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86C72" w14:textId="3F5BE094" w:rsidR="00B605A4" w:rsidRPr="00454BE9" w:rsidRDefault="00B605A4" w:rsidP="00454BE9">
      <w:pPr>
        <w:pStyle w:val="Blockquote"/>
        <w:suppressAutoHyphens w:val="0"/>
        <w:spacing w:before="0" w:after="0"/>
        <w:ind w:left="0" w:right="0"/>
        <w:jc w:val="center"/>
        <w:rPr>
          <w:rStyle w:val="lev"/>
          <w:rFonts w:ascii="Frutiger 55" w:hAnsi="Frutiger 55" w:cs="Arial"/>
          <w:sz w:val="20"/>
          <w:lang w:val="fr-FR"/>
        </w:rPr>
      </w:pPr>
      <w:r w:rsidRPr="00454BE9">
        <w:rPr>
          <w:rFonts w:ascii="Frutiger 55" w:hAnsi="Frutiger 55"/>
          <w:noProof/>
          <w:sz w:val="20"/>
          <w:lang w:val="fr-FR" w:eastAsia="fr-FR"/>
        </w:rPr>
        <w:drawing>
          <wp:anchor distT="0" distB="0" distL="114300" distR="114300" simplePos="0" relativeHeight="251657728" behindDoc="1" locked="0" layoutInCell="1" allowOverlap="1" wp14:anchorId="07AC1B1D" wp14:editId="0989B923">
            <wp:simplePos x="0" y="0"/>
            <wp:positionH relativeFrom="column">
              <wp:posOffset>-271780</wp:posOffset>
            </wp:positionH>
            <wp:positionV relativeFrom="paragraph">
              <wp:posOffset>6985</wp:posOffset>
            </wp:positionV>
            <wp:extent cx="690245" cy="946150"/>
            <wp:effectExtent l="0" t="0" r="0" b="6350"/>
            <wp:wrapTight wrapText="bothSides">
              <wp:wrapPolygon edited="0">
                <wp:start x="0" y="0"/>
                <wp:lineTo x="0" y="21310"/>
                <wp:lineTo x="20865" y="21310"/>
                <wp:lineTo x="2086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245"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E9D29" w14:textId="77777777" w:rsidR="00B605A4" w:rsidRPr="00454BE9" w:rsidRDefault="00B605A4" w:rsidP="00454BE9">
      <w:pPr>
        <w:pStyle w:val="Blockquote"/>
        <w:suppressAutoHyphens w:val="0"/>
        <w:spacing w:before="0" w:after="0"/>
        <w:ind w:left="0" w:right="0"/>
        <w:jc w:val="center"/>
        <w:rPr>
          <w:rStyle w:val="lev"/>
          <w:rFonts w:ascii="Frutiger 55" w:hAnsi="Frutiger 55" w:cs="Arial"/>
          <w:sz w:val="20"/>
          <w:lang w:val="fr-FR"/>
        </w:rPr>
      </w:pPr>
    </w:p>
    <w:p w14:paraId="13BCD48E" w14:textId="3D7D3600" w:rsidR="00B605A4" w:rsidRPr="00454BE9" w:rsidRDefault="00B605A4" w:rsidP="00454BE9">
      <w:pPr>
        <w:pStyle w:val="Blockquote"/>
        <w:suppressAutoHyphens w:val="0"/>
        <w:spacing w:before="0" w:after="0"/>
        <w:ind w:left="0" w:right="0"/>
        <w:jc w:val="center"/>
        <w:rPr>
          <w:rStyle w:val="lev"/>
          <w:rFonts w:ascii="Frutiger 55" w:hAnsi="Frutiger 55" w:cs="Arial"/>
          <w:sz w:val="20"/>
          <w:lang w:val="fr-FR"/>
        </w:rPr>
      </w:pPr>
    </w:p>
    <w:p w14:paraId="1686ADF1" w14:textId="77777777" w:rsidR="00B605A4" w:rsidRPr="00454BE9" w:rsidRDefault="00B605A4" w:rsidP="00454BE9">
      <w:pPr>
        <w:pStyle w:val="Blockquote"/>
        <w:suppressAutoHyphens w:val="0"/>
        <w:spacing w:before="0" w:after="0"/>
        <w:ind w:left="0" w:right="0"/>
        <w:jc w:val="center"/>
        <w:rPr>
          <w:rStyle w:val="lev"/>
          <w:rFonts w:ascii="Frutiger 55" w:hAnsi="Frutiger 55" w:cs="Arial"/>
          <w:sz w:val="20"/>
          <w:lang w:val="fr-FR"/>
        </w:rPr>
      </w:pPr>
    </w:p>
    <w:p w14:paraId="5C64E2BF" w14:textId="77777777" w:rsidR="00B605A4" w:rsidRPr="00454BE9" w:rsidRDefault="00B605A4" w:rsidP="00454BE9">
      <w:pPr>
        <w:pStyle w:val="Blockquote"/>
        <w:suppressAutoHyphens w:val="0"/>
        <w:spacing w:before="0" w:after="0"/>
        <w:ind w:left="0" w:right="0"/>
        <w:jc w:val="center"/>
        <w:rPr>
          <w:rStyle w:val="lev"/>
          <w:rFonts w:ascii="Frutiger 55" w:hAnsi="Frutiger 55" w:cs="Arial"/>
          <w:sz w:val="20"/>
          <w:lang w:val="fr-FR"/>
        </w:rPr>
      </w:pPr>
    </w:p>
    <w:p w14:paraId="498FD72D" w14:textId="77777777" w:rsidR="00B605A4" w:rsidRPr="00454BE9" w:rsidRDefault="00B605A4" w:rsidP="00454BE9">
      <w:pPr>
        <w:pStyle w:val="Blockquote"/>
        <w:suppressAutoHyphens w:val="0"/>
        <w:spacing w:before="0" w:after="0"/>
        <w:ind w:left="0" w:right="0"/>
        <w:jc w:val="center"/>
        <w:rPr>
          <w:rStyle w:val="lev"/>
          <w:rFonts w:ascii="Frutiger 55" w:hAnsi="Frutiger 55" w:cs="Arial"/>
          <w:sz w:val="20"/>
          <w:lang w:val="fr-FR"/>
        </w:rPr>
      </w:pPr>
    </w:p>
    <w:p w14:paraId="4AF78316" w14:textId="77777777" w:rsidR="00B605A4" w:rsidRPr="00454BE9" w:rsidRDefault="00B605A4" w:rsidP="00454BE9">
      <w:pPr>
        <w:pStyle w:val="Blockquote"/>
        <w:suppressAutoHyphens w:val="0"/>
        <w:spacing w:before="0" w:after="0"/>
        <w:ind w:left="0" w:right="0"/>
        <w:jc w:val="center"/>
        <w:rPr>
          <w:rStyle w:val="lev"/>
          <w:rFonts w:ascii="Frutiger 55" w:hAnsi="Frutiger 55" w:cs="Arial"/>
          <w:sz w:val="20"/>
          <w:lang w:val="fr-FR"/>
        </w:rPr>
      </w:pPr>
    </w:p>
    <w:p w14:paraId="1B30B247" w14:textId="03901EBA" w:rsidR="00D0689C" w:rsidRPr="00454BE9" w:rsidRDefault="0044022A" w:rsidP="00454BE9">
      <w:pPr>
        <w:pStyle w:val="Blockquote"/>
        <w:suppressAutoHyphens w:val="0"/>
        <w:spacing w:before="0" w:after="0"/>
        <w:ind w:left="0" w:right="0"/>
        <w:jc w:val="center"/>
        <w:rPr>
          <w:rStyle w:val="lev"/>
          <w:rFonts w:ascii="Frutiger 55" w:hAnsi="Frutiger 55" w:cs="Arial"/>
          <w:sz w:val="20"/>
          <w:lang w:val="fr-FR"/>
        </w:rPr>
      </w:pPr>
      <w:r w:rsidRPr="00454BE9">
        <w:rPr>
          <w:rStyle w:val="lev"/>
          <w:rFonts w:ascii="Frutiger 55" w:hAnsi="Frutiger 55" w:cs="Arial"/>
          <w:sz w:val="20"/>
          <w:lang w:val="fr-FR"/>
        </w:rPr>
        <w:t xml:space="preserve">AVIS DE </w:t>
      </w:r>
      <w:r w:rsidR="007511C8" w:rsidRPr="00454BE9">
        <w:rPr>
          <w:rStyle w:val="lev"/>
          <w:rFonts w:ascii="Frutiger 55" w:hAnsi="Frutiger 55" w:cs="Arial"/>
          <w:sz w:val="20"/>
          <w:lang w:val="fr-FR"/>
        </w:rPr>
        <w:t>SOLLICITATION</w:t>
      </w:r>
      <w:r w:rsidR="00881ED8" w:rsidRPr="00454BE9">
        <w:rPr>
          <w:rStyle w:val="lev"/>
          <w:rFonts w:ascii="Frutiger 55" w:hAnsi="Frutiger 55" w:cs="Arial"/>
          <w:sz w:val="20"/>
          <w:lang w:val="fr-FR"/>
        </w:rPr>
        <w:t xml:space="preserve"> DE MANIFESTATIONS D’INTERET</w:t>
      </w:r>
      <w:r w:rsidR="00D0689C" w:rsidRPr="00454BE9">
        <w:rPr>
          <w:rStyle w:val="lev"/>
          <w:rFonts w:ascii="Frutiger 55" w:hAnsi="Frutiger 55" w:cs="Arial"/>
          <w:sz w:val="20"/>
          <w:lang w:val="fr-FR"/>
        </w:rPr>
        <w:t xml:space="preserve"> </w:t>
      </w:r>
    </w:p>
    <w:p w14:paraId="36340803" w14:textId="77777777" w:rsidR="00E968CF" w:rsidRPr="00454BE9" w:rsidRDefault="00141C07" w:rsidP="00454BE9">
      <w:pPr>
        <w:pStyle w:val="Blockquote"/>
        <w:suppressAutoHyphens w:val="0"/>
        <w:spacing w:before="0" w:after="0"/>
        <w:ind w:left="0" w:right="0"/>
        <w:jc w:val="center"/>
        <w:rPr>
          <w:rFonts w:ascii="Frutiger 55" w:hAnsi="Frutiger 55" w:cs="Arial"/>
          <w:sz w:val="20"/>
          <w:lang w:val="fr-FR"/>
        </w:rPr>
      </w:pPr>
      <w:r w:rsidRPr="00454BE9">
        <w:rPr>
          <w:rFonts w:ascii="Frutiger 55" w:hAnsi="Frutiger 55" w:cs="Arial"/>
          <w:sz w:val="20"/>
          <w:lang w:val="fr-FR"/>
        </w:rPr>
        <w:t xml:space="preserve">Procédure restreinte </w:t>
      </w:r>
      <w:r w:rsidR="00761DBC" w:rsidRPr="00454BE9">
        <w:rPr>
          <w:rFonts w:ascii="Frutiger 55" w:hAnsi="Frutiger 55" w:cs="Arial"/>
          <w:sz w:val="20"/>
          <w:lang w:val="fr-FR"/>
        </w:rPr>
        <w:t>internationale</w:t>
      </w:r>
      <w:r w:rsidRPr="00454BE9">
        <w:rPr>
          <w:rFonts w:ascii="Frutiger 55" w:hAnsi="Frutiger 55" w:cs="Arial"/>
          <w:sz w:val="20"/>
          <w:lang w:val="fr-FR"/>
        </w:rPr>
        <w:t xml:space="preserve"> - </w:t>
      </w:r>
      <w:r w:rsidR="00881ED8" w:rsidRPr="00454BE9">
        <w:rPr>
          <w:rFonts w:ascii="Frutiger 55" w:hAnsi="Frutiger 55" w:cs="Arial"/>
          <w:sz w:val="20"/>
          <w:lang w:val="fr-FR"/>
        </w:rPr>
        <w:t>Pré-qualification</w:t>
      </w:r>
    </w:p>
    <w:p w14:paraId="05243A1A" w14:textId="77777777" w:rsidR="00E968CF" w:rsidRPr="00454BE9" w:rsidRDefault="00E968CF" w:rsidP="00454BE9">
      <w:pPr>
        <w:suppressAutoHyphens w:val="0"/>
        <w:spacing w:before="0" w:after="0"/>
        <w:jc w:val="center"/>
        <w:rPr>
          <w:rStyle w:val="lev"/>
          <w:rFonts w:ascii="Frutiger 55" w:hAnsi="Frutiger 55" w:cs="Arial"/>
          <w:sz w:val="6"/>
          <w:lang w:val="fr-FR"/>
        </w:rPr>
      </w:pPr>
    </w:p>
    <w:p w14:paraId="59D5B735" w14:textId="764BD8D1" w:rsidR="0069179A" w:rsidRPr="00454BE9" w:rsidRDefault="008373A2" w:rsidP="00454BE9">
      <w:pPr>
        <w:suppressAutoHyphens w:val="0"/>
        <w:spacing w:before="0" w:after="0"/>
        <w:jc w:val="center"/>
        <w:rPr>
          <w:rStyle w:val="lev"/>
          <w:rFonts w:ascii="Frutiger 55" w:hAnsi="Frutiger 55" w:cs="Arial"/>
          <w:spacing w:val="-4"/>
          <w:sz w:val="20"/>
          <w:lang w:val="fr-FR"/>
        </w:rPr>
      </w:pPr>
      <w:r w:rsidRPr="00454BE9">
        <w:rPr>
          <w:rStyle w:val="lev"/>
          <w:rFonts w:ascii="Frutiger 55" w:hAnsi="Frutiger 55" w:cs="Arial"/>
          <w:spacing w:val="-4"/>
          <w:sz w:val="20"/>
          <w:lang w:val="fr-FR"/>
        </w:rPr>
        <w:t xml:space="preserve">Recrutement </w:t>
      </w:r>
      <w:r w:rsidR="00BE1CA6" w:rsidRPr="00454BE9">
        <w:rPr>
          <w:rStyle w:val="lev"/>
          <w:rFonts w:ascii="Frutiger 55" w:hAnsi="Frutiger 55" w:cs="Arial"/>
          <w:spacing w:val="-4"/>
          <w:sz w:val="20"/>
          <w:lang w:val="fr-FR"/>
        </w:rPr>
        <w:t xml:space="preserve">d’un prestataire pour </w:t>
      </w:r>
      <w:bookmarkStart w:id="0" w:name="_Hlk151119683"/>
      <w:r w:rsidR="00BE1CA6" w:rsidRPr="00454BE9">
        <w:rPr>
          <w:rStyle w:val="lev"/>
          <w:rFonts w:ascii="Frutiger 55" w:hAnsi="Frutiger 55" w:cs="Arial"/>
          <w:spacing w:val="-4"/>
          <w:sz w:val="20"/>
          <w:lang w:val="fr-FR"/>
        </w:rPr>
        <w:t>l</w:t>
      </w:r>
      <w:r w:rsidR="006113E6" w:rsidRPr="00454BE9">
        <w:rPr>
          <w:rStyle w:val="lev"/>
          <w:rFonts w:ascii="Frutiger 55" w:hAnsi="Frutiger 55" w:cs="Arial"/>
          <w:spacing w:val="-4"/>
          <w:sz w:val="20"/>
          <w:lang w:val="fr-FR"/>
        </w:rPr>
        <w:t>’implémenta</w:t>
      </w:r>
      <w:r w:rsidR="008172B5" w:rsidRPr="00454BE9">
        <w:rPr>
          <w:rStyle w:val="lev"/>
          <w:rFonts w:ascii="Frutiger 55" w:hAnsi="Frutiger 55" w:cs="Arial"/>
          <w:spacing w:val="-4"/>
          <w:sz w:val="20"/>
          <w:lang w:val="fr-FR"/>
        </w:rPr>
        <w:t>tion d’une solution de ges</w:t>
      </w:r>
      <w:r w:rsidR="00061269" w:rsidRPr="00454BE9">
        <w:rPr>
          <w:rStyle w:val="lev"/>
          <w:rFonts w:ascii="Frutiger 55" w:hAnsi="Frutiger 55" w:cs="Arial"/>
          <w:spacing w:val="-4"/>
          <w:sz w:val="20"/>
          <w:lang w:val="fr-FR"/>
        </w:rPr>
        <w:t>t</w:t>
      </w:r>
      <w:r w:rsidR="008172B5" w:rsidRPr="00454BE9">
        <w:rPr>
          <w:rStyle w:val="lev"/>
          <w:rFonts w:ascii="Frutiger 55" w:hAnsi="Frutiger 55" w:cs="Arial"/>
          <w:spacing w:val="-4"/>
          <w:sz w:val="20"/>
          <w:lang w:val="fr-FR"/>
        </w:rPr>
        <w:t xml:space="preserve">ion du </w:t>
      </w:r>
      <w:r w:rsidR="00061269" w:rsidRPr="00454BE9">
        <w:rPr>
          <w:rStyle w:val="lev"/>
          <w:rFonts w:ascii="Frutiger 55" w:hAnsi="Frutiger 55" w:cs="Arial"/>
          <w:spacing w:val="-4"/>
          <w:sz w:val="20"/>
          <w:lang w:val="fr-FR"/>
        </w:rPr>
        <w:t>contentieux et du recouvrement</w:t>
      </w:r>
      <w:r w:rsidR="00BE1CA6" w:rsidRPr="00454BE9">
        <w:rPr>
          <w:rStyle w:val="lev"/>
          <w:rFonts w:ascii="Frutiger 55" w:hAnsi="Frutiger 55" w:cs="Arial"/>
          <w:spacing w:val="-4"/>
          <w:sz w:val="20"/>
          <w:lang w:val="fr-FR"/>
        </w:rPr>
        <w:t xml:space="preserve"> à la </w:t>
      </w:r>
      <w:r w:rsidR="0069179A" w:rsidRPr="00454BE9">
        <w:rPr>
          <w:rStyle w:val="lev"/>
          <w:rFonts w:ascii="Frutiger 55" w:hAnsi="Frutiger 55" w:cs="Arial"/>
          <w:spacing w:val="-4"/>
          <w:sz w:val="20"/>
          <w:lang w:val="fr-FR"/>
        </w:rPr>
        <w:t>BOAD</w:t>
      </w:r>
      <w:bookmarkEnd w:id="0"/>
      <w:r w:rsidR="00B76A7A">
        <w:rPr>
          <w:rStyle w:val="lev"/>
          <w:rFonts w:ascii="Frutiger 55" w:hAnsi="Frutiger 55" w:cs="Arial"/>
          <w:spacing w:val="-4"/>
          <w:sz w:val="20"/>
          <w:lang w:val="fr-FR"/>
        </w:rPr>
        <w:t xml:space="preserve"> (</w:t>
      </w:r>
      <w:r w:rsidR="00BF4865">
        <w:rPr>
          <w:rStyle w:val="lev"/>
          <w:rFonts w:ascii="Frutiger 55" w:hAnsi="Frutiger 55" w:cs="Arial"/>
          <w:spacing w:val="-4"/>
          <w:sz w:val="20"/>
          <w:highlight w:val="yellow"/>
          <w:lang w:val="fr-FR"/>
        </w:rPr>
        <w:t>R</w:t>
      </w:r>
      <w:r w:rsidR="00B76A7A" w:rsidRPr="00BF4865">
        <w:rPr>
          <w:rStyle w:val="lev"/>
          <w:rFonts w:ascii="Frutiger 55" w:hAnsi="Frutiger 55" w:cs="Arial"/>
          <w:spacing w:val="-4"/>
          <w:sz w:val="20"/>
          <w:highlight w:val="yellow"/>
          <w:lang w:val="fr-FR"/>
        </w:rPr>
        <w:t>elance)</w:t>
      </w:r>
    </w:p>
    <w:p w14:paraId="76E25C32" w14:textId="61A5941B" w:rsidR="0006058A" w:rsidRPr="00454BE9" w:rsidRDefault="00844A0D" w:rsidP="00454BE9">
      <w:pPr>
        <w:suppressAutoHyphens w:val="0"/>
        <w:spacing w:before="0" w:after="0"/>
        <w:ind w:left="3261"/>
        <w:rPr>
          <w:rFonts w:ascii="Frutiger 55" w:hAnsi="Frutiger 55"/>
          <w:b/>
          <w:i/>
          <w:sz w:val="20"/>
        </w:rPr>
      </w:pPr>
      <w:r w:rsidRPr="00AA3038">
        <w:rPr>
          <w:rFonts w:ascii="Frutiger 55" w:hAnsi="Frutiger 55"/>
          <w:b/>
          <w:i/>
          <w:sz w:val="20"/>
        </w:rPr>
        <w:t>N°A</w:t>
      </w:r>
      <w:r w:rsidR="00A807D8" w:rsidRPr="00AA3038">
        <w:rPr>
          <w:rFonts w:ascii="Frutiger 55" w:hAnsi="Frutiger 55"/>
          <w:b/>
          <w:i/>
          <w:sz w:val="20"/>
        </w:rPr>
        <w:t>MI/</w:t>
      </w:r>
      <w:proofErr w:type="gramStart"/>
      <w:r w:rsidR="0059229A" w:rsidRPr="00AA3038">
        <w:rPr>
          <w:rFonts w:ascii="Frutiger 55" w:hAnsi="Frutiger 55"/>
          <w:b/>
          <w:i/>
          <w:sz w:val="20"/>
        </w:rPr>
        <w:t>0</w:t>
      </w:r>
      <w:r w:rsidR="00454BE9" w:rsidRPr="00AA3038">
        <w:rPr>
          <w:rFonts w:ascii="Frutiger 55" w:hAnsi="Frutiger 55"/>
          <w:b/>
          <w:i/>
          <w:sz w:val="20"/>
        </w:rPr>
        <w:t>08</w:t>
      </w:r>
      <w:r w:rsidR="0059229A" w:rsidRPr="00AA3038">
        <w:rPr>
          <w:rFonts w:ascii="Frutiger 55" w:hAnsi="Frutiger 55"/>
          <w:b/>
          <w:i/>
          <w:sz w:val="20"/>
        </w:rPr>
        <w:t>.</w:t>
      </w:r>
      <w:r w:rsidR="00A86562" w:rsidRPr="00AA3038">
        <w:rPr>
          <w:rFonts w:ascii="Frutiger 55" w:hAnsi="Frutiger 55"/>
          <w:b/>
          <w:i/>
          <w:sz w:val="20"/>
        </w:rPr>
        <w:t>/</w:t>
      </w:r>
      <w:proofErr w:type="gramEnd"/>
      <w:r w:rsidR="00A86562" w:rsidRPr="00AA3038">
        <w:rPr>
          <w:rFonts w:ascii="Frutiger 55" w:hAnsi="Frutiger 55"/>
          <w:b/>
          <w:i/>
          <w:sz w:val="20"/>
        </w:rPr>
        <w:t>2023</w:t>
      </w:r>
      <w:r w:rsidR="00A807D8" w:rsidRPr="00AA3038">
        <w:rPr>
          <w:rFonts w:ascii="Frutiger 55" w:hAnsi="Frutiger 55"/>
          <w:b/>
          <w:i/>
          <w:sz w:val="20"/>
        </w:rPr>
        <w:t>/DSA</w:t>
      </w:r>
      <w:r w:rsidR="00BE1CA6" w:rsidRPr="00AA3038">
        <w:rPr>
          <w:rFonts w:ascii="Frutiger 55" w:hAnsi="Frutiger 55"/>
          <w:b/>
          <w:i/>
          <w:sz w:val="20"/>
        </w:rPr>
        <w:t>/DTSI</w:t>
      </w:r>
      <w:r w:rsidRPr="00AA3038">
        <w:rPr>
          <w:rFonts w:ascii="Frutiger 55" w:hAnsi="Frutiger 55"/>
          <w:b/>
          <w:i/>
          <w:sz w:val="20"/>
        </w:rPr>
        <w:t>/BOAD</w:t>
      </w:r>
      <w:r w:rsidRPr="00454BE9">
        <w:rPr>
          <w:rFonts w:ascii="Frutiger 55" w:hAnsi="Frutiger 55"/>
          <w:b/>
          <w:i/>
          <w:sz w:val="20"/>
        </w:rPr>
        <w:t xml:space="preserve"> </w:t>
      </w:r>
    </w:p>
    <w:p w14:paraId="64F7D23D" w14:textId="77777777" w:rsidR="00AF275D" w:rsidRPr="00454BE9" w:rsidRDefault="00AF275D" w:rsidP="00454BE9">
      <w:pPr>
        <w:suppressAutoHyphens w:val="0"/>
        <w:spacing w:before="0" w:after="0"/>
        <w:rPr>
          <w:rFonts w:ascii="Frutiger 55" w:hAnsi="Frutiger 55"/>
          <w:b/>
          <w:i/>
          <w:sz w:val="20"/>
        </w:rPr>
      </w:pPr>
    </w:p>
    <w:p w14:paraId="1249538B" w14:textId="77777777" w:rsidR="00844A0D" w:rsidRPr="00454BE9" w:rsidRDefault="00844A0D" w:rsidP="00454BE9">
      <w:pPr>
        <w:suppressAutoHyphens w:val="0"/>
        <w:spacing w:before="0" w:after="0"/>
        <w:rPr>
          <w:rStyle w:val="lev"/>
          <w:rFonts w:ascii="Frutiger 55" w:hAnsi="Frutiger 55" w:cs="Arial"/>
          <w:sz w:val="12"/>
          <w:szCs w:val="12"/>
          <w:lang w:val="fr-FR"/>
        </w:rPr>
        <w:sectPr w:rsidR="00844A0D" w:rsidRPr="00454BE9" w:rsidSect="00DC79FB">
          <w:headerReference w:type="default" r:id="rId9"/>
          <w:footnotePr>
            <w:pos w:val="beneathText"/>
          </w:footnotePr>
          <w:pgSz w:w="12240" w:h="15840"/>
          <w:pgMar w:top="709" w:right="1440" w:bottom="709" w:left="1418" w:header="720" w:footer="612" w:gutter="0"/>
          <w:cols w:space="720"/>
          <w:titlePg/>
          <w:docGrid w:linePitch="360"/>
        </w:sectPr>
      </w:pPr>
    </w:p>
    <w:p w14:paraId="2216A5C2" w14:textId="77777777" w:rsidR="0006058A" w:rsidRPr="00454BE9" w:rsidRDefault="0006058A" w:rsidP="00454BE9">
      <w:pPr>
        <w:pStyle w:val="Titre1"/>
        <w:keepNext w:val="0"/>
        <w:numPr>
          <w:ilvl w:val="0"/>
          <w:numId w:val="15"/>
        </w:numPr>
        <w:tabs>
          <w:tab w:val="left" w:pos="426"/>
          <w:tab w:val="left" w:pos="1843"/>
        </w:tabs>
        <w:suppressAutoHyphens w:val="0"/>
        <w:spacing w:before="0" w:after="0"/>
        <w:jc w:val="left"/>
        <w:rPr>
          <w:rFonts w:ascii="Frutiger 55" w:hAnsi="Frutiger 55"/>
          <w:b/>
          <w:sz w:val="20"/>
          <w:szCs w:val="20"/>
          <w:u w:val="single"/>
        </w:rPr>
      </w:pPr>
      <w:r w:rsidRPr="00454BE9">
        <w:rPr>
          <w:rStyle w:val="lev"/>
          <w:rFonts w:ascii="Frutiger 55" w:hAnsi="Frutiger 55"/>
          <w:sz w:val="20"/>
          <w:szCs w:val="20"/>
          <w:u w:val="single"/>
        </w:rPr>
        <w:t>DESCRIPTION DU PROJET</w:t>
      </w:r>
    </w:p>
    <w:p w14:paraId="59E1C809" w14:textId="77777777" w:rsidR="00D835FF" w:rsidRPr="00454BE9" w:rsidRDefault="00D835FF" w:rsidP="00454BE9">
      <w:pPr>
        <w:suppressAutoHyphens w:val="0"/>
        <w:spacing w:before="0" w:after="0"/>
        <w:ind w:left="720"/>
        <w:rPr>
          <w:rStyle w:val="lev"/>
          <w:rFonts w:ascii="Frutiger 55" w:hAnsi="Frutiger 55" w:cs="Arial"/>
          <w:sz w:val="20"/>
          <w:lang w:val="fr-FR"/>
        </w:rPr>
      </w:pPr>
    </w:p>
    <w:p w14:paraId="45C3E2D3" w14:textId="77777777" w:rsidR="004620A7" w:rsidRPr="00454BE9" w:rsidRDefault="00EE21DC" w:rsidP="00454BE9">
      <w:pPr>
        <w:numPr>
          <w:ilvl w:val="0"/>
          <w:numId w:val="4"/>
        </w:numPr>
        <w:suppressAutoHyphens w:val="0"/>
        <w:spacing w:before="0" w:after="0"/>
        <w:rPr>
          <w:rStyle w:val="lev"/>
          <w:rFonts w:ascii="Frutiger 55" w:hAnsi="Frutiger 55" w:cs="Arial"/>
          <w:sz w:val="20"/>
          <w:lang w:val="fr-FR"/>
        </w:rPr>
      </w:pPr>
      <w:r w:rsidRPr="00454BE9">
        <w:rPr>
          <w:rStyle w:val="lev"/>
          <w:rFonts w:ascii="Frutiger 55" w:hAnsi="Frutiger 55" w:cs="Arial"/>
          <w:sz w:val="20"/>
          <w:lang w:val="fr-FR"/>
        </w:rPr>
        <w:t>Type de marché</w:t>
      </w:r>
    </w:p>
    <w:p w14:paraId="06E1A587" w14:textId="77777777" w:rsidR="00BE1CA6" w:rsidRPr="00454BE9" w:rsidRDefault="00BE1CA6" w:rsidP="00454BE9">
      <w:pPr>
        <w:suppressAutoHyphens w:val="0"/>
        <w:spacing w:before="0" w:after="0"/>
        <w:ind w:left="720"/>
        <w:rPr>
          <w:rStyle w:val="lev"/>
          <w:rFonts w:ascii="Frutiger 55" w:hAnsi="Frutiger 55" w:cs="Arial"/>
          <w:sz w:val="16"/>
          <w:lang w:val="fr-FR"/>
        </w:rPr>
      </w:pPr>
    </w:p>
    <w:p w14:paraId="1997DC99" w14:textId="77777777" w:rsidR="004620A7" w:rsidRPr="00454BE9" w:rsidRDefault="0016717A" w:rsidP="00454BE9">
      <w:pPr>
        <w:suppressAutoHyphens w:val="0"/>
        <w:spacing w:before="0" w:after="0"/>
        <w:ind w:left="142"/>
        <w:jc w:val="both"/>
        <w:rPr>
          <w:rFonts w:ascii="Frutiger 55" w:hAnsi="Frutiger 55"/>
          <w:sz w:val="20"/>
          <w:lang w:val="fr-FR"/>
        </w:rPr>
      </w:pPr>
      <w:r w:rsidRPr="00454BE9">
        <w:rPr>
          <w:rFonts w:ascii="Frutiger 55" w:hAnsi="Frutiger 55"/>
          <w:sz w:val="20"/>
          <w:lang w:val="fr-FR"/>
        </w:rPr>
        <w:t xml:space="preserve">Marché à prix </w:t>
      </w:r>
      <w:r w:rsidR="00BE1CA6" w:rsidRPr="00454BE9">
        <w:rPr>
          <w:rFonts w:ascii="Frutiger 55" w:hAnsi="Frutiger 55"/>
          <w:sz w:val="20"/>
          <w:lang w:val="fr-FR"/>
        </w:rPr>
        <w:t>forfaitaire.</w:t>
      </w:r>
    </w:p>
    <w:p w14:paraId="71F6A807" w14:textId="77777777" w:rsidR="0016717A" w:rsidRPr="00454BE9" w:rsidRDefault="0016717A" w:rsidP="00454BE9">
      <w:pPr>
        <w:suppressAutoHyphens w:val="0"/>
        <w:spacing w:before="0" w:after="0"/>
        <w:ind w:left="360"/>
        <w:rPr>
          <w:rFonts w:ascii="Frutiger 55" w:hAnsi="Frutiger 55" w:cs="Arial"/>
          <w:sz w:val="16"/>
          <w:lang w:val="fr-FR"/>
        </w:rPr>
      </w:pPr>
    </w:p>
    <w:p w14:paraId="1E991B91" w14:textId="77777777" w:rsidR="0016717A" w:rsidRPr="00454BE9" w:rsidRDefault="0016717A" w:rsidP="00454BE9">
      <w:pPr>
        <w:numPr>
          <w:ilvl w:val="0"/>
          <w:numId w:val="4"/>
        </w:numPr>
        <w:suppressAutoHyphens w:val="0"/>
        <w:spacing w:before="0" w:after="0"/>
        <w:rPr>
          <w:rStyle w:val="lev"/>
          <w:rFonts w:ascii="Frutiger 55" w:hAnsi="Frutiger 55" w:cs="Arial"/>
          <w:sz w:val="20"/>
          <w:lang w:val="fr-FR"/>
        </w:rPr>
      </w:pPr>
      <w:r w:rsidRPr="00454BE9">
        <w:rPr>
          <w:rStyle w:val="lev"/>
          <w:rFonts w:ascii="Frutiger 55" w:hAnsi="Frutiger 55" w:cs="Arial"/>
          <w:sz w:val="20"/>
          <w:lang w:val="fr-FR"/>
        </w:rPr>
        <w:t>Nombre et intitulé des lots</w:t>
      </w:r>
    </w:p>
    <w:p w14:paraId="72C34970" w14:textId="77777777" w:rsidR="00BE1CA6" w:rsidRPr="00454BE9" w:rsidRDefault="00BE1CA6" w:rsidP="00454BE9">
      <w:pPr>
        <w:suppressAutoHyphens w:val="0"/>
        <w:spacing w:before="0" w:after="0"/>
        <w:ind w:left="360"/>
        <w:rPr>
          <w:rStyle w:val="lev"/>
          <w:rFonts w:ascii="Frutiger 55" w:hAnsi="Frutiger 55" w:cs="Arial"/>
          <w:b w:val="0"/>
          <w:sz w:val="16"/>
          <w:lang w:val="fr-FR"/>
        </w:rPr>
      </w:pPr>
    </w:p>
    <w:p w14:paraId="48E53DA1" w14:textId="77777777" w:rsidR="0016717A" w:rsidRPr="00454BE9" w:rsidRDefault="00BE1CA6" w:rsidP="00454BE9">
      <w:pPr>
        <w:suppressAutoHyphens w:val="0"/>
        <w:spacing w:before="0" w:after="0"/>
        <w:ind w:left="142"/>
        <w:jc w:val="both"/>
        <w:rPr>
          <w:rFonts w:ascii="Frutiger 55" w:hAnsi="Frutiger 55"/>
          <w:sz w:val="20"/>
          <w:lang w:val="fr-FR"/>
        </w:rPr>
      </w:pPr>
      <w:r w:rsidRPr="00454BE9">
        <w:rPr>
          <w:rFonts w:ascii="Frutiger 55" w:hAnsi="Frutiger 55"/>
          <w:sz w:val="20"/>
          <w:lang w:val="fr-FR"/>
        </w:rPr>
        <w:t>Marché en lot unique.</w:t>
      </w:r>
    </w:p>
    <w:p w14:paraId="1D7A31B7" w14:textId="77777777" w:rsidR="0016717A" w:rsidRPr="00454BE9" w:rsidRDefault="0016717A" w:rsidP="00454BE9">
      <w:pPr>
        <w:suppressAutoHyphens w:val="0"/>
        <w:spacing w:before="0" w:after="0"/>
        <w:ind w:left="360"/>
        <w:rPr>
          <w:rStyle w:val="lev"/>
          <w:rFonts w:ascii="Frutiger 55" w:hAnsi="Frutiger 55" w:cs="Arial"/>
          <w:b w:val="0"/>
          <w:sz w:val="16"/>
          <w:lang w:val="fr-FR"/>
        </w:rPr>
      </w:pPr>
    </w:p>
    <w:p w14:paraId="73D2065B" w14:textId="77777777" w:rsidR="0044022A" w:rsidRPr="00454BE9" w:rsidRDefault="0044022A" w:rsidP="00454BE9">
      <w:pPr>
        <w:numPr>
          <w:ilvl w:val="0"/>
          <w:numId w:val="4"/>
        </w:numPr>
        <w:suppressAutoHyphens w:val="0"/>
        <w:spacing w:before="0" w:after="0"/>
        <w:rPr>
          <w:rStyle w:val="lev"/>
          <w:rFonts w:ascii="Frutiger 55" w:hAnsi="Frutiger 55" w:cs="Arial"/>
          <w:sz w:val="20"/>
          <w:lang w:val="fr-FR"/>
        </w:rPr>
      </w:pPr>
      <w:r w:rsidRPr="00454BE9">
        <w:rPr>
          <w:rStyle w:val="lev"/>
          <w:rFonts w:ascii="Frutiger 55" w:hAnsi="Frutiger 55" w:cs="Arial"/>
          <w:sz w:val="20"/>
          <w:lang w:val="fr-FR"/>
        </w:rPr>
        <w:t xml:space="preserve">Description </w:t>
      </w:r>
      <w:r w:rsidR="008D3F4D" w:rsidRPr="00454BE9">
        <w:rPr>
          <w:rStyle w:val="lev"/>
          <w:rFonts w:ascii="Frutiger 55" w:hAnsi="Frutiger 55" w:cs="Arial"/>
          <w:sz w:val="20"/>
          <w:lang w:val="fr-FR"/>
        </w:rPr>
        <w:t>d</w:t>
      </w:r>
      <w:r w:rsidR="00BE1CA6" w:rsidRPr="00454BE9">
        <w:rPr>
          <w:rStyle w:val="lev"/>
          <w:rFonts w:ascii="Frutiger 55" w:hAnsi="Frutiger 55" w:cs="Arial"/>
          <w:sz w:val="20"/>
          <w:lang w:val="fr-FR"/>
        </w:rPr>
        <w:t>u marché</w:t>
      </w:r>
    </w:p>
    <w:p w14:paraId="5B4AB8D5" w14:textId="77777777" w:rsidR="00CA0678" w:rsidRPr="00454BE9" w:rsidRDefault="00CA0678" w:rsidP="00454BE9">
      <w:pPr>
        <w:suppressAutoHyphens w:val="0"/>
        <w:spacing w:before="0" w:after="0"/>
        <w:ind w:left="720"/>
        <w:rPr>
          <w:rStyle w:val="lev"/>
          <w:rFonts w:ascii="Frutiger 55" w:hAnsi="Frutiger 55" w:cs="Arial"/>
          <w:sz w:val="16"/>
          <w:lang w:val="fr-FR"/>
        </w:rPr>
      </w:pPr>
    </w:p>
    <w:p w14:paraId="5CA1B33F" w14:textId="5FA527BD" w:rsidR="00793B03" w:rsidRPr="00454BE9" w:rsidRDefault="00793B03" w:rsidP="00454BE9">
      <w:pPr>
        <w:suppressAutoHyphens w:val="0"/>
        <w:spacing w:before="0" w:after="0"/>
        <w:ind w:left="142"/>
        <w:jc w:val="both"/>
        <w:rPr>
          <w:rFonts w:ascii="Frutiger 55" w:hAnsi="Frutiger 55"/>
          <w:sz w:val="20"/>
          <w:lang w:val="fr-FR"/>
        </w:rPr>
      </w:pPr>
      <w:r w:rsidRPr="00454BE9">
        <w:rPr>
          <w:rFonts w:ascii="Frutiger 55" w:hAnsi="Frutiger 55"/>
          <w:sz w:val="20"/>
          <w:lang w:val="fr-FR"/>
        </w:rPr>
        <w:t xml:space="preserve">Dans le cadre de la mise en œuvre de son nouveau Schéma Directeur </w:t>
      </w:r>
      <w:r w:rsidR="000B5CF5" w:rsidRPr="00454BE9">
        <w:rPr>
          <w:rFonts w:ascii="Frutiger 55" w:hAnsi="Frutiger 55"/>
          <w:sz w:val="20"/>
          <w:lang w:val="fr-FR"/>
        </w:rPr>
        <w:t>du Système d’Information</w:t>
      </w:r>
      <w:r w:rsidRPr="00454BE9">
        <w:rPr>
          <w:rFonts w:ascii="Frutiger 55" w:hAnsi="Frutiger 55"/>
          <w:sz w:val="20"/>
          <w:lang w:val="fr-FR"/>
        </w:rPr>
        <w:t>, la BOAD s’est lancé</w:t>
      </w:r>
      <w:r w:rsidR="00D56A84" w:rsidRPr="00454BE9">
        <w:rPr>
          <w:rFonts w:ascii="Frutiger 55" w:hAnsi="Frutiger 55"/>
          <w:sz w:val="20"/>
          <w:lang w:val="fr-FR"/>
        </w:rPr>
        <w:t>e</w:t>
      </w:r>
      <w:r w:rsidRPr="00454BE9">
        <w:rPr>
          <w:rFonts w:ascii="Frutiger 55" w:hAnsi="Frutiger 55"/>
          <w:sz w:val="20"/>
          <w:lang w:val="fr-FR"/>
        </w:rPr>
        <w:t xml:space="preserve"> dans la dématérialisation de ses différents processus métier. A cet effet, </w:t>
      </w:r>
      <w:r w:rsidR="000B5CF5" w:rsidRPr="00454BE9">
        <w:rPr>
          <w:rFonts w:ascii="Frutiger 55" w:hAnsi="Frutiger 55"/>
          <w:sz w:val="20"/>
          <w:lang w:val="fr-FR"/>
        </w:rPr>
        <w:t>elle</w:t>
      </w:r>
      <w:r w:rsidRPr="00454BE9">
        <w:rPr>
          <w:rFonts w:ascii="Frutiger 55" w:hAnsi="Frutiger 55"/>
          <w:sz w:val="20"/>
          <w:lang w:val="fr-FR"/>
        </w:rPr>
        <w:t xml:space="preserve"> envisage de mettre en œuvre un</w:t>
      </w:r>
      <w:r w:rsidR="00784D6D" w:rsidRPr="00454BE9">
        <w:rPr>
          <w:rFonts w:ascii="Frutiger 55" w:hAnsi="Frutiger 55"/>
          <w:sz w:val="20"/>
          <w:lang w:val="fr-FR"/>
        </w:rPr>
        <w:t>e solution</w:t>
      </w:r>
      <w:r w:rsidR="008F5C26" w:rsidRPr="00454BE9">
        <w:rPr>
          <w:rFonts w:ascii="Frutiger 55" w:hAnsi="Frutiger 55"/>
          <w:sz w:val="20"/>
          <w:lang w:val="fr-FR"/>
        </w:rPr>
        <w:t xml:space="preserve"> immatérielle </w:t>
      </w:r>
      <w:r w:rsidR="00784D6D" w:rsidRPr="00454BE9">
        <w:rPr>
          <w:rFonts w:ascii="Frutiger 55" w:hAnsi="Frutiger 55"/>
          <w:sz w:val="20"/>
          <w:lang w:val="fr-FR"/>
        </w:rPr>
        <w:t>de</w:t>
      </w:r>
      <w:r w:rsidR="002721FA" w:rsidRPr="00454BE9">
        <w:rPr>
          <w:rFonts w:ascii="Frutiger 55" w:hAnsi="Frutiger 55"/>
          <w:sz w:val="20"/>
          <w:lang w:val="fr-FR"/>
        </w:rPr>
        <w:t xml:space="preserve"> </w:t>
      </w:r>
      <w:r w:rsidR="00FD6E8F" w:rsidRPr="00454BE9">
        <w:rPr>
          <w:rFonts w:ascii="Frutiger 55" w:hAnsi="Frutiger 55"/>
          <w:sz w:val="20"/>
          <w:lang w:val="fr-FR"/>
        </w:rPr>
        <w:t>gestion</w:t>
      </w:r>
      <w:r w:rsidR="002721FA" w:rsidRPr="00454BE9">
        <w:rPr>
          <w:rFonts w:ascii="Frutiger 55" w:hAnsi="Frutiger 55"/>
          <w:sz w:val="20"/>
          <w:lang w:val="fr-FR"/>
        </w:rPr>
        <w:t xml:space="preserve"> </w:t>
      </w:r>
      <w:r w:rsidR="0010415E" w:rsidRPr="00454BE9">
        <w:rPr>
          <w:rFonts w:ascii="Frutiger 55" w:hAnsi="Frutiger 55"/>
          <w:sz w:val="20"/>
          <w:lang w:val="fr-FR"/>
        </w:rPr>
        <w:t>du recouvrement et du contentieux</w:t>
      </w:r>
      <w:r w:rsidRPr="00454BE9">
        <w:rPr>
          <w:rFonts w:ascii="Frutiger 55" w:hAnsi="Frutiger 55"/>
          <w:sz w:val="20"/>
          <w:lang w:val="fr-FR"/>
        </w:rPr>
        <w:t xml:space="preserve"> afin d</w:t>
      </w:r>
      <w:r w:rsidR="00F25B2D" w:rsidRPr="00454BE9">
        <w:rPr>
          <w:rFonts w:ascii="Frutiger 55" w:hAnsi="Frutiger 55"/>
          <w:sz w:val="20"/>
          <w:lang w:val="fr-FR"/>
        </w:rPr>
        <w:t>’optimiser s</w:t>
      </w:r>
      <w:r w:rsidR="00947279" w:rsidRPr="00454BE9">
        <w:rPr>
          <w:rFonts w:ascii="Frutiger 55" w:hAnsi="Frutiger 55"/>
          <w:sz w:val="20"/>
          <w:lang w:val="fr-FR"/>
        </w:rPr>
        <w:t>on</w:t>
      </w:r>
      <w:r w:rsidR="00F25B2D" w:rsidRPr="00454BE9">
        <w:rPr>
          <w:rFonts w:ascii="Frutiger 55" w:hAnsi="Frutiger 55"/>
          <w:sz w:val="20"/>
          <w:lang w:val="fr-FR"/>
        </w:rPr>
        <w:t xml:space="preserve"> processus de </w:t>
      </w:r>
      <w:r w:rsidR="00A67C14" w:rsidRPr="00454BE9">
        <w:rPr>
          <w:rFonts w:ascii="Frutiger 55" w:hAnsi="Frutiger 55"/>
          <w:sz w:val="20"/>
          <w:lang w:val="fr-FR"/>
        </w:rPr>
        <w:t xml:space="preserve">gestion des </w:t>
      </w:r>
      <w:r w:rsidR="002721FA" w:rsidRPr="00454BE9">
        <w:rPr>
          <w:rFonts w:ascii="Frutiger 55" w:hAnsi="Frutiger 55"/>
          <w:sz w:val="20"/>
          <w:lang w:val="fr-FR"/>
        </w:rPr>
        <w:t xml:space="preserve">prêts </w:t>
      </w:r>
      <w:r w:rsidR="00A67C14" w:rsidRPr="00454BE9">
        <w:rPr>
          <w:rFonts w:ascii="Frutiger 55" w:hAnsi="Frutiger 55"/>
          <w:sz w:val="20"/>
          <w:lang w:val="fr-FR"/>
        </w:rPr>
        <w:t>non performant</w:t>
      </w:r>
      <w:r w:rsidR="008F5C26" w:rsidRPr="00454BE9">
        <w:rPr>
          <w:rFonts w:ascii="Frutiger 55" w:hAnsi="Frutiger 55"/>
          <w:sz w:val="20"/>
          <w:lang w:val="fr-FR"/>
        </w:rPr>
        <w:t>s</w:t>
      </w:r>
      <w:r w:rsidR="00A10635" w:rsidRPr="00454BE9">
        <w:rPr>
          <w:rFonts w:ascii="Frutiger 55" w:hAnsi="Frutiger 55"/>
          <w:sz w:val="20"/>
          <w:lang w:val="fr-FR"/>
        </w:rPr>
        <w:t xml:space="preserve"> et de sauvegarde de ses intérêts</w:t>
      </w:r>
      <w:r w:rsidR="009A4630" w:rsidRPr="00454BE9">
        <w:rPr>
          <w:rFonts w:ascii="Frutiger 55" w:hAnsi="Frutiger 55"/>
          <w:sz w:val="20"/>
          <w:lang w:val="fr-FR"/>
        </w:rPr>
        <w:t>.</w:t>
      </w:r>
    </w:p>
    <w:p w14:paraId="426658FE" w14:textId="77777777" w:rsidR="00793B03" w:rsidRPr="00454BE9" w:rsidRDefault="00793B03" w:rsidP="00454BE9">
      <w:pPr>
        <w:suppressAutoHyphens w:val="0"/>
        <w:spacing w:before="0" w:after="0"/>
        <w:ind w:left="360"/>
        <w:jc w:val="both"/>
        <w:rPr>
          <w:rFonts w:ascii="Frutiger 55" w:hAnsi="Frutiger 55"/>
          <w:sz w:val="14"/>
          <w:szCs w:val="14"/>
          <w:lang w:val="fr-FR"/>
        </w:rPr>
      </w:pPr>
    </w:p>
    <w:p w14:paraId="7A7DA999" w14:textId="7338FA0B" w:rsidR="00862442" w:rsidRDefault="00793B03" w:rsidP="00454BE9">
      <w:pPr>
        <w:suppressAutoHyphens w:val="0"/>
        <w:spacing w:before="0" w:after="0"/>
        <w:ind w:left="142"/>
        <w:jc w:val="both"/>
        <w:rPr>
          <w:rFonts w:ascii="Frutiger 55" w:hAnsi="Frutiger 55"/>
          <w:sz w:val="20"/>
          <w:lang w:val="fr-FR"/>
        </w:rPr>
      </w:pPr>
      <w:r w:rsidRPr="00454BE9">
        <w:rPr>
          <w:rFonts w:ascii="Frutiger 55" w:hAnsi="Frutiger 55"/>
          <w:sz w:val="20"/>
          <w:lang w:val="fr-FR"/>
        </w:rPr>
        <w:t>De façon spécifique</w:t>
      </w:r>
      <w:r w:rsidR="00D56A84" w:rsidRPr="00454BE9">
        <w:rPr>
          <w:rFonts w:ascii="Frutiger 55" w:hAnsi="Frutiger 55"/>
          <w:sz w:val="20"/>
          <w:lang w:val="fr-FR"/>
        </w:rPr>
        <w:t>,</w:t>
      </w:r>
      <w:r w:rsidRPr="00454BE9">
        <w:rPr>
          <w:rFonts w:ascii="Frutiger 55" w:hAnsi="Frutiger 55"/>
          <w:sz w:val="20"/>
          <w:lang w:val="fr-FR"/>
        </w:rPr>
        <w:t xml:space="preserve"> le projet d</w:t>
      </w:r>
      <w:r w:rsidR="00300436" w:rsidRPr="00454BE9">
        <w:rPr>
          <w:rFonts w:ascii="Frutiger 55" w:hAnsi="Frutiger 55"/>
          <w:sz w:val="20"/>
          <w:lang w:val="fr-FR"/>
        </w:rPr>
        <w:t xml:space="preserve">’implémentation </w:t>
      </w:r>
      <w:r w:rsidR="002F114B" w:rsidRPr="00454BE9">
        <w:rPr>
          <w:rFonts w:ascii="Frutiger 55" w:hAnsi="Frutiger 55"/>
          <w:sz w:val="20"/>
          <w:lang w:val="fr-FR"/>
        </w:rPr>
        <w:t xml:space="preserve">de </w:t>
      </w:r>
      <w:r w:rsidR="00300436" w:rsidRPr="00454BE9">
        <w:rPr>
          <w:rFonts w:ascii="Frutiger 55" w:hAnsi="Frutiger 55"/>
          <w:sz w:val="20"/>
          <w:lang w:val="fr-FR"/>
        </w:rPr>
        <w:t xml:space="preserve">solution de gestion du recouvrement et </w:t>
      </w:r>
      <w:r w:rsidR="005A7D97" w:rsidRPr="00454BE9">
        <w:rPr>
          <w:rFonts w:ascii="Frutiger 55" w:hAnsi="Frutiger 55"/>
          <w:sz w:val="20"/>
          <w:lang w:val="fr-FR"/>
        </w:rPr>
        <w:t xml:space="preserve">du contentieux </w:t>
      </w:r>
      <w:r w:rsidR="000B5CF5" w:rsidRPr="00454BE9">
        <w:rPr>
          <w:rFonts w:ascii="Frutiger 55" w:hAnsi="Frutiger 55"/>
          <w:sz w:val="20"/>
          <w:lang w:val="fr-FR"/>
        </w:rPr>
        <w:t>vise à</w:t>
      </w:r>
      <w:r w:rsidR="00862442" w:rsidRPr="00454BE9">
        <w:rPr>
          <w:rFonts w:ascii="Frutiger 55" w:hAnsi="Frutiger 55"/>
          <w:sz w:val="20"/>
          <w:lang w:val="fr-FR"/>
        </w:rPr>
        <w:t xml:space="preserve"> </w:t>
      </w:r>
      <w:r w:rsidRPr="00454BE9">
        <w:rPr>
          <w:rFonts w:ascii="Frutiger 55" w:hAnsi="Frutiger 55"/>
          <w:sz w:val="20"/>
          <w:lang w:val="fr-FR"/>
        </w:rPr>
        <w:t xml:space="preserve">mettre en place une solution </w:t>
      </w:r>
      <w:r w:rsidR="00862442" w:rsidRPr="00454BE9">
        <w:rPr>
          <w:rFonts w:ascii="Frutiger 55" w:hAnsi="Frutiger 55"/>
          <w:sz w:val="20"/>
          <w:lang w:val="fr-FR"/>
        </w:rPr>
        <w:t>qui permettra :</w:t>
      </w:r>
    </w:p>
    <w:p w14:paraId="6BDD6A42" w14:textId="77777777" w:rsidR="00454BE9" w:rsidRPr="00454BE9" w:rsidRDefault="00454BE9" w:rsidP="00454BE9">
      <w:pPr>
        <w:suppressAutoHyphens w:val="0"/>
        <w:spacing w:before="0" w:after="0"/>
        <w:ind w:left="142"/>
        <w:jc w:val="both"/>
        <w:rPr>
          <w:rFonts w:ascii="Frutiger 55" w:hAnsi="Frutiger 55"/>
          <w:sz w:val="20"/>
          <w:lang w:val="fr-FR"/>
        </w:rPr>
      </w:pPr>
    </w:p>
    <w:p w14:paraId="486ED36D" w14:textId="47080D44" w:rsidR="00862442" w:rsidRPr="00454BE9" w:rsidRDefault="00862442" w:rsidP="00454BE9">
      <w:pPr>
        <w:pStyle w:val="Paragraphedeliste"/>
        <w:keepNext w:val="0"/>
        <w:keepLines w:val="0"/>
        <w:widowControl w:val="0"/>
        <w:numPr>
          <w:ilvl w:val="0"/>
          <w:numId w:val="22"/>
        </w:numPr>
        <w:spacing w:before="0" w:beforeAutospacing="0" w:after="0" w:line="240" w:lineRule="auto"/>
        <w:ind w:left="426" w:hanging="284"/>
        <w:rPr>
          <w:rFonts w:ascii="Frutiger 55" w:hAnsi="Frutiger 55"/>
          <w:sz w:val="20"/>
          <w:lang w:val="fr-FR"/>
        </w:rPr>
      </w:pPr>
      <w:proofErr w:type="gramStart"/>
      <w:r w:rsidRPr="00454BE9">
        <w:rPr>
          <w:rFonts w:ascii="Frutiger 55" w:hAnsi="Frutiger 55"/>
          <w:sz w:val="20"/>
          <w:lang w:val="fr-FR"/>
        </w:rPr>
        <w:t>une</w:t>
      </w:r>
      <w:proofErr w:type="gramEnd"/>
      <w:r w:rsidRPr="00454BE9">
        <w:rPr>
          <w:rFonts w:ascii="Frutiger 55" w:hAnsi="Frutiger 55"/>
          <w:sz w:val="20"/>
          <w:lang w:val="fr-FR"/>
        </w:rPr>
        <w:t xml:space="preserve"> visibilité en temps réel sur les impayés du client, offrant ainsi une vue complète et actualisée des situations financières dans le cadre du recouvrement ;</w:t>
      </w:r>
    </w:p>
    <w:p w14:paraId="47FE7C22" w14:textId="26A546D3" w:rsidR="00862442" w:rsidRPr="00454BE9" w:rsidRDefault="00042CF4" w:rsidP="00454BE9">
      <w:pPr>
        <w:pStyle w:val="Paragraphedeliste"/>
        <w:keepNext w:val="0"/>
        <w:keepLines w:val="0"/>
        <w:widowControl w:val="0"/>
        <w:numPr>
          <w:ilvl w:val="0"/>
          <w:numId w:val="22"/>
        </w:numPr>
        <w:spacing w:before="0" w:beforeAutospacing="0" w:after="0" w:line="240" w:lineRule="auto"/>
        <w:ind w:left="426" w:hanging="284"/>
        <w:rPr>
          <w:rFonts w:ascii="Frutiger 55" w:hAnsi="Frutiger 55"/>
          <w:sz w:val="20"/>
          <w:lang w:val="fr-FR"/>
        </w:rPr>
      </w:pPr>
      <w:proofErr w:type="gramStart"/>
      <w:r w:rsidRPr="00454BE9">
        <w:rPr>
          <w:rFonts w:ascii="Frutiger 55" w:hAnsi="Frutiger 55"/>
          <w:sz w:val="20"/>
          <w:lang w:val="fr-FR"/>
        </w:rPr>
        <w:t>un</w:t>
      </w:r>
      <w:r w:rsidR="006B3BF3" w:rsidRPr="00454BE9">
        <w:rPr>
          <w:rFonts w:ascii="Frutiger 55" w:hAnsi="Frutiger 55"/>
          <w:sz w:val="20"/>
          <w:lang w:val="fr-FR"/>
        </w:rPr>
        <w:t>e</w:t>
      </w:r>
      <w:proofErr w:type="gramEnd"/>
      <w:r w:rsidR="00862442" w:rsidRPr="00454BE9">
        <w:rPr>
          <w:rFonts w:ascii="Frutiger 55" w:hAnsi="Frutiger 55"/>
          <w:sz w:val="20"/>
          <w:lang w:val="fr-FR"/>
        </w:rPr>
        <w:t xml:space="preserve"> personnalisation des scénarios de</w:t>
      </w:r>
      <w:r w:rsidR="008B4B0A" w:rsidRPr="00454BE9">
        <w:rPr>
          <w:rFonts w:ascii="Frutiger 55" w:hAnsi="Frutiger 55"/>
          <w:sz w:val="20"/>
          <w:lang w:val="fr-FR"/>
        </w:rPr>
        <w:t xml:space="preserve"> relance</w:t>
      </w:r>
      <w:r w:rsidR="00862442" w:rsidRPr="00454BE9">
        <w:rPr>
          <w:rFonts w:ascii="Frutiger 55" w:hAnsi="Frutiger 55"/>
          <w:sz w:val="20"/>
          <w:lang w:val="fr-FR"/>
        </w:rPr>
        <w:t xml:space="preserve"> clients, permettant d'adapter les stratégies de recouvrement en fonction des profils spécifiques de chaque débiteur</w:t>
      </w:r>
      <w:r w:rsidR="002943B7" w:rsidRPr="00454BE9">
        <w:rPr>
          <w:rFonts w:ascii="Frutiger 55" w:hAnsi="Frutiger 55"/>
          <w:sz w:val="20"/>
          <w:lang w:val="fr-FR"/>
        </w:rPr>
        <w:t> ;</w:t>
      </w:r>
    </w:p>
    <w:p w14:paraId="1A71B5AE" w14:textId="419053A1" w:rsidR="00862442" w:rsidRPr="00454BE9" w:rsidRDefault="00042CF4" w:rsidP="00454BE9">
      <w:pPr>
        <w:pStyle w:val="Paragraphedeliste"/>
        <w:keepNext w:val="0"/>
        <w:keepLines w:val="0"/>
        <w:widowControl w:val="0"/>
        <w:numPr>
          <w:ilvl w:val="0"/>
          <w:numId w:val="22"/>
        </w:numPr>
        <w:spacing w:before="0" w:beforeAutospacing="0" w:after="0" w:line="240" w:lineRule="auto"/>
        <w:ind w:left="426" w:hanging="284"/>
        <w:rPr>
          <w:rFonts w:ascii="Frutiger 55" w:hAnsi="Frutiger 55"/>
          <w:sz w:val="20"/>
          <w:lang w:val="fr-FR"/>
        </w:rPr>
      </w:pPr>
      <w:proofErr w:type="gramStart"/>
      <w:r w:rsidRPr="00454BE9">
        <w:rPr>
          <w:rFonts w:ascii="Frutiger 55" w:hAnsi="Frutiger 55"/>
          <w:sz w:val="20"/>
          <w:lang w:val="fr-FR"/>
        </w:rPr>
        <w:t>u</w:t>
      </w:r>
      <w:r w:rsidR="00862442" w:rsidRPr="00454BE9">
        <w:rPr>
          <w:rFonts w:ascii="Frutiger 55" w:hAnsi="Frutiger 55"/>
          <w:sz w:val="20"/>
          <w:lang w:val="fr-FR"/>
        </w:rPr>
        <w:t>n</w:t>
      </w:r>
      <w:proofErr w:type="gramEnd"/>
      <w:r w:rsidR="00862442" w:rsidRPr="00454BE9">
        <w:rPr>
          <w:rFonts w:ascii="Frutiger 55" w:hAnsi="Frutiger 55"/>
          <w:sz w:val="20"/>
          <w:lang w:val="fr-FR"/>
        </w:rPr>
        <w:t xml:space="preserve"> suivi des procédures de recouvrement (rappel des audiences, contenu des délibérés etc.)</w:t>
      </w:r>
      <w:r w:rsidR="006B3BF3" w:rsidRPr="00454BE9">
        <w:rPr>
          <w:rFonts w:ascii="Frutiger 55" w:hAnsi="Frutiger 55"/>
          <w:sz w:val="20"/>
          <w:lang w:val="fr-FR"/>
        </w:rPr>
        <w:t> ;</w:t>
      </w:r>
    </w:p>
    <w:p w14:paraId="58E51E7B" w14:textId="4991C4B1" w:rsidR="00F4387B" w:rsidRPr="00454BE9" w:rsidRDefault="00F4387B" w:rsidP="00454BE9">
      <w:pPr>
        <w:pStyle w:val="Paragraphedeliste"/>
        <w:keepNext w:val="0"/>
        <w:keepLines w:val="0"/>
        <w:widowControl w:val="0"/>
        <w:numPr>
          <w:ilvl w:val="0"/>
          <w:numId w:val="22"/>
        </w:numPr>
        <w:spacing w:before="0" w:beforeAutospacing="0" w:after="0" w:line="240" w:lineRule="auto"/>
        <w:ind w:left="426" w:hanging="284"/>
        <w:rPr>
          <w:rFonts w:ascii="Frutiger 55" w:hAnsi="Frutiger 55"/>
          <w:sz w:val="20"/>
          <w:lang w:val="fr-FR"/>
        </w:rPr>
      </w:pPr>
      <w:proofErr w:type="gramStart"/>
      <w:r w:rsidRPr="00454BE9">
        <w:rPr>
          <w:rFonts w:ascii="Frutiger 55" w:hAnsi="Frutiger 55"/>
          <w:sz w:val="20"/>
          <w:lang w:val="fr-FR"/>
        </w:rPr>
        <w:t>une</w:t>
      </w:r>
      <w:proofErr w:type="gramEnd"/>
      <w:r w:rsidRPr="00454BE9">
        <w:rPr>
          <w:rFonts w:ascii="Frutiger 55" w:hAnsi="Frutiger 55"/>
          <w:sz w:val="20"/>
          <w:lang w:val="fr-FR"/>
        </w:rPr>
        <w:t xml:space="preserve"> passerelle entre la solution et le logiciel en charge de la gestion des sûretés ;</w:t>
      </w:r>
    </w:p>
    <w:p w14:paraId="1753A61C" w14:textId="35F6C967" w:rsidR="00862442" w:rsidRDefault="00C51D5D" w:rsidP="00454BE9">
      <w:pPr>
        <w:pStyle w:val="Paragraphedeliste"/>
        <w:keepNext w:val="0"/>
        <w:keepLines w:val="0"/>
        <w:widowControl w:val="0"/>
        <w:numPr>
          <w:ilvl w:val="0"/>
          <w:numId w:val="22"/>
        </w:numPr>
        <w:spacing w:before="0" w:beforeAutospacing="0" w:after="0" w:line="240" w:lineRule="auto"/>
        <w:ind w:left="426" w:hanging="284"/>
        <w:rPr>
          <w:rFonts w:ascii="Frutiger 55" w:hAnsi="Frutiger 55"/>
          <w:sz w:val="20"/>
          <w:lang w:val="fr-FR"/>
        </w:rPr>
      </w:pPr>
      <w:proofErr w:type="gramStart"/>
      <w:r w:rsidRPr="00454BE9">
        <w:rPr>
          <w:rFonts w:ascii="Frutiger 55" w:hAnsi="Frutiger 55"/>
          <w:sz w:val="20"/>
          <w:lang w:val="fr-FR"/>
        </w:rPr>
        <w:t>u</w:t>
      </w:r>
      <w:r w:rsidR="00862442" w:rsidRPr="00454BE9">
        <w:rPr>
          <w:rFonts w:ascii="Frutiger 55" w:hAnsi="Frutiger 55"/>
          <w:sz w:val="20"/>
          <w:lang w:val="fr-FR"/>
        </w:rPr>
        <w:t>ne</w:t>
      </w:r>
      <w:proofErr w:type="gramEnd"/>
      <w:r w:rsidR="00862442" w:rsidRPr="00454BE9">
        <w:rPr>
          <w:rFonts w:ascii="Frutiger 55" w:hAnsi="Frutiger 55"/>
          <w:sz w:val="20"/>
          <w:lang w:val="fr-FR"/>
        </w:rPr>
        <w:t xml:space="preserve"> collaboration efficace entre les services impliqués, favorisant la communication transparente et la coordination harmonieuse entre les départements juridique</w:t>
      </w:r>
      <w:r w:rsidR="00CC7D98" w:rsidRPr="00454BE9">
        <w:rPr>
          <w:rFonts w:ascii="Frutiger 55" w:hAnsi="Frutiger 55"/>
          <w:sz w:val="20"/>
          <w:lang w:val="fr-FR"/>
        </w:rPr>
        <w:t xml:space="preserve">, </w:t>
      </w:r>
      <w:r w:rsidR="00862442" w:rsidRPr="00454BE9">
        <w:rPr>
          <w:rFonts w:ascii="Frutiger 55" w:hAnsi="Frutiger 55"/>
          <w:sz w:val="20"/>
          <w:lang w:val="fr-FR"/>
        </w:rPr>
        <w:t>financier</w:t>
      </w:r>
      <w:r w:rsidR="00CC7D98" w:rsidRPr="00454BE9">
        <w:rPr>
          <w:rFonts w:ascii="Frutiger 55" w:hAnsi="Frutiger 55"/>
          <w:sz w:val="20"/>
          <w:lang w:val="fr-FR"/>
        </w:rPr>
        <w:t xml:space="preserve"> et autres départements en front office avec le client</w:t>
      </w:r>
      <w:r w:rsidR="002943B7" w:rsidRPr="00454BE9">
        <w:rPr>
          <w:rFonts w:ascii="Frutiger 55" w:hAnsi="Frutiger 55"/>
          <w:sz w:val="20"/>
          <w:lang w:val="fr-FR"/>
        </w:rPr>
        <w:t> ; et</w:t>
      </w:r>
    </w:p>
    <w:p w14:paraId="683EB509" w14:textId="35479D0F" w:rsidR="00C51D5D" w:rsidRPr="00456941" w:rsidRDefault="002943B7" w:rsidP="00456941">
      <w:pPr>
        <w:pStyle w:val="Paragraphedeliste"/>
        <w:keepNext w:val="0"/>
        <w:keepLines w:val="0"/>
        <w:widowControl w:val="0"/>
        <w:numPr>
          <w:ilvl w:val="0"/>
          <w:numId w:val="22"/>
        </w:numPr>
        <w:spacing w:before="0" w:beforeAutospacing="0" w:after="0" w:line="240" w:lineRule="auto"/>
        <w:ind w:left="426" w:hanging="284"/>
        <w:rPr>
          <w:rFonts w:ascii="Frutiger 55" w:hAnsi="Frutiger 55"/>
          <w:sz w:val="20"/>
          <w:lang w:val="fr-FR"/>
        </w:rPr>
      </w:pPr>
      <w:proofErr w:type="gramStart"/>
      <w:r w:rsidRPr="00456941">
        <w:rPr>
          <w:rFonts w:ascii="Frutiger 55" w:hAnsi="Frutiger 55"/>
          <w:sz w:val="20"/>
          <w:lang w:val="fr-FR"/>
        </w:rPr>
        <w:t>d’avoir</w:t>
      </w:r>
      <w:proofErr w:type="gramEnd"/>
      <w:r w:rsidRPr="00456941">
        <w:rPr>
          <w:rFonts w:ascii="Frutiger 55" w:hAnsi="Frutiger 55"/>
          <w:sz w:val="20"/>
          <w:lang w:val="fr-FR"/>
        </w:rPr>
        <w:t xml:space="preserve"> des tableaux de bord</w:t>
      </w:r>
      <w:r w:rsidR="004D7BEC" w:rsidRPr="00456941">
        <w:rPr>
          <w:rFonts w:ascii="Frutiger 55" w:hAnsi="Frutiger 55"/>
          <w:sz w:val="20"/>
          <w:lang w:val="fr-FR"/>
        </w:rPr>
        <w:t xml:space="preserve">, rapports analytiques et tous types de </w:t>
      </w:r>
      <w:proofErr w:type="spellStart"/>
      <w:r w:rsidR="004D7BEC" w:rsidRPr="00456941">
        <w:rPr>
          <w:rFonts w:ascii="Frutiger 55" w:hAnsi="Frutiger 55"/>
          <w:sz w:val="20"/>
          <w:lang w:val="fr-FR"/>
        </w:rPr>
        <w:t>reporting</w:t>
      </w:r>
      <w:proofErr w:type="spellEnd"/>
      <w:r w:rsidR="004D7BEC" w:rsidRPr="00456941">
        <w:rPr>
          <w:rFonts w:ascii="Frutiger 55" w:hAnsi="Frutiger 55"/>
          <w:sz w:val="20"/>
          <w:lang w:val="fr-FR"/>
        </w:rPr>
        <w:t>.</w:t>
      </w:r>
    </w:p>
    <w:p w14:paraId="3D1B432E" w14:textId="77777777" w:rsidR="004D7BEC" w:rsidRPr="00454BE9" w:rsidRDefault="004D7BEC" w:rsidP="00454BE9">
      <w:pPr>
        <w:pStyle w:val="Paragraphedeliste"/>
        <w:keepNext w:val="0"/>
        <w:keepLines w:val="0"/>
        <w:widowControl w:val="0"/>
        <w:spacing w:before="0" w:beforeAutospacing="0" w:after="0" w:line="240" w:lineRule="auto"/>
        <w:ind w:left="502"/>
        <w:rPr>
          <w:rFonts w:ascii="Frutiger 55" w:hAnsi="Frutiger 55"/>
          <w:sz w:val="20"/>
          <w:lang w:val="fr-FR"/>
        </w:rPr>
      </w:pPr>
    </w:p>
    <w:p w14:paraId="66F5294E" w14:textId="77777777" w:rsidR="006A51CB" w:rsidRPr="00454BE9" w:rsidRDefault="006A51CB" w:rsidP="00454BE9">
      <w:pPr>
        <w:suppressAutoHyphens w:val="0"/>
        <w:spacing w:before="0" w:after="0"/>
        <w:jc w:val="both"/>
        <w:rPr>
          <w:rFonts w:ascii="Frutiger 55" w:hAnsi="Frutiger 55"/>
          <w:sz w:val="20"/>
          <w:lang w:val="fr-FR"/>
        </w:rPr>
      </w:pPr>
    </w:p>
    <w:p w14:paraId="67F14D0A" w14:textId="77777777" w:rsidR="000041B9" w:rsidRPr="00454BE9" w:rsidRDefault="000041B9" w:rsidP="00454BE9">
      <w:pPr>
        <w:suppressAutoHyphens w:val="0"/>
        <w:spacing w:before="0" w:after="0"/>
        <w:ind w:left="142"/>
        <w:jc w:val="both"/>
        <w:rPr>
          <w:rFonts w:ascii="Frutiger 55" w:hAnsi="Frutiger 55"/>
          <w:sz w:val="20"/>
          <w:lang w:val="fr-FR"/>
        </w:rPr>
      </w:pPr>
    </w:p>
    <w:p w14:paraId="4949560E" w14:textId="77777777" w:rsidR="000041B9" w:rsidRPr="00454BE9" w:rsidRDefault="000041B9" w:rsidP="00454BE9">
      <w:pPr>
        <w:suppressAutoHyphens w:val="0"/>
        <w:spacing w:before="0" w:after="0"/>
        <w:ind w:left="142"/>
        <w:jc w:val="both"/>
        <w:rPr>
          <w:rFonts w:ascii="Frutiger 55" w:hAnsi="Frutiger 55"/>
          <w:sz w:val="20"/>
          <w:lang w:val="fr-FR"/>
        </w:rPr>
      </w:pPr>
    </w:p>
    <w:p w14:paraId="663E880D" w14:textId="2F256967" w:rsidR="00761DBC" w:rsidRPr="00454BE9" w:rsidRDefault="006A51CB" w:rsidP="00454BE9">
      <w:pPr>
        <w:suppressAutoHyphens w:val="0"/>
        <w:spacing w:before="0" w:after="0"/>
        <w:ind w:left="142"/>
        <w:jc w:val="both"/>
        <w:rPr>
          <w:rFonts w:ascii="Frutiger 55" w:hAnsi="Frutiger 55"/>
          <w:sz w:val="20"/>
          <w:lang w:val="fr-FR"/>
        </w:rPr>
      </w:pPr>
      <w:r w:rsidRPr="00454BE9">
        <w:rPr>
          <w:rFonts w:ascii="Frutiger 55" w:hAnsi="Frutiger 55"/>
          <w:sz w:val="20"/>
          <w:lang w:val="fr-FR"/>
        </w:rPr>
        <w:t xml:space="preserve">Le prestataire </w:t>
      </w:r>
      <w:r w:rsidR="00B32E62" w:rsidRPr="00454BE9">
        <w:rPr>
          <w:rFonts w:ascii="Frutiger 55" w:hAnsi="Frutiger 55"/>
          <w:sz w:val="20"/>
          <w:lang w:val="fr-FR"/>
        </w:rPr>
        <w:t>à recruter</w:t>
      </w:r>
      <w:r w:rsidRPr="00454BE9">
        <w:rPr>
          <w:rFonts w:ascii="Frutiger 55" w:hAnsi="Frutiger 55"/>
          <w:sz w:val="20"/>
          <w:lang w:val="fr-FR"/>
        </w:rPr>
        <w:t xml:space="preserve"> devra accompagner la Banque dans chaque étape du projet </w:t>
      </w:r>
      <w:r w:rsidR="00761DBC" w:rsidRPr="00454BE9">
        <w:rPr>
          <w:rFonts w:ascii="Frutiger 55" w:hAnsi="Frutiger 55"/>
          <w:sz w:val="20"/>
          <w:lang w:val="fr-FR"/>
        </w:rPr>
        <w:t xml:space="preserve">à </w:t>
      </w:r>
      <w:r w:rsidR="009A4630" w:rsidRPr="00454BE9">
        <w:rPr>
          <w:rFonts w:ascii="Frutiger 55" w:hAnsi="Frutiger 55"/>
          <w:sz w:val="20"/>
          <w:lang w:val="fr-FR"/>
        </w:rPr>
        <w:t>savoir :</w:t>
      </w:r>
    </w:p>
    <w:p w14:paraId="49062E82" w14:textId="77777777" w:rsidR="00C63FB0" w:rsidRPr="00454BE9" w:rsidRDefault="00C63FB0" w:rsidP="00454BE9">
      <w:pPr>
        <w:suppressAutoHyphens w:val="0"/>
        <w:spacing w:before="0" w:after="0"/>
        <w:ind w:left="142"/>
        <w:jc w:val="both"/>
        <w:rPr>
          <w:rFonts w:ascii="Frutiger 55" w:hAnsi="Frutiger 55"/>
          <w:sz w:val="20"/>
          <w:lang w:val="fr-FR"/>
        </w:rPr>
      </w:pPr>
    </w:p>
    <w:p w14:paraId="07F63816" w14:textId="528D146B" w:rsidR="00561183" w:rsidRPr="00454BE9" w:rsidRDefault="001D46DD" w:rsidP="00454BE9">
      <w:pPr>
        <w:pStyle w:val="Paragraphedeliste"/>
        <w:keepNext w:val="0"/>
        <w:keepLines w:val="0"/>
        <w:widowControl w:val="0"/>
        <w:numPr>
          <w:ilvl w:val="0"/>
          <w:numId w:val="22"/>
        </w:numPr>
        <w:spacing w:before="0" w:beforeAutospacing="0" w:after="0" w:line="240" w:lineRule="auto"/>
        <w:rPr>
          <w:rFonts w:ascii="Frutiger 55" w:hAnsi="Frutiger 55"/>
          <w:sz w:val="20"/>
          <w:lang w:val="fr-FR"/>
        </w:rPr>
      </w:pPr>
      <w:proofErr w:type="gramStart"/>
      <w:r w:rsidRPr="00454BE9">
        <w:rPr>
          <w:rFonts w:ascii="Frutiger 55" w:hAnsi="Frutiger 55"/>
          <w:sz w:val="20"/>
          <w:lang w:val="fr-FR"/>
        </w:rPr>
        <w:t>l</w:t>
      </w:r>
      <w:r w:rsidR="008D5036" w:rsidRPr="00454BE9">
        <w:rPr>
          <w:rFonts w:ascii="Frutiger 55" w:hAnsi="Frutiger 55"/>
          <w:sz w:val="20"/>
          <w:lang w:val="fr-FR"/>
        </w:rPr>
        <w:t>a</w:t>
      </w:r>
      <w:proofErr w:type="gramEnd"/>
      <w:r w:rsidR="008D5036" w:rsidRPr="00454BE9">
        <w:rPr>
          <w:rFonts w:ascii="Frutiger 55" w:hAnsi="Frutiger 55"/>
          <w:sz w:val="20"/>
          <w:lang w:val="fr-FR"/>
        </w:rPr>
        <w:t xml:space="preserve"> conception</w:t>
      </w:r>
      <w:r w:rsidR="00844281" w:rsidRPr="00454BE9">
        <w:rPr>
          <w:rFonts w:ascii="Frutiger 55" w:hAnsi="Frutiger 55"/>
          <w:sz w:val="20"/>
          <w:lang w:val="fr-FR"/>
        </w:rPr>
        <w:t xml:space="preserve"> </w:t>
      </w:r>
      <w:r w:rsidR="008D5036" w:rsidRPr="00454BE9">
        <w:rPr>
          <w:rFonts w:ascii="Frutiger 55" w:hAnsi="Frutiger 55"/>
          <w:sz w:val="20"/>
          <w:lang w:val="fr-FR"/>
        </w:rPr>
        <w:t>ou</w:t>
      </w:r>
      <w:r w:rsidR="009F15D3" w:rsidRPr="00454BE9">
        <w:rPr>
          <w:rFonts w:ascii="Frutiger 55" w:hAnsi="Frutiger 55"/>
          <w:sz w:val="20"/>
          <w:lang w:val="fr-FR"/>
        </w:rPr>
        <w:t xml:space="preserve"> l’acquisition </w:t>
      </w:r>
      <w:r w:rsidRPr="00454BE9">
        <w:rPr>
          <w:rFonts w:ascii="Frutiger 55" w:hAnsi="Frutiger 55"/>
          <w:sz w:val="20"/>
          <w:lang w:val="fr-FR"/>
        </w:rPr>
        <w:t>d</w:t>
      </w:r>
      <w:r w:rsidR="008753A9" w:rsidRPr="00454BE9">
        <w:rPr>
          <w:rFonts w:ascii="Frutiger 55" w:hAnsi="Frutiger 55"/>
          <w:sz w:val="20"/>
          <w:lang w:val="fr-FR"/>
        </w:rPr>
        <w:t>e la s</w:t>
      </w:r>
      <w:r w:rsidR="00140F48" w:rsidRPr="00454BE9">
        <w:rPr>
          <w:rFonts w:ascii="Frutiger 55" w:hAnsi="Frutiger 55"/>
          <w:sz w:val="20"/>
          <w:lang w:val="fr-FR"/>
        </w:rPr>
        <w:t>o</w:t>
      </w:r>
      <w:r w:rsidR="009F15D3" w:rsidRPr="00454BE9">
        <w:rPr>
          <w:rFonts w:ascii="Frutiger 55" w:hAnsi="Frutiger 55"/>
          <w:sz w:val="20"/>
          <w:lang w:val="fr-FR"/>
        </w:rPr>
        <w:t>lution ;</w:t>
      </w:r>
    </w:p>
    <w:p w14:paraId="0BD263E9" w14:textId="6DA839FE" w:rsidR="00761DBC" w:rsidRPr="00454BE9" w:rsidRDefault="009F15D3" w:rsidP="00454BE9">
      <w:pPr>
        <w:pStyle w:val="Paragraphedeliste"/>
        <w:keepNext w:val="0"/>
        <w:keepLines w:val="0"/>
        <w:widowControl w:val="0"/>
        <w:numPr>
          <w:ilvl w:val="0"/>
          <w:numId w:val="22"/>
        </w:numPr>
        <w:spacing w:before="0" w:beforeAutospacing="0" w:after="0" w:line="240" w:lineRule="auto"/>
        <w:rPr>
          <w:rFonts w:ascii="Frutiger 55" w:hAnsi="Frutiger 55"/>
          <w:sz w:val="20"/>
          <w:lang w:val="fr-FR"/>
        </w:rPr>
      </w:pPr>
      <w:proofErr w:type="gramStart"/>
      <w:r w:rsidRPr="00454BE9">
        <w:rPr>
          <w:rFonts w:ascii="Frutiger 55" w:hAnsi="Frutiger 55"/>
          <w:sz w:val="20"/>
          <w:lang w:val="fr-FR"/>
        </w:rPr>
        <w:t>l’implémentation</w:t>
      </w:r>
      <w:proofErr w:type="gramEnd"/>
      <w:r w:rsidR="001D46DD" w:rsidRPr="00454BE9">
        <w:rPr>
          <w:rFonts w:ascii="Frutiger 55" w:hAnsi="Frutiger 55"/>
          <w:sz w:val="20"/>
          <w:lang w:val="fr-FR"/>
        </w:rPr>
        <w:t xml:space="preserve"> </w:t>
      </w:r>
      <w:r w:rsidRPr="00454BE9">
        <w:rPr>
          <w:rFonts w:ascii="Frutiger 55" w:hAnsi="Frutiger 55"/>
          <w:sz w:val="20"/>
          <w:lang w:val="fr-FR"/>
        </w:rPr>
        <w:t xml:space="preserve">de </w:t>
      </w:r>
      <w:r w:rsidR="00B15F05" w:rsidRPr="00454BE9">
        <w:rPr>
          <w:rFonts w:ascii="Frutiger 55" w:hAnsi="Frutiger 55"/>
          <w:sz w:val="20"/>
          <w:lang w:val="fr-FR"/>
        </w:rPr>
        <w:t>la solution</w:t>
      </w:r>
      <w:r w:rsidR="00502516" w:rsidRPr="00454BE9">
        <w:rPr>
          <w:rFonts w:ascii="Frutiger 55" w:hAnsi="Frutiger 55"/>
          <w:sz w:val="20"/>
          <w:lang w:val="fr-FR"/>
        </w:rPr>
        <w:t xml:space="preserve"> avec </w:t>
      </w:r>
      <w:r w:rsidR="00877174" w:rsidRPr="00454BE9">
        <w:rPr>
          <w:rFonts w:ascii="Frutiger 55" w:hAnsi="Frutiger 55"/>
          <w:sz w:val="20"/>
          <w:lang w:val="fr-FR"/>
        </w:rPr>
        <w:t xml:space="preserve">son </w:t>
      </w:r>
      <w:r w:rsidR="00C878B6" w:rsidRPr="00454BE9">
        <w:rPr>
          <w:rFonts w:ascii="Frutiger 55" w:hAnsi="Frutiger 55"/>
          <w:sz w:val="20"/>
          <w:lang w:val="fr-FR"/>
        </w:rPr>
        <w:t>i</w:t>
      </w:r>
      <w:r w:rsidR="00761DBC" w:rsidRPr="00454BE9">
        <w:rPr>
          <w:rFonts w:ascii="Frutiger 55" w:hAnsi="Frutiger 55"/>
          <w:sz w:val="20"/>
          <w:lang w:val="fr-FR"/>
        </w:rPr>
        <w:t>ntégr</w:t>
      </w:r>
      <w:r w:rsidR="00C878B6" w:rsidRPr="00454BE9">
        <w:rPr>
          <w:rFonts w:ascii="Frutiger 55" w:hAnsi="Frutiger 55"/>
          <w:sz w:val="20"/>
          <w:lang w:val="fr-FR"/>
        </w:rPr>
        <w:t>ation dans le SI</w:t>
      </w:r>
      <w:r w:rsidR="000B5CF5" w:rsidRPr="00454BE9">
        <w:rPr>
          <w:rFonts w:ascii="Frutiger 55" w:hAnsi="Frutiger 55"/>
          <w:sz w:val="20"/>
          <w:lang w:val="fr-FR"/>
        </w:rPr>
        <w:t xml:space="preserve"> de la Banque et plus </w:t>
      </w:r>
      <w:r w:rsidR="00502516" w:rsidRPr="00454BE9">
        <w:rPr>
          <w:rFonts w:ascii="Frutiger 55" w:hAnsi="Frutiger 55"/>
          <w:sz w:val="20"/>
          <w:lang w:val="fr-FR"/>
        </w:rPr>
        <w:t>spécifiquement l’interfaçage</w:t>
      </w:r>
      <w:r w:rsidR="000B5CF5" w:rsidRPr="00454BE9">
        <w:rPr>
          <w:rFonts w:ascii="Frutiger 55" w:hAnsi="Frutiger 55"/>
          <w:sz w:val="20"/>
          <w:lang w:val="fr-FR"/>
        </w:rPr>
        <w:t xml:space="preserve"> </w:t>
      </w:r>
      <w:r w:rsidR="00071023" w:rsidRPr="00454BE9">
        <w:rPr>
          <w:rFonts w:ascii="Frutiger 55" w:hAnsi="Frutiger 55"/>
          <w:sz w:val="20"/>
          <w:lang w:val="fr-FR"/>
        </w:rPr>
        <w:t>avec l</w:t>
      </w:r>
      <w:r w:rsidR="00B15F05" w:rsidRPr="00454BE9">
        <w:rPr>
          <w:rFonts w:ascii="Frutiger 55" w:hAnsi="Frutiger 55"/>
          <w:sz w:val="20"/>
          <w:lang w:val="fr-FR"/>
        </w:rPr>
        <w:t>es</w:t>
      </w:r>
      <w:r w:rsidR="00C878B6" w:rsidRPr="00454BE9">
        <w:rPr>
          <w:rFonts w:ascii="Frutiger 55" w:hAnsi="Frutiger 55"/>
          <w:sz w:val="20"/>
          <w:lang w:val="fr-FR"/>
        </w:rPr>
        <w:t xml:space="preserve"> </w:t>
      </w:r>
      <w:r w:rsidR="00502516" w:rsidRPr="00454BE9">
        <w:rPr>
          <w:rFonts w:ascii="Frutiger 55" w:hAnsi="Frutiger 55"/>
          <w:sz w:val="20"/>
          <w:lang w:val="fr-FR"/>
        </w:rPr>
        <w:t>solution</w:t>
      </w:r>
      <w:r w:rsidR="00B15F05" w:rsidRPr="00454BE9">
        <w:rPr>
          <w:rFonts w:ascii="Frutiger 55" w:hAnsi="Frutiger 55"/>
          <w:sz w:val="20"/>
          <w:lang w:val="fr-FR"/>
        </w:rPr>
        <w:t>s de gestions</w:t>
      </w:r>
      <w:r w:rsidR="00844281" w:rsidRPr="00454BE9">
        <w:rPr>
          <w:rFonts w:ascii="Frutiger 55" w:hAnsi="Frutiger 55"/>
          <w:sz w:val="20"/>
          <w:lang w:val="fr-FR"/>
        </w:rPr>
        <w:t xml:space="preserve"> métiers de la Banque ;</w:t>
      </w:r>
    </w:p>
    <w:p w14:paraId="214F92CD" w14:textId="77777777" w:rsidR="00761DBC" w:rsidRPr="00454BE9" w:rsidRDefault="00C878B6" w:rsidP="00454BE9">
      <w:pPr>
        <w:pStyle w:val="Paragraphedeliste"/>
        <w:keepNext w:val="0"/>
        <w:keepLines w:val="0"/>
        <w:widowControl w:val="0"/>
        <w:numPr>
          <w:ilvl w:val="0"/>
          <w:numId w:val="22"/>
        </w:numPr>
        <w:spacing w:before="0" w:beforeAutospacing="0" w:after="0" w:line="240" w:lineRule="auto"/>
        <w:rPr>
          <w:rFonts w:ascii="Frutiger 55" w:hAnsi="Frutiger 55"/>
          <w:sz w:val="20"/>
          <w:lang w:val="fr-FR"/>
        </w:rPr>
      </w:pPr>
      <w:proofErr w:type="gramStart"/>
      <w:r w:rsidRPr="00454BE9">
        <w:rPr>
          <w:rFonts w:ascii="Frutiger 55" w:hAnsi="Frutiger 55"/>
          <w:sz w:val="20"/>
          <w:lang w:val="fr-FR"/>
        </w:rPr>
        <w:t>la</w:t>
      </w:r>
      <w:proofErr w:type="gramEnd"/>
      <w:r w:rsidRPr="00454BE9">
        <w:rPr>
          <w:rFonts w:ascii="Frutiger 55" w:hAnsi="Frutiger 55"/>
          <w:sz w:val="20"/>
          <w:lang w:val="fr-FR"/>
        </w:rPr>
        <w:t xml:space="preserve"> formation des utilisateurs </w:t>
      </w:r>
      <w:r w:rsidR="001D46DD" w:rsidRPr="00454BE9">
        <w:rPr>
          <w:rFonts w:ascii="Frutiger 55" w:hAnsi="Frutiger 55"/>
          <w:sz w:val="20"/>
          <w:lang w:val="fr-FR"/>
        </w:rPr>
        <w:t xml:space="preserve">et l’accompagnement </w:t>
      </w:r>
      <w:r w:rsidRPr="00454BE9">
        <w:rPr>
          <w:rFonts w:ascii="Frutiger 55" w:hAnsi="Frutiger 55"/>
          <w:sz w:val="20"/>
          <w:lang w:val="fr-FR"/>
        </w:rPr>
        <w:t>à la prise en main de la solution</w:t>
      </w:r>
      <w:r w:rsidR="00502516" w:rsidRPr="00454BE9">
        <w:rPr>
          <w:rFonts w:ascii="Frutiger 55" w:hAnsi="Frutiger 55"/>
          <w:sz w:val="20"/>
          <w:lang w:val="fr-FR"/>
        </w:rPr>
        <w:t xml:space="preserve"> par les équipes techniques</w:t>
      </w:r>
      <w:r w:rsidRPr="00454BE9">
        <w:rPr>
          <w:rFonts w:ascii="Frutiger 55" w:hAnsi="Frutiger 55"/>
          <w:sz w:val="20"/>
          <w:lang w:val="fr-FR"/>
        </w:rPr>
        <w:t>.</w:t>
      </w:r>
    </w:p>
    <w:p w14:paraId="04BF7BF2" w14:textId="77777777" w:rsidR="00877174" w:rsidRPr="00454BE9" w:rsidRDefault="00877174" w:rsidP="00454BE9">
      <w:pPr>
        <w:suppressAutoHyphens w:val="0"/>
        <w:spacing w:before="0" w:after="0"/>
        <w:ind w:left="360"/>
        <w:jc w:val="both"/>
        <w:rPr>
          <w:rFonts w:ascii="Frutiger 55" w:hAnsi="Frutiger 55"/>
          <w:sz w:val="14"/>
          <w:lang w:val="fr-FR"/>
        </w:rPr>
      </w:pPr>
    </w:p>
    <w:p w14:paraId="4102B29A" w14:textId="557C6557" w:rsidR="003F3758" w:rsidRPr="00454BE9" w:rsidRDefault="003F3758" w:rsidP="00454BE9">
      <w:pPr>
        <w:suppressAutoHyphens w:val="0"/>
        <w:spacing w:before="0" w:after="0"/>
        <w:ind w:left="142"/>
        <w:jc w:val="both"/>
        <w:rPr>
          <w:rFonts w:ascii="Frutiger 55" w:hAnsi="Frutiger 55"/>
          <w:sz w:val="20"/>
          <w:lang w:val="fr-FR"/>
        </w:rPr>
      </w:pPr>
      <w:r w:rsidRPr="00454BE9">
        <w:rPr>
          <w:rFonts w:ascii="Frutiger 55" w:hAnsi="Frutiger 55"/>
          <w:sz w:val="20"/>
          <w:lang w:val="fr-FR"/>
        </w:rPr>
        <w:t xml:space="preserve">Il sera donc attendu du prestataire retenu, une solution de </w:t>
      </w:r>
      <w:r w:rsidR="00B642B7" w:rsidRPr="00454BE9">
        <w:rPr>
          <w:rFonts w:ascii="Frutiger 55" w:hAnsi="Frutiger 55"/>
          <w:sz w:val="20"/>
          <w:lang w:val="fr-FR"/>
        </w:rPr>
        <w:t>gestion du recouvrement et contentieux</w:t>
      </w:r>
      <w:r w:rsidRPr="00454BE9">
        <w:rPr>
          <w:rFonts w:ascii="Frutiger 55" w:hAnsi="Frutiger 55"/>
          <w:sz w:val="20"/>
          <w:lang w:val="fr-FR"/>
        </w:rPr>
        <w:t xml:space="preserve"> répondant aux exigences </w:t>
      </w:r>
      <w:r w:rsidR="00E478DE" w:rsidRPr="00454BE9">
        <w:rPr>
          <w:rFonts w:ascii="Frutiger 55" w:hAnsi="Frutiger 55"/>
          <w:sz w:val="20"/>
          <w:lang w:val="fr-FR"/>
        </w:rPr>
        <w:t xml:space="preserve">techniques </w:t>
      </w:r>
      <w:r w:rsidRPr="00454BE9">
        <w:rPr>
          <w:rFonts w:ascii="Frutiger 55" w:hAnsi="Frutiger 55"/>
          <w:sz w:val="20"/>
          <w:lang w:val="fr-FR"/>
        </w:rPr>
        <w:t>ci-après :</w:t>
      </w:r>
    </w:p>
    <w:p w14:paraId="07E62C5C" w14:textId="77777777" w:rsidR="00E478DE" w:rsidRPr="00454BE9" w:rsidRDefault="00E478DE" w:rsidP="00454BE9">
      <w:pPr>
        <w:suppressAutoHyphens w:val="0"/>
        <w:spacing w:before="0" w:after="0"/>
        <w:ind w:left="142"/>
        <w:jc w:val="both"/>
        <w:rPr>
          <w:rFonts w:ascii="Frutiger 55" w:hAnsi="Frutiger 55"/>
          <w:sz w:val="20"/>
          <w:lang w:val="fr-FR"/>
        </w:rPr>
      </w:pPr>
    </w:p>
    <w:p w14:paraId="53CCE91E" w14:textId="72FB4084" w:rsidR="00AB0409" w:rsidRPr="00454BE9" w:rsidRDefault="002959F8" w:rsidP="00454BE9">
      <w:pPr>
        <w:pStyle w:val="Paragraphedeliste"/>
        <w:keepNext w:val="0"/>
        <w:keepLines w:val="0"/>
        <w:widowControl w:val="0"/>
        <w:numPr>
          <w:ilvl w:val="0"/>
          <w:numId w:val="22"/>
        </w:numPr>
        <w:spacing w:before="0" w:beforeAutospacing="0" w:after="0" w:line="240" w:lineRule="auto"/>
        <w:rPr>
          <w:rFonts w:ascii="Frutiger 55" w:hAnsi="Frutiger 55"/>
          <w:sz w:val="20"/>
          <w:lang w:val="fr-FR"/>
        </w:rPr>
      </w:pPr>
      <w:proofErr w:type="gramStart"/>
      <w:r w:rsidRPr="00454BE9">
        <w:rPr>
          <w:rFonts w:ascii="Frutiger 55" w:hAnsi="Frutiger 55"/>
          <w:sz w:val="20"/>
          <w:lang w:val="fr-FR"/>
        </w:rPr>
        <w:t>s</w:t>
      </w:r>
      <w:r w:rsidR="00AB0409" w:rsidRPr="00454BE9">
        <w:rPr>
          <w:rFonts w:ascii="Frutiger 55" w:hAnsi="Frutiger 55"/>
          <w:sz w:val="20"/>
          <w:lang w:val="fr-FR"/>
        </w:rPr>
        <w:t>olutions</w:t>
      </w:r>
      <w:proofErr w:type="gramEnd"/>
      <w:r w:rsidR="00AB0409" w:rsidRPr="00454BE9">
        <w:rPr>
          <w:rFonts w:ascii="Frutiger 55" w:hAnsi="Frutiger 55"/>
          <w:sz w:val="20"/>
          <w:lang w:val="fr-FR"/>
        </w:rPr>
        <w:t xml:space="preserve"> logicielles </w:t>
      </w:r>
      <w:r w:rsidRPr="00454BE9">
        <w:rPr>
          <w:rFonts w:ascii="Frutiger 55" w:hAnsi="Frutiger 55"/>
          <w:sz w:val="20"/>
          <w:lang w:val="fr-FR"/>
        </w:rPr>
        <w:t>i</w:t>
      </w:r>
      <w:r w:rsidR="00AB0409" w:rsidRPr="00454BE9">
        <w:rPr>
          <w:rFonts w:ascii="Frutiger 55" w:hAnsi="Frutiger 55"/>
          <w:sz w:val="20"/>
          <w:lang w:val="fr-FR"/>
        </w:rPr>
        <w:t>ntégrées</w:t>
      </w:r>
      <w:r w:rsidR="000041B9" w:rsidRPr="00454BE9">
        <w:rPr>
          <w:rFonts w:ascii="Frutiger 55" w:hAnsi="Frutiger 55"/>
          <w:sz w:val="20"/>
          <w:lang w:val="fr-FR"/>
        </w:rPr>
        <w:t> ;</w:t>
      </w:r>
    </w:p>
    <w:p w14:paraId="6D2EFBAF" w14:textId="5A392C61" w:rsidR="00AB0409" w:rsidRPr="00454BE9" w:rsidRDefault="002959F8" w:rsidP="00454BE9">
      <w:pPr>
        <w:pStyle w:val="Paragraphedeliste"/>
        <w:keepNext w:val="0"/>
        <w:keepLines w:val="0"/>
        <w:widowControl w:val="0"/>
        <w:numPr>
          <w:ilvl w:val="0"/>
          <w:numId w:val="22"/>
        </w:numPr>
        <w:spacing w:before="0" w:beforeAutospacing="0" w:after="0" w:line="240" w:lineRule="auto"/>
        <w:rPr>
          <w:rFonts w:ascii="Frutiger 55" w:hAnsi="Frutiger 55"/>
          <w:sz w:val="20"/>
          <w:lang w:val="fr-FR"/>
        </w:rPr>
      </w:pPr>
      <w:proofErr w:type="gramStart"/>
      <w:r w:rsidRPr="00454BE9">
        <w:rPr>
          <w:rFonts w:ascii="Frutiger 55" w:hAnsi="Frutiger 55"/>
          <w:sz w:val="20"/>
          <w:lang w:val="fr-FR"/>
        </w:rPr>
        <w:t>s</w:t>
      </w:r>
      <w:r w:rsidR="00AB0409" w:rsidRPr="00454BE9">
        <w:rPr>
          <w:rFonts w:ascii="Frutiger 55" w:hAnsi="Frutiger 55"/>
          <w:sz w:val="20"/>
          <w:lang w:val="fr-FR"/>
        </w:rPr>
        <w:t>écurité</w:t>
      </w:r>
      <w:proofErr w:type="gramEnd"/>
      <w:r w:rsidR="00AB0409" w:rsidRPr="00454BE9">
        <w:rPr>
          <w:rFonts w:ascii="Frutiger 55" w:hAnsi="Frutiger 55"/>
          <w:sz w:val="20"/>
          <w:lang w:val="fr-FR"/>
        </w:rPr>
        <w:t xml:space="preserve"> des données</w:t>
      </w:r>
      <w:r w:rsidR="000041B9" w:rsidRPr="00454BE9">
        <w:rPr>
          <w:rFonts w:ascii="Frutiger 55" w:hAnsi="Frutiger 55"/>
          <w:sz w:val="20"/>
          <w:lang w:val="fr-FR"/>
        </w:rPr>
        <w:t> ;</w:t>
      </w:r>
    </w:p>
    <w:p w14:paraId="5A323F4E" w14:textId="66BAE0ED" w:rsidR="00AB0409" w:rsidRPr="00454BE9" w:rsidRDefault="002959F8" w:rsidP="00454BE9">
      <w:pPr>
        <w:pStyle w:val="Paragraphedeliste"/>
        <w:keepNext w:val="0"/>
        <w:keepLines w:val="0"/>
        <w:widowControl w:val="0"/>
        <w:numPr>
          <w:ilvl w:val="0"/>
          <w:numId w:val="22"/>
        </w:numPr>
        <w:spacing w:before="0" w:beforeAutospacing="0" w:after="0" w:line="240" w:lineRule="auto"/>
        <w:rPr>
          <w:rFonts w:ascii="Frutiger 55" w:hAnsi="Frutiger 55"/>
          <w:sz w:val="20"/>
          <w:lang w:val="fr-FR"/>
        </w:rPr>
      </w:pPr>
      <w:proofErr w:type="gramStart"/>
      <w:r w:rsidRPr="00454BE9">
        <w:rPr>
          <w:rFonts w:ascii="Frutiger 55" w:hAnsi="Frutiger 55"/>
          <w:sz w:val="20"/>
          <w:lang w:val="fr-FR"/>
        </w:rPr>
        <w:t>h</w:t>
      </w:r>
      <w:r w:rsidR="00AB0409" w:rsidRPr="00454BE9">
        <w:rPr>
          <w:rFonts w:ascii="Frutiger 55" w:hAnsi="Frutiger 55"/>
          <w:sz w:val="20"/>
          <w:lang w:val="fr-FR"/>
        </w:rPr>
        <w:t>ébergement</w:t>
      </w:r>
      <w:proofErr w:type="gramEnd"/>
      <w:r w:rsidR="000041B9" w:rsidRPr="00454BE9">
        <w:rPr>
          <w:rFonts w:ascii="Frutiger 55" w:hAnsi="Frutiger 55"/>
          <w:sz w:val="20"/>
          <w:lang w:val="fr-FR"/>
        </w:rPr>
        <w:t> ;</w:t>
      </w:r>
    </w:p>
    <w:p w14:paraId="2DA32CBE" w14:textId="342D616A" w:rsidR="00AB0409" w:rsidRPr="00454BE9" w:rsidRDefault="002959F8" w:rsidP="00454BE9">
      <w:pPr>
        <w:pStyle w:val="Paragraphedeliste"/>
        <w:keepNext w:val="0"/>
        <w:keepLines w:val="0"/>
        <w:widowControl w:val="0"/>
        <w:numPr>
          <w:ilvl w:val="0"/>
          <w:numId w:val="22"/>
        </w:numPr>
        <w:spacing w:before="0" w:beforeAutospacing="0" w:after="0" w:line="240" w:lineRule="auto"/>
        <w:rPr>
          <w:rFonts w:ascii="Frutiger 55" w:hAnsi="Frutiger 55"/>
          <w:sz w:val="20"/>
          <w:lang w:val="fr-FR"/>
        </w:rPr>
      </w:pPr>
      <w:proofErr w:type="gramStart"/>
      <w:r w:rsidRPr="00454BE9">
        <w:rPr>
          <w:rFonts w:ascii="Frutiger 55" w:hAnsi="Frutiger 55"/>
          <w:sz w:val="20"/>
          <w:lang w:val="fr-FR"/>
        </w:rPr>
        <w:t>c</w:t>
      </w:r>
      <w:r w:rsidR="00AB0409" w:rsidRPr="00454BE9">
        <w:rPr>
          <w:rFonts w:ascii="Frutiger 55" w:hAnsi="Frutiger 55"/>
          <w:sz w:val="20"/>
          <w:lang w:val="fr-FR"/>
        </w:rPr>
        <w:t>onformité</w:t>
      </w:r>
      <w:proofErr w:type="gramEnd"/>
      <w:r w:rsidR="00AB0409" w:rsidRPr="00454BE9">
        <w:rPr>
          <w:rFonts w:ascii="Frutiger 55" w:hAnsi="Frutiger 55"/>
          <w:sz w:val="20"/>
          <w:lang w:val="fr-FR"/>
        </w:rPr>
        <w:t xml:space="preserve"> au R</w:t>
      </w:r>
      <w:r w:rsidR="00351F31" w:rsidRPr="00454BE9">
        <w:rPr>
          <w:rFonts w:ascii="Frutiger 55" w:hAnsi="Frutiger 55"/>
          <w:sz w:val="20"/>
          <w:lang w:val="fr-FR"/>
        </w:rPr>
        <w:t xml:space="preserve">èglement </w:t>
      </w:r>
      <w:r w:rsidR="00AB0409" w:rsidRPr="00454BE9">
        <w:rPr>
          <w:rFonts w:ascii="Frutiger 55" w:hAnsi="Frutiger 55"/>
          <w:sz w:val="20"/>
          <w:lang w:val="fr-FR"/>
        </w:rPr>
        <w:t>G</w:t>
      </w:r>
      <w:r w:rsidR="00351F31" w:rsidRPr="00454BE9">
        <w:rPr>
          <w:rFonts w:ascii="Frutiger 55" w:hAnsi="Frutiger 55"/>
          <w:sz w:val="20"/>
          <w:lang w:val="fr-FR"/>
        </w:rPr>
        <w:t xml:space="preserve">énéral sur la </w:t>
      </w:r>
      <w:r w:rsidR="00AB0409" w:rsidRPr="00454BE9">
        <w:rPr>
          <w:rFonts w:ascii="Frutiger 55" w:hAnsi="Frutiger 55"/>
          <w:sz w:val="20"/>
          <w:lang w:val="fr-FR"/>
        </w:rPr>
        <w:t>P</w:t>
      </w:r>
      <w:r w:rsidR="00351F31" w:rsidRPr="00454BE9">
        <w:rPr>
          <w:rFonts w:ascii="Frutiger 55" w:hAnsi="Frutiger 55"/>
          <w:sz w:val="20"/>
          <w:lang w:val="fr-FR"/>
        </w:rPr>
        <w:t xml:space="preserve">rotection des </w:t>
      </w:r>
      <w:r w:rsidR="00AB0409" w:rsidRPr="00454BE9">
        <w:rPr>
          <w:rFonts w:ascii="Frutiger 55" w:hAnsi="Frutiger 55"/>
          <w:sz w:val="20"/>
          <w:lang w:val="fr-FR"/>
        </w:rPr>
        <w:t>D</w:t>
      </w:r>
      <w:r w:rsidR="00351F31" w:rsidRPr="00454BE9">
        <w:rPr>
          <w:rFonts w:ascii="Frutiger 55" w:hAnsi="Frutiger 55"/>
          <w:sz w:val="20"/>
          <w:lang w:val="fr-FR"/>
        </w:rPr>
        <w:t>onnées (RGPD</w:t>
      </w:r>
      <w:r w:rsidR="00990E64" w:rsidRPr="00454BE9">
        <w:rPr>
          <w:rFonts w:ascii="Frutiger 55" w:hAnsi="Frutiger 55"/>
          <w:sz w:val="20"/>
          <w:lang w:val="fr-FR"/>
        </w:rPr>
        <w:t>)</w:t>
      </w:r>
      <w:r w:rsidR="000041B9" w:rsidRPr="00454BE9">
        <w:rPr>
          <w:rFonts w:ascii="Frutiger 55" w:hAnsi="Frutiger 55"/>
          <w:sz w:val="20"/>
          <w:lang w:val="fr-FR"/>
        </w:rPr>
        <w:t> ;</w:t>
      </w:r>
    </w:p>
    <w:p w14:paraId="146CF981" w14:textId="3E6C377C" w:rsidR="00AB0409" w:rsidRPr="00454BE9" w:rsidRDefault="002959F8" w:rsidP="00454BE9">
      <w:pPr>
        <w:pStyle w:val="Paragraphedeliste"/>
        <w:keepNext w:val="0"/>
        <w:keepLines w:val="0"/>
        <w:widowControl w:val="0"/>
        <w:numPr>
          <w:ilvl w:val="0"/>
          <w:numId w:val="22"/>
        </w:numPr>
        <w:spacing w:before="0" w:beforeAutospacing="0" w:after="0" w:line="240" w:lineRule="auto"/>
        <w:rPr>
          <w:rFonts w:ascii="Frutiger 55" w:hAnsi="Frutiger 55"/>
          <w:sz w:val="20"/>
          <w:lang w:val="fr-FR"/>
        </w:rPr>
      </w:pPr>
      <w:proofErr w:type="gramStart"/>
      <w:r w:rsidRPr="00454BE9">
        <w:rPr>
          <w:rFonts w:ascii="Frutiger 55" w:hAnsi="Frutiger 55"/>
          <w:sz w:val="20"/>
          <w:lang w:val="fr-FR"/>
        </w:rPr>
        <w:t>d</w:t>
      </w:r>
      <w:r w:rsidR="00AB0409" w:rsidRPr="00454BE9">
        <w:rPr>
          <w:rFonts w:ascii="Frutiger 55" w:hAnsi="Frutiger 55"/>
          <w:sz w:val="20"/>
          <w:lang w:val="fr-FR"/>
        </w:rPr>
        <w:t>isponibilité</w:t>
      </w:r>
      <w:proofErr w:type="gramEnd"/>
      <w:r w:rsidR="00AB0409" w:rsidRPr="00454BE9">
        <w:rPr>
          <w:rFonts w:ascii="Frutiger 55" w:hAnsi="Frutiger 55"/>
          <w:sz w:val="20"/>
          <w:lang w:val="fr-FR"/>
        </w:rPr>
        <w:t xml:space="preserve"> de l'</w:t>
      </w:r>
      <w:r w:rsidRPr="00454BE9">
        <w:rPr>
          <w:rFonts w:ascii="Frutiger 55" w:hAnsi="Frutiger 55"/>
          <w:sz w:val="20"/>
          <w:lang w:val="fr-FR"/>
        </w:rPr>
        <w:t>a</w:t>
      </w:r>
      <w:r w:rsidR="00AB0409" w:rsidRPr="00454BE9">
        <w:rPr>
          <w:rFonts w:ascii="Frutiger 55" w:hAnsi="Frutiger 55"/>
          <w:sz w:val="20"/>
          <w:lang w:val="fr-FR"/>
        </w:rPr>
        <w:t>pplication</w:t>
      </w:r>
      <w:r w:rsidR="000041B9" w:rsidRPr="00454BE9">
        <w:rPr>
          <w:rFonts w:ascii="Frutiger 55" w:hAnsi="Frutiger 55"/>
          <w:sz w:val="20"/>
          <w:lang w:val="fr-FR"/>
        </w:rPr>
        <w:t> ; et</w:t>
      </w:r>
    </w:p>
    <w:p w14:paraId="46112528" w14:textId="62900CE4" w:rsidR="00AB0409" w:rsidRPr="00454BE9" w:rsidRDefault="002959F8" w:rsidP="00454BE9">
      <w:pPr>
        <w:pStyle w:val="Paragraphedeliste"/>
        <w:keepNext w:val="0"/>
        <w:keepLines w:val="0"/>
        <w:widowControl w:val="0"/>
        <w:numPr>
          <w:ilvl w:val="0"/>
          <w:numId w:val="22"/>
        </w:numPr>
        <w:spacing w:before="0" w:beforeAutospacing="0" w:after="0" w:line="240" w:lineRule="auto"/>
        <w:rPr>
          <w:rFonts w:ascii="Frutiger 55" w:hAnsi="Frutiger 55"/>
          <w:sz w:val="20"/>
          <w:lang w:val="fr-FR"/>
        </w:rPr>
      </w:pPr>
      <w:proofErr w:type="gramStart"/>
      <w:r w:rsidRPr="00454BE9">
        <w:rPr>
          <w:rFonts w:ascii="Frutiger 55" w:hAnsi="Frutiger 55"/>
          <w:sz w:val="20"/>
          <w:lang w:val="fr-FR"/>
        </w:rPr>
        <w:t>t</w:t>
      </w:r>
      <w:r w:rsidR="00AB0409" w:rsidRPr="00454BE9">
        <w:rPr>
          <w:rFonts w:ascii="Frutiger 55" w:hAnsi="Frutiger 55"/>
          <w:sz w:val="20"/>
          <w:lang w:val="fr-FR"/>
        </w:rPr>
        <w:t>ransfert</w:t>
      </w:r>
      <w:proofErr w:type="gramEnd"/>
      <w:r w:rsidR="00AB0409" w:rsidRPr="00454BE9">
        <w:rPr>
          <w:rFonts w:ascii="Frutiger 55" w:hAnsi="Frutiger 55"/>
          <w:sz w:val="20"/>
          <w:lang w:val="fr-FR"/>
        </w:rPr>
        <w:t xml:space="preserve"> de </w:t>
      </w:r>
      <w:r w:rsidRPr="00454BE9">
        <w:rPr>
          <w:rFonts w:ascii="Frutiger 55" w:hAnsi="Frutiger 55"/>
          <w:sz w:val="20"/>
          <w:lang w:val="fr-FR"/>
        </w:rPr>
        <w:t>c</w:t>
      </w:r>
      <w:r w:rsidR="00AB0409" w:rsidRPr="00454BE9">
        <w:rPr>
          <w:rFonts w:ascii="Frutiger 55" w:hAnsi="Frutiger 55"/>
          <w:sz w:val="20"/>
          <w:lang w:val="fr-FR"/>
        </w:rPr>
        <w:t>ompétences</w:t>
      </w:r>
      <w:r w:rsidR="00D56A84" w:rsidRPr="00454BE9">
        <w:rPr>
          <w:rFonts w:ascii="Frutiger 55" w:hAnsi="Frutiger 55"/>
          <w:sz w:val="20"/>
          <w:lang w:val="fr-FR"/>
        </w:rPr>
        <w:t>.</w:t>
      </w:r>
    </w:p>
    <w:p w14:paraId="0DE3BC4F" w14:textId="77777777" w:rsidR="000041B9" w:rsidRPr="00454BE9" w:rsidRDefault="000041B9" w:rsidP="00454BE9">
      <w:pPr>
        <w:pStyle w:val="Paragraphedeliste"/>
        <w:keepNext w:val="0"/>
        <w:keepLines w:val="0"/>
        <w:widowControl w:val="0"/>
        <w:spacing w:before="0" w:beforeAutospacing="0" w:after="0" w:line="240" w:lineRule="auto"/>
        <w:ind w:left="502"/>
        <w:rPr>
          <w:rFonts w:ascii="Frutiger 55" w:hAnsi="Frutiger 55"/>
          <w:sz w:val="20"/>
          <w:lang w:val="fr-FR"/>
        </w:rPr>
      </w:pPr>
    </w:p>
    <w:p w14:paraId="1924A0AF" w14:textId="77777777" w:rsidR="0016717A" w:rsidRPr="00454BE9" w:rsidRDefault="0016717A" w:rsidP="00454BE9">
      <w:pPr>
        <w:numPr>
          <w:ilvl w:val="0"/>
          <w:numId w:val="4"/>
        </w:numPr>
        <w:suppressAutoHyphens w:val="0"/>
        <w:spacing w:before="0" w:after="0"/>
        <w:rPr>
          <w:rFonts w:ascii="Frutiger 55" w:hAnsi="Frutiger 55"/>
          <w:b/>
          <w:sz w:val="20"/>
        </w:rPr>
      </w:pPr>
      <w:r w:rsidRPr="00454BE9">
        <w:rPr>
          <w:rFonts w:ascii="Frutiger 55" w:hAnsi="Frutiger 55"/>
          <w:b/>
          <w:sz w:val="20"/>
        </w:rPr>
        <w:t>Budget maximum</w:t>
      </w:r>
    </w:p>
    <w:p w14:paraId="2D350E1A" w14:textId="77777777" w:rsidR="003F3758" w:rsidRPr="00454BE9" w:rsidRDefault="003F3758" w:rsidP="00454BE9">
      <w:pPr>
        <w:suppressAutoHyphens w:val="0"/>
        <w:spacing w:before="0" w:after="0"/>
        <w:rPr>
          <w:rFonts w:ascii="Frutiger 55" w:hAnsi="Frutiger 55"/>
          <w:b/>
          <w:sz w:val="16"/>
        </w:rPr>
      </w:pPr>
    </w:p>
    <w:p w14:paraId="676ABB95" w14:textId="27C0CC83" w:rsidR="0016717A" w:rsidRPr="00454BE9" w:rsidRDefault="0072179C" w:rsidP="00454BE9">
      <w:pPr>
        <w:suppressAutoHyphens w:val="0"/>
        <w:spacing w:before="0" w:after="0"/>
        <w:ind w:left="142"/>
        <w:jc w:val="both"/>
        <w:rPr>
          <w:rFonts w:ascii="Frutiger 55" w:hAnsi="Frutiger 55"/>
          <w:sz w:val="20"/>
          <w:lang w:val="fr-FR"/>
        </w:rPr>
      </w:pPr>
      <w:r w:rsidRPr="00454BE9">
        <w:rPr>
          <w:rFonts w:ascii="Frutiger 55" w:hAnsi="Frutiger 55"/>
          <w:sz w:val="20"/>
          <w:lang w:val="fr-FR"/>
        </w:rPr>
        <w:t>Vingt</w:t>
      </w:r>
      <w:r w:rsidR="0052183D" w:rsidRPr="00454BE9">
        <w:rPr>
          <w:rFonts w:ascii="Frutiger 55" w:hAnsi="Frutiger 55"/>
          <w:sz w:val="20"/>
          <w:lang w:val="fr-FR"/>
        </w:rPr>
        <w:t>-cinq millions (</w:t>
      </w:r>
      <w:r w:rsidR="0016717A" w:rsidRPr="00454BE9">
        <w:rPr>
          <w:rFonts w:ascii="Frutiger 55" w:hAnsi="Frutiger 55"/>
          <w:sz w:val="20"/>
          <w:lang w:val="fr-FR"/>
        </w:rPr>
        <w:t>25</w:t>
      </w:r>
      <w:r w:rsidR="0052183D" w:rsidRPr="00454BE9">
        <w:rPr>
          <w:rFonts w:ascii="Frutiger 55" w:hAnsi="Frutiger 55"/>
          <w:sz w:val="20"/>
          <w:lang w:val="fr-FR"/>
        </w:rPr>
        <w:t> </w:t>
      </w:r>
      <w:r w:rsidR="0016717A" w:rsidRPr="00454BE9">
        <w:rPr>
          <w:rFonts w:ascii="Frutiger 55" w:hAnsi="Frutiger 55"/>
          <w:sz w:val="20"/>
          <w:lang w:val="fr-FR"/>
        </w:rPr>
        <w:t>000</w:t>
      </w:r>
      <w:r w:rsidR="0052183D" w:rsidRPr="00454BE9">
        <w:rPr>
          <w:rFonts w:ascii="Frutiger 55" w:hAnsi="Frutiger 55"/>
          <w:sz w:val="20"/>
          <w:lang w:val="fr-FR"/>
        </w:rPr>
        <w:t> </w:t>
      </w:r>
      <w:r w:rsidR="0016717A" w:rsidRPr="00454BE9">
        <w:rPr>
          <w:rFonts w:ascii="Frutiger 55" w:hAnsi="Frutiger 55"/>
          <w:sz w:val="20"/>
          <w:lang w:val="fr-FR"/>
        </w:rPr>
        <w:t>000</w:t>
      </w:r>
      <w:r w:rsidR="0052183D" w:rsidRPr="00454BE9">
        <w:rPr>
          <w:rFonts w:ascii="Frutiger 55" w:hAnsi="Frutiger 55"/>
          <w:sz w:val="20"/>
          <w:lang w:val="fr-FR"/>
        </w:rPr>
        <w:t>)</w:t>
      </w:r>
      <w:r w:rsidR="0016717A" w:rsidRPr="00454BE9">
        <w:rPr>
          <w:rFonts w:ascii="Frutiger 55" w:hAnsi="Frutiger 55"/>
          <w:sz w:val="20"/>
          <w:lang w:val="fr-FR"/>
        </w:rPr>
        <w:t xml:space="preserve"> de </w:t>
      </w:r>
      <w:r w:rsidR="0052183D" w:rsidRPr="00454BE9">
        <w:rPr>
          <w:rFonts w:ascii="Frutiger 55" w:hAnsi="Frutiger 55"/>
          <w:sz w:val="20"/>
          <w:lang w:val="fr-FR"/>
        </w:rPr>
        <w:t>F</w:t>
      </w:r>
      <w:r w:rsidR="0016717A" w:rsidRPr="00454BE9">
        <w:rPr>
          <w:rFonts w:ascii="Frutiger 55" w:hAnsi="Frutiger 55"/>
          <w:sz w:val="20"/>
          <w:lang w:val="fr-FR"/>
        </w:rPr>
        <w:t>rancs CFA</w:t>
      </w:r>
    </w:p>
    <w:p w14:paraId="04AB2F8E" w14:textId="77777777" w:rsidR="0016717A" w:rsidRPr="00454BE9" w:rsidRDefault="0016717A" w:rsidP="00454BE9">
      <w:pPr>
        <w:suppressAutoHyphens w:val="0"/>
        <w:spacing w:before="0" w:after="0"/>
        <w:rPr>
          <w:rFonts w:ascii="Frutiger 55" w:hAnsi="Frutiger 55"/>
          <w:b/>
          <w:sz w:val="16"/>
        </w:rPr>
      </w:pPr>
    </w:p>
    <w:p w14:paraId="364C07B2" w14:textId="77777777" w:rsidR="00B84417" w:rsidRPr="00454BE9" w:rsidRDefault="0044022A" w:rsidP="00454BE9">
      <w:pPr>
        <w:pStyle w:val="Titre1"/>
        <w:keepNext w:val="0"/>
        <w:numPr>
          <w:ilvl w:val="0"/>
          <w:numId w:val="15"/>
        </w:numPr>
        <w:tabs>
          <w:tab w:val="left" w:pos="426"/>
          <w:tab w:val="left" w:pos="3119"/>
        </w:tabs>
        <w:suppressAutoHyphens w:val="0"/>
        <w:spacing w:before="0" w:after="0"/>
        <w:jc w:val="left"/>
        <w:rPr>
          <w:rFonts w:ascii="Frutiger 55" w:hAnsi="Frutiger 55"/>
          <w:b/>
          <w:sz w:val="20"/>
          <w:szCs w:val="20"/>
          <w:u w:val="single"/>
        </w:rPr>
      </w:pPr>
      <w:r w:rsidRPr="00454BE9">
        <w:rPr>
          <w:rStyle w:val="lev"/>
          <w:rFonts w:ascii="Frutiger 55" w:hAnsi="Frutiger 55"/>
          <w:sz w:val="20"/>
          <w:szCs w:val="20"/>
          <w:u w:val="single"/>
        </w:rPr>
        <w:t>CONDITIONS DE PARTICIPATION</w:t>
      </w:r>
    </w:p>
    <w:p w14:paraId="1DCFF87B" w14:textId="77777777" w:rsidR="0044022A" w:rsidRPr="00454BE9" w:rsidRDefault="0044022A" w:rsidP="00454BE9">
      <w:pPr>
        <w:suppressAutoHyphens w:val="0"/>
        <w:spacing w:before="0" w:after="0"/>
        <w:rPr>
          <w:rFonts w:ascii="Frutiger 55" w:hAnsi="Frutiger 55"/>
          <w:sz w:val="16"/>
        </w:rPr>
      </w:pPr>
    </w:p>
    <w:p w14:paraId="4E7C3EBB" w14:textId="77777777" w:rsidR="0044022A" w:rsidRPr="00454BE9" w:rsidRDefault="00242201" w:rsidP="00454BE9">
      <w:pPr>
        <w:pStyle w:val="Paragraphedeliste"/>
        <w:keepNext w:val="0"/>
        <w:keepLines w:val="0"/>
        <w:widowControl w:val="0"/>
        <w:numPr>
          <w:ilvl w:val="0"/>
          <w:numId w:val="4"/>
        </w:numPr>
        <w:spacing w:before="0" w:beforeAutospacing="0" w:after="0" w:line="240" w:lineRule="auto"/>
        <w:rPr>
          <w:rStyle w:val="lev"/>
          <w:rFonts w:ascii="Frutiger 55" w:hAnsi="Frutiger 55" w:cs="Arial"/>
          <w:sz w:val="20"/>
          <w:szCs w:val="20"/>
          <w:lang w:val="fr-FR"/>
        </w:rPr>
      </w:pPr>
      <w:r w:rsidRPr="00454BE9">
        <w:rPr>
          <w:rStyle w:val="lev"/>
          <w:rFonts w:ascii="Frutiger 55" w:hAnsi="Frutiger 55" w:cs="Arial"/>
          <w:sz w:val="20"/>
          <w:szCs w:val="20"/>
          <w:lang w:val="fr-FR"/>
        </w:rPr>
        <w:t>Éligibilité</w:t>
      </w:r>
    </w:p>
    <w:p w14:paraId="0F7F60AE" w14:textId="77777777" w:rsidR="00905BC1" w:rsidRPr="00454BE9" w:rsidRDefault="00905BC1" w:rsidP="00454BE9">
      <w:pPr>
        <w:pStyle w:val="Paragraphedeliste"/>
        <w:keepNext w:val="0"/>
        <w:keepLines w:val="0"/>
        <w:widowControl w:val="0"/>
        <w:spacing w:before="0" w:beforeAutospacing="0" w:after="0" w:line="240" w:lineRule="auto"/>
        <w:ind w:left="720"/>
        <w:rPr>
          <w:rStyle w:val="lev"/>
          <w:rFonts w:ascii="Frutiger 55" w:hAnsi="Frutiger 55" w:cs="Arial"/>
          <w:sz w:val="16"/>
          <w:szCs w:val="20"/>
          <w:lang w:val="fr-FR"/>
        </w:rPr>
      </w:pPr>
    </w:p>
    <w:p w14:paraId="24ACB766" w14:textId="77777777" w:rsidR="008A45E4" w:rsidRPr="00454BE9" w:rsidRDefault="00B65D8E" w:rsidP="00454BE9">
      <w:pPr>
        <w:suppressAutoHyphens w:val="0"/>
        <w:spacing w:before="0" w:after="0"/>
        <w:ind w:left="142"/>
        <w:jc w:val="both"/>
        <w:rPr>
          <w:rFonts w:ascii="Frutiger 55" w:hAnsi="Frutiger 55"/>
          <w:sz w:val="20"/>
          <w:lang w:val="fr-FR"/>
        </w:rPr>
      </w:pPr>
      <w:r w:rsidRPr="00454BE9">
        <w:rPr>
          <w:rFonts w:ascii="Frutiger 55" w:hAnsi="Frutiger 55"/>
          <w:sz w:val="20"/>
          <w:lang w:val="fr-FR"/>
        </w:rPr>
        <w:t>La participation est</w:t>
      </w:r>
      <w:r w:rsidR="004E4E9D" w:rsidRPr="00454BE9">
        <w:rPr>
          <w:rFonts w:ascii="Frutiger 55" w:hAnsi="Frutiger 55"/>
          <w:sz w:val="20"/>
          <w:lang w:val="fr-FR"/>
        </w:rPr>
        <w:t xml:space="preserve"> ouverte aux personnes morales </w:t>
      </w:r>
      <w:r w:rsidRPr="00454BE9">
        <w:rPr>
          <w:rFonts w:ascii="Frutiger 55" w:hAnsi="Frutiger 55"/>
          <w:sz w:val="20"/>
          <w:lang w:val="fr-FR"/>
        </w:rPr>
        <w:t>éligible</w:t>
      </w:r>
      <w:r w:rsidR="00835851" w:rsidRPr="00454BE9">
        <w:rPr>
          <w:rFonts w:ascii="Frutiger 55" w:hAnsi="Frutiger 55"/>
          <w:sz w:val="20"/>
          <w:lang w:val="fr-FR"/>
        </w:rPr>
        <w:t>s</w:t>
      </w:r>
      <w:r w:rsidR="0085216A" w:rsidRPr="00454BE9">
        <w:rPr>
          <w:rFonts w:ascii="Frutiger 55" w:hAnsi="Frutiger 55"/>
          <w:sz w:val="20"/>
          <w:lang w:val="fr-FR"/>
        </w:rPr>
        <w:t>,</w:t>
      </w:r>
      <w:r w:rsidRPr="00454BE9">
        <w:rPr>
          <w:rFonts w:ascii="Frutiger 55" w:hAnsi="Frutiger 55"/>
          <w:sz w:val="20"/>
          <w:lang w:val="fr-FR"/>
        </w:rPr>
        <w:t xml:space="preserve"> conformément </w:t>
      </w:r>
      <w:r w:rsidR="00B304DA" w:rsidRPr="00454BE9">
        <w:rPr>
          <w:rFonts w:ascii="Frutiger 55" w:hAnsi="Frutiger 55"/>
          <w:sz w:val="20"/>
          <w:lang w:val="fr-FR"/>
        </w:rPr>
        <w:t xml:space="preserve">au Guide </w:t>
      </w:r>
      <w:r w:rsidR="00C11E80" w:rsidRPr="00454BE9">
        <w:rPr>
          <w:rFonts w:ascii="Frutiger 55" w:hAnsi="Frutiger 55"/>
          <w:sz w:val="20"/>
          <w:lang w:val="fr-FR"/>
        </w:rPr>
        <w:t xml:space="preserve">des Procédures </w:t>
      </w:r>
      <w:r w:rsidR="00B304DA" w:rsidRPr="00454BE9">
        <w:rPr>
          <w:rFonts w:ascii="Frutiger 55" w:hAnsi="Frutiger 55"/>
          <w:sz w:val="20"/>
          <w:lang w:val="fr-FR"/>
        </w:rPr>
        <w:t>d’Achats de la BOAD</w:t>
      </w:r>
      <w:r w:rsidR="002957D7" w:rsidRPr="00454BE9">
        <w:rPr>
          <w:rFonts w:ascii="Frutiger 55" w:hAnsi="Frutiger 55"/>
          <w:sz w:val="20"/>
          <w:lang w:val="fr-FR"/>
        </w:rPr>
        <w:t xml:space="preserve"> (disponible </w:t>
      </w:r>
      <w:r w:rsidR="00A05854" w:rsidRPr="00454BE9">
        <w:rPr>
          <w:rFonts w:ascii="Frutiger 55" w:hAnsi="Frutiger 55"/>
          <w:sz w:val="20"/>
          <w:lang w:val="fr-FR"/>
        </w:rPr>
        <w:t>sur le site web</w:t>
      </w:r>
      <w:r w:rsidR="002957D7" w:rsidRPr="00454BE9">
        <w:rPr>
          <w:rFonts w:ascii="Frutiger 55" w:hAnsi="Frutiger 55"/>
          <w:sz w:val="20"/>
          <w:lang w:val="fr-FR"/>
        </w:rPr>
        <w:t xml:space="preserve"> </w:t>
      </w:r>
    </w:p>
    <w:p w14:paraId="110482C6" w14:textId="380C46B9" w:rsidR="008A45E4" w:rsidRPr="00454BE9" w:rsidRDefault="00456941" w:rsidP="00454BE9">
      <w:pPr>
        <w:pStyle w:val="Titre2"/>
        <w:keepNext w:val="0"/>
        <w:numPr>
          <w:ilvl w:val="0"/>
          <w:numId w:val="0"/>
        </w:numPr>
        <w:tabs>
          <w:tab w:val="left" w:pos="1133"/>
          <w:tab w:val="left" w:pos="1700"/>
          <w:tab w:val="left" w:pos="2266"/>
          <w:tab w:val="left" w:pos="2832"/>
          <w:tab w:val="left" w:pos="3399"/>
          <w:tab w:val="left" w:pos="3965"/>
          <w:tab w:val="left" w:pos="5201"/>
        </w:tabs>
        <w:suppressAutoHyphens w:val="0"/>
        <w:spacing w:before="0" w:after="0"/>
        <w:ind w:left="1133" w:hanging="991"/>
        <w:jc w:val="both"/>
        <w:rPr>
          <w:rFonts w:ascii="Frutiger 55" w:hAnsi="Frutiger 55"/>
          <w:sz w:val="20"/>
          <w:szCs w:val="20"/>
        </w:rPr>
      </w:pPr>
      <w:hyperlink r:id="rId10" w:history="1">
        <w:r w:rsidR="002B1F32" w:rsidRPr="00454BE9">
          <w:rPr>
            <w:rStyle w:val="Lienhypertexte"/>
            <w:rFonts w:ascii="Frutiger 55" w:hAnsi="Frutiger 55"/>
            <w:sz w:val="20"/>
            <w:szCs w:val="20"/>
          </w:rPr>
          <w:t>www.boad.org/politiques-procedures directives/</w:t>
        </w:r>
      </w:hyperlink>
      <w:r w:rsidR="004E4E9D" w:rsidRPr="00454BE9">
        <w:rPr>
          <w:rStyle w:val="Accentuation"/>
          <w:rFonts w:ascii="Frutiger 55" w:hAnsi="Frutiger 55"/>
          <w:i w:val="0"/>
          <w:sz w:val="20"/>
          <w:szCs w:val="20"/>
        </w:rPr>
        <w:t>.</w:t>
      </w:r>
    </w:p>
    <w:p w14:paraId="356825FF" w14:textId="30BCDB3E" w:rsidR="00454BE9" w:rsidRPr="00454BE9" w:rsidRDefault="00454BE9" w:rsidP="00454BE9">
      <w:pPr>
        <w:suppressAutoHyphens w:val="0"/>
        <w:spacing w:before="0" w:after="0"/>
        <w:rPr>
          <w:rFonts w:ascii="Frutiger 55" w:hAnsi="Frutiger 55" w:cs="Arial"/>
          <w:sz w:val="20"/>
          <w:lang w:val="fr-FR"/>
        </w:rPr>
      </w:pPr>
    </w:p>
    <w:p w14:paraId="724FDA40" w14:textId="77777777" w:rsidR="0044022A" w:rsidRPr="00454BE9" w:rsidRDefault="0044022A" w:rsidP="00454BE9">
      <w:pPr>
        <w:numPr>
          <w:ilvl w:val="0"/>
          <w:numId w:val="4"/>
        </w:numPr>
        <w:suppressAutoHyphens w:val="0"/>
        <w:spacing w:before="0" w:after="0"/>
        <w:rPr>
          <w:rStyle w:val="lev"/>
          <w:rFonts w:ascii="Frutiger 55" w:hAnsi="Frutiger 55" w:cs="Arial"/>
          <w:sz w:val="20"/>
          <w:lang w:val="fr-FR"/>
        </w:rPr>
      </w:pPr>
      <w:r w:rsidRPr="00454BE9">
        <w:rPr>
          <w:rStyle w:val="lev"/>
          <w:rFonts w:ascii="Frutiger 55" w:hAnsi="Frutiger 55" w:cs="Arial"/>
          <w:sz w:val="20"/>
          <w:lang w:val="fr-FR"/>
        </w:rPr>
        <w:t xml:space="preserve">Nombre d'offres </w:t>
      </w:r>
    </w:p>
    <w:p w14:paraId="7C74CFBE" w14:textId="77777777" w:rsidR="00905BC1" w:rsidRPr="00454BE9" w:rsidRDefault="00905BC1" w:rsidP="00454BE9">
      <w:pPr>
        <w:suppressAutoHyphens w:val="0"/>
        <w:spacing w:before="0" w:after="0"/>
        <w:ind w:left="720"/>
        <w:rPr>
          <w:rStyle w:val="lev"/>
          <w:rFonts w:ascii="Frutiger 55" w:hAnsi="Frutiger 55" w:cs="Arial"/>
          <w:sz w:val="16"/>
          <w:lang w:val="fr-FR"/>
        </w:rPr>
      </w:pPr>
    </w:p>
    <w:p w14:paraId="7FC765A8" w14:textId="331554C1" w:rsidR="002B1F32" w:rsidRDefault="003F3758" w:rsidP="00454BE9">
      <w:pPr>
        <w:suppressAutoHyphens w:val="0"/>
        <w:spacing w:before="0" w:after="0"/>
        <w:ind w:left="142"/>
        <w:jc w:val="both"/>
        <w:rPr>
          <w:rFonts w:ascii="Frutiger 55" w:hAnsi="Frutiger 55"/>
          <w:sz w:val="20"/>
          <w:lang w:val="fr-FR"/>
        </w:rPr>
      </w:pPr>
      <w:r w:rsidRPr="00454BE9">
        <w:rPr>
          <w:rFonts w:ascii="Frutiger 55" w:hAnsi="Frutiger 55"/>
          <w:sz w:val="20"/>
          <w:lang w:val="fr-FR"/>
        </w:rPr>
        <w:t>Une personne morale ne peut pas soumettre plus d'une offre, quelle que soit la forme de sa participation (soit individuellement, soit dans un groupement - consortium – de soumissionnaires). Dans le cas où une personne physique ou morale soumettrait plus d’une offre, toutes les offres auxquelles cette personne participe seront éliminées.</w:t>
      </w:r>
    </w:p>
    <w:p w14:paraId="54613AF7" w14:textId="20AF0B88" w:rsidR="00BF4865" w:rsidRDefault="00BF4865" w:rsidP="00454BE9">
      <w:pPr>
        <w:suppressAutoHyphens w:val="0"/>
        <w:spacing w:before="0" w:after="0"/>
        <w:ind w:left="142"/>
        <w:jc w:val="both"/>
        <w:rPr>
          <w:rFonts w:ascii="Frutiger 55" w:hAnsi="Frutiger 55"/>
          <w:sz w:val="20"/>
          <w:lang w:val="fr-FR"/>
        </w:rPr>
      </w:pPr>
    </w:p>
    <w:p w14:paraId="765A36DF" w14:textId="77777777" w:rsidR="00BF4865" w:rsidRPr="00454BE9" w:rsidRDefault="00BF4865" w:rsidP="00454BE9">
      <w:pPr>
        <w:suppressAutoHyphens w:val="0"/>
        <w:spacing w:before="0" w:after="0"/>
        <w:ind w:left="142"/>
        <w:jc w:val="both"/>
        <w:rPr>
          <w:rFonts w:ascii="Frutiger 55" w:hAnsi="Frutiger 55"/>
          <w:sz w:val="20"/>
          <w:lang w:val="fr-FR"/>
        </w:rPr>
      </w:pPr>
    </w:p>
    <w:p w14:paraId="1F93D77E" w14:textId="77777777" w:rsidR="0044022A" w:rsidRPr="00454BE9" w:rsidRDefault="0044022A" w:rsidP="00454BE9">
      <w:pPr>
        <w:numPr>
          <w:ilvl w:val="0"/>
          <w:numId w:val="4"/>
        </w:numPr>
        <w:suppressAutoHyphens w:val="0"/>
        <w:spacing w:before="0" w:after="0"/>
        <w:rPr>
          <w:rStyle w:val="lev"/>
          <w:rFonts w:ascii="Frutiger 55" w:hAnsi="Frutiger 55" w:cs="Arial"/>
          <w:sz w:val="20"/>
          <w:lang w:val="fr-FR"/>
        </w:rPr>
      </w:pPr>
      <w:r w:rsidRPr="00454BE9">
        <w:rPr>
          <w:rStyle w:val="lev"/>
          <w:rFonts w:ascii="Frutiger 55" w:hAnsi="Frutiger 55" w:cs="Arial"/>
          <w:sz w:val="20"/>
          <w:lang w:val="fr-FR"/>
        </w:rPr>
        <w:lastRenderedPageBreak/>
        <w:t>Situations d'exclusion</w:t>
      </w:r>
    </w:p>
    <w:p w14:paraId="05BEC130" w14:textId="77777777" w:rsidR="00905BC1" w:rsidRPr="00454BE9" w:rsidRDefault="00905BC1" w:rsidP="00454BE9">
      <w:pPr>
        <w:suppressAutoHyphens w:val="0"/>
        <w:spacing w:before="0" w:after="0"/>
        <w:ind w:left="720"/>
        <w:rPr>
          <w:rStyle w:val="lev"/>
          <w:rFonts w:ascii="Frutiger 55" w:hAnsi="Frutiger 55" w:cs="Arial"/>
          <w:sz w:val="16"/>
          <w:lang w:val="fr-FR"/>
        </w:rPr>
      </w:pPr>
    </w:p>
    <w:p w14:paraId="0205FBB3" w14:textId="77777777" w:rsidR="0044022A" w:rsidRPr="00454BE9" w:rsidRDefault="0044022A" w:rsidP="00454BE9">
      <w:pPr>
        <w:suppressAutoHyphens w:val="0"/>
        <w:spacing w:before="0" w:after="0"/>
        <w:ind w:left="142"/>
        <w:jc w:val="both"/>
        <w:rPr>
          <w:rFonts w:ascii="Frutiger 55" w:hAnsi="Frutiger 55"/>
          <w:sz w:val="20"/>
          <w:lang w:val="fr-FR"/>
        </w:rPr>
      </w:pPr>
      <w:r w:rsidRPr="00454BE9">
        <w:rPr>
          <w:rFonts w:ascii="Frutiger 55" w:hAnsi="Frutiger 55"/>
          <w:sz w:val="20"/>
          <w:lang w:val="fr-FR"/>
        </w:rPr>
        <w:t>Dans le formulaire de soumission, les soumissionnaires doivent soumettre une déclaration signée, incluse dans le formulaire standard de soumission, selon laquelle ils ne se trouvent dans aucune des situations visées au point 2.2.2 du Guide des Procédures d</w:t>
      </w:r>
      <w:r w:rsidR="00B304DA" w:rsidRPr="00454BE9">
        <w:rPr>
          <w:rFonts w:ascii="Frutiger 55" w:hAnsi="Frutiger 55"/>
          <w:sz w:val="20"/>
          <w:lang w:val="fr-FR"/>
        </w:rPr>
        <w:t>’Achats de la BOAD</w:t>
      </w:r>
      <w:r w:rsidRPr="00454BE9">
        <w:rPr>
          <w:rFonts w:ascii="Frutiger 55" w:hAnsi="Frutiger 55"/>
          <w:sz w:val="20"/>
          <w:lang w:val="fr-FR"/>
        </w:rPr>
        <w:t>.</w:t>
      </w:r>
    </w:p>
    <w:p w14:paraId="3A95AA6A" w14:textId="77777777" w:rsidR="0044022A" w:rsidRPr="00454BE9" w:rsidRDefault="0044022A" w:rsidP="00454BE9">
      <w:pPr>
        <w:suppressAutoHyphens w:val="0"/>
        <w:spacing w:before="0" w:after="0"/>
        <w:rPr>
          <w:rFonts w:ascii="Frutiger 55" w:hAnsi="Frutiger 55" w:cs="Arial"/>
          <w:sz w:val="16"/>
          <w:lang w:val="fr-FR"/>
        </w:rPr>
      </w:pPr>
    </w:p>
    <w:p w14:paraId="1AB77AAE" w14:textId="77777777" w:rsidR="00D80E10" w:rsidRPr="00454BE9" w:rsidRDefault="007511C8" w:rsidP="00454BE9">
      <w:pPr>
        <w:numPr>
          <w:ilvl w:val="0"/>
          <w:numId w:val="4"/>
        </w:numPr>
        <w:suppressAutoHyphens w:val="0"/>
        <w:spacing w:before="0" w:after="0"/>
        <w:rPr>
          <w:rStyle w:val="lev"/>
          <w:rFonts w:ascii="Frutiger 55" w:hAnsi="Frutiger 55" w:cs="Arial"/>
          <w:sz w:val="20"/>
          <w:lang w:val="fr-FR"/>
        </w:rPr>
      </w:pPr>
      <w:r w:rsidRPr="00454BE9">
        <w:rPr>
          <w:rStyle w:val="lev"/>
          <w:rFonts w:ascii="Frutiger 55" w:hAnsi="Frutiger 55" w:cs="Arial"/>
          <w:sz w:val="20"/>
          <w:lang w:val="fr-FR"/>
        </w:rPr>
        <w:t>Possibilités de sous-traitance</w:t>
      </w:r>
    </w:p>
    <w:p w14:paraId="0BEA2B59" w14:textId="77777777" w:rsidR="00905BC1" w:rsidRPr="00454BE9" w:rsidRDefault="00905BC1" w:rsidP="00454BE9">
      <w:pPr>
        <w:suppressAutoHyphens w:val="0"/>
        <w:spacing w:before="0" w:after="0"/>
        <w:ind w:left="720"/>
        <w:rPr>
          <w:rStyle w:val="lev"/>
          <w:rFonts w:ascii="Frutiger 55" w:hAnsi="Frutiger 55" w:cs="Arial"/>
          <w:sz w:val="16"/>
          <w:lang w:val="fr-FR"/>
        </w:rPr>
      </w:pPr>
    </w:p>
    <w:p w14:paraId="318DA969" w14:textId="3EB26334" w:rsidR="0044022A" w:rsidRPr="00454BE9" w:rsidRDefault="001E62D0" w:rsidP="00454BE9">
      <w:pPr>
        <w:suppressAutoHyphens w:val="0"/>
        <w:spacing w:before="0" w:after="0"/>
        <w:ind w:left="142"/>
        <w:jc w:val="both"/>
        <w:rPr>
          <w:rFonts w:ascii="Frutiger 55" w:hAnsi="Frutiger 55"/>
          <w:sz w:val="20"/>
        </w:rPr>
      </w:pPr>
      <w:r w:rsidRPr="00454BE9">
        <w:rPr>
          <w:rFonts w:ascii="Frutiger 55" w:hAnsi="Frutiger 55"/>
          <w:sz w:val="20"/>
          <w:lang w:val="fr-FR"/>
        </w:rPr>
        <w:t xml:space="preserve">La </w:t>
      </w:r>
      <w:r w:rsidR="004E681A" w:rsidRPr="00454BE9">
        <w:rPr>
          <w:rFonts w:ascii="Frutiger 55" w:hAnsi="Frutiger 55"/>
          <w:sz w:val="20"/>
          <w:lang w:val="fr-FR"/>
        </w:rPr>
        <w:t>sous-traitance est autorisée</w:t>
      </w:r>
      <w:r w:rsidR="00E00039" w:rsidRPr="00454BE9">
        <w:rPr>
          <w:rFonts w:ascii="Frutiger 55" w:hAnsi="Frutiger 55"/>
          <w:sz w:val="20"/>
          <w:lang w:val="fr-FR"/>
        </w:rPr>
        <w:t>.</w:t>
      </w:r>
    </w:p>
    <w:p w14:paraId="22A8DDD7" w14:textId="77777777" w:rsidR="00A91ABB" w:rsidRPr="00454BE9" w:rsidRDefault="00A91ABB" w:rsidP="00454BE9">
      <w:pPr>
        <w:suppressAutoHyphens w:val="0"/>
        <w:spacing w:before="0" w:after="0"/>
        <w:ind w:left="142"/>
        <w:jc w:val="both"/>
        <w:rPr>
          <w:rFonts w:ascii="Frutiger 55" w:hAnsi="Frutiger 55"/>
          <w:sz w:val="16"/>
          <w:lang w:val="fr-FR"/>
        </w:rPr>
      </w:pPr>
    </w:p>
    <w:p w14:paraId="43533987" w14:textId="77777777" w:rsidR="00A91ABB" w:rsidRPr="00454BE9" w:rsidRDefault="00A91ABB" w:rsidP="00454BE9">
      <w:pPr>
        <w:pStyle w:val="Titre1"/>
        <w:keepNext w:val="0"/>
        <w:numPr>
          <w:ilvl w:val="0"/>
          <w:numId w:val="15"/>
        </w:numPr>
        <w:tabs>
          <w:tab w:val="left" w:pos="426"/>
          <w:tab w:val="left" w:pos="3119"/>
        </w:tabs>
        <w:suppressAutoHyphens w:val="0"/>
        <w:spacing w:before="0" w:after="0"/>
        <w:jc w:val="left"/>
        <w:rPr>
          <w:rStyle w:val="lev"/>
          <w:rFonts w:ascii="Frutiger 55" w:hAnsi="Frutiger 55"/>
          <w:sz w:val="20"/>
          <w:szCs w:val="20"/>
          <w:u w:val="single"/>
        </w:rPr>
      </w:pPr>
      <w:r w:rsidRPr="00454BE9">
        <w:rPr>
          <w:rStyle w:val="lev"/>
          <w:rFonts w:ascii="Frutiger 55" w:hAnsi="Frutiger 55"/>
          <w:sz w:val="20"/>
          <w:szCs w:val="20"/>
          <w:u w:val="single"/>
        </w:rPr>
        <w:t>CALENDRIER PRÉVISIONNEL DES OPÉRATIONS</w:t>
      </w:r>
    </w:p>
    <w:p w14:paraId="6AD2C143" w14:textId="77777777" w:rsidR="00A91ABB" w:rsidRPr="00454BE9" w:rsidRDefault="00A91ABB" w:rsidP="00454BE9">
      <w:pPr>
        <w:suppressAutoHyphens w:val="0"/>
        <w:spacing w:before="0" w:after="0"/>
        <w:rPr>
          <w:rFonts w:ascii="Frutiger 55" w:hAnsi="Frutiger 55" w:cs="Arial"/>
          <w:sz w:val="16"/>
          <w:lang w:val="fr-FR"/>
        </w:rPr>
      </w:pPr>
    </w:p>
    <w:p w14:paraId="324D23A6" w14:textId="77777777" w:rsidR="00A91ABB" w:rsidRPr="00454BE9" w:rsidRDefault="00A91ABB" w:rsidP="00454BE9">
      <w:pPr>
        <w:numPr>
          <w:ilvl w:val="0"/>
          <w:numId w:val="4"/>
        </w:numPr>
        <w:suppressAutoHyphens w:val="0"/>
        <w:spacing w:before="0" w:after="0"/>
        <w:rPr>
          <w:rStyle w:val="lev"/>
          <w:rFonts w:ascii="Frutiger 55" w:hAnsi="Frutiger 55" w:cs="Arial"/>
          <w:sz w:val="20"/>
          <w:lang w:val="fr-FR"/>
        </w:rPr>
      </w:pPr>
      <w:r w:rsidRPr="00454BE9">
        <w:rPr>
          <w:rStyle w:val="lev"/>
          <w:rFonts w:ascii="Frutiger 55" w:hAnsi="Frutiger 55" w:cs="Arial"/>
          <w:sz w:val="20"/>
          <w:lang w:val="fr-FR"/>
        </w:rPr>
        <w:t>Date prévue de commencement du marché</w:t>
      </w:r>
    </w:p>
    <w:p w14:paraId="545D57F8" w14:textId="77777777" w:rsidR="00905BC1" w:rsidRPr="00454BE9" w:rsidRDefault="00905BC1" w:rsidP="00454BE9">
      <w:pPr>
        <w:suppressAutoHyphens w:val="0"/>
        <w:spacing w:before="0" w:after="0"/>
        <w:ind w:left="720"/>
        <w:rPr>
          <w:rStyle w:val="lev"/>
          <w:rFonts w:ascii="Frutiger 55" w:hAnsi="Frutiger 55" w:cs="Arial"/>
          <w:sz w:val="16"/>
          <w:lang w:val="fr-FR"/>
        </w:rPr>
      </w:pPr>
    </w:p>
    <w:p w14:paraId="1C049592" w14:textId="1ADBF4A0" w:rsidR="00A91ABB" w:rsidRPr="00454BE9" w:rsidRDefault="009972FC" w:rsidP="00454BE9">
      <w:pPr>
        <w:suppressAutoHyphens w:val="0"/>
        <w:spacing w:before="0" w:after="0"/>
        <w:ind w:left="142"/>
        <w:jc w:val="both"/>
        <w:rPr>
          <w:rFonts w:ascii="Frutiger 55" w:hAnsi="Frutiger 55"/>
          <w:sz w:val="20"/>
          <w:lang w:val="fr-FR"/>
        </w:rPr>
      </w:pPr>
      <w:r w:rsidRPr="00454BE9">
        <w:rPr>
          <w:rFonts w:ascii="Frutiger 55" w:hAnsi="Frutiger 55"/>
          <w:sz w:val="20"/>
          <w:lang w:val="fr-FR"/>
        </w:rPr>
        <w:t>La mission doit</w:t>
      </w:r>
      <w:r w:rsidR="00C96F92" w:rsidRPr="00454BE9">
        <w:rPr>
          <w:rFonts w:ascii="Frutiger 55" w:hAnsi="Frutiger 55"/>
          <w:sz w:val="20"/>
          <w:lang w:val="fr-FR"/>
        </w:rPr>
        <w:t xml:space="preserve"> impérativement </w:t>
      </w:r>
      <w:r w:rsidRPr="00454BE9">
        <w:rPr>
          <w:rFonts w:ascii="Frutiger 55" w:hAnsi="Frutiger 55"/>
          <w:sz w:val="20"/>
          <w:lang w:val="fr-FR"/>
        </w:rPr>
        <w:t>être démarrée</w:t>
      </w:r>
      <w:r w:rsidR="002A63DB" w:rsidRPr="00454BE9">
        <w:rPr>
          <w:rFonts w:ascii="Frutiger 55" w:hAnsi="Frutiger 55"/>
          <w:sz w:val="20"/>
          <w:lang w:val="fr-FR"/>
        </w:rPr>
        <w:t xml:space="preserve">, au plus tard </w:t>
      </w:r>
      <w:r w:rsidR="002A63DB" w:rsidRPr="002B7DB7">
        <w:rPr>
          <w:rFonts w:ascii="Frutiger 55" w:hAnsi="Frutiger 55"/>
          <w:sz w:val="20"/>
          <w:lang w:val="fr-FR"/>
        </w:rPr>
        <w:t xml:space="preserve">le </w:t>
      </w:r>
      <w:r w:rsidR="00880486" w:rsidRPr="002B7DB7">
        <w:rPr>
          <w:rFonts w:ascii="Frutiger 55" w:hAnsi="Frutiger 55"/>
          <w:sz w:val="20"/>
          <w:lang w:val="fr-FR"/>
        </w:rPr>
        <w:t xml:space="preserve">29 </w:t>
      </w:r>
      <w:r w:rsidR="002B7DB7">
        <w:rPr>
          <w:rFonts w:ascii="Frutiger 55" w:hAnsi="Frutiger 55"/>
          <w:sz w:val="20"/>
          <w:lang w:val="fr-FR"/>
        </w:rPr>
        <w:t>a</w:t>
      </w:r>
      <w:r w:rsidR="00C04111" w:rsidRPr="002B7DB7">
        <w:rPr>
          <w:rFonts w:ascii="Frutiger 55" w:hAnsi="Frutiger 55"/>
          <w:sz w:val="20"/>
          <w:lang w:val="fr-FR"/>
        </w:rPr>
        <w:t>vril</w:t>
      </w:r>
      <w:r w:rsidR="006B1284" w:rsidRPr="002B7DB7">
        <w:rPr>
          <w:rFonts w:ascii="Frutiger 55" w:hAnsi="Frutiger 55"/>
          <w:sz w:val="20"/>
          <w:lang w:val="fr-FR"/>
        </w:rPr>
        <w:t xml:space="preserve"> </w:t>
      </w:r>
      <w:r w:rsidR="00600B86" w:rsidRPr="002B7DB7">
        <w:rPr>
          <w:rFonts w:ascii="Frutiger 55" w:hAnsi="Frutiger 55"/>
          <w:sz w:val="20"/>
          <w:lang w:val="fr-FR"/>
        </w:rPr>
        <w:t>202</w:t>
      </w:r>
      <w:r w:rsidR="00B9277B" w:rsidRPr="002B7DB7">
        <w:rPr>
          <w:rFonts w:ascii="Frutiger 55" w:hAnsi="Frutiger 55"/>
          <w:sz w:val="20"/>
          <w:lang w:val="fr-FR"/>
        </w:rPr>
        <w:t>4</w:t>
      </w:r>
      <w:r w:rsidR="006B1284" w:rsidRPr="002B7DB7">
        <w:rPr>
          <w:rFonts w:ascii="Frutiger 55" w:hAnsi="Frutiger 55"/>
          <w:sz w:val="20"/>
          <w:lang w:val="fr-FR"/>
        </w:rPr>
        <w:t>.</w:t>
      </w:r>
    </w:p>
    <w:p w14:paraId="76EAB8A9" w14:textId="77777777" w:rsidR="00A91ABB" w:rsidRPr="00454BE9" w:rsidRDefault="00A91ABB" w:rsidP="00454BE9">
      <w:pPr>
        <w:suppressAutoHyphens w:val="0"/>
        <w:spacing w:before="0" w:after="0"/>
        <w:rPr>
          <w:rStyle w:val="lev"/>
          <w:rFonts w:ascii="Frutiger 55" w:hAnsi="Frutiger 55" w:cs="Arial"/>
          <w:sz w:val="16"/>
          <w:lang w:val="fr-FR"/>
        </w:rPr>
      </w:pPr>
    </w:p>
    <w:p w14:paraId="25BB1532" w14:textId="77777777" w:rsidR="00A91ABB" w:rsidRPr="00454BE9" w:rsidRDefault="00A91ABB" w:rsidP="00454BE9">
      <w:pPr>
        <w:numPr>
          <w:ilvl w:val="0"/>
          <w:numId w:val="4"/>
        </w:numPr>
        <w:suppressAutoHyphens w:val="0"/>
        <w:spacing w:before="0" w:after="0"/>
        <w:rPr>
          <w:rStyle w:val="lev"/>
          <w:rFonts w:ascii="Frutiger 55" w:hAnsi="Frutiger 55" w:cs="Arial"/>
          <w:sz w:val="20"/>
          <w:lang w:val="fr-FR"/>
        </w:rPr>
      </w:pPr>
      <w:r w:rsidRPr="00454BE9">
        <w:rPr>
          <w:rStyle w:val="lev"/>
          <w:rFonts w:ascii="Frutiger 55" w:hAnsi="Frutiger 55" w:cs="Arial"/>
          <w:sz w:val="20"/>
          <w:lang w:val="fr-FR"/>
        </w:rPr>
        <w:t xml:space="preserve">Durée de mise en œuvre du marché </w:t>
      </w:r>
    </w:p>
    <w:p w14:paraId="1528E4ED" w14:textId="77777777" w:rsidR="00905BC1" w:rsidRPr="00454BE9" w:rsidRDefault="00905BC1" w:rsidP="00454BE9">
      <w:pPr>
        <w:suppressAutoHyphens w:val="0"/>
        <w:spacing w:before="0" w:after="0"/>
        <w:ind w:left="720"/>
        <w:rPr>
          <w:rFonts w:ascii="Frutiger 55" w:hAnsi="Frutiger 55" w:cs="Arial"/>
          <w:b/>
          <w:sz w:val="16"/>
          <w:lang w:val="fr-FR"/>
        </w:rPr>
      </w:pPr>
    </w:p>
    <w:p w14:paraId="5CE30FB1" w14:textId="3226FFA9" w:rsidR="005326BC" w:rsidRPr="00454BE9" w:rsidRDefault="00B9277B" w:rsidP="00454BE9">
      <w:pPr>
        <w:suppressAutoHyphens w:val="0"/>
        <w:spacing w:before="0" w:after="0"/>
        <w:ind w:left="142"/>
        <w:jc w:val="both"/>
        <w:rPr>
          <w:rFonts w:ascii="Frutiger 55" w:hAnsi="Frutiger 55"/>
          <w:sz w:val="20"/>
          <w:lang w:val="fr-FR"/>
        </w:rPr>
      </w:pPr>
      <w:r w:rsidRPr="00A5093F">
        <w:rPr>
          <w:rFonts w:ascii="Frutiger 55" w:hAnsi="Frutiger 55"/>
          <w:sz w:val="20"/>
          <w:lang w:val="fr-FR"/>
        </w:rPr>
        <w:t>…</w:t>
      </w:r>
      <w:proofErr w:type="gramStart"/>
      <w:r w:rsidRPr="00A5093F">
        <w:rPr>
          <w:rFonts w:ascii="Frutiger 55" w:hAnsi="Frutiger 55"/>
          <w:sz w:val="20"/>
          <w:lang w:val="fr-FR"/>
        </w:rPr>
        <w:t>…….</w:t>
      </w:r>
      <w:proofErr w:type="gramEnd"/>
      <w:r w:rsidRPr="00A5093F">
        <w:rPr>
          <w:rFonts w:ascii="Frutiger 55" w:hAnsi="Frutiger 55"/>
          <w:sz w:val="20"/>
          <w:lang w:val="fr-FR"/>
        </w:rPr>
        <w:t>( )</w:t>
      </w:r>
      <w:r w:rsidRPr="00454BE9">
        <w:rPr>
          <w:rFonts w:ascii="Frutiger 55" w:hAnsi="Frutiger 55"/>
          <w:sz w:val="20"/>
          <w:lang w:val="fr-FR"/>
        </w:rPr>
        <w:t xml:space="preserve"> </w:t>
      </w:r>
      <w:r w:rsidR="003368BC" w:rsidRPr="00454BE9">
        <w:rPr>
          <w:rFonts w:ascii="Frutiger 55" w:hAnsi="Frutiger 55"/>
          <w:sz w:val="20"/>
          <w:lang w:val="fr-FR"/>
        </w:rPr>
        <w:t xml:space="preserve">mois y </w:t>
      </w:r>
      <w:r w:rsidR="00A91ABB" w:rsidRPr="00454BE9">
        <w:rPr>
          <w:rFonts w:ascii="Frutiger 55" w:hAnsi="Frutiger 55"/>
          <w:sz w:val="20"/>
          <w:lang w:val="fr-FR"/>
        </w:rPr>
        <w:t>compris les délais à accorder à la BOAD pour la notification d’observations d’étapes.</w:t>
      </w:r>
    </w:p>
    <w:p w14:paraId="0DDDF0F7" w14:textId="77777777" w:rsidR="00A56E0C" w:rsidRPr="00454BE9" w:rsidRDefault="00A56E0C" w:rsidP="00454BE9">
      <w:pPr>
        <w:suppressAutoHyphens w:val="0"/>
        <w:spacing w:before="0" w:after="0"/>
        <w:rPr>
          <w:rFonts w:ascii="Frutiger 55" w:hAnsi="Frutiger 55" w:cs="Arial"/>
          <w:sz w:val="16"/>
          <w:lang w:val="fr-FR"/>
        </w:rPr>
      </w:pPr>
    </w:p>
    <w:p w14:paraId="02C18BF9" w14:textId="77777777" w:rsidR="00941E0C" w:rsidRPr="00454BE9" w:rsidRDefault="00941E0C" w:rsidP="00454BE9">
      <w:pPr>
        <w:suppressAutoHyphens w:val="0"/>
        <w:spacing w:before="0" w:after="0"/>
        <w:rPr>
          <w:rFonts w:ascii="Frutiger 55" w:hAnsi="Frutiger 55" w:cs="Arial"/>
          <w:sz w:val="16"/>
          <w:lang w:val="fr-FR"/>
        </w:rPr>
      </w:pPr>
    </w:p>
    <w:p w14:paraId="1671EA48" w14:textId="77777777" w:rsidR="00A56E0C" w:rsidRPr="00454BE9" w:rsidRDefault="00A56E0C" w:rsidP="00454BE9">
      <w:pPr>
        <w:pStyle w:val="Titre1"/>
        <w:keepNext w:val="0"/>
        <w:numPr>
          <w:ilvl w:val="0"/>
          <w:numId w:val="15"/>
        </w:numPr>
        <w:tabs>
          <w:tab w:val="left" w:pos="426"/>
          <w:tab w:val="left" w:pos="3119"/>
        </w:tabs>
        <w:suppressAutoHyphens w:val="0"/>
        <w:spacing w:before="0" w:after="0"/>
        <w:jc w:val="left"/>
        <w:rPr>
          <w:rStyle w:val="lev"/>
          <w:rFonts w:ascii="Frutiger 55" w:hAnsi="Frutiger 55"/>
          <w:sz w:val="20"/>
          <w:szCs w:val="20"/>
          <w:u w:val="single"/>
        </w:rPr>
      </w:pPr>
      <w:r w:rsidRPr="00454BE9">
        <w:rPr>
          <w:rStyle w:val="lev"/>
          <w:rFonts w:ascii="Frutiger 55" w:hAnsi="Frutiger 55"/>
          <w:sz w:val="20"/>
          <w:szCs w:val="20"/>
          <w:u w:val="single"/>
        </w:rPr>
        <w:t>CRITÈRES DE SÉLECTION ET D'ATTRIBUTION</w:t>
      </w:r>
    </w:p>
    <w:p w14:paraId="2B3588A0" w14:textId="77777777" w:rsidR="00A56E0C" w:rsidRPr="00454BE9" w:rsidRDefault="00A56E0C" w:rsidP="00454BE9">
      <w:pPr>
        <w:suppressAutoHyphens w:val="0"/>
        <w:spacing w:before="0" w:after="0"/>
        <w:rPr>
          <w:rFonts w:ascii="Frutiger 55" w:hAnsi="Frutiger 55" w:cs="Arial"/>
          <w:sz w:val="16"/>
          <w:lang w:val="fr-FR"/>
        </w:rPr>
      </w:pPr>
    </w:p>
    <w:p w14:paraId="3FC72C01" w14:textId="77777777" w:rsidR="00A56E0C" w:rsidRPr="00454BE9" w:rsidRDefault="00A56E0C" w:rsidP="00454BE9">
      <w:pPr>
        <w:numPr>
          <w:ilvl w:val="0"/>
          <w:numId w:val="4"/>
        </w:numPr>
        <w:suppressAutoHyphens w:val="0"/>
        <w:spacing w:before="0" w:after="0"/>
        <w:rPr>
          <w:rStyle w:val="lev"/>
          <w:rFonts w:ascii="Frutiger 55" w:hAnsi="Frutiger 55" w:cs="Arial"/>
          <w:sz w:val="20"/>
          <w:lang w:val="fr-FR"/>
        </w:rPr>
      </w:pPr>
      <w:r w:rsidRPr="00454BE9">
        <w:rPr>
          <w:rStyle w:val="lev"/>
          <w:rFonts w:ascii="Frutiger 55" w:hAnsi="Frutiger 55" w:cs="Arial"/>
          <w:sz w:val="20"/>
          <w:lang w:val="fr-FR"/>
        </w:rPr>
        <w:t xml:space="preserve"> Critères de sélection</w:t>
      </w:r>
    </w:p>
    <w:p w14:paraId="56EFFFF3" w14:textId="77777777" w:rsidR="00905BC1" w:rsidRPr="00454BE9" w:rsidRDefault="00905BC1" w:rsidP="00454BE9">
      <w:pPr>
        <w:suppressAutoHyphens w:val="0"/>
        <w:spacing w:before="0" w:after="0"/>
        <w:ind w:left="720"/>
        <w:rPr>
          <w:rStyle w:val="lev"/>
          <w:rFonts w:ascii="Frutiger 55" w:hAnsi="Frutiger 55" w:cs="Arial"/>
          <w:sz w:val="16"/>
          <w:lang w:val="fr-FR"/>
        </w:rPr>
      </w:pPr>
    </w:p>
    <w:p w14:paraId="503AE218" w14:textId="77777777" w:rsidR="00A56E0C" w:rsidRPr="00454BE9" w:rsidRDefault="00A56E0C" w:rsidP="00454BE9">
      <w:pPr>
        <w:suppressAutoHyphens w:val="0"/>
        <w:spacing w:before="0" w:after="0"/>
        <w:ind w:left="142"/>
        <w:jc w:val="both"/>
        <w:rPr>
          <w:rFonts w:ascii="Frutiger 55" w:hAnsi="Frutiger 55"/>
          <w:sz w:val="20"/>
          <w:lang w:val="fr-FR"/>
        </w:rPr>
      </w:pPr>
      <w:r w:rsidRPr="00454BE9">
        <w:rPr>
          <w:rFonts w:ascii="Frutiger 55" w:hAnsi="Frutiger 55"/>
          <w:sz w:val="20"/>
          <w:lang w:val="fr-FR"/>
        </w:rPr>
        <w:t>Les critères de sélection suivants seront appliqués aux soumissionnaires. Dans le cas où les offres seraient soumises par un consortium, ces critères de sélection s'appliqueront au consortium dans son ensemble :</w:t>
      </w:r>
    </w:p>
    <w:p w14:paraId="7E00A43B" w14:textId="77777777" w:rsidR="00A56E0C" w:rsidRPr="00454BE9" w:rsidRDefault="00A56E0C" w:rsidP="00454BE9">
      <w:pPr>
        <w:suppressAutoHyphens w:val="0"/>
        <w:spacing w:before="0" w:after="0"/>
        <w:rPr>
          <w:rFonts w:ascii="Frutiger 55" w:hAnsi="Frutiger 55" w:cs="Arial"/>
          <w:sz w:val="16"/>
          <w:lang w:val="fr-FR"/>
        </w:rPr>
      </w:pPr>
    </w:p>
    <w:p w14:paraId="79A972C0" w14:textId="3CA76955" w:rsidR="00A56E0C" w:rsidRPr="00454BE9" w:rsidRDefault="00A56E0C" w:rsidP="00454BE9">
      <w:pPr>
        <w:pStyle w:val="Blockquote"/>
        <w:numPr>
          <w:ilvl w:val="0"/>
          <w:numId w:val="3"/>
        </w:numPr>
        <w:suppressAutoHyphens w:val="0"/>
        <w:spacing w:before="0" w:after="0"/>
        <w:ind w:left="284" w:right="0" w:hanging="142"/>
        <w:jc w:val="both"/>
        <w:rPr>
          <w:rFonts w:ascii="Frutiger 55" w:hAnsi="Frutiger 55" w:cs="Arial"/>
          <w:sz w:val="20"/>
          <w:lang w:val="fr-FR"/>
        </w:rPr>
      </w:pPr>
      <w:r w:rsidRPr="00454BE9">
        <w:rPr>
          <w:rFonts w:ascii="Frutiger 55" w:hAnsi="Frutiger 55" w:cs="Arial"/>
          <w:b/>
          <w:spacing w:val="-2"/>
          <w:sz w:val="20"/>
          <w:lang w:val="fr-FR"/>
        </w:rPr>
        <w:t>(1) Capacité économique et financière du soumissionnaire :</w:t>
      </w:r>
      <w:r w:rsidRPr="00454BE9">
        <w:rPr>
          <w:rFonts w:ascii="Frutiger 55" w:hAnsi="Frutiger 55" w:cs="Arial"/>
          <w:b/>
          <w:sz w:val="20"/>
          <w:lang w:val="fr-FR"/>
        </w:rPr>
        <w:t xml:space="preserve"> </w:t>
      </w:r>
      <w:r w:rsidRPr="00454BE9">
        <w:rPr>
          <w:rFonts w:ascii="Frutiger 55" w:hAnsi="Frutiger 55" w:cs="Arial"/>
          <w:sz w:val="20"/>
          <w:lang w:val="fr-FR"/>
        </w:rPr>
        <w:t>Avoir un chiffre d'affaires annuel moyen (calculé sur les années 202</w:t>
      </w:r>
      <w:r w:rsidR="00B9277B" w:rsidRPr="00454BE9">
        <w:rPr>
          <w:rFonts w:ascii="Frutiger 55" w:hAnsi="Frutiger 55" w:cs="Arial"/>
          <w:sz w:val="20"/>
          <w:lang w:val="fr-FR"/>
        </w:rPr>
        <w:t>2</w:t>
      </w:r>
      <w:r w:rsidRPr="00454BE9">
        <w:rPr>
          <w:rFonts w:ascii="Frutiger 55" w:hAnsi="Frutiger 55" w:cs="Arial"/>
          <w:sz w:val="20"/>
          <w:lang w:val="fr-FR"/>
        </w:rPr>
        <w:t xml:space="preserve">, </w:t>
      </w:r>
      <w:r w:rsidR="00B9277B" w:rsidRPr="00454BE9">
        <w:rPr>
          <w:rFonts w:ascii="Frutiger 55" w:hAnsi="Frutiger 55" w:cs="Arial"/>
          <w:sz w:val="20"/>
          <w:lang w:val="fr-FR"/>
        </w:rPr>
        <w:t xml:space="preserve">2021 </w:t>
      </w:r>
      <w:r w:rsidRPr="00454BE9">
        <w:rPr>
          <w:rFonts w:ascii="Frutiger 55" w:hAnsi="Frutiger 55" w:cs="Arial"/>
          <w:sz w:val="20"/>
          <w:lang w:val="fr-FR"/>
        </w:rPr>
        <w:t xml:space="preserve">et </w:t>
      </w:r>
      <w:r w:rsidR="00B9277B" w:rsidRPr="00454BE9">
        <w:rPr>
          <w:rFonts w:ascii="Frutiger 55" w:hAnsi="Frutiger 55" w:cs="Arial"/>
          <w:sz w:val="20"/>
          <w:lang w:val="fr-FR"/>
        </w:rPr>
        <w:t>2020</w:t>
      </w:r>
      <w:r w:rsidRPr="00454BE9">
        <w:rPr>
          <w:rFonts w:ascii="Frutiger 55" w:hAnsi="Frutiger 55" w:cs="Arial"/>
          <w:sz w:val="20"/>
          <w:lang w:val="fr-FR"/>
        </w:rPr>
        <w:t xml:space="preserve">) supérieur ou égal à </w:t>
      </w:r>
      <w:r w:rsidR="00852CD9" w:rsidRPr="00454BE9">
        <w:rPr>
          <w:rFonts w:ascii="Frutiger 55" w:hAnsi="Frutiger 55" w:cs="Arial"/>
          <w:sz w:val="20"/>
          <w:lang w:val="fr-FR"/>
        </w:rPr>
        <w:t xml:space="preserve">vingt-cinq millions </w:t>
      </w:r>
      <w:r w:rsidR="007400DA" w:rsidRPr="00454BE9">
        <w:rPr>
          <w:rFonts w:ascii="Frutiger 55" w:hAnsi="Frutiger 55" w:cs="Arial"/>
          <w:sz w:val="20"/>
          <w:lang w:val="fr-FR"/>
        </w:rPr>
        <w:br/>
      </w:r>
      <w:r w:rsidRPr="00454BE9">
        <w:rPr>
          <w:rFonts w:ascii="Frutiger 55" w:hAnsi="Frutiger 55" w:cs="Arial"/>
          <w:sz w:val="20"/>
          <w:lang w:val="fr-FR"/>
        </w:rPr>
        <w:t>(</w:t>
      </w:r>
      <w:r w:rsidR="00852CD9" w:rsidRPr="00454BE9">
        <w:rPr>
          <w:rFonts w:ascii="Frutiger 55" w:hAnsi="Frutiger 55" w:cs="Arial"/>
          <w:sz w:val="20"/>
          <w:lang w:val="fr-FR"/>
        </w:rPr>
        <w:t>25 000 000</w:t>
      </w:r>
      <w:r w:rsidRPr="00454BE9">
        <w:rPr>
          <w:rFonts w:ascii="Frutiger 55" w:hAnsi="Frutiger 55" w:cs="Arial"/>
          <w:sz w:val="20"/>
          <w:lang w:val="fr-FR"/>
        </w:rPr>
        <w:t>) FCFA.</w:t>
      </w:r>
    </w:p>
    <w:p w14:paraId="74A431BF" w14:textId="77777777" w:rsidR="00A56E0C" w:rsidRPr="00454BE9" w:rsidRDefault="00A56E0C" w:rsidP="00454BE9">
      <w:pPr>
        <w:suppressAutoHyphens w:val="0"/>
        <w:spacing w:before="0" w:after="0"/>
        <w:ind w:left="284" w:hanging="142"/>
        <w:rPr>
          <w:rFonts w:ascii="Frutiger 55" w:hAnsi="Frutiger 55" w:cs="Arial"/>
          <w:sz w:val="16"/>
          <w:lang w:val="fr-FR"/>
        </w:rPr>
      </w:pPr>
    </w:p>
    <w:p w14:paraId="298F150F" w14:textId="30950716" w:rsidR="008373A2" w:rsidRPr="00454BE9" w:rsidRDefault="00DB04FA" w:rsidP="00454BE9">
      <w:pPr>
        <w:pStyle w:val="Blockquote"/>
        <w:numPr>
          <w:ilvl w:val="0"/>
          <w:numId w:val="3"/>
        </w:numPr>
        <w:suppressAutoHyphens w:val="0"/>
        <w:spacing w:before="0" w:after="0"/>
        <w:ind w:left="284" w:right="0" w:hanging="142"/>
        <w:jc w:val="both"/>
        <w:rPr>
          <w:rFonts w:ascii="Frutiger 55" w:hAnsi="Frutiger 55" w:cs="Arial"/>
          <w:b/>
          <w:sz w:val="20"/>
          <w:lang w:val="fr-FR"/>
        </w:rPr>
      </w:pPr>
      <w:r w:rsidRPr="00454BE9">
        <w:rPr>
          <w:rFonts w:ascii="Frutiger 55" w:hAnsi="Frutiger 55" w:cs="Arial"/>
          <w:b/>
          <w:sz w:val="20"/>
          <w:lang w:val="fr-FR"/>
        </w:rPr>
        <w:t>(</w:t>
      </w:r>
      <w:r w:rsidR="00E12B7C" w:rsidRPr="00454BE9">
        <w:rPr>
          <w:rFonts w:ascii="Frutiger 55" w:hAnsi="Frutiger 55" w:cs="Arial"/>
          <w:b/>
          <w:sz w:val="20"/>
          <w:lang w:val="fr-FR"/>
        </w:rPr>
        <w:t>2</w:t>
      </w:r>
      <w:r w:rsidRPr="00454BE9">
        <w:rPr>
          <w:rFonts w:ascii="Frutiger 55" w:hAnsi="Frutiger 55" w:cs="Arial"/>
          <w:b/>
          <w:sz w:val="20"/>
          <w:lang w:val="fr-FR"/>
        </w:rPr>
        <w:t>)</w:t>
      </w:r>
      <w:r w:rsidRPr="00454BE9">
        <w:rPr>
          <w:rFonts w:ascii="Frutiger 55" w:hAnsi="Frutiger 55" w:cs="Arial"/>
          <w:sz w:val="20"/>
          <w:lang w:val="fr-FR"/>
        </w:rPr>
        <w:t xml:space="preserve"> </w:t>
      </w:r>
      <w:r w:rsidRPr="00454BE9">
        <w:rPr>
          <w:rFonts w:ascii="Frutiger 55" w:hAnsi="Frutiger 55" w:cs="Arial"/>
          <w:b/>
          <w:sz w:val="20"/>
          <w:lang w:val="fr-FR"/>
        </w:rPr>
        <w:t>Capacité</w:t>
      </w:r>
      <w:r w:rsidRPr="00454BE9">
        <w:rPr>
          <w:rFonts w:ascii="Frutiger 55" w:hAnsi="Frutiger 55" w:cs="Arial"/>
          <w:b/>
          <w:spacing w:val="-2"/>
          <w:sz w:val="20"/>
          <w:lang w:val="fr-FR"/>
        </w:rPr>
        <w:t xml:space="preserve"> technique du soumissionnaire : </w:t>
      </w:r>
      <w:r w:rsidRPr="00454BE9">
        <w:rPr>
          <w:rFonts w:ascii="Frutiger 55" w:hAnsi="Frutiger 55" w:cs="Arial"/>
          <w:sz w:val="20"/>
          <w:lang w:val="fr-FR"/>
        </w:rPr>
        <w:t>Avoir exécuté avec satisfaction, au cours des 3 dernières années (2022, 2021, 2020) au moins 2 missions similaires à celle de la mise en place d’un</w:t>
      </w:r>
      <w:r w:rsidR="00D51680" w:rsidRPr="00454BE9">
        <w:rPr>
          <w:rFonts w:ascii="Frutiger 55" w:hAnsi="Frutiger 55" w:cs="Arial"/>
          <w:sz w:val="20"/>
          <w:lang w:val="fr-FR"/>
        </w:rPr>
        <w:t>e solution de gestion du recouvrement et contentieux dans une institution financière</w:t>
      </w:r>
      <w:r w:rsidRPr="00454BE9">
        <w:rPr>
          <w:rFonts w:ascii="Frutiger 55" w:hAnsi="Frutiger 55" w:cs="Arial"/>
          <w:sz w:val="20"/>
          <w:lang w:val="fr-FR"/>
        </w:rPr>
        <w:t xml:space="preserve">, d’un montant (pour chaque mission) égal au moins au budget maximal du présent marché. </w:t>
      </w:r>
    </w:p>
    <w:p w14:paraId="7127A1A2" w14:textId="77777777" w:rsidR="00DB6628" w:rsidRPr="00454BE9" w:rsidRDefault="00DB6628" w:rsidP="00454BE9">
      <w:pPr>
        <w:pStyle w:val="Blockquote"/>
        <w:suppressAutoHyphens w:val="0"/>
        <w:spacing w:before="0" w:after="0"/>
        <w:ind w:left="284" w:right="0"/>
        <w:jc w:val="both"/>
        <w:rPr>
          <w:rFonts w:ascii="Frutiger 55" w:hAnsi="Frutiger 55" w:cs="Arial"/>
          <w:b/>
          <w:sz w:val="16"/>
          <w:lang w:val="fr-FR"/>
        </w:rPr>
      </w:pPr>
    </w:p>
    <w:p w14:paraId="1870C51B" w14:textId="77777777" w:rsidR="001A5329" w:rsidRPr="00454BE9" w:rsidRDefault="001A5329" w:rsidP="00454BE9">
      <w:pPr>
        <w:suppressAutoHyphens w:val="0"/>
        <w:spacing w:before="0" w:after="0"/>
        <w:ind w:left="142"/>
        <w:jc w:val="both"/>
        <w:rPr>
          <w:rFonts w:ascii="Frutiger 55" w:hAnsi="Frutiger 55"/>
          <w:sz w:val="20"/>
          <w:lang w:val="fr-FR"/>
        </w:rPr>
      </w:pPr>
      <w:r w:rsidRPr="00454BE9">
        <w:rPr>
          <w:rFonts w:ascii="Frutiger 55" w:hAnsi="Frutiger 55"/>
          <w:sz w:val="20"/>
          <w:lang w:val="fr-FR"/>
        </w:rPr>
        <w:t>La liste d</w:t>
      </w:r>
      <w:r w:rsidR="002D6457" w:rsidRPr="00454BE9">
        <w:rPr>
          <w:rFonts w:ascii="Frutiger 55" w:hAnsi="Frutiger 55"/>
          <w:sz w:val="20"/>
          <w:lang w:val="fr-FR"/>
        </w:rPr>
        <w:t>es candidats présélectionnés comprendra</w:t>
      </w:r>
      <w:r w:rsidRPr="00454BE9">
        <w:rPr>
          <w:rFonts w:ascii="Frutiger 55" w:hAnsi="Frutiger 55"/>
          <w:sz w:val="20"/>
          <w:lang w:val="fr-FR"/>
        </w:rPr>
        <w:t xml:space="preserve"> entre 4 et 8 candidats.</w:t>
      </w:r>
    </w:p>
    <w:p w14:paraId="39465D06" w14:textId="4B1FA6E5" w:rsidR="001A5329" w:rsidRPr="00454BE9" w:rsidRDefault="001A5329" w:rsidP="00454BE9">
      <w:pPr>
        <w:suppressAutoHyphens w:val="0"/>
        <w:spacing w:before="0" w:after="0"/>
        <w:ind w:left="142"/>
        <w:jc w:val="both"/>
        <w:rPr>
          <w:rFonts w:ascii="Frutiger 55" w:hAnsi="Frutiger 55"/>
          <w:sz w:val="20"/>
          <w:lang w:val="fr-FR"/>
        </w:rPr>
      </w:pPr>
      <w:r w:rsidRPr="00454BE9">
        <w:rPr>
          <w:rFonts w:ascii="Frutiger 55" w:hAnsi="Frutiger 55"/>
          <w:sz w:val="20"/>
          <w:lang w:val="fr-FR"/>
        </w:rPr>
        <w:t xml:space="preserve">Si plus de huit </w:t>
      </w:r>
      <w:r w:rsidR="00E12B7C" w:rsidRPr="00454BE9">
        <w:rPr>
          <w:rFonts w:ascii="Frutiger 55" w:hAnsi="Frutiger 55"/>
          <w:sz w:val="20"/>
          <w:lang w:val="fr-FR"/>
        </w:rPr>
        <w:t xml:space="preserve">(8) </w:t>
      </w:r>
      <w:r w:rsidRPr="00454BE9">
        <w:rPr>
          <w:rFonts w:ascii="Frutiger 55" w:hAnsi="Frutiger 55"/>
          <w:sz w:val="20"/>
          <w:lang w:val="fr-FR"/>
        </w:rPr>
        <w:t xml:space="preserve">candidats éligibles satisfont aux critères de sélection énumérés ci-dessus, leurs points forts et leurs points faibles doivent être réexaminés afin d’établir un classement de leurs candidatures et identifier les huit </w:t>
      </w:r>
      <w:r w:rsidR="00E12B7C" w:rsidRPr="00454BE9">
        <w:rPr>
          <w:rFonts w:ascii="Frutiger 55" w:hAnsi="Frutiger 55"/>
          <w:sz w:val="20"/>
          <w:lang w:val="fr-FR"/>
        </w:rPr>
        <w:t xml:space="preserve">(8) </w:t>
      </w:r>
      <w:r w:rsidRPr="00454BE9">
        <w:rPr>
          <w:rFonts w:ascii="Frutiger 55" w:hAnsi="Frutiger 55"/>
          <w:sz w:val="20"/>
          <w:lang w:val="fr-FR"/>
        </w:rPr>
        <w:t xml:space="preserve">meilleurs candidats ayant participé à la procédure. Les seuls critères de </w:t>
      </w:r>
      <w:r w:rsidRPr="00454BE9">
        <w:rPr>
          <w:rFonts w:ascii="Frutiger 55" w:hAnsi="Frutiger 55"/>
          <w:sz w:val="20"/>
          <w:lang w:val="fr-FR"/>
        </w:rPr>
        <w:t>comparaiso</w:t>
      </w:r>
      <w:bookmarkStart w:id="1" w:name="_GoBack"/>
      <w:bookmarkEnd w:id="1"/>
      <w:r w:rsidRPr="00454BE9">
        <w:rPr>
          <w:rFonts w:ascii="Frutiger 55" w:hAnsi="Frutiger 55"/>
          <w:sz w:val="20"/>
          <w:lang w:val="fr-FR"/>
        </w:rPr>
        <w:t xml:space="preserve">n additionnels qui seront pris en considération dans le cadre de ce réexamen sont, dans l’ordre dans lequel ils figurent ci-après, les </w:t>
      </w:r>
      <w:r w:rsidR="00723E4B" w:rsidRPr="00454BE9">
        <w:rPr>
          <w:rFonts w:ascii="Frutiger 55" w:hAnsi="Frutiger 55"/>
          <w:sz w:val="20"/>
          <w:lang w:val="fr-FR"/>
        </w:rPr>
        <w:t>suivants :</w:t>
      </w:r>
      <w:r w:rsidR="00F94C4A" w:rsidRPr="00454BE9">
        <w:rPr>
          <w:rFonts w:ascii="Frutiger 55" w:hAnsi="Frutiger 55"/>
          <w:sz w:val="20"/>
          <w:lang w:val="fr-FR"/>
        </w:rPr>
        <w:t xml:space="preserve"> </w:t>
      </w:r>
    </w:p>
    <w:p w14:paraId="5B6B7C34" w14:textId="77777777" w:rsidR="00B84417" w:rsidRPr="00454BE9" w:rsidRDefault="00B84417" w:rsidP="00454BE9">
      <w:pPr>
        <w:suppressAutoHyphens w:val="0"/>
        <w:spacing w:before="0" w:after="0"/>
        <w:ind w:left="142"/>
        <w:jc w:val="both"/>
        <w:rPr>
          <w:rFonts w:ascii="Frutiger 55" w:hAnsi="Frutiger 55"/>
          <w:sz w:val="16"/>
          <w:lang w:val="fr-FR"/>
        </w:rPr>
      </w:pPr>
    </w:p>
    <w:p w14:paraId="4588CC9A" w14:textId="3790A5C1" w:rsidR="001A5329" w:rsidRPr="00454BE9" w:rsidRDefault="001A5329" w:rsidP="00454BE9">
      <w:pPr>
        <w:pStyle w:val="Paragraphedeliste"/>
        <w:keepNext w:val="0"/>
        <w:keepLines w:val="0"/>
        <w:widowControl w:val="0"/>
        <w:numPr>
          <w:ilvl w:val="0"/>
          <w:numId w:val="5"/>
        </w:numPr>
        <w:tabs>
          <w:tab w:val="clear" w:pos="709"/>
          <w:tab w:val="left" w:pos="284"/>
        </w:tabs>
        <w:spacing w:before="0" w:beforeAutospacing="0" w:after="0" w:line="240" w:lineRule="auto"/>
        <w:rPr>
          <w:rFonts w:ascii="Frutiger 55" w:hAnsi="Frutiger 55"/>
          <w:sz w:val="20"/>
          <w:szCs w:val="20"/>
        </w:rPr>
      </w:pPr>
      <w:r w:rsidRPr="00454BE9">
        <w:rPr>
          <w:rFonts w:ascii="Frutiger 55" w:hAnsi="Frutiger 55"/>
          <w:sz w:val="20"/>
          <w:szCs w:val="20"/>
        </w:rPr>
        <w:t xml:space="preserve">Le plus grand nombre de marchés de services qui satisfont au critère </w:t>
      </w:r>
      <w:r w:rsidR="00E12B7C" w:rsidRPr="00454BE9">
        <w:rPr>
          <w:rFonts w:ascii="Frutiger 55" w:hAnsi="Frutiger 55"/>
          <w:sz w:val="20"/>
          <w:szCs w:val="20"/>
        </w:rPr>
        <w:t>2</w:t>
      </w:r>
      <w:r w:rsidRPr="00454BE9">
        <w:rPr>
          <w:rFonts w:ascii="Frutiger 55" w:hAnsi="Frutiger 55"/>
          <w:sz w:val="20"/>
          <w:szCs w:val="20"/>
        </w:rPr>
        <w:t> ;</w:t>
      </w:r>
    </w:p>
    <w:p w14:paraId="2C1E177F" w14:textId="77777777" w:rsidR="001A5329" w:rsidRPr="00454BE9" w:rsidRDefault="001A5329" w:rsidP="00454BE9">
      <w:pPr>
        <w:pStyle w:val="Paragraphedeliste"/>
        <w:keepNext w:val="0"/>
        <w:keepLines w:val="0"/>
        <w:widowControl w:val="0"/>
        <w:tabs>
          <w:tab w:val="clear" w:pos="709"/>
          <w:tab w:val="left" w:pos="284"/>
        </w:tabs>
        <w:spacing w:before="0" w:beforeAutospacing="0" w:after="0" w:line="240" w:lineRule="auto"/>
        <w:ind w:left="720"/>
        <w:rPr>
          <w:rFonts w:ascii="Frutiger 55" w:hAnsi="Frutiger 55"/>
          <w:sz w:val="20"/>
          <w:szCs w:val="20"/>
        </w:rPr>
      </w:pPr>
    </w:p>
    <w:p w14:paraId="19783E07" w14:textId="2D8EC5BE" w:rsidR="001A5329" w:rsidRPr="00454BE9" w:rsidRDefault="001A5329" w:rsidP="00454BE9">
      <w:pPr>
        <w:pStyle w:val="Paragraphedeliste"/>
        <w:keepNext w:val="0"/>
        <w:keepLines w:val="0"/>
        <w:widowControl w:val="0"/>
        <w:numPr>
          <w:ilvl w:val="0"/>
          <w:numId w:val="5"/>
        </w:numPr>
        <w:tabs>
          <w:tab w:val="clear" w:pos="709"/>
          <w:tab w:val="left" w:pos="284"/>
        </w:tabs>
        <w:spacing w:before="0" w:beforeAutospacing="0" w:after="0" w:line="240" w:lineRule="auto"/>
        <w:rPr>
          <w:rFonts w:ascii="Frutiger 55" w:hAnsi="Frutiger 55"/>
          <w:sz w:val="20"/>
          <w:szCs w:val="20"/>
        </w:rPr>
      </w:pPr>
      <w:r w:rsidRPr="00454BE9">
        <w:rPr>
          <w:rFonts w:ascii="Frutiger 55" w:hAnsi="Frutiger 55"/>
          <w:sz w:val="20"/>
          <w:szCs w:val="20"/>
        </w:rPr>
        <w:t xml:space="preserve">La valeur cumulée la plus élevée de tous les marchés de services qui satisfont au critère </w:t>
      </w:r>
      <w:r w:rsidR="00E12B7C" w:rsidRPr="00454BE9">
        <w:rPr>
          <w:rFonts w:ascii="Frutiger 55" w:hAnsi="Frutiger 55"/>
          <w:sz w:val="20"/>
          <w:szCs w:val="20"/>
        </w:rPr>
        <w:t>2</w:t>
      </w:r>
      <w:r w:rsidRPr="00454BE9">
        <w:rPr>
          <w:rFonts w:ascii="Frutiger 55" w:hAnsi="Frutiger 55"/>
          <w:sz w:val="20"/>
          <w:szCs w:val="20"/>
        </w:rPr>
        <w:t>.</w:t>
      </w:r>
    </w:p>
    <w:p w14:paraId="2F274109" w14:textId="77777777" w:rsidR="00E12B7C" w:rsidRPr="00454BE9" w:rsidRDefault="00E12B7C" w:rsidP="00454BE9">
      <w:pPr>
        <w:pStyle w:val="Paragraphedeliste"/>
        <w:keepNext w:val="0"/>
        <w:keepLines w:val="0"/>
        <w:widowControl w:val="0"/>
        <w:tabs>
          <w:tab w:val="clear" w:pos="709"/>
          <w:tab w:val="left" w:pos="284"/>
        </w:tabs>
        <w:spacing w:before="0" w:beforeAutospacing="0" w:after="0" w:line="240" w:lineRule="auto"/>
        <w:ind w:left="360"/>
        <w:rPr>
          <w:rFonts w:ascii="Frutiger 55" w:hAnsi="Frutiger 55"/>
          <w:sz w:val="20"/>
          <w:szCs w:val="20"/>
        </w:rPr>
      </w:pPr>
    </w:p>
    <w:p w14:paraId="34F052AF" w14:textId="77777777" w:rsidR="00F94C4A" w:rsidRPr="00454BE9" w:rsidRDefault="00DB04FA" w:rsidP="00454BE9">
      <w:pPr>
        <w:numPr>
          <w:ilvl w:val="0"/>
          <w:numId w:val="5"/>
        </w:numPr>
        <w:tabs>
          <w:tab w:val="left" w:pos="284"/>
        </w:tabs>
        <w:suppressAutoHyphens w:val="0"/>
        <w:spacing w:before="0" w:after="0"/>
        <w:rPr>
          <w:rFonts w:ascii="Frutiger 55" w:hAnsi="Frutiger 55"/>
          <w:sz w:val="20"/>
          <w:lang w:val="fr-FR"/>
        </w:rPr>
      </w:pPr>
      <w:r w:rsidRPr="00454BE9">
        <w:rPr>
          <w:rFonts w:ascii="Frutiger 55" w:hAnsi="Frutiger 55"/>
          <w:b/>
          <w:sz w:val="20"/>
          <w:lang w:val="fr-FR"/>
        </w:rPr>
        <w:t>N.B.</w:t>
      </w:r>
      <w:r w:rsidRPr="00454BE9">
        <w:rPr>
          <w:rFonts w:ascii="Frutiger 55" w:hAnsi="Frutiger 55"/>
          <w:sz w:val="20"/>
          <w:lang w:val="fr-FR"/>
        </w:rPr>
        <w:t xml:space="preserve"> :</w:t>
      </w:r>
      <w:r w:rsidR="00756A2F" w:rsidRPr="00454BE9">
        <w:rPr>
          <w:rFonts w:ascii="Frutiger 55" w:hAnsi="Frutiger 55"/>
          <w:sz w:val="20"/>
          <w:lang w:val="fr-FR"/>
        </w:rPr>
        <w:t xml:space="preserve"> le premier critère de comparaison additionnel sera appliqué à tous les candidats éligibles qui satisfont aux critères de sélection. </w:t>
      </w:r>
    </w:p>
    <w:p w14:paraId="499B9562" w14:textId="77777777" w:rsidR="008B3E8A" w:rsidRPr="00454BE9" w:rsidRDefault="008B3E8A" w:rsidP="00454BE9">
      <w:pPr>
        <w:tabs>
          <w:tab w:val="left" w:pos="284"/>
        </w:tabs>
        <w:suppressAutoHyphens w:val="0"/>
        <w:spacing w:before="0" w:after="0"/>
        <w:ind w:left="360"/>
        <w:rPr>
          <w:rFonts w:ascii="Frutiger 55" w:hAnsi="Frutiger 55"/>
          <w:sz w:val="20"/>
          <w:lang w:val="fr-FR"/>
        </w:rPr>
      </w:pPr>
    </w:p>
    <w:p w14:paraId="02A0C9A3" w14:textId="2D248DC8" w:rsidR="001A5329" w:rsidRPr="00454BE9" w:rsidRDefault="00756A2F" w:rsidP="00454BE9">
      <w:pPr>
        <w:suppressAutoHyphens w:val="0"/>
        <w:spacing w:before="0" w:after="0"/>
        <w:ind w:left="142"/>
        <w:jc w:val="both"/>
        <w:rPr>
          <w:rFonts w:ascii="Frutiger 55" w:hAnsi="Frutiger 55"/>
          <w:sz w:val="20"/>
          <w:lang w:val="fr-FR"/>
        </w:rPr>
      </w:pPr>
      <w:r w:rsidRPr="00454BE9">
        <w:rPr>
          <w:rFonts w:ascii="Frutiger 55" w:hAnsi="Frutiger 55"/>
          <w:sz w:val="20"/>
          <w:lang w:val="fr-FR"/>
        </w:rPr>
        <w:t xml:space="preserve">Si, après </w:t>
      </w:r>
      <w:r w:rsidR="00E12B7C" w:rsidRPr="00454BE9">
        <w:rPr>
          <w:rFonts w:ascii="Frutiger 55" w:hAnsi="Frutiger 55"/>
          <w:sz w:val="20"/>
          <w:lang w:val="fr-FR"/>
        </w:rPr>
        <w:t xml:space="preserve">avoir appliqué </w:t>
      </w:r>
      <w:r w:rsidRPr="00454BE9">
        <w:rPr>
          <w:rFonts w:ascii="Frutiger 55" w:hAnsi="Frutiger 55"/>
          <w:sz w:val="20"/>
          <w:lang w:val="fr-FR"/>
        </w:rPr>
        <w:t xml:space="preserve">le premier critère de </w:t>
      </w:r>
      <w:r w:rsidR="00E12B7C" w:rsidRPr="00454BE9">
        <w:rPr>
          <w:rFonts w:ascii="Frutiger 55" w:hAnsi="Frutiger 55"/>
          <w:sz w:val="20"/>
          <w:lang w:val="fr-FR"/>
        </w:rPr>
        <w:t xml:space="preserve">comparaison </w:t>
      </w:r>
      <w:r w:rsidRPr="00454BE9">
        <w:rPr>
          <w:rFonts w:ascii="Frutiger 55" w:hAnsi="Frutiger 55"/>
          <w:sz w:val="20"/>
          <w:lang w:val="fr-FR"/>
        </w:rPr>
        <w:t>additionnel, il n’est pas possible d’identifier les huit</w:t>
      </w:r>
      <w:r w:rsidR="008B3E8A" w:rsidRPr="00454BE9">
        <w:rPr>
          <w:rFonts w:ascii="Frutiger 55" w:hAnsi="Frutiger 55"/>
          <w:sz w:val="20"/>
          <w:lang w:val="fr-FR"/>
        </w:rPr>
        <w:t xml:space="preserve"> (0</w:t>
      </w:r>
      <w:r w:rsidR="00F5763C" w:rsidRPr="00454BE9">
        <w:rPr>
          <w:rFonts w:ascii="Frutiger 55" w:hAnsi="Frutiger 55"/>
          <w:sz w:val="20"/>
          <w:lang w:val="fr-FR"/>
        </w:rPr>
        <w:t xml:space="preserve">8) </w:t>
      </w:r>
      <w:r w:rsidRPr="00454BE9">
        <w:rPr>
          <w:rFonts w:ascii="Frutiger 55" w:hAnsi="Frutiger 55"/>
          <w:sz w:val="20"/>
          <w:lang w:val="fr-FR"/>
        </w:rPr>
        <w:t>meilleurs candidats parce que deux candidats</w:t>
      </w:r>
      <w:r w:rsidR="00E12B7C" w:rsidRPr="00454BE9">
        <w:rPr>
          <w:rFonts w:ascii="Frutiger 55" w:hAnsi="Frutiger 55"/>
          <w:sz w:val="20"/>
          <w:lang w:val="fr-FR"/>
        </w:rPr>
        <w:t xml:space="preserve"> </w:t>
      </w:r>
      <w:r w:rsidRPr="00454BE9">
        <w:rPr>
          <w:rFonts w:ascii="Frutiger 55" w:hAnsi="Frutiger 55"/>
          <w:sz w:val="20"/>
          <w:lang w:val="fr-FR"/>
        </w:rPr>
        <w:t>ou plus sont à égalité pour la 8</w:t>
      </w:r>
      <w:r w:rsidR="00E12B7C" w:rsidRPr="00454BE9">
        <w:rPr>
          <w:rFonts w:ascii="Frutiger 55" w:hAnsi="Frutiger 55"/>
          <w:sz w:val="20"/>
          <w:vertAlign w:val="superscript"/>
          <w:lang w:val="fr-FR"/>
        </w:rPr>
        <w:t>ème</w:t>
      </w:r>
      <w:r w:rsidR="00E12B7C" w:rsidRPr="00454BE9">
        <w:rPr>
          <w:rFonts w:ascii="Frutiger 55" w:hAnsi="Frutiger 55"/>
          <w:sz w:val="20"/>
          <w:lang w:val="fr-FR"/>
        </w:rPr>
        <w:t xml:space="preserve"> </w:t>
      </w:r>
      <w:r w:rsidRPr="00454BE9">
        <w:rPr>
          <w:rFonts w:ascii="Frutiger 55" w:hAnsi="Frutiger 55"/>
          <w:sz w:val="20"/>
          <w:lang w:val="fr-FR"/>
        </w:rPr>
        <w:t xml:space="preserve">sélection, le </w:t>
      </w:r>
      <w:r w:rsidR="00E12B7C" w:rsidRPr="00454BE9">
        <w:rPr>
          <w:rFonts w:ascii="Frutiger 55" w:hAnsi="Frutiger 55"/>
          <w:sz w:val="20"/>
          <w:lang w:val="fr-FR"/>
        </w:rPr>
        <w:t>pre</w:t>
      </w:r>
      <w:r w:rsidR="005A047C" w:rsidRPr="00454BE9">
        <w:rPr>
          <w:rFonts w:ascii="Frutiger 55" w:hAnsi="Frutiger 55"/>
          <w:sz w:val="20"/>
          <w:lang w:val="fr-FR"/>
        </w:rPr>
        <w:t>mier</w:t>
      </w:r>
      <w:r w:rsidRPr="00454BE9">
        <w:rPr>
          <w:rFonts w:ascii="Frutiger 55" w:hAnsi="Frutiger 55"/>
          <w:sz w:val="20"/>
          <w:lang w:val="fr-FR"/>
        </w:rPr>
        <w:t xml:space="preserve"> critère de comparaison additionnel ne s’appliquera qu’à ces candidats qui sont à égalité.</w:t>
      </w:r>
    </w:p>
    <w:p w14:paraId="6D641F52" w14:textId="77777777" w:rsidR="00B84417" w:rsidRPr="00454BE9" w:rsidRDefault="00B84417" w:rsidP="00454BE9">
      <w:pPr>
        <w:suppressAutoHyphens w:val="0"/>
        <w:spacing w:before="0" w:after="0"/>
        <w:jc w:val="both"/>
        <w:rPr>
          <w:rStyle w:val="Accentuation"/>
          <w:rFonts w:ascii="Frutiger 55" w:hAnsi="Frutiger 55" w:cs="Arial"/>
          <w:i w:val="0"/>
          <w:sz w:val="20"/>
        </w:rPr>
      </w:pPr>
    </w:p>
    <w:p w14:paraId="1FF7C025" w14:textId="77777777" w:rsidR="00851030" w:rsidRPr="00454BE9" w:rsidRDefault="00851030" w:rsidP="00454BE9">
      <w:pPr>
        <w:suppressAutoHyphens w:val="0"/>
        <w:spacing w:before="0" w:after="0"/>
        <w:jc w:val="both"/>
        <w:rPr>
          <w:rStyle w:val="Accentuation"/>
          <w:rFonts w:ascii="Frutiger 55" w:hAnsi="Frutiger 55" w:cs="Arial"/>
          <w:i w:val="0"/>
          <w:sz w:val="20"/>
        </w:rPr>
      </w:pPr>
    </w:p>
    <w:p w14:paraId="7E93171E" w14:textId="77777777" w:rsidR="0044022A" w:rsidRPr="00454BE9" w:rsidRDefault="0044022A" w:rsidP="00454BE9">
      <w:pPr>
        <w:pStyle w:val="Titre1"/>
        <w:keepNext w:val="0"/>
        <w:numPr>
          <w:ilvl w:val="0"/>
          <w:numId w:val="15"/>
        </w:numPr>
        <w:tabs>
          <w:tab w:val="left" w:pos="426"/>
          <w:tab w:val="left" w:pos="3119"/>
        </w:tabs>
        <w:suppressAutoHyphens w:val="0"/>
        <w:spacing w:before="0" w:after="0"/>
        <w:jc w:val="left"/>
        <w:rPr>
          <w:rStyle w:val="lev"/>
          <w:rFonts w:ascii="Frutiger 55" w:hAnsi="Frutiger 55"/>
          <w:sz w:val="20"/>
          <w:szCs w:val="20"/>
          <w:u w:val="single"/>
        </w:rPr>
      </w:pPr>
      <w:r w:rsidRPr="00454BE9">
        <w:rPr>
          <w:rStyle w:val="lev"/>
          <w:rFonts w:ascii="Frutiger 55" w:hAnsi="Frutiger 55"/>
          <w:sz w:val="20"/>
          <w:szCs w:val="20"/>
          <w:u w:val="single"/>
        </w:rPr>
        <w:t>SOUMISSION DE</w:t>
      </w:r>
      <w:r w:rsidR="00353452" w:rsidRPr="00454BE9">
        <w:rPr>
          <w:rStyle w:val="lev"/>
          <w:rFonts w:ascii="Frutiger 55" w:hAnsi="Frutiger 55"/>
          <w:sz w:val="20"/>
          <w:szCs w:val="20"/>
          <w:u w:val="single"/>
        </w:rPr>
        <w:t>S</w:t>
      </w:r>
      <w:r w:rsidRPr="00454BE9">
        <w:rPr>
          <w:rStyle w:val="lev"/>
          <w:rFonts w:ascii="Frutiger 55" w:hAnsi="Frutiger 55"/>
          <w:sz w:val="20"/>
          <w:szCs w:val="20"/>
          <w:u w:val="single"/>
        </w:rPr>
        <w:t xml:space="preserve"> </w:t>
      </w:r>
      <w:r w:rsidR="00353452" w:rsidRPr="00454BE9">
        <w:rPr>
          <w:rStyle w:val="lev"/>
          <w:rFonts w:ascii="Frutiger 55" w:hAnsi="Frutiger 55"/>
          <w:sz w:val="20"/>
          <w:szCs w:val="20"/>
          <w:u w:val="single"/>
        </w:rPr>
        <w:t>MANIFESTATIONS D’INTERET</w:t>
      </w:r>
    </w:p>
    <w:p w14:paraId="6BEAC545" w14:textId="77777777" w:rsidR="0044022A" w:rsidRPr="00454BE9" w:rsidRDefault="0044022A" w:rsidP="00454BE9">
      <w:pPr>
        <w:suppressAutoHyphens w:val="0"/>
        <w:spacing w:before="0" w:after="0"/>
        <w:rPr>
          <w:rFonts w:ascii="Frutiger 55" w:hAnsi="Frutiger 55"/>
          <w:sz w:val="16"/>
        </w:rPr>
      </w:pPr>
    </w:p>
    <w:p w14:paraId="289ECD25" w14:textId="77777777" w:rsidR="0044022A" w:rsidRPr="00454BE9" w:rsidRDefault="0044022A" w:rsidP="00454BE9">
      <w:pPr>
        <w:numPr>
          <w:ilvl w:val="0"/>
          <w:numId w:val="4"/>
        </w:numPr>
        <w:suppressAutoHyphens w:val="0"/>
        <w:spacing w:before="0" w:after="0"/>
        <w:jc w:val="both"/>
        <w:rPr>
          <w:rStyle w:val="lev"/>
          <w:rFonts w:ascii="Frutiger 55" w:hAnsi="Frutiger 55" w:cs="Arial"/>
          <w:sz w:val="20"/>
          <w:lang w:val="fr-FR"/>
        </w:rPr>
      </w:pPr>
      <w:r w:rsidRPr="00454BE9">
        <w:rPr>
          <w:rStyle w:val="lev"/>
          <w:rFonts w:ascii="Frutiger 55" w:hAnsi="Frutiger 55" w:cs="Arial"/>
          <w:sz w:val="20"/>
          <w:lang w:val="fr-FR"/>
        </w:rPr>
        <w:t xml:space="preserve">Date limite de réception des </w:t>
      </w:r>
      <w:r w:rsidR="00353452" w:rsidRPr="00454BE9">
        <w:rPr>
          <w:rStyle w:val="lev"/>
          <w:rFonts w:ascii="Frutiger 55" w:hAnsi="Frutiger 55" w:cs="Arial"/>
          <w:sz w:val="20"/>
          <w:lang w:val="fr-FR"/>
        </w:rPr>
        <w:t>manifestations d’intérêt</w:t>
      </w:r>
    </w:p>
    <w:p w14:paraId="6F30DFA0" w14:textId="77777777" w:rsidR="0044022A" w:rsidRPr="00454BE9" w:rsidRDefault="0044022A" w:rsidP="00454BE9">
      <w:pPr>
        <w:suppressAutoHyphens w:val="0"/>
        <w:spacing w:before="0" w:after="0"/>
        <w:jc w:val="both"/>
        <w:rPr>
          <w:rFonts w:ascii="Frutiger 55" w:hAnsi="Frutiger 55"/>
          <w:sz w:val="16"/>
          <w:lang w:val="fr-FR"/>
        </w:rPr>
      </w:pPr>
    </w:p>
    <w:p w14:paraId="4A16D823" w14:textId="73F55DB5" w:rsidR="003A08BD" w:rsidRDefault="0044022A" w:rsidP="00454BE9">
      <w:pPr>
        <w:suppressAutoHyphens w:val="0"/>
        <w:spacing w:before="0" w:after="0"/>
        <w:jc w:val="both"/>
        <w:rPr>
          <w:rStyle w:val="Accentuation"/>
          <w:rFonts w:ascii="Frutiger 55" w:hAnsi="Frutiger 55" w:cs="Arial"/>
          <w:b/>
          <w:i w:val="0"/>
          <w:sz w:val="20"/>
          <w:lang w:val="fr-FR"/>
        </w:rPr>
      </w:pPr>
      <w:r w:rsidRPr="00454BE9">
        <w:rPr>
          <w:rStyle w:val="Accentuation"/>
          <w:rFonts w:ascii="Frutiger 55" w:hAnsi="Frutiger 55" w:cs="Arial"/>
          <w:i w:val="0"/>
          <w:sz w:val="20"/>
          <w:lang w:val="fr-FR"/>
        </w:rPr>
        <w:t xml:space="preserve">La date limite pour la réception des </w:t>
      </w:r>
      <w:r w:rsidR="00353452" w:rsidRPr="00454BE9">
        <w:rPr>
          <w:rStyle w:val="Accentuation"/>
          <w:rFonts w:ascii="Frutiger 55" w:hAnsi="Frutiger 55" w:cs="Arial"/>
          <w:i w:val="0"/>
          <w:sz w:val="20"/>
          <w:lang w:val="fr-FR"/>
        </w:rPr>
        <w:t xml:space="preserve">manifestations d’intérêt </w:t>
      </w:r>
      <w:r w:rsidR="00353452" w:rsidRPr="00AA3038">
        <w:rPr>
          <w:rStyle w:val="Accentuation"/>
          <w:rFonts w:ascii="Frutiger 55" w:hAnsi="Frutiger 55" w:cs="Arial"/>
          <w:i w:val="0"/>
          <w:sz w:val="20"/>
          <w:lang w:val="fr-FR"/>
        </w:rPr>
        <w:t>est prévue pour</w:t>
      </w:r>
      <w:r w:rsidR="00F03DB1" w:rsidRPr="00AA3038">
        <w:rPr>
          <w:rStyle w:val="Accentuation"/>
          <w:rFonts w:ascii="Frutiger 55" w:hAnsi="Frutiger 55" w:cs="Arial"/>
          <w:i w:val="0"/>
          <w:sz w:val="20"/>
          <w:lang w:val="fr-FR"/>
        </w:rPr>
        <w:t xml:space="preserve"> </w:t>
      </w:r>
      <w:r w:rsidR="00F03DB1" w:rsidRPr="00670E95">
        <w:rPr>
          <w:rStyle w:val="Accentuation"/>
          <w:rFonts w:ascii="Frutiger 55" w:hAnsi="Frutiger 55" w:cs="Arial"/>
          <w:i w:val="0"/>
          <w:sz w:val="20"/>
          <w:lang w:val="fr-FR"/>
        </w:rPr>
        <w:t>le</w:t>
      </w:r>
      <w:r w:rsidR="008B476D" w:rsidRPr="00670E95">
        <w:rPr>
          <w:rStyle w:val="Accentuation"/>
          <w:rFonts w:ascii="Frutiger 55" w:hAnsi="Frutiger 55" w:cs="Arial"/>
          <w:i w:val="0"/>
          <w:sz w:val="20"/>
          <w:lang w:val="fr-FR"/>
        </w:rPr>
        <w:t xml:space="preserve"> </w:t>
      </w:r>
      <w:r w:rsidR="007D14C3" w:rsidRPr="00670E95">
        <w:rPr>
          <w:rStyle w:val="Accentuation"/>
          <w:rFonts w:ascii="Frutiger 55" w:hAnsi="Frutiger 55" w:cs="Arial"/>
          <w:b/>
          <w:i w:val="0"/>
          <w:sz w:val="20"/>
          <w:lang w:val="fr-FR"/>
        </w:rPr>
        <w:t>jeudi</w:t>
      </w:r>
      <w:r w:rsidR="00F03DB1" w:rsidRPr="00670E95">
        <w:rPr>
          <w:rStyle w:val="Accentuation"/>
          <w:rFonts w:ascii="Frutiger 55" w:hAnsi="Frutiger 55" w:cs="Arial"/>
          <w:b/>
          <w:i w:val="0"/>
          <w:sz w:val="20"/>
          <w:lang w:val="fr-FR"/>
        </w:rPr>
        <w:t xml:space="preserve"> </w:t>
      </w:r>
      <w:r w:rsidR="00CA7570" w:rsidRPr="00670E95">
        <w:rPr>
          <w:rStyle w:val="Accentuation"/>
          <w:rFonts w:ascii="Frutiger 55" w:hAnsi="Frutiger 55" w:cs="Arial"/>
          <w:b/>
          <w:i w:val="0"/>
          <w:sz w:val="20"/>
          <w:lang w:val="fr-FR"/>
        </w:rPr>
        <w:t>29</w:t>
      </w:r>
      <w:r w:rsidR="00F03DB1" w:rsidRPr="00670E95">
        <w:rPr>
          <w:rStyle w:val="Accentuation"/>
          <w:rFonts w:ascii="Frutiger 55" w:hAnsi="Frutiger 55" w:cs="Arial"/>
          <w:b/>
          <w:i w:val="0"/>
          <w:sz w:val="20"/>
          <w:lang w:val="fr-FR"/>
        </w:rPr>
        <w:t xml:space="preserve"> </w:t>
      </w:r>
      <w:r w:rsidR="00CA7570" w:rsidRPr="00670E95">
        <w:rPr>
          <w:rStyle w:val="Accentuation"/>
          <w:rFonts w:ascii="Frutiger 55" w:hAnsi="Frutiger 55" w:cs="Arial"/>
          <w:b/>
          <w:i w:val="0"/>
          <w:sz w:val="20"/>
          <w:lang w:val="fr-FR"/>
        </w:rPr>
        <w:t>février</w:t>
      </w:r>
      <w:r w:rsidR="00F03DB1" w:rsidRPr="00670E95">
        <w:rPr>
          <w:rStyle w:val="Accentuation"/>
          <w:rFonts w:ascii="Frutiger 55" w:hAnsi="Frutiger 55" w:cs="Arial"/>
          <w:b/>
          <w:i w:val="0"/>
          <w:sz w:val="20"/>
          <w:lang w:val="fr-FR"/>
        </w:rPr>
        <w:t xml:space="preserve"> 2024 </w:t>
      </w:r>
      <w:r w:rsidR="00600B86" w:rsidRPr="00670E95">
        <w:rPr>
          <w:rStyle w:val="Accentuation"/>
          <w:rFonts w:ascii="Frutiger 55" w:hAnsi="Frutiger 55" w:cs="Arial"/>
          <w:b/>
          <w:i w:val="0"/>
          <w:sz w:val="20"/>
          <w:lang w:val="fr-FR"/>
        </w:rPr>
        <w:t>à 1</w:t>
      </w:r>
      <w:r w:rsidR="009F7C1E" w:rsidRPr="00670E95">
        <w:rPr>
          <w:rStyle w:val="Accentuation"/>
          <w:rFonts w:ascii="Frutiger 55" w:hAnsi="Frutiger 55" w:cs="Arial"/>
          <w:b/>
          <w:i w:val="0"/>
          <w:sz w:val="20"/>
          <w:lang w:val="fr-FR"/>
        </w:rPr>
        <w:t>6</w:t>
      </w:r>
      <w:r w:rsidR="00600B86" w:rsidRPr="00670E95">
        <w:rPr>
          <w:rStyle w:val="Accentuation"/>
          <w:rFonts w:ascii="Frutiger 55" w:hAnsi="Frutiger 55" w:cs="Arial"/>
          <w:b/>
          <w:i w:val="0"/>
          <w:sz w:val="20"/>
          <w:lang w:val="fr-FR"/>
        </w:rPr>
        <w:t xml:space="preserve"> heures</w:t>
      </w:r>
      <w:r w:rsidR="00673B9D" w:rsidRPr="00670E95">
        <w:rPr>
          <w:rStyle w:val="Accentuation"/>
          <w:rFonts w:ascii="Frutiger 55" w:hAnsi="Frutiger 55" w:cs="Arial"/>
          <w:b/>
          <w:i w:val="0"/>
          <w:sz w:val="20"/>
          <w:lang w:val="fr-FR"/>
        </w:rPr>
        <w:t xml:space="preserve"> </w:t>
      </w:r>
      <w:r w:rsidR="009F7C1E" w:rsidRPr="00670E95">
        <w:rPr>
          <w:rStyle w:val="Accentuation"/>
          <w:rFonts w:ascii="Frutiger 55" w:hAnsi="Frutiger 55" w:cs="Arial"/>
          <w:b/>
          <w:i w:val="0"/>
          <w:sz w:val="20"/>
          <w:lang w:val="fr-FR"/>
        </w:rPr>
        <w:t xml:space="preserve">00 </w:t>
      </w:r>
      <w:r w:rsidR="00C306B8" w:rsidRPr="00670E95">
        <w:rPr>
          <w:rStyle w:val="Accentuation"/>
          <w:rFonts w:ascii="Frutiger 55" w:hAnsi="Frutiger 55" w:cs="Arial"/>
          <w:b/>
          <w:i w:val="0"/>
          <w:sz w:val="20"/>
          <w:lang w:val="fr-FR"/>
        </w:rPr>
        <w:t>UTC</w:t>
      </w:r>
      <w:r w:rsidR="00071023" w:rsidRPr="00670E95">
        <w:rPr>
          <w:rStyle w:val="Accentuation"/>
          <w:rFonts w:ascii="Frutiger 55" w:hAnsi="Frutiger 55" w:cs="Arial"/>
          <w:b/>
          <w:i w:val="0"/>
          <w:sz w:val="20"/>
          <w:lang w:val="fr-FR"/>
        </w:rPr>
        <w:t>.</w:t>
      </w:r>
    </w:p>
    <w:p w14:paraId="004680FF" w14:textId="77777777" w:rsidR="003A08BD" w:rsidRPr="00454BE9" w:rsidRDefault="003A08BD" w:rsidP="00454BE9">
      <w:pPr>
        <w:suppressAutoHyphens w:val="0"/>
        <w:spacing w:before="0" w:after="0"/>
        <w:jc w:val="both"/>
        <w:rPr>
          <w:rStyle w:val="lev"/>
          <w:rFonts w:ascii="Frutiger 55" w:hAnsi="Frutiger 55" w:cs="Arial"/>
          <w:sz w:val="20"/>
          <w:lang w:val="fr-FR"/>
        </w:rPr>
      </w:pPr>
    </w:p>
    <w:p w14:paraId="37F9AD70" w14:textId="77777777" w:rsidR="004940FD" w:rsidRPr="00454BE9" w:rsidRDefault="004940FD" w:rsidP="00454BE9">
      <w:pPr>
        <w:suppressAutoHyphens w:val="0"/>
        <w:spacing w:before="0" w:after="0"/>
        <w:jc w:val="both"/>
        <w:rPr>
          <w:rStyle w:val="lev"/>
          <w:rFonts w:ascii="Frutiger 55" w:hAnsi="Frutiger 55" w:cs="Arial"/>
          <w:sz w:val="16"/>
          <w:lang w:val="fr-FR"/>
        </w:rPr>
      </w:pPr>
    </w:p>
    <w:p w14:paraId="007F76A9" w14:textId="77777777" w:rsidR="008B476D" w:rsidRPr="00454BE9" w:rsidRDefault="00A86562" w:rsidP="00454BE9">
      <w:pPr>
        <w:pStyle w:val="Titre1"/>
        <w:keepNext w:val="0"/>
        <w:numPr>
          <w:ilvl w:val="0"/>
          <w:numId w:val="4"/>
        </w:numPr>
        <w:tabs>
          <w:tab w:val="left" w:pos="426"/>
          <w:tab w:val="left" w:pos="3119"/>
        </w:tabs>
        <w:suppressAutoHyphens w:val="0"/>
        <w:spacing w:before="0" w:after="0"/>
        <w:jc w:val="both"/>
        <w:rPr>
          <w:rFonts w:ascii="Frutiger 55" w:hAnsi="Frutiger 55"/>
          <w:b/>
          <w:sz w:val="20"/>
          <w:szCs w:val="20"/>
          <w:u w:val="single"/>
        </w:rPr>
      </w:pPr>
      <w:r w:rsidRPr="00454BE9">
        <w:rPr>
          <w:rStyle w:val="lev"/>
          <w:rFonts w:ascii="Frutiger 55" w:hAnsi="Frutiger 55"/>
          <w:sz w:val="20"/>
          <w:szCs w:val="20"/>
        </w:rPr>
        <w:t>Modalités de présentation des manifestations d’intérêt et renseignements à fournir</w:t>
      </w:r>
    </w:p>
    <w:p w14:paraId="34F7E41F" w14:textId="77777777" w:rsidR="007D3E81" w:rsidRPr="00454BE9" w:rsidRDefault="007D3E81" w:rsidP="00454BE9">
      <w:pPr>
        <w:pStyle w:val="Blockquote"/>
        <w:suppressAutoHyphens w:val="0"/>
        <w:spacing w:before="0" w:after="0"/>
        <w:ind w:left="0" w:right="0"/>
        <w:jc w:val="both"/>
        <w:rPr>
          <w:rFonts w:ascii="Frutiger 55" w:hAnsi="Frutiger 55" w:cs="Arial"/>
          <w:sz w:val="16"/>
          <w:lang w:val="fr-FR"/>
        </w:rPr>
      </w:pPr>
    </w:p>
    <w:p w14:paraId="24F751FB" w14:textId="77777777" w:rsidR="007D3E81" w:rsidRPr="00454BE9" w:rsidRDefault="00B2099C" w:rsidP="00454BE9">
      <w:pPr>
        <w:pStyle w:val="Blockquote"/>
        <w:suppressAutoHyphens w:val="0"/>
        <w:spacing w:before="0" w:after="0"/>
        <w:ind w:left="0" w:right="0"/>
        <w:jc w:val="both"/>
        <w:rPr>
          <w:rFonts w:ascii="Frutiger 55" w:hAnsi="Frutiger 55" w:cs="Arial"/>
          <w:sz w:val="20"/>
          <w:lang w:val="fr-FR"/>
        </w:rPr>
      </w:pPr>
      <w:r w:rsidRPr="00454BE9">
        <w:rPr>
          <w:rFonts w:ascii="Frutiger 55" w:hAnsi="Frutiger 55" w:cs="Arial"/>
          <w:sz w:val="20"/>
          <w:lang w:val="fr-FR"/>
        </w:rPr>
        <w:t xml:space="preserve">Les manifestations d’intérêt doivent être rédigées en </w:t>
      </w:r>
      <w:r w:rsidR="0003137D" w:rsidRPr="00454BE9">
        <w:rPr>
          <w:rFonts w:ascii="Frutiger 55" w:hAnsi="Frutiger 55" w:cs="Arial"/>
          <w:sz w:val="20"/>
          <w:lang w:val="fr-FR"/>
        </w:rPr>
        <w:t xml:space="preserve">utilisant le formulaire de soumission disponible sur le site web </w:t>
      </w:r>
      <w:hyperlink r:id="rId11" w:history="1">
        <w:r w:rsidR="00CA4890" w:rsidRPr="00454BE9">
          <w:rPr>
            <w:rStyle w:val="Lienhypertexte"/>
            <w:rFonts w:ascii="Frutiger 55" w:hAnsi="Frutiger 55" w:cs="Arial"/>
            <w:sz w:val="20"/>
            <w:lang w:val="fr-FR"/>
          </w:rPr>
          <w:t>www.boad.org/avis-appel-manifestation/</w:t>
        </w:r>
      </w:hyperlink>
      <w:r w:rsidR="00CA4890" w:rsidRPr="00454BE9">
        <w:rPr>
          <w:rFonts w:ascii="Frutiger 55" w:hAnsi="Frutiger 55" w:cs="Arial"/>
          <w:sz w:val="20"/>
          <w:lang w:val="fr-FR"/>
        </w:rPr>
        <w:t xml:space="preserve"> et en annexe du présent avis.</w:t>
      </w:r>
      <w:r w:rsidR="00E00039" w:rsidRPr="00454BE9">
        <w:rPr>
          <w:rFonts w:ascii="Frutiger 55" w:hAnsi="Frutiger 55" w:cs="Arial"/>
          <w:sz w:val="20"/>
          <w:lang w:val="fr-FR"/>
        </w:rPr>
        <w:t xml:space="preserve"> </w:t>
      </w:r>
    </w:p>
    <w:p w14:paraId="3F10CB8F" w14:textId="77777777" w:rsidR="002D6457" w:rsidRPr="00454BE9" w:rsidRDefault="002D6457" w:rsidP="00454BE9">
      <w:pPr>
        <w:pStyle w:val="Blockquote"/>
        <w:suppressAutoHyphens w:val="0"/>
        <w:spacing w:before="0" w:after="0"/>
        <w:ind w:left="0" w:right="0"/>
        <w:jc w:val="both"/>
        <w:rPr>
          <w:rFonts w:ascii="Frutiger 55" w:hAnsi="Frutiger 55" w:cs="Arial"/>
          <w:sz w:val="22"/>
          <w:szCs w:val="22"/>
          <w:lang w:val="fr-FR"/>
        </w:rPr>
      </w:pPr>
    </w:p>
    <w:p w14:paraId="025E0615" w14:textId="77777777" w:rsidR="0044022A" w:rsidRPr="00454BE9" w:rsidRDefault="00F16BE8" w:rsidP="00454BE9">
      <w:pPr>
        <w:numPr>
          <w:ilvl w:val="0"/>
          <w:numId w:val="4"/>
        </w:numPr>
        <w:suppressAutoHyphens w:val="0"/>
        <w:spacing w:before="0" w:after="0"/>
        <w:jc w:val="both"/>
        <w:rPr>
          <w:rStyle w:val="lev"/>
          <w:rFonts w:ascii="Frutiger 55" w:hAnsi="Frutiger 55" w:cs="Arial"/>
          <w:sz w:val="20"/>
          <w:lang w:val="fr-FR"/>
        </w:rPr>
      </w:pPr>
      <w:r w:rsidRPr="00454BE9">
        <w:rPr>
          <w:rStyle w:val="lev"/>
          <w:rFonts w:ascii="Frutiger 55" w:hAnsi="Frutiger 55" w:cs="Arial"/>
          <w:sz w:val="20"/>
          <w:lang w:val="fr-FR"/>
        </w:rPr>
        <w:t>Informations complémentaires et m</w:t>
      </w:r>
      <w:r w:rsidR="0044022A" w:rsidRPr="00454BE9">
        <w:rPr>
          <w:rStyle w:val="lev"/>
          <w:rFonts w:ascii="Frutiger 55" w:hAnsi="Frutiger 55" w:cs="Arial"/>
          <w:sz w:val="20"/>
          <w:lang w:val="fr-FR"/>
        </w:rPr>
        <w:t xml:space="preserve">odalités d'envoi des </w:t>
      </w:r>
      <w:r w:rsidR="00962D37" w:rsidRPr="00454BE9">
        <w:rPr>
          <w:rStyle w:val="lev"/>
          <w:rFonts w:ascii="Frutiger 55" w:hAnsi="Frutiger 55" w:cs="Arial"/>
          <w:sz w:val="20"/>
          <w:lang w:val="fr-FR"/>
        </w:rPr>
        <w:t>manifestations d’intérêt</w:t>
      </w:r>
    </w:p>
    <w:p w14:paraId="6C1BF63E" w14:textId="77777777" w:rsidR="005326BC" w:rsidRPr="00454BE9" w:rsidRDefault="005326BC" w:rsidP="00454BE9">
      <w:pPr>
        <w:suppressAutoHyphens w:val="0"/>
        <w:spacing w:before="0" w:after="0"/>
        <w:jc w:val="both"/>
        <w:rPr>
          <w:rStyle w:val="lev"/>
          <w:rFonts w:ascii="Frutiger 55" w:hAnsi="Frutiger 55" w:cs="Arial"/>
          <w:sz w:val="16"/>
          <w:lang w:val="fr-FR"/>
        </w:rPr>
      </w:pPr>
    </w:p>
    <w:p w14:paraId="07C2A596" w14:textId="49B197F7" w:rsidR="00FD0BF7" w:rsidRPr="00454BE9" w:rsidRDefault="005326BC" w:rsidP="00454BE9">
      <w:pPr>
        <w:pStyle w:val="Paragraphedeliste"/>
        <w:keepNext w:val="0"/>
        <w:keepLines w:val="0"/>
        <w:widowControl w:val="0"/>
        <w:spacing w:before="0" w:beforeAutospacing="0" w:after="0" w:line="240" w:lineRule="auto"/>
        <w:ind w:left="0"/>
        <w:rPr>
          <w:rStyle w:val="Lienhypertexte"/>
          <w:rFonts w:ascii="Frutiger 55" w:hAnsi="Frutiger 55"/>
          <w:sz w:val="20"/>
          <w:szCs w:val="20"/>
          <w:lang w:eastAsia="fr-FR"/>
        </w:rPr>
      </w:pPr>
      <w:r w:rsidRPr="00454BE9">
        <w:rPr>
          <w:rFonts w:ascii="Frutiger 55" w:hAnsi="Frutiger 55"/>
          <w:sz w:val="20"/>
          <w:szCs w:val="20"/>
          <w:lang w:val="fr-FR" w:eastAsia="x-none"/>
        </w:rPr>
        <w:t xml:space="preserve">Les </w:t>
      </w:r>
      <w:r w:rsidR="00FA52F1" w:rsidRPr="00454BE9">
        <w:rPr>
          <w:rFonts w:ascii="Frutiger 55" w:hAnsi="Frutiger 55"/>
          <w:sz w:val="20"/>
          <w:szCs w:val="20"/>
          <w:lang w:val="fr-FR" w:eastAsia="x-none"/>
        </w:rPr>
        <w:t>agence</w:t>
      </w:r>
      <w:r w:rsidRPr="00454BE9">
        <w:rPr>
          <w:rFonts w:ascii="Frutiger 55" w:hAnsi="Frutiger 55"/>
          <w:sz w:val="20"/>
          <w:szCs w:val="20"/>
          <w:lang w:val="fr-FR" w:eastAsia="x-none"/>
        </w:rPr>
        <w:t>s intéressé</w:t>
      </w:r>
      <w:r w:rsidR="00FA52F1" w:rsidRPr="00454BE9">
        <w:rPr>
          <w:rFonts w:ascii="Frutiger 55" w:hAnsi="Frutiger 55"/>
          <w:sz w:val="20"/>
          <w:szCs w:val="20"/>
          <w:lang w:val="fr-FR" w:eastAsia="x-none"/>
        </w:rPr>
        <w:t>e</w:t>
      </w:r>
      <w:r w:rsidRPr="00454BE9">
        <w:rPr>
          <w:rFonts w:ascii="Frutiger 55" w:hAnsi="Frutiger 55"/>
          <w:sz w:val="20"/>
          <w:szCs w:val="20"/>
          <w:lang w:val="fr-FR" w:eastAsia="x-none"/>
        </w:rPr>
        <w:t>s peuvent solliciter et obtenir des informations complémentaires sur la mission, entre auprès de la BOAD</w:t>
      </w:r>
      <w:r w:rsidR="00B4585C" w:rsidRPr="00454BE9">
        <w:rPr>
          <w:rFonts w:ascii="Frutiger 55" w:hAnsi="Frutiger 55"/>
          <w:sz w:val="20"/>
          <w:szCs w:val="20"/>
          <w:lang w:val="fr-FR" w:eastAsia="x-none"/>
        </w:rPr>
        <w:t>,</w:t>
      </w:r>
      <w:r w:rsidRPr="00454BE9">
        <w:rPr>
          <w:rFonts w:ascii="Frutiger 55" w:hAnsi="Frutiger 55"/>
          <w:sz w:val="20"/>
          <w:szCs w:val="20"/>
          <w:lang w:val="fr-FR" w:eastAsia="x-none"/>
        </w:rPr>
        <w:t xml:space="preserve"> par mail à l’adresse </w:t>
      </w:r>
      <w:hyperlink r:id="rId12" w:history="1">
        <w:r w:rsidR="00AF275D" w:rsidRPr="00454BE9">
          <w:rPr>
            <w:rStyle w:val="Lienhypertexte"/>
            <w:rFonts w:ascii="Frutiger 55" w:hAnsi="Frutiger 55" w:cs="Arial"/>
            <w:sz w:val="20"/>
            <w:szCs w:val="20"/>
            <w:u w:val="none"/>
            <w:lang w:val="fr-FR"/>
          </w:rPr>
          <w:t>consultations_sdsi@boad.org</w:t>
        </w:r>
      </w:hyperlink>
      <w:r w:rsidR="00851030" w:rsidRPr="00454BE9">
        <w:rPr>
          <w:rStyle w:val="Lienhypertexte"/>
          <w:rFonts w:ascii="Frutiger 55" w:hAnsi="Frutiger 55" w:cs="Arial"/>
          <w:sz w:val="20"/>
          <w:szCs w:val="20"/>
          <w:u w:val="none"/>
          <w:lang w:val="fr-FR"/>
        </w:rPr>
        <w:t>.</w:t>
      </w:r>
    </w:p>
    <w:p w14:paraId="515715AD" w14:textId="77777777" w:rsidR="00AF275D" w:rsidRPr="00454BE9" w:rsidRDefault="00AF275D" w:rsidP="00454BE9">
      <w:pPr>
        <w:pStyle w:val="Paragraphedeliste"/>
        <w:keepNext w:val="0"/>
        <w:keepLines w:val="0"/>
        <w:widowControl w:val="0"/>
        <w:spacing w:before="0" w:beforeAutospacing="0" w:after="0" w:line="240" w:lineRule="auto"/>
        <w:ind w:left="0"/>
        <w:rPr>
          <w:rStyle w:val="lev"/>
          <w:rFonts w:ascii="Frutiger 55" w:hAnsi="Frutiger 55"/>
          <w:b w:val="0"/>
          <w:color w:val="000000"/>
          <w:highlight w:val="yellow"/>
          <w:lang w:eastAsia="fr-FR"/>
        </w:rPr>
      </w:pPr>
    </w:p>
    <w:p w14:paraId="14E771CE" w14:textId="530EBF9D" w:rsidR="00723E4B" w:rsidRPr="00454BE9" w:rsidRDefault="005326BC" w:rsidP="00454BE9">
      <w:pPr>
        <w:suppressAutoHyphens w:val="0"/>
        <w:spacing w:before="0" w:after="0"/>
        <w:jc w:val="both"/>
        <w:rPr>
          <w:rStyle w:val="Accentuation"/>
          <w:rFonts w:ascii="Frutiger 55" w:hAnsi="Frutiger 55" w:cs="Arial"/>
          <w:i w:val="0"/>
          <w:sz w:val="20"/>
        </w:rPr>
      </w:pPr>
      <w:r w:rsidRPr="00454BE9">
        <w:rPr>
          <w:rFonts w:ascii="Frutiger 55" w:hAnsi="Frutiger 55"/>
          <w:sz w:val="20"/>
          <w:szCs w:val="16"/>
          <w:lang w:val="fr-FR"/>
        </w:rPr>
        <w:t xml:space="preserve">Les </w:t>
      </w:r>
      <w:r w:rsidR="00600B86" w:rsidRPr="00454BE9">
        <w:rPr>
          <w:rFonts w:ascii="Frutiger 55" w:hAnsi="Frutiger 55"/>
          <w:sz w:val="20"/>
          <w:szCs w:val="16"/>
          <w:lang w:val="fr-FR"/>
        </w:rPr>
        <w:t>cabinets</w:t>
      </w:r>
      <w:r w:rsidRPr="00454BE9">
        <w:rPr>
          <w:rFonts w:ascii="Frutiger 55" w:hAnsi="Frutiger 55"/>
          <w:sz w:val="20"/>
          <w:szCs w:val="16"/>
          <w:lang w:val="fr-FR"/>
        </w:rPr>
        <w:t xml:space="preserve"> </w:t>
      </w:r>
      <w:r w:rsidR="006139C6" w:rsidRPr="00454BE9">
        <w:rPr>
          <w:rFonts w:ascii="Frutiger 55" w:hAnsi="Frutiger 55"/>
          <w:sz w:val="20"/>
          <w:szCs w:val="16"/>
          <w:lang w:val="fr-FR"/>
        </w:rPr>
        <w:t xml:space="preserve">intéressés </w:t>
      </w:r>
      <w:r w:rsidRPr="00454BE9">
        <w:rPr>
          <w:rFonts w:ascii="Frutiger 55" w:hAnsi="Frutiger 55"/>
          <w:sz w:val="20"/>
          <w:szCs w:val="16"/>
          <w:lang w:val="fr-FR"/>
        </w:rPr>
        <w:t>par l</w:t>
      </w:r>
      <w:r w:rsidR="00AF449A" w:rsidRPr="00454BE9">
        <w:rPr>
          <w:rFonts w:ascii="Frutiger 55" w:hAnsi="Frutiger 55"/>
          <w:sz w:val="20"/>
          <w:szCs w:val="16"/>
          <w:lang w:val="fr-FR"/>
        </w:rPr>
        <w:t>a</w:t>
      </w:r>
      <w:r w:rsidRPr="00454BE9">
        <w:rPr>
          <w:rFonts w:ascii="Frutiger 55" w:hAnsi="Frutiger 55"/>
          <w:sz w:val="20"/>
          <w:szCs w:val="16"/>
          <w:lang w:val="fr-FR"/>
        </w:rPr>
        <w:t xml:space="preserve"> présent</w:t>
      </w:r>
      <w:r w:rsidR="00AF449A" w:rsidRPr="00454BE9">
        <w:rPr>
          <w:rFonts w:ascii="Frutiger 55" w:hAnsi="Frutiger 55"/>
          <w:sz w:val="20"/>
          <w:szCs w:val="16"/>
          <w:lang w:val="fr-FR"/>
        </w:rPr>
        <w:t>e</w:t>
      </w:r>
      <w:r w:rsidRPr="00454BE9">
        <w:rPr>
          <w:rFonts w:ascii="Frutiger 55" w:hAnsi="Frutiger 55"/>
          <w:sz w:val="20"/>
          <w:szCs w:val="16"/>
          <w:lang w:val="fr-FR"/>
        </w:rPr>
        <w:t xml:space="preserve"> </w:t>
      </w:r>
      <w:r w:rsidR="00AF449A" w:rsidRPr="00454BE9">
        <w:rPr>
          <w:rFonts w:ascii="Frutiger 55" w:hAnsi="Frutiger 55"/>
          <w:sz w:val="20"/>
          <w:szCs w:val="16"/>
          <w:lang w:val="fr-FR"/>
        </w:rPr>
        <w:t>sollicitation</w:t>
      </w:r>
      <w:r w:rsidRPr="00454BE9">
        <w:rPr>
          <w:rFonts w:ascii="Frutiger 55" w:hAnsi="Frutiger 55"/>
          <w:sz w:val="20"/>
          <w:szCs w:val="16"/>
          <w:lang w:val="fr-FR"/>
        </w:rPr>
        <w:t xml:space="preserve"> à manifestation d’intérêt sont </w:t>
      </w:r>
      <w:r w:rsidR="00F94C4A" w:rsidRPr="00454BE9">
        <w:rPr>
          <w:rFonts w:ascii="Frutiger 55" w:hAnsi="Frutiger 55"/>
          <w:sz w:val="20"/>
          <w:szCs w:val="16"/>
          <w:lang w:val="fr-FR"/>
        </w:rPr>
        <w:t>invités</w:t>
      </w:r>
      <w:r w:rsidRPr="00454BE9">
        <w:rPr>
          <w:rFonts w:ascii="Frutiger 55" w:hAnsi="Frutiger 55"/>
          <w:sz w:val="20"/>
          <w:szCs w:val="16"/>
          <w:lang w:val="fr-FR"/>
        </w:rPr>
        <w:t xml:space="preserve"> à envoyer leurs dossier</w:t>
      </w:r>
      <w:r w:rsidR="00C306B8" w:rsidRPr="00454BE9">
        <w:rPr>
          <w:rFonts w:ascii="Frutiger 55" w:hAnsi="Frutiger 55"/>
          <w:sz w:val="20"/>
          <w:szCs w:val="16"/>
          <w:lang w:val="fr-FR"/>
        </w:rPr>
        <w:t>s</w:t>
      </w:r>
      <w:r w:rsidRPr="00454BE9">
        <w:rPr>
          <w:rFonts w:ascii="Frutiger 55" w:hAnsi="Frutiger 55"/>
          <w:sz w:val="20"/>
          <w:szCs w:val="16"/>
          <w:lang w:val="fr-FR"/>
        </w:rPr>
        <w:t>, par courriel (au format PDF) en précisant l’objet</w:t>
      </w:r>
      <w:r w:rsidR="000F4CF9" w:rsidRPr="00454BE9">
        <w:rPr>
          <w:rStyle w:val="Accentuation"/>
          <w:rFonts w:ascii="Frutiger 55" w:hAnsi="Frutiger 55" w:cs="Arial"/>
          <w:i w:val="0"/>
          <w:sz w:val="16"/>
          <w:szCs w:val="16"/>
        </w:rPr>
        <w:t xml:space="preserve"> </w:t>
      </w:r>
      <w:r w:rsidRPr="00454BE9">
        <w:rPr>
          <w:rStyle w:val="Accentuation"/>
          <w:rFonts w:ascii="Frutiger 55" w:hAnsi="Frutiger 55" w:cs="Arial"/>
          <w:i w:val="0"/>
          <w:sz w:val="20"/>
        </w:rPr>
        <w:t>"</w:t>
      </w:r>
      <w:r w:rsidRPr="00454BE9">
        <w:rPr>
          <w:rFonts w:ascii="Frutiger 55" w:hAnsi="Frutiger 55"/>
          <w:b/>
          <w:bCs/>
          <w:sz w:val="20"/>
          <w:szCs w:val="12"/>
          <w:lang w:val="fr-FR"/>
        </w:rPr>
        <w:t>Réponse à l’avis d</w:t>
      </w:r>
      <w:r w:rsidR="00001057" w:rsidRPr="00454BE9">
        <w:rPr>
          <w:rFonts w:ascii="Frutiger 55" w:hAnsi="Frutiger 55"/>
          <w:b/>
          <w:bCs/>
          <w:sz w:val="20"/>
          <w:szCs w:val="12"/>
          <w:lang w:val="fr-FR"/>
        </w:rPr>
        <w:t xml:space="preserve">e sollicitation </w:t>
      </w:r>
      <w:r w:rsidRPr="00454BE9">
        <w:rPr>
          <w:rFonts w:ascii="Frutiger 55" w:hAnsi="Frutiger 55"/>
          <w:b/>
          <w:bCs/>
          <w:sz w:val="20"/>
          <w:szCs w:val="12"/>
          <w:lang w:val="fr-FR"/>
        </w:rPr>
        <w:t xml:space="preserve">à manifestation d’intérêt </w:t>
      </w:r>
      <w:r w:rsidR="000F4CF9" w:rsidRPr="00454BE9">
        <w:rPr>
          <w:rFonts w:ascii="Frutiger 55" w:hAnsi="Frutiger 55"/>
          <w:b/>
          <w:bCs/>
          <w:sz w:val="20"/>
          <w:szCs w:val="12"/>
          <w:lang w:val="fr-FR"/>
        </w:rPr>
        <w:t>-</w:t>
      </w:r>
      <w:r w:rsidR="00844A0D" w:rsidRPr="00454BE9">
        <w:rPr>
          <w:rStyle w:val="Accentuation"/>
          <w:rFonts w:ascii="Frutiger 55" w:hAnsi="Frutiger 55" w:cs="Arial"/>
          <w:i w:val="0"/>
          <w:sz w:val="16"/>
          <w:szCs w:val="16"/>
        </w:rPr>
        <w:t xml:space="preserve">  </w:t>
      </w:r>
    </w:p>
    <w:p w14:paraId="37C8545E" w14:textId="4A49012E" w:rsidR="00FD0F99" w:rsidRPr="00BF4865" w:rsidRDefault="00723E4B" w:rsidP="00454BE9">
      <w:pPr>
        <w:suppressAutoHyphens w:val="0"/>
        <w:spacing w:before="0" w:after="0"/>
        <w:jc w:val="both"/>
        <w:rPr>
          <w:rFonts w:ascii="Frutiger 55" w:eastAsia="Calibri" w:hAnsi="Frutiger 55" w:cs="Arial"/>
          <w:color w:val="0000FF"/>
          <w:kern w:val="28"/>
          <w:sz w:val="20"/>
          <w:lang w:val="fr-FR" w:eastAsia="en-US"/>
        </w:rPr>
      </w:pPr>
      <w:r w:rsidRPr="00AA3038">
        <w:rPr>
          <w:rFonts w:ascii="Frutiger 55" w:hAnsi="Frutiger 55"/>
          <w:b/>
          <w:sz w:val="20"/>
          <w:lang w:val="fr-FR"/>
        </w:rPr>
        <w:t>N°AMI/00</w:t>
      </w:r>
      <w:r w:rsidR="00454BE9" w:rsidRPr="00AA3038">
        <w:rPr>
          <w:rFonts w:ascii="Frutiger 55" w:hAnsi="Frutiger 55"/>
          <w:b/>
          <w:sz w:val="20"/>
          <w:lang w:val="fr-FR"/>
        </w:rPr>
        <w:t>08</w:t>
      </w:r>
      <w:r w:rsidR="009F7229" w:rsidRPr="00AA3038">
        <w:rPr>
          <w:rFonts w:ascii="Frutiger 55" w:hAnsi="Frutiger 55"/>
          <w:b/>
          <w:sz w:val="20"/>
          <w:lang w:val="fr-FR"/>
        </w:rPr>
        <w:t>/2023/DSA</w:t>
      </w:r>
      <w:r w:rsidRPr="00AA3038">
        <w:rPr>
          <w:rFonts w:ascii="Frutiger 55" w:hAnsi="Frutiger 55"/>
          <w:b/>
          <w:sz w:val="20"/>
          <w:lang w:val="fr-FR"/>
        </w:rPr>
        <w:t>/DTSI/BOAD</w:t>
      </w:r>
      <w:r w:rsidRPr="00454BE9">
        <w:rPr>
          <w:rFonts w:ascii="Frutiger 55" w:hAnsi="Frutiger 55"/>
          <w:b/>
          <w:sz w:val="20"/>
          <w:lang w:val="fr-FR"/>
        </w:rPr>
        <w:t xml:space="preserve"> </w:t>
      </w:r>
      <w:r w:rsidRPr="00454BE9">
        <w:rPr>
          <w:rFonts w:ascii="Frutiger 55" w:hAnsi="Frutiger 55"/>
          <w:sz w:val="20"/>
          <w:lang w:val="fr-FR"/>
        </w:rPr>
        <w:t xml:space="preserve">", au plus tard </w:t>
      </w:r>
      <w:bookmarkStart w:id="2" w:name="_Hlk153526103"/>
      <w:r w:rsidR="007D14C3" w:rsidRPr="00454BE9">
        <w:rPr>
          <w:rFonts w:ascii="Frutiger 55" w:hAnsi="Frutiger 55"/>
          <w:sz w:val="20"/>
          <w:lang w:val="fr-FR"/>
        </w:rPr>
        <w:t xml:space="preserve">le </w:t>
      </w:r>
      <w:r w:rsidR="007D14C3" w:rsidRPr="00670E95">
        <w:rPr>
          <w:rFonts w:ascii="Frutiger 55" w:hAnsi="Frutiger 55"/>
          <w:sz w:val="20"/>
          <w:lang w:val="fr-FR"/>
        </w:rPr>
        <w:t>jeudi</w:t>
      </w:r>
      <w:r w:rsidR="003368BC" w:rsidRPr="00670E95">
        <w:rPr>
          <w:rFonts w:ascii="Frutiger 55" w:hAnsi="Frutiger 55"/>
          <w:b/>
          <w:sz w:val="20"/>
          <w:lang w:val="fr-FR"/>
        </w:rPr>
        <w:t xml:space="preserve"> </w:t>
      </w:r>
      <w:r w:rsidR="00CA7570" w:rsidRPr="00670E95">
        <w:rPr>
          <w:rFonts w:ascii="Frutiger 55" w:hAnsi="Frutiger 55"/>
          <w:b/>
          <w:sz w:val="20"/>
          <w:lang w:val="fr-FR"/>
        </w:rPr>
        <w:t>29</w:t>
      </w:r>
      <w:r w:rsidR="003368BC" w:rsidRPr="00670E95">
        <w:rPr>
          <w:rFonts w:ascii="Frutiger 55" w:hAnsi="Frutiger 55"/>
          <w:b/>
          <w:sz w:val="20"/>
          <w:lang w:val="fr-FR"/>
        </w:rPr>
        <w:t xml:space="preserve"> </w:t>
      </w:r>
      <w:r w:rsidR="00CA7570" w:rsidRPr="00670E95">
        <w:rPr>
          <w:rFonts w:ascii="Frutiger 55" w:hAnsi="Frutiger 55"/>
          <w:b/>
          <w:sz w:val="20"/>
          <w:lang w:val="fr-FR"/>
        </w:rPr>
        <w:t>février</w:t>
      </w:r>
      <w:r w:rsidR="003368BC" w:rsidRPr="00670E95">
        <w:rPr>
          <w:rFonts w:ascii="Frutiger 55" w:hAnsi="Frutiger 55"/>
          <w:b/>
          <w:sz w:val="20"/>
          <w:lang w:val="fr-FR"/>
        </w:rPr>
        <w:t xml:space="preserve"> 202</w:t>
      </w:r>
      <w:r w:rsidR="00DF453B" w:rsidRPr="00670E95">
        <w:rPr>
          <w:rFonts w:ascii="Frutiger 55" w:hAnsi="Frutiger 55"/>
          <w:b/>
          <w:sz w:val="20"/>
          <w:lang w:val="fr-FR"/>
        </w:rPr>
        <w:t>4</w:t>
      </w:r>
      <w:r w:rsidR="003368BC" w:rsidRPr="00454BE9">
        <w:rPr>
          <w:rFonts w:ascii="Frutiger 55" w:hAnsi="Frutiger 55"/>
          <w:b/>
          <w:sz w:val="20"/>
          <w:lang w:val="fr-FR"/>
        </w:rPr>
        <w:t xml:space="preserve"> </w:t>
      </w:r>
      <w:bookmarkEnd w:id="2"/>
      <w:r w:rsidR="003368BC" w:rsidRPr="00454BE9">
        <w:rPr>
          <w:rFonts w:ascii="Frutiger 55" w:hAnsi="Frutiger 55"/>
          <w:b/>
          <w:sz w:val="20"/>
          <w:lang w:val="fr-FR"/>
        </w:rPr>
        <w:t>à</w:t>
      </w:r>
      <w:r w:rsidRPr="00454BE9">
        <w:rPr>
          <w:rFonts w:ascii="Frutiger 55" w:hAnsi="Frutiger 55"/>
          <w:b/>
          <w:sz w:val="20"/>
          <w:lang w:val="fr-FR"/>
        </w:rPr>
        <w:t xml:space="preserve"> </w:t>
      </w:r>
      <w:r w:rsidR="00FD0F99" w:rsidRPr="00454BE9">
        <w:rPr>
          <w:rFonts w:ascii="Frutiger 55" w:hAnsi="Frutiger 55"/>
          <w:b/>
          <w:sz w:val="20"/>
          <w:lang w:val="fr-FR"/>
        </w:rPr>
        <w:t xml:space="preserve">16h00 min UTC </w:t>
      </w:r>
      <w:r w:rsidRPr="00454BE9">
        <w:rPr>
          <w:rFonts w:ascii="Frutiger 55" w:hAnsi="Frutiger 55"/>
          <w:sz w:val="20"/>
          <w:lang w:val="fr-FR"/>
        </w:rPr>
        <w:t>à l’adresse</w:t>
      </w:r>
      <w:r w:rsidR="00AF275D" w:rsidRPr="00454BE9">
        <w:rPr>
          <w:rFonts w:ascii="Frutiger 55" w:hAnsi="Frutiger 55"/>
          <w:sz w:val="20"/>
          <w:lang w:val="fr-FR"/>
        </w:rPr>
        <w:t xml:space="preserve"> </w:t>
      </w:r>
      <w:hyperlink r:id="rId13" w:history="1">
        <w:r w:rsidR="00AF275D" w:rsidRPr="00454BE9">
          <w:rPr>
            <w:rStyle w:val="Lienhypertexte"/>
            <w:rFonts w:ascii="Frutiger 55" w:eastAsia="Calibri" w:hAnsi="Frutiger 55" w:cs="Arial"/>
            <w:kern w:val="28"/>
            <w:sz w:val="20"/>
            <w:u w:val="none"/>
            <w:lang w:val="fr-FR" w:eastAsia="en-US"/>
          </w:rPr>
          <w:t>consultations_sdsi@boad.org</w:t>
        </w:r>
      </w:hyperlink>
      <w:r w:rsidR="00941997" w:rsidRPr="00454BE9">
        <w:rPr>
          <w:rStyle w:val="Lienhypertexte"/>
          <w:rFonts w:ascii="Frutiger 55" w:eastAsia="Calibri" w:hAnsi="Frutiger 55" w:cs="Arial"/>
          <w:kern w:val="28"/>
          <w:sz w:val="20"/>
          <w:u w:val="none"/>
          <w:lang w:val="fr-FR" w:eastAsia="en-US"/>
        </w:rPr>
        <w:t>.</w:t>
      </w:r>
    </w:p>
    <w:p w14:paraId="0A83BD4E" w14:textId="45CB4261" w:rsidR="007511C8" w:rsidRPr="00454BE9" w:rsidRDefault="00881410" w:rsidP="00454BE9">
      <w:pPr>
        <w:suppressAutoHyphens w:val="0"/>
        <w:spacing w:before="0" w:after="0"/>
        <w:jc w:val="both"/>
        <w:rPr>
          <w:rFonts w:ascii="Frutiger 55" w:hAnsi="Frutiger 55"/>
          <w:sz w:val="20"/>
          <w:lang w:val="fr-FR"/>
        </w:rPr>
      </w:pPr>
      <w:r w:rsidRPr="00454BE9">
        <w:rPr>
          <w:rFonts w:ascii="Frutiger 55" w:hAnsi="Frutiger 55"/>
          <w:sz w:val="20"/>
          <w:lang w:val="fr-FR"/>
        </w:rPr>
        <w:t>S’ils</w:t>
      </w:r>
      <w:r w:rsidR="00564928" w:rsidRPr="00454BE9">
        <w:rPr>
          <w:rFonts w:ascii="Frutiger 55" w:hAnsi="Frutiger 55"/>
          <w:sz w:val="20"/>
          <w:lang w:val="fr-FR"/>
        </w:rPr>
        <w:t xml:space="preserve"> </w:t>
      </w:r>
      <w:r w:rsidR="00FA52F1" w:rsidRPr="00454BE9">
        <w:rPr>
          <w:rFonts w:ascii="Frutiger 55" w:hAnsi="Frutiger 55"/>
          <w:sz w:val="20"/>
          <w:lang w:val="fr-FR"/>
        </w:rPr>
        <w:t xml:space="preserve">le souhaitent, les </w:t>
      </w:r>
      <w:r w:rsidR="00FD0BF7" w:rsidRPr="00454BE9">
        <w:rPr>
          <w:rFonts w:ascii="Frutiger 55" w:hAnsi="Frutiger 55"/>
          <w:sz w:val="20"/>
          <w:lang w:val="fr-FR"/>
        </w:rPr>
        <w:t xml:space="preserve">cabinets </w:t>
      </w:r>
      <w:r w:rsidR="007511C8" w:rsidRPr="00454BE9">
        <w:rPr>
          <w:rFonts w:ascii="Frutiger 55" w:hAnsi="Frutiger 55"/>
          <w:sz w:val="20"/>
          <w:lang w:val="fr-FR"/>
        </w:rPr>
        <w:t>peuvent env</w:t>
      </w:r>
      <w:r w:rsidR="00F16BE8" w:rsidRPr="00454BE9">
        <w:rPr>
          <w:rFonts w:ascii="Frutiger 55" w:hAnsi="Frutiger 55"/>
          <w:sz w:val="20"/>
          <w:lang w:val="fr-FR"/>
        </w:rPr>
        <w:t>oyer une copie physique de leurs dossiers</w:t>
      </w:r>
      <w:r w:rsidR="007511C8" w:rsidRPr="00454BE9">
        <w:rPr>
          <w:rFonts w:ascii="Frutiger 55" w:hAnsi="Frutiger 55"/>
          <w:sz w:val="20"/>
          <w:lang w:val="fr-FR"/>
        </w:rPr>
        <w:t xml:space="preserve"> sous plis fermés portant l’adre</w:t>
      </w:r>
      <w:r w:rsidR="00F16BE8" w:rsidRPr="00454BE9">
        <w:rPr>
          <w:rFonts w:ascii="Frutiger 55" w:hAnsi="Frutiger 55"/>
          <w:sz w:val="20"/>
          <w:lang w:val="fr-FR"/>
        </w:rPr>
        <w:t>sse ci-dessous, en indiquant la référence</w:t>
      </w:r>
      <w:r w:rsidR="009F7229" w:rsidRPr="00454BE9">
        <w:rPr>
          <w:rFonts w:ascii="Frutiger 55" w:hAnsi="Frutiger 55"/>
          <w:sz w:val="20"/>
          <w:lang w:val="fr-FR"/>
        </w:rPr>
        <w:t xml:space="preserve"> de </w:t>
      </w:r>
      <w:r w:rsidR="00FD0F99" w:rsidRPr="00454BE9">
        <w:rPr>
          <w:rFonts w:ascii="Frutiger 55" w:hAnsi="Frutiger 55"/>
          <w:sz w:val="20"/>
          <w:lang w:val="fr-FR"/>
        </w:rPr>
        <w:t xml:space="preserve">la sollicitation </w:t>
      </w:r>
      <w:r w:rsidR="009F7229" w:rsidRPr="00454BE9">
        <w:rPr>
          <w:rFonts w:ascii="Frutiger 55" w:hAnsi="Frutiger 55"/>
          <w:sz w:val="20"/>
          <w:lang w:val="fr-FR"/>
        </w:rPr>
        <w:t xml:space="preserve">à </w:t>
      </w:r>
      <w:r w:rsidR="007511C8" w:rsidRPr="00454BE9">
        <w:rPr>
          <w:rFonts w:ascii="Frutiger 55" w:hAnsi="Frutiger 55"/>
          <w:sz w:val="20"/>
          <w:lang w:val="fr-FR"/>
        </w:rPr>
        <w:t xml:space="preserve">Manifestation </w:t>
      </w:r>
      <w:r w:rsidR="00941997" w:rsidRPr="00454BE9">
        <w:rPr>
          <w:rFonts w:ascii="Frutiger 55" w:hAnsi="Frutiger 55"/>
          <w:sz w:val="20"/>
          <w:lang w:val="fr-FR"/>
        </w:rPr>
        <w:t>d’Intérêt</w:t>
      </w:r>
      <w:r w:rsidR="00FD0F99" w:rsidRPr="00454BE9">
        <w:rPr>
          <w:rFonts w:ascii="Frutiger 55" w:hAnsi="Frutiger 55"/>
          <w:sz w:val="20"/>
          <w:lang w:val="fr-FR"/>
        </w:rPr>
        <w:t xml:space="preserve"> </w:t>
      </w:r>
      <w:r w:rsidR="00941997" w:rsidRPr="00454BE9">
        <w:rPr>
          <w:rFonts w:ascii="Frutiger 55" w:hAnsi="Frutiger 55"/>
          <w:sz w:val="20"/>
          <w:lang w:val="fr-FR"/>
        </w:rPr>
        <w:t>:</w:t>
      </w:r>
      <w:r w:rsidR="007511C8" w:rsidRPr="00454BE9">
        <w:rPr>
          <w:rFonts w:ascii="Frutiger 55" w:hAnsi="Frutiger 55"/>
          <w:sz w:val="20"/>
          <w:lang w:val="fr-FR"/>
        </w:rPr>
        <w:t xml:space="preserve"> </w:t>
      </w:r>
    </w:p>
    <w:p w14:paraId="7B020D68" w14:textId="77777777" w:rsidR="0007225D" w:rsidRPr="00454BE9" w:rsidRDefault="0007225D" w:rsidP="00454BE9">
      <w:pPr>
        <w:pStyle w:val="Paragraphedeliste"/>
        <w:keepNext w:val="0"/>
        <w:keepLines w:val="0"/>
        <w:widowControl w:val="0"/>
        <w:spacing w:before="0" w:beforeAutospacing="0" w:after="0" w:line="240" w:lineRule="auto"/>
        <w:ind w:left="0"/>
        <w:rPr>
          <w:rFonts w:ascii="Frutiger 55" w:hAnsi="Frutiger 55"/>
          <w:sz w:val="16"/>
          <w:szCs w:val="20"/>
        </w:rPr>
      </w:pPr>
    </w:p>
    <w:p w14:paraId="18C95834" w14:textId="400F7E57" w:rsidR="00723E4B" w:rsidRPr="00454BE9" w:rsidRDefault="00723E4B" w:rsidP="00454BE9">
      <w:pPr>
        <w:suppressAutoHyphens w:val="0"/>
        <w:spacing w:before="0" w:after="0"/>
        <w:jc w:val="both"/>
        <w:rPr>
          <w:rFonts w:ascii="Frutiger 55" w:hAnsi="Frutiger 55"/>
          <w:b/>
          <w:i/>
          <w:sz w:val="20"/>
          <w:szCs w:val="8"/>
          <w:lang w:val="fr-FR"/>
        </w:rPr>
      </w:pPr>
      <w:r w:rsidRPr="00454BE9">
        <w:rPr>
          <w:rFonts w:ascii="Frutiger 55" w:hAnsi="Frutiger 55"/>
          <w:b/>
          <w:i/>
          <w:sz w:val="20"/>
          <w:szCs w:val="8"/>
          <w:lang w:val="fr-FR"/>
        </w:rPr>
        <w:t xml:space="preserve">Monsieur le Directeur du Département </w:t>
      </w:r>
      <w:r w:rsidR="008A45E4" w:rsidRPr="00454BE9">
        <w:rPr>
          <w:rFonts w:ascii="Frutiger 55" w:hAnsi="Frutiger 55"/>
          <w:b/>
          <w:i/>
          <w:sz w:val="20"/>
          <w:szCs w:val="8"/>
          <w:lang w:val="fr-FR"/>
        </w:rPr>
        <w:t>des Technologies et Systèmes de l’Information</w:t>
      </w:r>
      <w:r w:rsidR="00FD0F99" w:rsidRPr="00454BE9">
        <w:rPr>
          <w:rFonts w:ascii="Frutiger 55" w:hAnsi="Frutiger 55"/>
          <w:b/>
          <w:i/>
          <w:sz w:val="20"/>
          <w:szCs w:val="8"/>
          <w:lang w:val="fr-FR"/>
        </w:rPr>
        <w:t xml:space="preserve"> </w:t>
      </w:r>
    </w:p>
    <w:p w14:paraId="7F497B75" w14:textId="77777777" w:rsidR="00723E4B" w:rsidRPr="00454BE9" w:rsidRDefault="00723E4B" w:rsidP="00454BE9">
      <w:pPr>
        <w:suppressAutoHyphens w:val="0"/>
        <w:spacing w:before="0" w:after="0"/>
        <w:jc w:val="both"/>
        <w:rPr>
          <w:rFonts w:ascii="Frutiger 55" w:hAnsi="Frutiger 55"/>
          <w:b/>
          <w:i/>
          <w:sz w:val="20"/>
          <w:szCs w:val="8"/>
          <w:lang w:val="fr-FR"/>
        </w:rPr>
      </w:pPr>
      <w:r w:rsidRPr="00454BE9">
        <w:rPr>
          <w:rFonts w:ascii="Frutiger 55" w:hAnsi="Frutiger 55"/>
          <w:b/>
          <w:i/>
          <w:sz w:val="20"/>
          <w:szCs w:val="8"/>
          <w:lang w:val="fr-FR"/>
        </w:rPr>
        <w:t>Banque Ouest Africaine de Développement (BOAD)</w:t>
      </w:r>
    </w:p>
    <w:p w14:paraId="41123D07" w14:textId="2D6EA4E0" w:rsidR="00723E4B" w:rsidRPr="00454BE9" w:rsidRDefault="00723E4B" w:rsidP="00454BE9">
      <w:pPr>
        <w:suppressAutoHyphens w:val="0"/>
        <w:spacing w:before="0" w:after="0"/>
        <w:jc w:val="both"/>
        <w:rPr>
          <w:rFonts w:ascii="Frutiger 55" w:hAnsi="Frutiger 55"/>
          <w:b/>
          <w:i/>
          <w:sz w:val="20"/>
          <w:szCs w:val="8"/>
          <w:lang w:val="fr-FR"/>
        </w:rPr>
      </w:pPr>
      <w:r w:rsidRPr="00454BE9">
        <w:rPr>
          <w:rFonts w:ascii="Frutiger 55" w:hAnsi="Frutiger 55"/>
          <w:b/>
          <w:i/>
          <w:sz w:val="20"/>
          <w:szCs w:val="8"/>
          <w:lang w:val="fr-FR"/>
        </w:rPr>
        <w:t>68, Avenue de la Libération</w:t>
      </w:r>
      <w:r w:rsidR="00FD0F99" w:rsidRPr="00454BE9">
        <w:rPr>
          <w:rFonts w:ascii="Frutiger 55" w:hAnsi="Frutiger 55"/>
          <w:b/>
          <w:i/>
          <w:sz w:val="20"/>
          <w:szCs w:val="8"/>
          <w:lang w:val="fr-FR"/>
        </w:rPr>
        <w:t xml:space="preserve"> </w:t>
      </w:r>
    </w:p>
    <w:p w14:paraId="73BC0364" w14:textId="77777777" w:rsidR="00723E4B" w:rsidRPr="00454BE9" w:rsidRDefault="00723E4B" w:rsidP="00454BE9">
      <w:pPr>
        <w:suppressAutoHyphens w:val="0"/>
        <w:spacing w:before="0" w:after="0"/>
        <w:jc w:val="both"/>
        <w:rPr>
          <w:rFonts w:ascii="Frutiger 55" w:hAnsi="Frutiger 55"/>
          <w:b/>
          <w:i/>
          <w:sz w:val="20"/>
          <w:szCs w:val="8"/>
          <w:lang w:val="fr-FR"/>
        </w:rPr>
      </w:pPr>
      <w:r w:rsidRPr="00454BE9">
        <w:rPr>
          <w:rFonts w:ascii="Frutiger 55" w:hAnsi="Frutiger 55"/>
          <w:b/>
          <w:i/>
          <w:sz w:val="20"/>
          <w:szCs w:val="8"/>
          <w:lang w:val="fr-FR"/>
        </w:rPr>
        <w:t>BP 1172 Lomé-Togo</w:t>
      </w:r>
    </w:p>
    <w:p w14:paraId="0EDB08F8" w14:textId="7FFB9A7D" w:rsidR="00723E4B" w:rsidRPr="00454BE9" w:rsidRDefault="00723E4B" w:rsidP="00454BE9">
      <w:pPr>
        <w:suppressAutoHyphens w:val="0"/>
        <w:spacing w:before="0" w:after="0"/>
        <w:jc w:val="both"/>
        <w:rPr>
          <w:rFonts w:ascii="Frutiger 55" w:hAnsi="Frutiger 55"/>
          <w:b/>
          <w:i/>
          <w:sz w:val="20"/>
          <w:szCs w:val="8"/>
          <w:lang w:val="fr-FR"/>
        </w:rPr>
      </w:pPr>
      <w:r w:rsidRPr="00454BE9">
        <w:rPr>
          <w:rFonts w:ascii="Frutiger 55" w:hAnsi="Frutiger 55"/>
          <w:b/>
          <w:i/>
          <w:sz w:val="20"/>
          <w:szCs w:val="8"/>
          <w:lang w:val="fr-FR"/>
        </w:rPr>
        <w:t xml:space="preserve">Réponse à l’Avis </w:t>
      </w:r>
      <w:r w:rsidR="00FD0F99" w:rsidRPr="00454BE9">
        <w:rPr>
          <w:rFonts w:ascii="Frutiger 55" w:hAnsi="Frutiger 55"/>
          <w:b/>
          <w:i/>
          <w:sz w:val="20"/>
          <w:szCs w:val="8"/>
          <w:lang w:val="fr-FR"/>
        </w:rPr>
        <w:t>de</w:t>
      </w:r>
      <w:r w:rsidRPr="00454BE9">
        <w:rPr>
          <w:rFonts w:ascii="Frutiger 55" w:hAnsi="Frutiger 55"/>
          <w:b/>
          <w:i/>
          <w:sz w:val="20"/>
          <w:szCs w:val="8"/>
          <w:lang w:val="fr-FR"/>
        </w:rPr>
        <w:t xml:space="preserve"> Manifestations d’Intérêt</w:t>
      </w:r>
      <w:r w:rsidR="00FD0F99" w:rsidRPr="00454BE9">
        <w:rPr>
          <w:rFonts w:ascii="Frutiger 55" w:hAnsi="Frutiger 55"/>
          <w:b/>
          <w:i/>
          <w:sz w:val="20"/>
          <w:szCs w:val="8"/>
          <w:lang w:val="fr-FR"/>
        </w:rPr>
        <w:t xml:space="preserve"> </w:t>
      </w:r>
      <w:r w:rsidRPr="00454BE9">
        <w:rPr>
          <w:rFonts w:ascii="Frutiger 55" w:hAnsi="Frutiger 55"/>
          <w:b/>
          <w:i/>
          <w:sz w:val="20"/>
          <w:szCs w:val="8"/>
          <w:lang w:val="fr-FR"/>
        </w:rPr>
        <w:t>- Référence N° N°AMI/</w:t>
      </w:r>
      <w:proofErr w:type="gramStart"/>
      <w:r w:rsidRPr="00454BE9">
        <w:rPr>
          <w:rFonts w:ascii="Frutiger 55" w:hAnsi="Frutiger 55"/>
          <w:b/>
          <w:i/>
          <w:sz w:val="20"/>
          <w:szCs w:val="8"/>
          <w:lang w:val="fr-FR"/>
        </w:rPr>
        <w:t>00</w:t>
      </w:r>
      <w:r w:rsidR="005C5EFF">
        <w:rPr>
          <w:rFonts w:ascii="Frutiger 55" w:hAnsi="Frutiger 55"/>
          <w:b/>
          <w:i/>
          <w:sz w:val="20"/>
          <w:szCs w:val="8"/>
          <w:lang w:val="fr-FR"/>
        </w:rPr>
        <w:t>8.</w:t>
      </w:r>
      <w:r w:rsidRPr="00454BE9">
        <w:rPr>
          <w:rFonts w:ascii="Frutiger 55" w:hAnsi="Frutiger 55"/>
          <w:b/>
          <w:i/>
          <w:sz w:val="20"/>
          <w:szCs w:val="8"/>
          <w:lang w:val="fr-FR"/>
        </w:rPr>
        <w:t>/</w:t>
      </w:r>
      <w:proofErr w:type="gramEnd"/>
      <w:r w:rsidRPr="00454BE9">
        <w:rPr>
          <w:rFonts w:ascii="Frutiger 55" w:hAnsi="Frutiger 55"/>
          <w:b/>
          <w:i/>
          <w:sz w:val="20"/>
          <w:szCs w:val="8"/>
          <w:lang w:val="fr-FR"/>
        </w:rPr>
        <w:t>2023/</w:t>
      </w:r>
      <w:r w:rsidR="00852CD9" w:rsidRPr="00454BE9">
        <w:rPr>
          <w:rFonts w:ascii="Frutiger 55" w:hAnsi="Frutiger 55"/>
          <w:b/>
          <w:i/>
          <w:sz w:val="20"/>
          <w:szCs w:val="8"/>
          <w:lang w:val="fr-FR"/>
        </w:rPr>
        <w:t>DSA</w:t>
      </w:r>
      <w:r w:rsidRPr="00454BE9">
        <w:rPr>
          <w:rFonts w:ascii="Frutiger 55" w:hAnsi="Frutiger 55"/>
          <w:b/>
          <w:i/>
          <w:sz w:val="20"/>
          <w:szCs w:val="8"/>
          <w:lang w:val="fr-FR"/>
        </w:rPr>
        <w:t>/</w:t>
      </w:r>
      <w:r w:rsidR="00852CD9" w:rsidRPr="00454BE9">
        <w:rPr>
          <w:rFonts w:ascii="Frutiger 55" w:hAnsi="Frutiger 55"/>
          <w:b/>
          <w:i/>
          <w:sz w:val="20"/>
          <w:szCs w:val="8"/>
          <w:lang w:val="fr-FR"/>
        </w:rPr>
        <w:t>DTSI</w:t>
      </w:r>
      <w:r w:rsidRPr="00454BE9">
        <w:rPr>
          <w:rFonts w:ascii="Frutiger 55" w:hAnsi="Frutiger 55"/>
          <w:b/>
          <w:i/>
          <w:sz w:val="20"/>
          <w:szCs w:val="8"/>
          <w:lang w:val="fr-FR"/>
        </w:rPr>
        <w:t xml:space="preserve">/BOAD </w:t>
      </w:r>
    </w:p>
    <w:p w14:paraId="03F3CC78" w14:textId="77777777" w:rsidR="005C592D" w:rsidRPr="00454BE9" w:rsidRDefault="005C592D" w:rsidP="00454BE9">
      <w:pPr>
        <w:suppressAutoHyphens w:val="0"/>
        <w:spacing w:before="0" w:after="0"/>
        <w:ind w:left="142"/>
        <w:jc w:val="both"/>
        <w:rPr>
          <w:rFonts w:ascii="Frutiger 55" w:hAnsi="Frutiger 55"/>
          <w:b/>
          <w:i/>
          <w:sz w:val="16"/>
          <w:lang w:val="fr-FR"/>
        </w:rPr>
      </w:pPr>
    </w:p>
    <w:p w14:paraId="3AF7B7D0" w14:textId="0DBFB57A" w:rsidR="005D4DE7" w:rsidRPr="00454BE9" w:rsidRDefault="005D4DE7" w:rsidP="00454BE9">
      <w:pPr>
        <w:suppressAutoHyphens w:val="0"/>
        <w:spacing w:before="0" w:after="0"/>
        <w:jc w:val="both"/>
        <w:rPr>
          <w:rFonts w:ascii="Frutiger 55" w:hAnsi="Frutiger 55"/>
          <w:sz w:val="20"/>
          <w:szCs w:val="16"/>
          <w:lang w:val="fr-FR"/>
        </w:rPr>
      </w:pPr>
      <w:r w:rsidRPr="00454BE9">
        <w:rPr>
          <w:rFonts w:ascii="Frutiger 55" w:hAnsi="Frutiger 55"/>
          <w:sz w:val="20"/>
          <w:szCs w:val="16"/>
          <w:lang w:val="fr-FR"/>
        </w:rPr>
        <w:t>En cas de divergence, la version électronique fera foi.</w:t>
      </w:r>
    </w:p>
    <w:p w14:paraId="4C538472" w14:textId="023E14B5" w:rsidR="004940FD" w:rsidRPr="00454BE9" w:rsidRDefault="000B12AC" w:rsidP="00454BE9">
      <w:pPr>
        <w:suppressAutoHyphens w:val="0"/>
        <w:spacing w:before="0" w:after="0"/>
        <w:jc w:val="both"/>
        <w:rPr>
          <w:rFonts w:ascii="Frutiger 55" w:hAnsi="Frutiger 55"/>
          <w:sz w:val="20"/>
          <w:szCs w:val="16"/>
          <w:lang w:val="fr-FR"/>
        </w:rPr>
      </w:pPr>
      <w:r w:rsidRPr="00454BE9">
        <w:rPr>
          <w:rFonts w:ascii="Frutiger 55" w:hAnsi="Frutiger 55"/>
          <w:sz w:val="20"/>
          <w:szCs w:val="16"/>
          <w:lang w:val="fr-FR"/>
        </w:rPr>
        <w:t>Les manifestations d’intérêt</w:t>
      </w:r>
      <w:r w:rsidR="00FD0F99" w:rsidRPr="00454BE9">
        <w:rPr>
          <w:rFonts w:ascii="Frutiger 55" w:hAnsi="Frutiger 55"/>
          <w:sz w:val="20"/>
          <w:szCs w:val="16"/>
          <w:lang w:val="fr-FR"/>
        </w:rPr>
        <w:t xml:space="preserve"> </w:t>
      </w:r>
      <w:r w:rsidRPr="00454BE9">
        <w:rPr>
          <w:rFonts w:ascii="Frutiger 55" w:hAnsi="Frutiger 55"/>
          <w:sz w:val="20"/>
          <w:szCs w:val="16"/>
          <w:lang w:val="fr-FR"/>
        </w:rPr>
        <w:t>reçues après la date et l’heure limites susvisées</w:t>
      </w:r>
      <w:r w:rsidR="00FD0F99" w:rsidRPr="00454BE9">
        <w:rPr>
          <w:rFonts w:ascii="Frutiger 55" w:hAnsi="Frutiger 55"/>
          <w:sz w:val="20"/>
          <w:szCs w:val="16"/>
          <w:lang w:val="fr-FR"/>
        </w:rPr>
        <w:t xml:space="preserve"> </w:t>
      </w:r>
      <w:r w:rsidRPr="00454BE9">
        <w:rPr>
          <w:rFonts w:ascii="Frutiger 55" w:hAnsi="Frutiger 55"/>
          <w:sz w:val="20"/>
          <w:szCs w:val="16"/>
          <w:lang w:val="fr-FR"/>
        </w:rPr>
        <w:t>ne seront pas examinées.</w:t>
      </w:r>
    </w:p>
    <w:p w14:paraId="3B0CFA1B" w14:textId="77777777" w:rsidR="004940FD" w:rsidRPr="00454BE9" w:rsidRDefault="004940FD" w:rsidP="00454BE9">
      <w:pPr>
        <w:suppressAutoHyphens w:val="0"/>
        <w:spacing w:before="0" w:after="0"/>
        <w:jc w:val="both"/>
        <w:rPr>
          <w:rFonts w:ascii="Frutiger 55" w:hAnsi="Frutiger 55"/>
          <w:i/>
          <w:sz w:val="20"/>
          <w:szCs w:val="16"/>
          <w:lang w:val="fr-FR"/>
        </w:rPr>
      </w:pPr>
    </w:p>
    <w:p w14:paraId="7BE3BED6" w14:textId="769E1889" w:rsidR="00B00F4C" w:rsidRPr="00454BE9" w:rsidRDefault="000B12AC" w:rsidP="00454BE9">
      <w:pPr>
        <w:suppressAutoHyphens w:val="0"/>
        <w:spacing w:before="0" w:after="0"/>
        <w:jc w:val="both"/>
        <w:rPr>
          <w:rFonts w:ascii="Frutiger 55" w:hAnsi="Frutiger 55"/>
          <w:sz w:val="20"/>
          <w:szCs w:val="16"/>
          <w:lang w:val="fr-FR"/>
        </w:rPr>
      </w:pPr>
      <w:r w:rsidRPr="00454BE9">
        <w:rPr>
          <w:rFonts w:ascii="Frutiger 55" w:hAnsi="Frutiger 55"/>
          <w:sz w:val="20"/>
          <w:szCs w:val="16"/>
          <w:lang w:val="fr-FR"/>
        </w:rPr>
        <w:t>La BOAD</w:t>
      </w:r>
      <w:r w:rsidR="00B00F4C" w:rsidRPr="00454BE9">
        <w:rPr>
          <w:rFonts w:ascii="Frutiger 55" w:hAnsi="Frutiger 55"/>
          <w:sz w:val="20"/>
          <w:szCs w:val="16"/>
          <w:lang w:val="fr-FR"/>
        </w:rPr>
        <w:t xml:space="preserve"> respecte pour la mise en œuvre</w:t>
      </w:r>
      <w:r w:rsidR="00FD0F99" w:rsidRPr="00454BE9">
        <w:rPr>
          <w:rFonts w:ascii="Frutiger 55" w:hAnsi="Frutiger 55"/>
          <w:sz w:val="20"/>
          <w:szCs w:val="16"/>
          <w:lang w:val="fr-FR"/>
        </w:rPr>
        <w:t xml:space="preserve"> </w:t>
      </w:r>
      <w:r w:rsidR="00B00F4C" w:rsidRPr="00454BE9">
        <w:rPr>
          <w:rFonts w:ascii="Frutiger 55" w:hAnsi="Frutiger 55"/>
          <w:sz w:val="20"/>
          <w:szCs w:val="16"/>
          <w:lang w:val="fr-FR"/>
        </w:rPr>
        <w:t xml:space="preserve">de cet </w:t>
      </w:r>
      <w:r w:rsidR="008020F9" w:rsidRPr="00454BE9">
        <w:rPr>
          <w:rFonts w:ascii="Frutiger 55" w:hAnsi="Frutiger 55"/>
          <w:sz w:val="20"/>
          <w:szCs w:val="16"/>
          <w:lang w:val="fr-FR"/>
        </w:rPr>
        <w:t xml:space="preserve">avis </w:t>
      </w:r>
      <w:r w:rsidR="00FD0F99" w:rsidRPr="00454BE9">
        <w:rPr>
          <w:rFonts w:ascii="Frutiger 55" w:hAnsi="Frutiger 55"/>
          <w:sz w:val="20"/>
          <w:szCs w:val="16"/>
          <w:lang w:val="fr-FR"/>
        </w:rPr>
        <w:t xml:space="preserve">de sollicitation </w:t>
      </w:r>
      <w:r w:rsidR="006445C4" w:rsidRPr="00454BE9">
        <w:rPr>
          <w:rFonts w:ascii="Frutiger 55" w:hAnsi="Frutiger 55"/>
          <w:sz w:val="20"/>
          <w:szCs w:val="16"/>
          <w:lang w:val="fr-FR"/>
        </w:rPr>
        <w:t>à manifestation</w:t>
      </w:r>
      <w:r w:rsidR="008020F9" w:rsidRPr="00454BE9">
        <w:rPr>
          <w:rFonts w:ascii="Frutiger 55" w:hAnsi="Frutiger 55"/>
          <w:sz w:val="20"/>
          <w:szCs w:val="16"/>
          <w:lang w:val="fr-FR"/>
        </w:rPr>
        <w:t xml:space="preserve"> d’intérêt</w:t>
      </w:r>
      <w:r w:rsidR="00FD0F99" w:rsidRPr="00454BE9">
        <w:rPr>
          <w:rFonts w:ascii="Frutiger 55" w:hAnsi="Frutiger 55"/>
          <w:sz w:val="20"/>
          <w:szCs w:val="16"/>
          <w:lang w:val="fr-FR"/>
        </w:rPr>
        <w:t>,</w:t>
      </w:r>
      <w:r w:rsidR="00B00F4C" w:rsidRPr="00454BE9">
        <w:rPr>
          <w:rFonts w:ascii="Frutiger 55" w:hAnsi="Frutiger 55"/>
          <w:sz w:val="20"/>
          <w:szCs w:val="16"/>
          <w:lang w:val="fr-FR"/>
        </w:rPr>
        <w:t xml:space="preserve"> la réglementation en vigueur applicable au traitement de données à caractère personnel et en particulier, le règlement de l’Union Européenne n°</w:t>
      </w:r>
      <w:r w:rsidR="00AB5218" w:rsidRPr="00454BE9">
        <w:rPr>
          <w:rFonts w:ascii="Frutiger 55" w:hAnsi="Frutiger 55"/>
          <w:sz w:val="20"/>
          <w:szCs w:val="16"/>
          <w:lang w:val="fr-FR"/>
        </w:rPr>
        <w:t xml:space="preserve"> </w:t>
      </w:r>
      <w:r w:rsidR="00B00F4C" w:rsidRPr="00454BE9">
        <w:rPr>
          <w:rFonts w:ascii="Frutiger 55" w:hAnsi="Frutiger 55"/>
          <w:sz w:val="20"/>
          <w:szCs w:val="16"/>
          <w:lang w:val="fr-FR"/>
        </w:rPr>
        <w:t xml:space="preserve">2016/679 du Parlement </w:t>
      </w:r>
      <w:r w:rsidR="00FD0F99" w:rsidRPr="00454BE9">
        <w:rPr>
          <w:rFonts w:ascii="Frutiger 55" w:hAnsi="Frutiger 55"/>
          <w:sz w:val="20"/>
          <w:szCs w:val="16"/>
          <w:lang w:val="fr-FR"/>
        </w:rPr>
        <w:t>E</w:t>
      </w:r>
      <w:r w:rsidR="00B00F4C" w:rsidRPr="00454BE9">
        <w:rPr>
          <w:rFonts w:ascii="Frutiger 55" w:hAnsi="Frutiger 55"/>
          <w:sz w:val="20"/>
          <w:szCs w:val="16"/>
          <w:lang w:val="fr-FR"/>
        </w:rPr>
        <w:t>uropéen et du Conseil du 27 avril 2016 applicable à compter du 25 mai 2018.</w:t>
      </w:r>
    </w:p>
    <w:p w14:paraId="6B1D208F" w14:textId="77777777" w:rsidR="0059439F" w:rsidRPr="00454BE9" w:rsidRDefault="0059439F" w:rsidP="00454BE9">
      <w:pPr>
        <w:suppressAutoHyphens w:val="0"/>
        <w:spacing w:before="0" w:after="0"/>
        <w:ind w:left="142"/>
        <w:jc w:val="both"/>
        <w:rPr>
          <w:rFonts w:ascii="Frutiger 55" w:hAnsi="Frutiger 55"/>
          <w:sz w:val="16"/>
          <w:lang w:val="fr-FR"/>
        </w:rPr>
      </w:pPr>
    </w:p>
    <w:p w14:paraId="577701DD" w14:textId="58C37149" w:rsidR="007A1AD3" w:rsidRPr="00454BE9" w:rsidRDefault="00B00F4C" w:rsidP="00454BE9">
      <w:pPr>
        <w:suppressAutoHyphens w:val="0"/>
        <w:spacing w:before="0" w:after="0"/>
        <w:jc w:val="both"/>
        <w:rPr>
          <w:rFonts w:ascii="Frutiger 55" w:hAnsi="Frutiger 55"/>
          <w:sz w:val="20"/>
          <w:lang w:val="fr-FR"/>
        </w:rPr>
      </w:pPr>
      <w:r w:rsidRPr="00454BE9">
        <w:rPr>
          <w:rFonts w:ascii="Frutiger 55" w:hAnsi="Frutiger 55"/>
          <w:sz w:val="20"/>
          <w:lang w:val="fr-FR"/>
        </w:rPr>
        <w:t>Ainsi, et dans le cadre des envois électroniques des offres, toutes les données</w:t>
      </w:r>
      <w:r w:rsidR="006445C4" w:rsidRPr="00454BE9">
        <w:rPr>
          <w:rFonts w:ascii="Frutiger 55" w:hAnsi="Frutiger 55"/>
          <w:sz w:val="20"/>
          <w:lang w:val="fr-FR"/>
        </w:rPr>
        <w:t xml:space="preserve"> </w:t>
      </w:r>
      <w:r w:rsidRPr="00454BE9">
        <w:rPr>
          <w:rFonts w:ascii="Frutiger 55" w:hAnsi="Frutiger 55"/>
          <w:sz w:val="20"/>
          <w:lang w:val="fr-FR"/>
        </w:rPr>
        <w:t>à caractère personnel seront traitées uniquement</w:t>
      </w:r>
      <w:r w:rsidR="006445C4" w:rsidRPr="00454BE9">
        <w:rPr>
          <w:rFonts w:ascii="Frutiger 55" w:hAnsi="Frutiger 55"/>
          <w:sz w:val="20"/>
          <w:lang w:val="fr-FR"/>
        </w:rPr>
        <w:t xml:space="preserve"> </w:t>
      </w:r>
      <w:r w:rsidRPr="00454BE9">
        <w:rPr>
          <w:rFonts w:ascii="Frutiger 55" w:hAnsi="Frutiger 55"/>
          <w:sz w:val="20"/>
          <w:lang w:val="fr-FR"/>
        </w:rPr>
        <w:t>aux fins du présent appel</w:t>
      </w:r>
      <w:r w:rsidR="006445C4" w:rsidRPr="00454BE9">
        <w:rPr>
          <w:rFonts w:ascii="Frutiger 55" w:hAnsi="Frutiger 55"/>
          <w:sz w:val="20"/>
          <w:lang w:val="fr-FR"/>
        </w:rPr>
        <w:t xml:space="preserve"> </w:t>
      </w:r>
      <w:r w:rsidRPr="00454BE9">
        <w:rPr>
          <w:rFonts w:ascii="Frutiger 55" w:hAnsi="Frutiger 55"/>
          <w:sz w:val="20"/>
          <w:lang w:val="fr-FR"/>
        </w:rPr>
        <w:t>d’offres, et pourront également être transmises</w:t>
      </w:r>
      <w:r w:rsidR="006445C4" w:rsidRPr="00454BE9">
        <w:rPr>
          <w:rFonts w:ascii="Frutiger 55" w:hAnsi="Frutiger 55"/>
          <w:sz w:val="20"/>
          <w:lang w:val="fr-FR"/>
        </w:rPr>
        <w:t xml:space="preserve"> </w:t>
      </w:r>
      <w:r w:rsidRPr="00454BE9">
        <w:rPr>
          <w:rFonts w:ascii="Frutiger 55" w:hAnsi="Frutiger 55"/>
          <w:sz w:val="20"/>
          <w:lang w:val="fr-FR"/>
        </w:rPr>
        <w:t>aux organes chargés d’une mission de contrôle ou d’inspection</w:t>
      </w:r>
      <w:r w:rsidR="006445C4" w:rsidRPr="00454BE9">
        <w:rPr>
          <w:rFonts w:ascii="Frutiger 55" w:hAnsi="Frutiger 55"/>
          <w:sz w:val="20"/>
          <w:lang w:val="fr-FR"/>
        </w:rPr>
        <w:t>.</w:t>
      </w:r>
      <w:r w:rsidRPr="00454BE9">
        <w:rPr>
          <w:rFonts w:ascii="Frutiger 55" w:hAnsi="Frutiger 55"/>
          <w:sz w:val="20"/>
          <w:lang w:val="fr-FR"/>
        </w:rPr>
        <w:t xml:space="preserve"> Le soumissionnaire dispose d'un droit d'accès aux données à caractère personnel le concernant, de même que d'un droit de rectification de</w:t>
      </w:r>
      <w:r w:rsidR="00437ED7" w:rsidRPr="00454BE9">
        <w:rPr>
          <w:rFonts w:ascii="Frutiger 55" w:hAnsi="Frutiger 55"/>
          <w:sz w:val="20"/>
          <w:lang w:val="fr-FR"/>
        </w:rPr>
        <w:t xml:space="preserve"> ces données. Toute question du </w:t>
      </w:r>
      <w:r w:rsidRPr="00454BE9">
        <w:rPr>
          <w:rFonts w:ascii="Frutiger 55" w:hAnsi="Frutiger 55"/>
          <w:sz w:val="20"/>
          <w:lang w:val="fr-FR"/>
        </w:rPr>
        <w:t>soumissionnaire</w:t>
      </w:r>
      <w:r w:rsidR="00437ED7" w:rsidRPr="00454BE9">
        <w:rPr>
          <w:rFonts w:ascii="Frutiger 55" w:hAnsi="Frutiger 55"/>
          <w:sz w:val="20"/>
          <w:lang w:val="fr-FR"/>
        </w:rPr>
        <w:t>,</w:t>
      </w:r>
      <w:r w:rsidRPr="00454BE9">
        <w:rPr>
          <w:rFonts w:ascii="Frutiger 55" w:hAnsi="Frutiger 55"/>
          <w:sz w:val="20"/>
          <w:lang w:val="fr-FR"/>
        </w:rPr>
        <w:t xml:space="preserve"> relative au traitement des données à caractère personnel le concernant, peut être adressée à </w:t>
      </w:r>
      <w:r w:rsidR="007511C8" w:rsidRPr="00454BE9">
        <w:rPr>
          <w:rFonts w:ascii="Frutiger 55" w:hAnsi="Frutiger 55"/>
          <w:sz w:val="20"/>
          <w:lang w:val="fr-FR"/>
        </w:rPr>
        <w:t>la B</w:t>
      </w:r>
      <w:r w:rsidR="000B12AC" w:rsidRPr="00454BE9">
        <w:rPr>
          <w:rFonts w:ascii="Frutiger 55" w:hAnsi="Frutiger 55"/>
          <w:sz w:val="20"/>
          <w:lang w:val="fr-FR"/>
        </w:rPr>
        <w:t>OAD</w:t>
      </w:r>
      <w:r w:rsidRPr="00454BE9">
        <w:rPr>
          <w:rFonts w:ascii="Frutiger 55" w:hAnsi="Frutiger 55"/>
          <w:sz w:val="20"/>
          <w:lang w:val="fr-FR"/>
        </w:rPr>
        <w:t>.</w:t>
      </w:r>
      <w:r w:rsidR="007511C8" w:rsidRPr="00454BE9">
        <w:rPr>
          <w:rFonts w:ascii="Frutiger 55" w:hAnsi="Frutiger 55"/>
          <w:sz w:val="20"/>
          <w:lang w:val="fr-FR"/>
        </w:rPr>
        <w:t xml:space="preserve"> </w:t>
      </w:r>
    </w:p>
    <w:p w14:paraId="0B8F5521" w14:textId="77777777" w:rsidR="0059439F" w:rsidRPr="00454BE9" w:rsidRDefault="0059439F" w:rsidP="00454BE9">
      <w:pPr>
        <w:pStyle w:val="Corpsdetexte"/>
        <w:tabs>
          <w:tab w:val="left" w:pos="567"/>
        </w:tabs>
        <w:suppressAutoHyphens w:val="0"/>
        <w:spacing w:after="0"/>
        <w:jc w:val="both"/>
        <w:rPr>
          <w:rStyle w:val="lev"/>
          <w:rFonts w:ascii="Frutiger 55" w:hAnsi="Frutiger 55" w:cs="Arial"/>
          <w:b w:val="0"/>
          <w:sz w:val="16"/>
          <w:lang w:val="fr-FR"/>
        </w:rPr>
      </w:pPr>
    </w:p>
    <w:p w14:paraId="14C17E4D" w14:textId="77777777" w:rsidR="007A1AD3" w:rsidRPr="00454BE9" w:rsidRDefault="00805D59" w:rsidP="00454BE9">
      <w:pPr>
        <w:numPr>
          <w:ilvl w:val="0"/>
          <w:numId w:val="4"/>
        </w:numPr>
        <w:suppressAutoHyphens w:val="0"/>
        <w:spacing w:before="0" w:after="0"/>
        <w:rPr>
          <w:rStyle w:val="lev"/>
          <w:rFonts w:ascii="Frutiger 55" w:hAnsi="Frutiger 55"/>
          <w:sz w:val="20"/>
        </w:rPr>
      </w:pPr>
      <w:r w:rsidRPr="00454BE9">
        <w:rPr>
          <w:rStyle w:val="lev"/>
          <w:rFonts w:ascii="Frutiger 55" w:hAnsi="Frutiger 55"/>
          <w:sz w:val="20"/>
        </w:rPr>
        <w:t>DEBRIEFING</w:t>
      </w:r>
    </w:p>
    <w:p w14:paraId="5E1702FF" w14:textId="77777777" w:rsidR="0059439F" w:rsidRPr="00454BE9" w:rsidRDefault="0059439F" w:rsidP="00454BE9">
      <w:pPr>
        <w:suppressAutoHyphens w:val="0"/>
        <w:autoSpaceDE w:val="0"/>
        <w:autoSpaceDN w:val="0"/>
        <w:adjustRightInd w:val="0"/>
        <w:spacing w:before="0" w:after="0"/>
        <w:ind w:right="11"/>
        <w:jc w:val="both"/>
        <w:rPr>
          <w:rFonts w:ascii="Frutiger 55" w:hAnsi="Frutiger 55" w:cs="Arial"/>
          <w:sz w:val="16"/>
          <w:lang w:val="fr-FR" w:eastAsia="fr-FR"/>
        </w:rPr>
      </w:pPr>
    </w:p>
    <w:p w14:paraId="33DAE53A" w14:textId="211DF4E8" w:rsidR="007A1AD3" w:rsidRPr="00454BE9" w:rsidRDefault="007A1AD3" w:rsidP="00454BE9">
      <w:pPr>
        <w:suppressAutoHyphens w:val="0"/>
        <w:spacing w:before="0" w:after="0"/>
        <w:jc w:val="both"/>
        <w:rPr>
          <w:rFonts w:ascii="Frutiger 55" w:hAnsi="Frutiger 55"/>
          <w:sz w:val="20"/>
          <w:szCs w:val="16"/>
          <w:lang w:val="fr-FR"/>
        </w:rPr>
      </w:pPr>
      <w:r w:rsidRPr="00454BE9">
        <w:rPr>
          <w:rFonts w:ascii="Frutiger 55" w:hAnsi="Frutiger 55"/>
          <w:sz w:val="20"/>
          <w:szCs w:val="16"/>
          <w:lang w:val="fr-FR"/>
        </w:rPr>
        <w:t>Tout</w:t>
      </w:r>
      <w:r w:rsidR="00FA52F1" w:rsidRPr="00454BE9">
        <w:rPr>
          <w:rFonts w:ascii="Frutiger 55" w:hAnsi="Frutiger 55"/>
          <w:sz w:val="20"/>
          <w:szCs w:val="16"/>
          <w:lang w:val="fr-FR"/>
        </w:rPr>
        <w:t xml:space="preserve"> </w:t>
      </w:r>
      <w:r w:rsidR="009972FC" w:rsidRPr="00454BE9">
        <w:rPr>
          <w:rFonts w:ascii="Frutiger 55" w:hAnsi="Frutiger 55"/>
          <w:sz w:val="20"/>
          <w:szCs w:val="16"/>
          <w:lang w:val="fr-FR"/>
        </w:rPr>
        <w:t>candidat</w:t>
      </w:r>
      <w:r w:rsidRPr="00454BE9">
        <w:rPr>
          <w:rFonts w:ascii="Frutiger 55" w:hAnsi="Frutiger 55"/>
          <w:sz w:val="20"/>
          <w:szCs w:val="16"/>
          <w:lang w:val="fr-FR"/>
        </w:rPr>
        <w:t xml:space="preserve"> qui souhaite connaître les ra</w:t>
      </w:r>
      <w:r w:rsidR="00881ED8" w:rsidRPr="00454BE9">
        <w:rPr>
          <w:rFonts w:ascii="Frutiger 55" w:hAnsi="Frutiger 55"/>
          <w:sz w:val="20"/>
          <w:szCs w:val="16"/>
          <w:lang w:val="fr-FR"/>
        </w:rPr>
        <w:t xml:space="preserve">isons pour lesquelles sa </w:t>
      </w:r>
      <w:r w:rsidR="004F6CCE" w:rsidRPr="00454BE9">
        <w:rPr>
          <w:rFonts w:ascii="Frutiger 55" w:hAnsi="Frutiger 55"/>
          <w:sz w:val="20"/>
          <w:szCs w:val="16"/>
          <w:lang w:val="fr-FR"/>
        </w:rPr>
        <w:t>manifestation d’intérêt</w:t>
      </w:r>
      <w:r w:rsidRPr="00454BE9">
        <w:rPr>
          <w:rFonts w:ascii="Frutiger 55" w:hAnsi="Frutiger 55"/>
          <w:sz w:val="20"/>
          <w:szCs w:val="16"/>
          <w:lang w:val="fr-FR"/>
        </w:rPr>
        <w:t xml:space="preserve"> n’a pas été retenu</w:t>
      </w:r>
      <w:r w:rsidR="00881ED8" w:rsidRPr="00454BE9">
        <w:rPr>
          <w:rFonts w:ascii="Frutiger 55" w:hAnsi="Frutiger 55"/>
          <w:sz w:val="20"/>
          <w:szCs w:val="16"/>
          <w:lang w:val="fr-FR"/>
        </w:rPr>
        <w:t>e</w:t>
      </w:r>
      <w:r w:rsidRPr="00454BE9">
        <w:rPr>
          <w:rFonts w:ascii="Frutiger 55" w:hAnsi="Frutiger 55"/>
          <w:sz w:val="20"/>
          <w:szCs w:val="16"/>
          <w:lang w:val="fr-FR"/>
        </w:rPr>
        <w:t xml:space="preserve"> doit en faire la demande. </w:t>
      </w:r>
      <w:r w:rsidR="00881ED8" w:rsidRPr="00454BE9">
        <w:rPr>
          <w:rFonts w:ascii="Frutiger 55" w:hAnsi="Frutiger 55"/>
          <w:sz w:val="20"/>
          <w:szCs w:val="16"/>
          <w:lang w:val="fr-FR"/>
        </w:rPr>
        <w:t>La Banque</w:t>
      </w:r>
      <w:r w:rsidRPr="00454BE9">
        <w:rPr>
          <w:rFonts w:ascii="Frutiger 55" w:hAnsi="Frutiger 55"/>
          <w:sz w:val="20"/>
          <w:szCs w:val="16"/>
          <w:lang w:val="fr-FR"/>
        </w:rPr>
        <w:t xml:space="preserve"> communiquera dans les plus brefs</w:t>
      </w:r>
      <w:r w:rsidR="006445C4" w:rsidRPr="00454BE9">
        <w:rPr>
          <w:rFonts w:ascii="Frutiger 55" w:hAnsi="Frutiger 55"/>
          <w:sz w:val="20"/>
          <w:szCs w:val="16"/>
          <w:lang w:val="fr-FR"/>
        </w:rPr>
        <w:t xml:space="preserve"> </w:t>
      </w:r>
      <w:r w:rsidRPr="00454BE9">
        <w:rPr>
          <w:rFonts w:ascii="Frutiger 55" w:hAnsi="Frutiger 55"/>
          <w:sz w:val="20"/>
          <w:szCs w:val="16"/>
          <w:lang w:val="fr-FR"/>
        </w:rPr>
        <w:t>délais par écrit l’explicat</w:t>
      </w:r>
      <w:r w:rsidR="00E65BAF" w:rsidRPr="00454BE9">
        <w:rPr>
          <w:rFonts w:ascii="Frutiger 55" w:hAnsi="Frutiger 55"/>
          <w:sz w:val="20"/>
          <w:szCs w:val="16"/>
          <w:lang w:val="fr-FR"/>
        </w:rPr>
        <w:t>ion</w:t>
      </w:r>
      <w:r w:rsidR="006445C4" w:rsidRPr="00454BE9">
        <w:rPr>
          <w:rFonts w:ascii="Frutiger 55" w:hAnsi="Frutiger 55"/>
          <w:sz w:val="20"/>
          <w:szCs w:val="16"/>
          <w:lang w:val="fr-FR"/>
        </w:rPr>
        <w:t xml:space="preserve"> </w:t>
      </w:r>
      <w:r w:rsidR="00E65BAF" w:rsidRPr="00454BE9">
        <w:rPr>
          <w:rFonts w:ascii="Frutiger 55" w:hAnsi="Frutiger 55"/>
          <w:sz w:val="20"/>
          <w:szCs w:val="16"/>
          <w:lang w:val="fr-FR"/>
        </w:rPr>
        <w:t xml:space="preserve">du rejet de la proposition. </w:t>
      </w:r>
      <w:r w:rsidRPr="00454BE9">
        <w:rPr>
          <w:rFonts w:ascii="Frutiger 55" w:hAnsi="Frutiger 55"/>
          <w:sz w:val="20"/>
          <w:szCs w:val="16"/>
          <w:lang w:val="fr-FR"/>
        </w:rPr>
        <w:t>Si le soumissionnaire</w:t>
      </w:r>
      <w:r w:rsidR="006445C4" w:rsidRPr="00454BE9">
        <w:rPr>
          <w:rFonts w:ascii="Frutiger 55" w:hAnsi="Frutiger 55"/>
          <w:sz w:val="20"/>
          <w:szCs w:val="16"/>
          <w:lang w:val="fr-FR"/>
        </w:rPr>
        <w:t xml:space="preserve"> </w:t>
      </w:r>
      <w:r w:rsidRPr="00454BE9">
        <w:rPr>
          <w:rFonts w:ascii="Frutiger 55" w:hAnsi="Frutiger 55"/>
          <w:sz w:val="20"/>
          <w:szCs w:val="16"/>
          <w:lang w:val="fr-FR"/>
        </w:rPr>
        <w:t>fait la demande d’assister</w:t>
      </w:r>
      <w:r w:rsidR="006445C4" w:rsidRPr="00454BE9">
        <w:rPr>
          <w:rFonts w:ascii="Frutiger 55" w:hAnsi="Frutiger 55"/>
          <w:sz w:val="20"/>
          <w:szCs w:val="16"/>
          <w:lang w:val="fr-FR"/>
        </w:rPr>
        <w:t xml:space="preserve"> </w:t>
      </w:r>
      <w:r w:rsidRPr="00454BE9">
        <w:rPr>
          <w:rFonts w:ascii="Frutiger 55" w:hAnsi="Frutiger 55"/>
          <w:sz w:val="20"/>
          <w:szCs w:val="16"/>
          <w:lang w:val="fr-FR"/>
        </w:rPr>
        <w:t>à une réunion de débriefing, il devra en assumer tous les coûts.</w:t>
      </w:r>
    </w:p>
    <w:p w14:paraId="6F98ADD2" w14:textId="77777777" w:rsidR="0044022A" w:rsidRPr="00454BE9" w:rsidRDefault="0044022A" w:rsidP="00454BE9">
      <w:pPr>
        <w:suppressAutoHyphens w:val="0"/>
        <w:spacing w:before="0" w:after="0"/>
        <w:jc w:val="both"/>
        <w:rPr>
          <w:rStyle w:val="Accentuation"/>
          <w:rFonts w:ascii="Frutiger 55" w:hAnsi="Frutiger 55" w:cs="Arial"/>
          <w:sz w:val="16"/>
        </w:rPr>
      </w:pPr>
    </w:p>
    <w:p w14:paraId="4F5143A1" w14:textId="77777777" w:rsidR="0044022A" w:rsidRPr="00454BE9" w:rsidRDefault="00805D59" w:rsidP="00454BE9">
      <w:pPr>
        <w:numPr>
          <w:ilvl w:val="0"/>
          <w:numId w:val="4"/>
        </w:numPr>
        <w:suppressAutoHyphens w:val="0"/>
        <w:spacing w:before="0" w:after="0"/>
        <w:rPr>
          <w:rStyle w:val="lev"/>
          <w:rFonts w:ascii="Frutiger 55" w:hAnsi="Frutiger 55" w:cs="Arial"/>
          <w:sz w:val="20"/>
          <w:lang w:val="fr-FR"/>
        </w:rPr>
      </w:pPr>
      <w:r w:rsidRPr="00454BE9">
        <w:rPr>
          <w:rStyle w:val="lev"/>
          <w:rFonts w:ascii="Frutiger 55" w:hAnsi="Frutiger 55" w:cs="Arial"/>
          <w:sz w:val="20"/>
          <w:lang w:val="fr-FR"/>
        </w:rPr>
        <w:t xml:space="preserve">LANGUE </w:t>
      </w:r>
    </w:p>
    <w:p w14:paraId="7B9C5884" w14:textId="77777777" w:rsidR="0044022A" w:rsidRPr="00454BE9" w:rsidRDefault="0044022A" w:rsidP="00454BE9">
      <w:pPr>
        <w:suppressAutoHyphens w:val="0"/>
        <w:spacing w:before="0" w:after="0"/>
        <w:jc w:val="both"/>
        <w:rPr>
          <w:rFonts w:ascii="Frutiger 55" w:hAnsi="Frutiger 55"/>
          <w:sz w:val="16"/>
          <w:lang w:val="fr-FR"/>
        </w:rPr>
      </w:pPr>
    </w:p>
    <w:p w14:paraId="37FCC8C6" w14:textId="46E609AD" w:rsidR="0044022A" w:rsidRPr="00454BE9" w:rsidRDefault="0044022A" w:rsidP="00454BE9">
      <w:pPr>
        <w:suppressAutoHyphens w:val="0"/>
        <w:spacing w:before="0" w:after="0"/>
        <w:jc w:val="both"/>
        <w:rPr>
          <w:rFonts w:ascii="Frutiger 55" w:hAnsi="Frutiger 55"/>
          <w:sz w:val="20"/>
          <w:szCs w:val="12"/>
          <w:lang w:val="fr-FR"/>
        </w:rPr>
      </w:pPr>
      <w:r w:rsidRPr="00454BE9">
        <w:rPr>
          <w:rFonts w:ascii="Frutiger 55" w:hAnsi="Frutiger 55"/>
          <w:sz w:val="20"/>
          <w:szCs w:val="12"/>
          <w:lang w:val="fr-FR"/>
        </w:rPr>
        <w:t xml:space="preserve">Toutes les communications par écrit pour </w:t>
      </w:r>
      <w:r w:rsidR="00DE3D00" w:rsidRPr="00454BE9">
        <w:rPr>
          <w:rFonts w:ascii="Frutiger 55" w:hAnsi="Frutiger 55"/>
          <w:sz w:val="20"/>
          <w:szCs w:val="12"/>
          <w:lang w:val="fr-FR"/>
        </w:rPr>
        <w:t xml:space="preserve">cet avis </w:t>
      </w:r>
      <w:r w:rsidR="006445C4" w:rsidRPr="00454BE9">
        <w:rPr>
          <w:rFonts w:ascii="Frutiger 55" w:hAnsi="Frutiger 55"/>
          <w:sz w:val="20"/>
          <w:szCs w:val="12"/>
          <w:lang w:val="fr-FR"/>
        </w:rPr>
        <w:t xml:space="preserve">de sollicitation </w:t>
      </w:r>
      <w:r w:rsidR="00DE3D00" w:rsidRPr="00454BE9">
        <w:rPr>
          <w:rFonts w:ascii="Frutiger 55" w:hAnsi="Frutiger 55"/>
          <w:sz w:val="20"/>
          <w:szCs w:val="12"/>
          <w:lang w:val="fr-FR"/>
        </w:rPr>
        <w:t xml:space="preserve">à manifestation d’intérêt </w:t>
      </w:r>
      <w:r w:rsidR="00E65BAF" w:rsidRPr="00454BE9">
        <w:rPr>
          <w:rFonts w:ascii="Frutiger 55" w:hAnsi="Frutiger 55"/>
          <w:sz w:val="20"/>
          <w:szCs w:val="12"/>
          <w:lang w:val="fr-FR"/>
        </w:rPr>
        <w:t>doivent être en français.</w:t>
      </w:r>
    </w:p>
    <w:p w14:paraId="77AF217A" w14:textId="210E8288" w:rsidR="00E65BAF" w:rsidRPr="00454BE9" w:rsidRDefault="00E65BAF" w:rsidP="00454BE9">
      <w:pPr>
        <w:pStyle w:val="Blockquote"/>
        <w:suppressAutoHyphens w:val="0"/>
        <w:spacing w:before="0" w:after="0"/>
        <w:ind w:left="0" w:right="0"/>
        <w:jc w:val="both"/>
        <w:rPr>
          <w:rStyle w:val="lev"/>
          <w:rFonts w:ascii="Frutiger 55" w:hAnsi="Frutiger 55" w:cs="Arial"/>
          <w:b w:val="0"/>
          <w:sz w:val="16"/>
          <w:lang w:val="fr-FR"/>
        </w:rPr>
      </w:pPr>
    </w:p>
    <w:p w14:paraId="14A44573" w14:textId="77777777" w:rsidR="0044022A" w:rsidRPr="00454BE9" w:rsidRDefault="00805D59" w:rsidP="00454BE9">
      <w:pPr>
        <w:numPr>
          <w:ilvl w:val="0"/>
          <w:numId w:val="4"/>
        </w:numPr>
        <w:suppressAutoHyphens w:val="0"/>
        <w:spacing w:before="0" w:after="0"/>
        <w:rPr>
          <w:rStyle w:val="lev"/>
          <w:rFonts w:ascii="Frutiger 55" w:hAnsi="Frutiger 55" w:cs="Arial"/>
          <w:sz w:val="20"/>
          <w:lang w:val="fr-FR"/>
        </w:rPr>
      </w:pPr>
      <w:r w:rsidRPr="00454BE9">
        <w:rPr>
          <w:rStyle w:val="lev"/>
          <w:rFonts w:ascii="Frutiger 55" w:hAnsi="Frutiger 55" w:cs="Arial"/>
          <w:sz w:val="20"/>
          <w:lang w:val="fr-FR"/>
        </w:rPr>
        <w:t>BASE JURIDIQUE</w:t>
      </w:r>
    </w:p>
    <w:p w14:paraId="7D0917A1" w14:textId="77777777" w:rsidR="0044022A" w:rsidRPr="00454BE9" w:rsidRDefault="0044022A" w:rsidP="00454BE9">
      <w:pPr>
        <w:suppressAutoHyphens w:val="0"/>
        <w:spacing w:before="0" w:after="0"/>
        <w:rPr>
          <w:rFonts w:ascii="Frutiger 55" w:hAnsi="Frutiger 55"/>
          <w:sz w:val="16"/>
          <w:lang w:val="fr-FR"/>
        </w:rPr>
      </w:pPr>
    </w:p>
    <w:p w14:paraId="60DC66EF" w14:textId="77777777" w:rsidR="004F6CCE" w:rsidRPr="00454BE9" w:rsidRDefault="004F6CCE" w:rsidP="00454BE9">
      <w:pPr>
        <w:suppressAutoHyphens w:val="0"/>
        <w:spacing w:before="0" w:after="0"/>
        <w:jc w:val="both"/>
        <w:rPr>
          <w:rFonts w:ascii="Frutiger 55" w:hAnsi="Frutiger 55" w:cs="Arial"/>
          <w:sz w:val="20"/>
          <w:lang w:val="fr-FR"/>
        </w:rPr>
      </w:pPr>
      <w:r w:rsidRPr="00454BE9">
        <w:rPr>
          <w:rStyle w:val="lev"/>
          <w:rFonts w:ascii="Frutiger 55" w:hAnsi="Frutiger 55" w:cs="Arial"/>
          <w:b w:val="0"/>
          <w:bCs/>
          <w:sz w:val="20"/>
          <w:lang w:val="fr-FR"/>
        </w:rPr>
        <w:t>Le</w:t>
      </w:r>
      <w:r w:rsidRPr="00454BE9">
        <w:rPr>
          <w:rStyle w:val="lev"/>
          <w:rFonts w:ascii="Frutiger 55" w:hAnsi="Frutiger 55" w:cs="Arial"/>
          <w:sz w:val="20"/>
          <w:lang w:val="fr-FR"/>
        </w:rPr>
        <w:t xml:space="preserve"> </w:t>
      </w:r>
      <w:r w:rsidRPr="00454BE9">
        <w:rPr>
          <w:rFonts w:ascii="Frutiger 55" w:hAnsi="Frutiger 55" w:cs="Arial"/>
          <w:sz w:val="20"/>
          <w:lang w:val="fr-FR"/>
        </w:rPr>
        <w:t xml:space="preserve">Guide des Procédures d’Achats de la BOAD, disponible sur le site web </w:t>
      </w:r>
      <w:hyperlink r:id="rId14" w:history="1">
        <w:r w:rsidRPr="00454BE9">
          <w:rPr>
            <w:rStyle w:val="Lienhypertexte"/>
            <w:rFonts w:ascii="Frutiger 55" w:hAnsi="Frutiger 55"/>
            <w:sz w:val="20"/>
          </w:rPr>
          <w:t>www.boad.org/politiques-procedures-directives/</w:t>
        </w:r>
      </w:hyperlink>
      <w:r w:rsidRPr="00454BE9">
        <w:rPr>
          <w:rFonts w:ascii="Frutiger 55" w:hAnsi="Frutiger 55" w:cs="Arial"/>
          <w:sz w:val="20"/>
          <w:lang w:val="fr-FR"/>
        </w:rPr>
        <w:t>.</w:t>
      </w:r>
    </w:p>
    <w:p w14:paraId="0265CAF3" w14:textId="77777777" w:rsidR="00DE3D00" w:rsidRPr="00454BE9" w:rsidRDefault="00DE3D00" w:rsidP="00454BE9">
      <w:pPr>
        <w:suppressAutoHyphens w:val="0"/>
        <w:spacing w:before="0" w:after="0"/>
        <w:jc w:val="both"/>
        <w:rPr>
          <w:rFonts w:ascii="Frutiger 55" w:hAnsi="Frutiger 55" w:cs="Arial"/>
          <w:sz w:val="16"/>
          <w:lang w:val="fr-FR"/>
        </w:rPr>
      </w:pPr>
    </w:p>
    <w:p w14:paraId="162783E1" w14:textId="77777777" w:rsidR="007511C8" w:rsidRPr="00454BE9" w:rsidRDefault="007511C8" w:rsidP="00454BE9">
      <w:pPr>
        <w:suppressAutoHyphens w:val="0"/>
        <w:spacing w:before="0" w:after="0"/>
        <w:jc w:val="both"/>
        <w:rPr>
          <w:rFonts w:ascii="Frutiger 55" w:hAnsi="Frutiger 55"/>
          <w:b/>
          <w:sz w:val="20"/>
          <w:lang w:val="fr-FR"/>
        </w:rPr>
      </w:pPr>
      <w:r w:rsidRPr="00454BE9">
        <w:rPr>
          <w:rFonts w:ascii="Frutiger 55" w:hAnsi="Frutiger 55"/>
          <w:b/>
          <w:sz w:val="20"/>
          <w:u w:val="single"/>
          <w:lang w:val="fr-FR"/>
        </w:rPr>
        <w:t>N.B</w:t>
      </w:r>
      <w:r w:rsidR="0080611E" w:rsidRPr="00454BE9">
        <w:rPr>
          <w:rFonts w:ascii="Frutiger 55" w:hAnsi="Frutiger 55"/>
          <w:b/>
          <w:sz w:val="20"/>
          <w:lang w:val="fr-FR"/>
        </w:rPr>
        <w:t xml:space="preserve"> </w:t>
      </w:r>
      <w:r w:rsidRPr="00454BE9">
        <w:rPr>
          <w:rFonts w:ascii="Frutiger 55" w:hAnsi="Frutiger 55"/>
          <w:b/>
          <w:sz w:val="20"/>
          <w:lang w:val="fr-FR"/>
        </w:rPr>
        <w:t xml:space="preserve">: La BOAD se </w:t>
      </w:r>
      <w:r w:rsidR="00915ED2" w:rsidRPr="00454BE9">
        <w:rPr>
          <w:rFonts w:ascii="Frutiger 55" w:hAnsi="Frutiger 55"/>
          <w:b/>
          <w:sz w:val="20"/>
          <w:lang w:val="fr-FR"/>
        </w:rPr>
        <w:t>réserve</w:t>
      </w:r>
      <w:r w:rsidRPr="00454BE9">
        <w:rPr>
          <w:rFonts w:ascii="Frutiger 55" w:hAnsi="Frutiger 55"/>
          <w:b/>
          <w:sz w:val="20"/>
          <w:lang w:val="fr-FR"/>
        </w:rPr>
        <w:t xml:space="preserve"> le droit de ne pas donner suite au </w:t>
      </w:r>
      <w:r w:rsidR="00915ED2" w:rsidRPr="00454BE9">
        <w:rPr>
          <w:rFonts w:ascii="Frutiger 55" w:hAnsi="Frutiger 55"/>
          <w:b/>
          <w:sz w:val="20"/>
          <w:lang w:val="fr-FR"/>
        </w:rPr>
        <w:t xml:space="preserve">présent </w:t>
      </w:r>
      <w:r w:rsidR="0080611E" w:rsidRPr="00454BE9">
        <w:rPr>
          <w:rFonts w:ascii="Frutiger 55" w:hAnsi="Frutiger 55"/>
          <w:b/>
          <w:sz w:val="20"/>
          <w:lang w:val="fr-FR"/>
        </w:rPr>
        <w:t>A</w:t>
      </w:r>
      <w:r w:rsidR="00915ED2" w:rsidRPr="00454BE9">
        <w:rPr>
          <w:rFonts w:ascii="Frutiger 55" w:hAnsi="Frutiger 55"/>
          <w:b/>
          <w:sz w:val="20"/>
          <w:lang w:val="fr-FR"/>
        </w:rPr>
        <w:t>vis</w:t>
      </w:r>
      <w:r w:rsidRPr="00454BE9">
        <w:rPr>
          <w:rFonts w:ascii="Frutiger 55" w:hAnsi="Frutiger 55"/>
          <w:b/>
          <w:sz w:val="20"/>
          <w:lang w:val="fr-FR"/>
        </w:rPr>
        <w:t xml:space="preserve"> de </w:t>
      </w:r>
      <w:r w:rsidR="00915ED2" w:rsidRPr="00454BE9">
        <w:rPr>
          <w:rFonts w:ascii="Frutiger 55" w:hAnsi="Frutiger 55"/>
          <w:b/>
          <w:sz w:val="20"/>
          <w:lang w:val="fr-FR"/>
        </w:rPr>
        <w:t>sol</w:t>
      </w:r>
      <w:r w:rsidR="00437ED7" w:rsidRPr="00454BE9">
        <w:rPr>
          <w:rFonts w:ascii="Frutiger 55" w:hAnsi="Frutiger 55"/>
          <w:b/>
          <w:sz w:val="20"/>
          <w:lang w:val="fr-FR"/>
        </w:rPr>
        <w:t>l</w:t>
      </w:r>
      <w:r w:rsidR="00915ED2" w:rsidRPr="00454BE9">
        <w:rPr>
          <w:rFonts w:ascii="Frutiger 55" w:hAnsi="Frutiger 55"/>
          <w:b/>
          <w:sz w:val="20"/>
          <w:lang w:val="fr-FR"/>
        </w:rPr>
        <w:t>icitation de</w:t>
      </w:r>
      <w:r w:rsidRPr="00454BE9">
        <w:rPr>
          <w:rFonts w:ascii="Frutiger 55" w:hAnsi="Frutiger 55"/>
          <w:b/>
          <w:sz w:val="20"/>
          <w:lang w:val="fr-FR"/>
        </w:rPr>
        <w:t xml:space="preserve"> Manifestati</w:t>
      </w:r>
      <w:r w:rsidR="0080611E" w:rsidRPr="00454BE9">
        <w:rPr>
          <w:rFonts w:ascii="Frutiger 55" w:hAnsi="Frutiger 55"/>
          <w:b/>
          <w:sz w:val="20"/>
          <w:lang w:val="fr-FR"/>
        </w:rPr>
        <w:t>ons d’I</w:t>
      </w:r>
      <w:r w:rsidRPr="00454BE9">
        <w:rPr>
          <w:rFonts w:ascii="Frutiger 55" w:hAnsi="Frutiger 55"/>
          <w:b/>
          <w:sz w:val="20"/>
          <w:lang w:val="fr-FR"/>
        </w:rPr>
        <w:t>ntérêt (AMI).</w:t>
      </w:r>
    </w:p>
    <w:p w14:paraId="04FAF9AE" w14:textId="77777777" w:rsidR="0006058A" w:rsidRPr="00454BE9" w:rsidRDefault="0006058A" w:rsidP="00454BE9">
      <w:pPr>
        <w:suppressAutoHyphens w:val="0"/>
        <w:spacing w:before="0" w:after="0"/>
        <w:rPr>
          <w:rFonts w:ascii="Frutiger 55" w:hAnsi="Frutiger 55"/>
          <w:b/>
          <w:sz w:val="20"/>
          <w:lang w:val="fr-FR"/>
        </w:rPr>
      </w:pPr>
    </w:p>
    <w:p w14:paraId="2B492F66" w14:textId="77777777" w:rsidR="00B31E20" w:rsidRDefault="00B31E20" w:rsidP="00454BE9">
      <w:pPr>
        <w:suppressAutoHyphens w:val="0"/>
        <w:spacing w:before="0" w:after="0"/>
        <w:rPr>
          <w:rFonts w:ascii="Frutiger 55" w:hAnsi="Frutiger 55"/>
          <w:b/>
          <w:sz w:val="20"/>
          <w:lang w:val="fr-FR"/>
        </w:rPr>
      </w:pPr>
    </w:p>
    <w:p w14:paraId="6C27F110" w14:textId="6B421C5E" w:rsidR="009257EA" w:rsidRDefault="00FE19CB" w:rsidP="00454BE9">
      <w:pPr>
        <w:suppressAutoHyphens w:val="0"/>
        <w:spacing w:before="0" w:after="0"/>
        <w:rPr>
          <w:rFonts w:ascii="Frutiger 55" w:hAnsi="Frutiger 55"/>
          <w:b/>
          <w:sz w:val="20"/>
          <w:lang w:val="fr-FR"/>
        </w:rPr>
      </w:pPr>
      <w:r>
        <w:rPr>
          <w:rFonts w:ascii="Frutiger 55" w:hAnsi="Frutiger 55"/>
          <w:b/>
          <w:sz w:val="20"/>
          <w:lang w:val="fr-FR"/>
        </w:rPr>
        <w:t xml:space="preserve">Lomé, le </w:t>
      </w:r>
    </w:p>
    <w:p w14:paraId="0DCC32A0" w14:textId="77777777" w:rsidR="009D1B86" w:rsidRDefault="009D1B86" w:rsidP="00454BE9">
      <w:pPr>
        <w:suppressAutoHyphens w:val="0"/>
        <w:spacing w:before="0" w:after="0"/>
        <w:rPr>
          <w:rFonts w:ascii="Frutiger 55" w:hAnsi="Frutiger 55"/>
          <w:b/>
          <w:sz w:val="20"/>
          <w:lang w:val="fr-FR"/>
        </w:rPr>
      </w:pPr>
    </w:p>
    <w:p w14:paraId="7096EC40" w14:textId="77777777" w:rsidR="009257EA" w:rsidRDefault="009257EA" w:rsidP="00454BE9">
      <w:pPr>
        <w:suppressAutoHyphens w:val="0"/>
        <w:spacing w:before="0" w:after="0"/>
        <w:rPr>
          <w:rFonts w:ascii="Frutiger 55" w:hAnsi="Frutiger 55"/>
          <w:b/>
          <w:sz w:val="20"/>
          <w:lang w:val="fr-FR"/>
        </w:rPr>
      </w:pPr>
    </w:p>
    <w:p w14:paraId="369983FE" w14:textId="1F03AC16" w:rsidR="00B31E20" w:rsidRPr="00454BE9" w:rsidRDefault="00B31E20" w:rsidP="00BF4865">
      <w:pPr>
        <w:suppressAutoHyphens w:val="0"/>
        <w:spacing w:before="0" w:after="0"/>
        <w:rPr>
          <w:rFonts w:ascii="Frutiger 55" w:hAnsi="Frutiger 55"/>
          <w:b/>
          <w:sz w:val="20"/>
          <w:lang w:val="fr-FR"/>
        </w:rPr>
      </w:pPr>
    </w:p>
    <w:p w14:paraId="00C5ECA3" w14:textId="77777777" w:rsidR="00665550" w:rsidRPr="00BF4865" w:rsidRDefault="00665550" w:rsidP="00665550">
      <w:pPr>
        <w:suppressAutoHyphens w:val="0"/>
        <w:spacing w:before="0" w:after="0"/>
        <w:jc w:val="center"/>
        <w:rPr>
          <w:rFonts w:ascii="Frutiger 55" w:hAnsi="Frutiger 55"/>
          <w:b/>
          <w:sz w:val="20"/>
          <w:u w:val="single"/>
          <w:lang w:val="fr-FR"/>
        </w:rPr>
      </w:pPr>
      <w:r w:rsidRPr="00BF4865">
        <w:rPr>
          <w:rFonts w:ascii="Frutiger 55" w:hAnsi="Frutiger 55"/>
          <w:b/>
          <w:sz w:val="20"/>
          <w:u w:val="single"/>
          <w:lang w:val="fr-FR"/>
        </w:rPr>
        <w:t>Mamane Lawali ABDOU</w:t>
      </w:r>
    </w:p>
    <w:p w14:paraId="2C2941C1" w14:textId="77777777" w:rsidR="00BF4865" w:rsidRDefault="00665550" w:rsidP="00665550">
      <w:pPr>
        <w:suppressAutoHyphens w:val="0"/>
        <w:spacing w:before="0" w:after="0"/>
        <w:jc w:val="center"/>
        <w:rPr>
          <w:rFonts w:ascii="Frutiger 55" w:hAnsi="Frutiger 55"/>
          <w:b/>
          <w:sz w:val="20"/>
          <w:lang w:val="fr-FR"/>
        </w:rPr>
      </w:pPr>
      <w:r w:rsidRPr="00BF4865">
        <w:rPr>
          <w:rFonts w:ascii="Frutiger 55" w:hAnsi="Frutiger 55"/>
          <w:b/>
          <w:sz w:val="20"/>
          <w:lang w:val="fr-FR"/>
        </w:rPr>
        <w:t xml:space="preserve">Directeur des Technologies </w:t>
      </w:r>
    </w:p>
    <w:p w14:paraId="69E1A959" w14:textId="6606C10F" w:rsidR="006445C4" w:rsidRPr="00BF4865" w:rsidRDefault="00665550" w:rsidP="00665550">
      <w:pPr>
        <w:suppressAutoHyphens w:val="0"/>
        <w:spacing w:before="0" w:after="0"/>
        <w:jc w:val="center"/>
        <w:rPr>
          <w:rFonts w:ascii="Frutiger 55" w:hAnsi="Frutiger 55"/>
          <w:b/>
          <w:sz w:val="20"/>
          <w:lang w:val="fr-FR"/>
        </w:rPr>
      </w:pPr>
      <w:proofErr w:type="gramStart"/>
      <w:r w:rsidRPr="00BF4865">
        <w:rPr>
          <w:rFonts w:ascii="Frutiger 55" w:hAnsi="Frutiger 55"/>
          <w:b/>
          <w:sz w:val="20"/>
          <w:lang w:val="fr-FR"/>
        </w:rPr>
        <w:t>et</w:t>
      </w:r>
      <w:proofErr w:type="gramEnd"/>
      <w:r w:rsidRPr="00BF4865">
        <w:rPr>
          <w:rFonts w:ascii="Frutiger 55" w:hAnsi="Frutiger 55"/>
          <w:b/>
          <w:sz w:val="20"/>
          <w:lang w:val="fr-FR"/>
        </w:rPr>
        <w:t xml:space="preserve"> des Systèmes d’information</w:t>
      </w:r>
    </w:p>
    <w:p w14:paraId="181A9A4A" w14:textId="7A1745E7" w:rsidR="006445C4" w:rsidRPr="00454BE9" w:rsidRDefault="006445C4" w:rsidP="00454BE9">
      <w:pPr>
        <w:suppressAutoHyphens w:val="0"/>
        <w:spacing w:before="0" w:after="0"/>
        <w:jc w:val="center"/>
        <w:rPr>
          <w:rFonts w:ascii="Frutiger 55" w:hAnsi="Frutiger 55"/>
          <w:b/>
          <w:sz w:val="20"/>
          <w:lang w:val="fr-FR"/>
        </w:rPr>
        <w:sectPr w:rsidR="006445C4" w:rsidRPr="00454BE9" w:rsidSect="00DC79FB">
          <w:footnotePr>
            <w:pos w:val="beneathText"/>
          </w:footnotePr>
          <w:type w:val="continuous"/>
          <w:pgSz w:w="12240" w:h="15840"/>
          <w:pgMar w:top="709" w:right="900" w:bottom="568" w:left="851" w:header="720" w:footer="612" w:gutter="0"/>
          <w:cols w:num="2" w:space="567"/>
          <w:titlePg/>
          <w:docGrid w:linePitch="360"/>
        </w:sectPr>
      </w:pPr>
    </w:p>
    <w:p w14:paraId="4F9DC340" w14:textId="77777777" w:rsidR="00076F0F" w:rsidRPr="00454BE9" w:rsidRDefault="00076F0F" w:rsidP="00454BE9">
      <w:pPr>
        <w:tabs>
          <w:tab w:val="left" w:pos="-720"/>
        </w:tabs>
        <w:suppressAutoHyphens w:val="0"/>
        <w:spacing w:before="0" w:after="0"/>
        <w:jc w:val="center"/>
        <w:rPr>
          <w:rFonts w:ascii="Frutiger 55" w:hAnsi="Frutiger 55" w:cs="Arial"/>
          <w:b/>
          <w:caps/>
          <w:sz w:val="20"/>
          <w:lang w:val="fr-FR"/>
        </w:rPr>
        <w:sectPr w:rsidR="00076F0F" w:rsidRPr="00454BE9" w:rsidSect="00DC79FB">
          <w:headerReference w:type="default" r:id="rId15"/>
          <w:footerReference w:type="default" r:id="rId16"/>
          <w:headerReference w:type="first" r:id="rId17"/>
          <w:footerReference w:type="first" r:id="rId18"/>
          <w:footnotePr>
            <w:pos w:val="beneathText"/>
          </w:footnotePr>
          <w:type w:val="continuous"/>
          <w:pgSz w:w="11905" w:h="16837"/>
          <w:pgMar w:top="1134" w:right="1134" w:bottom="1134" w:left="1418" w:header="567" w:footer="459" w:gutter="0"/>
          <w:cols w:space="720"/>
          <w:titlePg/>
          <w:docGrid w:linePitch="360"/>
        </w:sectPr>
      </w:pPr>
      <w:bookmarkStart w:id="3" w:name="tw4winFrom"/>
      <w:bookmarkEnd w:id="3"/>
    </w:p>
    <w:p w14:paraId="72585B31" w14:textId="77777777" w:rsidR="008A45E4" w:rsidRPr="00454BE9" w:rsidRDefault="008A45E4" w:rsidP="00454BE9">
      <w:pPr>
        <w:tabs>
          <w:tab w:val="left" w:pos="-720"/>
        </w:tabs>
        <w:suppressAutoHyphens w:val="0"/>
        <w:spacing w:before="0" w:after="0"/>
        <w:jc w:val="center"/>
        <w:rPr>
          <w:rFonts w:ascii="Frutiger 55" w:hAnsi="Frutiger 55" w:cs="Arial"/>
          <w:b/>
          <w:caps/>
          <w:sz w:val="20"/>
          <w:lang w:val="fr-FR"/>
        </w:rPr>
      </w:pPr>
      <w:r w:rsidRPr="00454BE9">
        <w:rPr>
          <w:rFonts w:ascii="Frutiger 55" w:hAnsi="Frutiger 55" w:cs="Arial"/>
          <w:b/>
          <w:caps/>
          <w:sz w:val="20"/>
          <w:lang w:val="fr-FR"/>
        </w:rPr>
        <w:t>Formulaire DE SOUMISSION D’UNE MANIFESTATION D’INTERET</w:t>
      </w:r>
    </w:p>
    <w:p w14:paraId="42AF6B0D" w14:textId="77777777" w:rsidR="008A45E4" w:rsidRPr="00454BE9" w:rsidRDefault="008A45E4" w:rsidP="00454BE9">
      <w:pPr>
        <w:tabs>
          <w:tab w:val="left" w:pos="-720"/>
        </w:tabs>
        <w:suppressAutoHyphens w:val="0"/>
        <w:spacing w:before="0" w:after="0"/>
        <w:jc w:val="center"/>
        <w:rPr>
          <w:rFonts w:ascii="Frutiger 55" w:hAnsi="Frutiger 55" w:cs="Arial"/>
          <w:b/>
          <w:sz w:val="20"/>
          <w:lang w:val="fr-FR"/>
        </w:rPr>
      </w:pPr>
      <w:r w:rsidRPr="00454BE9">
        <w:rPr>
          <w:rFonts w:ascii="Frutiger 55" w:hAnsi="Frutiger 55"/>
          <w:b/>
          <w:sz w:val="20"/>
          <w:lang w:val="fr-FR"/>
        </w:rPr>
        <w:t>Procédure restreinte internationale</w:t>
      </w:r>
    </w:p>
    <w:p w14:paraId="5EAA9C20" w14:textId="77777777" w:rsidR="008A45E4" w:rsidRPr="00454BE9" w:rsidRDefault="008A45E4" w:rsidP="00454BE9">
      <w:pPr>
        <w:tabs>
          <w:tab w:val="left" w:pos="-720"/>
          <w:tab w:val="left" w:pos="5605"/>
        </w:tabs>
        <w:suppressAutoHyphens w:val="0"/>
        <w:spacing w:before="0" w:after="0"/>
        <w:rPr>
          <w:rFonts w:ascii="Frutiger 55" w:hAnsi="Frutiger 55" w:cs="Arial"/>
          <w:b/>
          <w:sz w:val="20"/>
          <w:lang w:val="fr-FR"/>
        </w:rPr>
      </w:pPr>
      <w:r w:rsidRPr="00454BE9">
        <w:rPr>
          <w:rFonts w:ascii="Frutiger 55" w:hAnsi="Frutiger 55" w:cs="Arial"/>
          <w:b/>
          <w:sz w:val="20"/>
          <w:lang w:val="fr-FR"/>
        </w:rPr>
        <w:tab/>
      </w:r>
    </w:p>
    <w:p w14:paraId="52345FA0" w14:textId="5DB86B21" w:rsidR="008A45E4" w:rsidRPr="00454BE9" w:rsidRDefault="008A45E4" w:rsidP="00454BE9">
      <w:pPr>
        <w:suppressAutoHyphens w:val="0"/>
        <w:spacing w:before="0" w:after="0"/>
        <w:jc w:val="center"/>
        <w:rPr>
          <w:rFonts w:ascii="Frutiger 55" w:hAnsi="Frutiger 55" w:cs="Arial"/>
          <w:b/>
          <w:spacing w:val="-4"/>
          <w:sz w:val="20"/>
          <w:lang w:val="fr-FR"/>
        </w:rPr>
      </w:pPr>
      <w:r w:rsidRPr="00454BE9">
        <w:rPr>
          <w:rFonts w:ascii="Frutiger 55" w:hAnsi="Frutiger 55"/>
          <w:b/>
          <w:sz w:val="20"/>
          <w:lang w:val="fr-FR"/>
        </w:rPr>
        <w:t>Intitulé du marché</w:t>
      </w:r>
      <w:r w:rsidRPr="00454BE9">
        <w:rPr>
          <w:rFonts w:ascii="Frutiger 55" w:hAnsi="Frutiger 55" w:cs="Arial"/>
          <w:sz w:val="20"/>
          <w:lang w:val="fr-FR"/>
        </w:rPr>
        <w:t xml:space="preserve"> : </w:t>
      </w:r>
      <w:r w:rsidRPr="00454BE9">
        <w:rPr>
          <w:rFonts w:ascii="Frutiger 55" w:hAnsi="Frutiger 55" w:cs="Arial"/>
          <w:b/>
          <w:spacing w:val="-4"/>
          <w:sz w:val="20"/>
          <w:lang w:val="fr-FR"/>
        </w:rPr>
        <w:t xml:space="preserve">Recrutement d’un prestataire </w:t>
      </w:r>
      <w:r w:rsidR="006445C4" w:rsidRPr="00454BE9">
        <w:rPr>
          <w:rFonts w:ascii="Frutiger 55" w:hAnsi="Frutiger 55" w:cs="Arial"/>
          <w:b/>
          <w:spacing w:val="-4"/>
          <w:sz w:val="20"/>
          <w:lang w:val="fr-FR"/>
        </w:rPr>
        <w:t xml:space="preserve">pour </w:t>
      </w:r>
      <w:r w:rsidR="006445C4" w:rsidRPr="00454BE9">
        <w:rPr>
          <w:rStyle w:val="lev"/>
          <w:rFonts w:ascii="Frutiger 55" w:hAnsi="Frutiger 55" w:cs="Arial"/>
          <w:spacing w:val="-4"/>
          <w:sz w:val="20"/>
          <w:lang w:val="fr-FR"/>
        </w:rPr>
        <w:t>l’implémentation d’une solution de gestion du contentieux et du recouvrement à la BOAD</w:t>
      </w:r>
    </w:p>
    <w:p w14:paraId="3E455B76" w14:textId="77777777" w:rsidR="008A45E4" w:rsidRPr="00454BE9" w:rsidRDefault="008A45E4" w:rsidP="00454BE9">
      <w:pPr>
        <w:suppressAutoHyphens w:val="0"/>
        <w:spacing w:before="0" w:after="0"/>
        <w:jc w:val="center"/>
        <w:rPr>
          <w:rFonts w:ascii="Frutiger 55" w:hAnsi="Frutiger 55"/>
          <w:b/>
          <w:sz w:val="20"/>
          <w:lang w:val="fr-FR"/>
        </w:rPr>
      </w:pPr>
    </w:p>
    <w:p w14:paraId="05D28BA6" w14:textId="04339EB0" w:rsidR="008A45E4" w:rsidRPr="00454BE9" w:rsidRDefault="008A45E4" w:rsidP="00454BE9">
      <w:pPr>
        <w:suppressAutoHyphens w:val="0"/>
        <w:spacing w:before="0" w:after="0"/>
        <w:rPr>
          <w:rFonts w:ascii="Frutiger 55" w:hAnsi="Frutiger 55"/>
          <w:b/>
          <w:i/>
          <w:sz w:val="20"/>
        </w:rPr>
      </w:pPr>
      <w:r w:rsidRPr="00454BE9">
        <w:rPr>
          <w:rFonts w:ascii="Frutiger 55" w:hAnsi="Frutiger 55"/>
          <w:b/>
          <w:sz w:val="20"/>
          <w:lang w:val="fr-FR"/>
        </w:rPr>
        <w:t xml:space="preserve">Référence de l’avis de sollicitation de manifestations d’intérêt : </w:t>
      </w:r>
      <w:r w:rsidRPr="00454BE9">
        <w:rPr>
          <w:rFonts w:ascii="Frutiger 55" w:hAnsi="Frutiger 55"/>
          <w:b/>
          <w:i/>
          <w:sz w:val="20"/>
          <w:lang w:val="fr-FR"/>
        </w:rPr>
        <w:t xml:space="preserve">                                        </w:t>
      </w:r>
      <w:r w:rsidRPr="00454BE9">
        <w:rPr>
          <w:rFonts w:ascii="Frutiger 55" w:hAnsi="Frutiger 55"/>
          <w:b/>
          <w:i/>
          <w:sz w:val="20"/>
          <w:highlight w:val="yellow"/>
        </w:rPr>
        <w:t>N°AMI/</w:t>
      </w:r>
      <w:proofErr w:type="gramStart"/>
      <w:r w:rsidRPr="00454BE9">
        <w:rPr>
          <w:rFonts w:ascii="Frutiger 55" w:hAnsi="Frutiger 55"/>
          <w:b/>
          <w:i/>
          <w:sz w:val="20"/>
          <w:highlight w:val="yellow"/>
        </w:rPr>
        <w:t>00</w:t>
      </w:r>
      <w:r w:rsidR="00454BE9" w:rsidRPr="00454BE9">
        <w:rPr>
          <w:rFonts w:ascii="Frutiger 55" w:hAnsi="Frutiger 55"/>
          <w:b/>
          <w:i/>
          <w:sz w:val="20"/>
          <w:highlight w:val="yellow"/>
        </w:rPr>
        <w:t>8</w:t>
      </w:r>
      <w:r w:rsidR="006445C4" w:rsidRPr="00454BE9">
        <w:rPr>
          <w:rFonts w:ascii="Frutiger 55" w:hAnsi="Frutiger 55"/>
          <w:b/>
          <w:i/>
          <w:sz w:val="20"/>
          <w:highlight w:val="yellow"/>
        </w:rPr>
        <w:t>.</w:t>
      </w:r>
      <w:r w:rsidRPr="00454BE9">
        <w:rPr>
          <w:rFonts w:ascii="Frutiger 55" w:hAnsi="Frutiger 55"/>
          <w:b/>
          <w:i/>
          <w:sz w:val="20"/>
          <w:highlight w:val="yellow"/>
        </w:rPr>
        <w:t>/</w:t>
      </w:r>
      <w:proofErr w:type="gramEnd"/>
      <w:r w:rsidRPr="00454BE9">
        <w:rPr>
          <w:rFonts w:ascii="Frutiger 55" w:hAnsi="Frutiger 55"/>
          <w:b/>
          <w:i/>
          <w:sz w:val="20"/>
          <w:highlight w:val="yellow"/>
        </w:rPr>
        <w:t>2023/DSA/DTSI/BOAD</w:t>
      </w:r>
      <w:r w:rsidRPr="00454BE9">
        <w:rPr>
          <w:rFonts w:ascii="Frutiger 55" w:hAnsi="Frutiger 55"/>
          <w:b/>
          <w:i/>
          <w:sz w:val="20"/>
        </w:rPr>
        <w:t xml:space="preserve"> </w:t>
      </w:r>
    </w:p>
    <w:p w14:paraId="7944013E" w14:textId="77777777" w:rsidR="008A45E4" w:rsidRPr="00454BE9" w:rsidRDefault="008A45E4" w:rsidP="00454BE9">
      <w:pPr>
        <w:suppressAutoHyphens w:val="0"/>
        <w:spacing w:before="0" w:after="0"/>
        <w:jc w:val="center"/>
        <w:rPr>
          <w:rFonts w:ascii="Frutiger 55" w:hAnsi="Frutiger 55"/>
          <w:b/>
          <w:i/>
          <w:sz w:val="20"/>
          <w:lang w:val="fr-FR"/>
        </w:rPr>
      </w:pPr>
    </w:p>
    <w:p w14:paraId="40F0B297" w14:textId="77777777" w:rsidR="008A45E4" w:rsidRPr="00454BE9" w:rsidRDefault="008A45E4" w:rsidP="00454BE9">
      <w:pPr>
        <w:suppressAutoHyphens w:val="0"/>
        <w:spacing w:before="0" w:after="0"/>
        <w:jc w:val="center"/>
        <w:rPr>
          <w:rFonts w:ascii="Frutiger 55" w:hAnsi="Frutiger 55" w:cs="Arial"/>
          <w:b/>
          <w:sz w:val="20"/>
          <w:lang w:val="fr-FR"/>
        </w:rPr>
      </w:pPr>
    </w:p>
    <w:p w14:paraId="6D00297D" w14:textId="7C3E9E58"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 xml:space="preserve">Nous, soussignés, avons l’honneur de vous soumettre notre manifestation d’intérêt, pour le </w:t>
      </w:r>
      <w:r w:rsidRPr="00454BE9">
        <w:rPr>
          <w:rFonts w:ascii="Frutiger 55" w:hAnsi="Frutiger 55" w:cs="Arial"/>
          <w:b/>
          <w:i/>
          <w:sz w:val="20"/>
          <w:lang w:val="fr-FR"/>
        </w:rPr>
        <w:t xml:space="preserve">Recrutement d’un prestataire pour </w:t>
      </w:r>
      <w:r w:rsidR="006445C4" w:rsidRPr="00454BE9">
        <w:rPr>
          <w:rFonts w:ascii="Frutiger 55" w:hAnsi="Frutiger 55" w:cs="Arial"/>
          <w:b/>
          <w:i/>
          <w:sz w:val="20"/>
          <w:lang w:val="fr-FR"/>
        </w:rPr>
        <w:t>l’implémentation d’une solution de gestion du contentieux et du recouvrement à la BOAD</w:t>
      </w:r>
      <w:r w:rsidRPr="00454BE9">
        <w:rPr>
          <w:rFonts w:ascii="Frutiger 55" w:hAnsi="Frutiger 55" w:cs="Arial"/>
          <w:sz w:val="20"/>
          <w:lang w:val="fr-FR"/>
        </w:rPr>
        <w:t>. Nous vous soumettons notre manifestation d’intérêt en association avec : [</w:t>
      </w:r>
      <w:r w:rsidRPr="00454BE9">
        <w:rPr>
          <w:rFonts w:ascii="Frutiger 55" w:hAnsi="Frutiger 55" w:cs="Arial"/>
          <w:i/>
          <w:sz w:val="20"/>
          <w:highlight w:val="yellow"/>
          <w:lang w:val="fr-FR"/>
        </w:rPr>
        <w:t>Insérer le nom complet et l’adresse de chaque entité associée ou la mention « </w:t>
      </w:r>
      <w:r w:rsidRPr="00454BE9">
        <w:rPr>
          <w:rFonts w:ascii="Frutiger 55" w:hAnsi="Frutiger 55" w:cs="Arial"/>
          <w:b/>
          <w:i/>
          <w:sz w:val="20"/>
          <w:highlight w:val="yellow"/>
          <w:lang w:val="fr-FR"/>
        </w:rPr>
        <w:t>non applicable</w:t>
      </w:r>
      <w:r w:rsidRPr="00454BE9">
        <w:rPr>
          <w:rFonts w:ascii="Frutiger 55" w:hAnsi="Frutiger 55" w:cs="Arial"/>
          <w:i/>
          <w:sz w:val="20"/>
          <w:highlight w:val="yellow"/>
          <w:lang w:val="fr-FR"/>
        </w:rPr>
        <w:t> » s’il s’agit d’une entité unique</w:t>
      </w:r>
      <w:r w:rsidRPr="00454BE9">
        <w:rPr>
          <w:rFonts w:ascii="Frutiger 55" w:hAnsi="Frutiger 55" w:cs="Arial"/>
          <w:sz w:val="20"/>
          <w:lang w:val="fr-FR"/>
        </w:rPr>
        <w:t>].</w:t>
      </w:r>
    </w:p>
    <w:p w14:paraId="3A448A0F" w14:textId="77777777"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Nous déclarons par la présente que toutes les informations et déclarations contenues dans la présente manifestation d’intérêt sont authentiques et nous acceptons que toute déclaration erronée y apparaissant puisse entraîner notre exclusion.</w:t>
      </w:r>
    </w:p>
    <w:p w14:paraId="72713FC8" w14:textId="77777777" w:rsidR="008A45E4" w:rsidRPr="00454BE9" w:rsidRDefault="008A45E4" w:rsidP="00454BE9">
      <w:pPr>
        <w:suppressAutoHyphens w:val="0"/>
        <w:spacing w:before="0" w:after="0"/>
        <w:jc w:val="both"/>
        <w:rPr>
          <w:rFonts w:ascii="Frutiger 55" w:hAnsi="Frutiger 55" w:cs="Arial"/>
          <w:i/>
          <w:sz w:val="20"/>
          <w:lang w:val="fr-FR"/>
        </w:rPr>
      </w:pPr>
      <w:r w:rsidRPr="00454BE9">
        <w:rPr>
          <w:rFonts w:ascii="Frutiger 55" w:hAnsi="Frutiger 55" w:cs="Arial"/>
          <w:sz w:val="20"/>
          <w:lang w:val="fr-FR"/>
        </w:rPr>
        <w:t xml:space="preserve">Notre candidature, ainsi que tous sous-traitants ou associés intervenant en rapport avec une quelconque partie du Marché, ne tombent pas sous les conditions d’exclusion du point 2.2.2 du </w:t>
      </w:r>
      <w:r w:rsidRPr="00454BE9">
        <w:rPr>
          <w:rFonts w:ascii="Frutiger 55" w:hAnsi="Frutiger 55" w:cs="Arial"/>
          <w:i/>
          <w:sz w:val="20"/>
          <w:lang w:val="fr-FR"/>
        </w:rPr>
        <w:t xml:space="preserve">Guide </w:t>
      </w:r>
      <w:r w:rsidRPr="00454BE9">
        <w:rPr>
          <w:rFonts w:ascii="Frutiger 55" w:hAnsi="Frutiger 55"/>
          <w:i/>
          <w:sz w:val="20"/>
          <w:lang w:val="fr-FR"/>
        </w:rPr>
        <w:t xml:space="preserve">des achats de la BOAD, </w:t>
      </w:r>
      <w:r w:rsidRPr="00454BE9">
        <w:rPr>
          <w:rFonts w:ascii="Frutiger 55" w:hAnsi="Frutiger 55"/>
          <w:sz w:val="20"/>
          <w:lang w:val="fr-FR"/>
        </w:rPr>
        <w:t>disponible à l’adresse www.boad.org/politiques-procedures-directives</w:t>
      </w:r>
      <w:r w:rsidRPr="00454BE9">
        <w:rPr>
          <w:rFonts w:ascii="Frutiger 55" w:hAnsi="Frutiger 55"/>
          <w:i/>
          <w:sz w:val="20"/>
          <w:lang w:val="fr-FR"/>
        </w:rPr>
        <w:t>.</w:t>
      </w:r>
    </w:p>
    <w:p w14:paraId="7DA8CFCB" w14:textId="77777777"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Nous nous engageons à ne pas octroyer ou promettre d'octroyer à toute personne intervenant à quelque titre que ce soit dans la procédure de passation du marché un avantage indu, pécuniaire ou autre, directement ou par des intermédiaires, en vue d'obtenir le marché. Nous nous engageons également à respecter les politiques et procédures de la BOAD relatives à la prévention et la lutte contre la fraude et la corruption, disponibles sur son site web (</w:t>
      </w:r>
      <w:r w:rsidRPr="00454BE9">
        <w:rPr>
          <w:rFonts w:ascii="Frutiger 55" w:hAnsi="Frutiger 55"/>
          <w:sz w:val="20"/>
          <w:lang w:val="fr-FR"/>
        </w:rPr>
        <w:t>www.boad.org/politiques-procedures-directives</w:t>
      </w:r>
      <w:r w:rsidRPr="00454BE9">
        <w:rPr>
          <w:rFonts w:ascii="Frutiger 55" w:hAnsi="Frutiger 55"/>
          <w:i/>
          <w:sz w:val="20"/>
          <w:lang w:val="fr-FR"/>
        </w:rPr>
        <w:t>.</w:t>
      </w:r>
      <w:r w:rsidRPr="00454BE9">
        <w:rPr>
          <w:rFonts w:ascii="Frutiger 55" w:hAnsi="Frutiger 55" w:cs="Arial"/>
          <w:sz w:val="20"/>
          <w:lang w:val="fr-FR"/>
        </w:rPr>
        <w:t>).</w:t>
      </w:r>
    </w:p>
    <w:p w14:paraId="50388D90" w14:textId="77777777" w:rsidR="008A45E4" w:rsidRPr="00454BE9" w:rsidRDefault="008A45E4" w:rsidP="00454BE9">
      <w:pPr>
        <w:tabs>
          <w:tab w:val="left" w:pos="720"/>
        </w:tabs>
        <w:suppressAutoHyphens w:val="0"/>
        <w:spacing w:before="0" w:after="0"/>
        <w:jc w:val="both"/>
        <w:rPr>
          <w:rFonts w:ascii="Frutiger 55" w:hAnsi="Frutiger 55" w:cs="Arial"/>
          <w:sz w:val="20"/>
          <w:lang w:val="fr-FR"/>
        </w:rPr>
      </w:pPr>
      <w:r w:rsidRPr="00454BE9">
        <w:rPr>
          <w:rFonts w:ascii="Frutiger 55" w:hAnsi="Frutiger 55" w:cs="Arial"/>
          <w:sz w:val="20"/>
          <w:lang w:val="fr-FR"/>
        </w:rPr>
        <w:t>Veuillez agréer, Madame/Monsieur, l’assurance de notre considération distinguée.</w:t>
      </w:r>
    </w:p>
    <w:p w14:paraId="249BC008" w14:textId="77777777"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Signature du représentant habilité : &lt;</w:t>
      </w:r>
      <w:r w:rsidRPr="00454BE9">
        <w:rPr>
          <w:rFonts w:ascii="Frutiger 55" w:hAnsi="Frutiger 55" w:cs="Arial"/>
          <w:i/>
          <w:sz w:val="20"/>
          <w:lang w:val="fr-FR"/>
        </w:rPr>
        <w:t>Complète et initiales</w:t>
      </w:r>
      <w:r w:rsidRPr="00454BE9">
        <w:rPr>
          <w:rFonts w:ascii="Frutiger 55" w:hAnsi="Frutiger 55" w:cs="Arial"/>
          <w:sz w:val="20"/>
          <w:lang w:val="fr-FR"/>
        </w:rPr>
        <w:t>&gt; __________________________</w:t>
      </w:r>
    </w:p>
    <w:p w14:paraId="0622A9E8" w14:textId="77777777"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Nom et titre du signataire : __________________________________________________</w:t>
      </w:r>
    </w:p>
    <w:p w14:paraId="7ADCE931" w14:textId="77777777"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Nom et adresse du cabinet du Candidat : ______________________________________</w:t>
      </w:r>
    </w:p>
    <w:p w14:paraId="07EAFAAF" w14:textId="77777777" w:rsidR="008A45E4" w:rsidRPr="00454BE9" w:rsidRDefault="008A45E4" w:rsidP="00454BE9">
      <w:pPr>
        <w:tabs>
          <w:tab w:val="left" w:pos="-720"/>
          <w:tab w:val="left" w:pos="1190"/>
        </w:tabs>
        <w:suppressAutoHyphens w:val="0"/>
        <w:spacing w:before="0" w:after="0"/>
        <w:rPr>
          <w:rFonts w:ascii="Frutiger 55" w:hAnsi="Frutiger 55"/>
          <w:b/>
          <w:sz w:val="20"/>
          <w:lang w:val="fr-FR"/>
        </w:rPr>
      </w:pPr>
      <w:r w:rsidRPr="00454BE9">
        <w:rPr>
          <w:rFonts w:ascii="Frutiger 55" w:hAnsi="Frutiger 55"/>
          <w:b/>
          <w:sz w:val="20"/>
          <w:lang w:val="fr-FR"/>
        </w:rPr>
        <w:tab/>
      </w:r>
    </w:p>
    <w:p w14:paraId="5C9FC50B" w14:textId="77777777" w:rsidR="008A45E4" w:rsidRPr="00454BE9" w:rsidRDefault="008A45E4" w:rsidP="00454BE9">
      <w:pPr>
        <w:tabs>
          <w:tab w:val="left" w:pos="-720"/>
        </w:tabs>
        <w:suppressAutoHyphens w:val="0"/>
        <w:spacing w:before="0" w:after="0"/>
        <w:jc w:val="center"/>
        <w:rPr>
          <w:rFonts w:ascii="Frutiger 55" w:hAnsi="Frutiger 55" w:cs="Arial"/>
          <w:b/>
          <w:sz w:val="20"/>
          <w:vertAlign w:val="subscript"/>
          <w:lang w:val="fr-FR"/>
        </w:rPr>
      </w:pPr>
      <w:r w:rsidRPr="00454BE9">
        <w:rPr>
          <w:rFonts w:ascii="Frutiger 55" w:hAnsi="Frutiger 55"/>
          <w:b/>
          <w:sz w:val="20"/>
          <w:lang w:val="fr-FR"/>
        </w:rPr>
        <w:br w:type="page"/>
      </w:r>
      <w:r w:rsidRPr="00454BE9">
        <w:rPr>
          <w:rFonts w:ascii="Frutiger 55" w:hAnsi="Frutiger 55" w:cs="Arial"/>
          <w:b/>
          <w:sz w:val="20"/>
          <w:vertAlign w:val="subscript"/>
          <w:lang w:val="fr-FR"/>
        </w:rPr>
        <w:t xml:space="preserve"> </w:t>
      </w:r>
    </w:p>
    <w:p w14:paraId="78571D0C" w14:textId="77777777" w:rsidR="008A45E4" w:rsidRPr="00454BE9" w:rsidRDefault="008A45E4" w:rsidP="00454BE9">
      <w:pPr>
        <w:suppressAutoHyphens w:val="0"/>
        <w:spacing w:before="0" w:after="0"/>
        <w:jc w:val="both"/>
        <w:rPr>
          <w:rFonts w:ascii="Frutiger 55" w:hAnsi="Frutiger 55"/>
          <w:sz w:val="20"/>
          <w:lang w:val="fr-FR"/>
        </w:rPr>
      </w:pPr>
    </w:p>
    <w:p w14:paraId="41023E56" w14:textId="77777777"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b/>
          <w:sz w:val="20"/>
          <w:lang w:val="fr-FR"/>
        </w:rPr>
        <w:t>Un original signé</w:t>
      </w:r>
      <w:r w:rsidRPr="00454BE9">
        <w:rPr>
          <w:rFonts w:ascii="Frutiger 55" w:hAnsi="Frutiger 55" w:cs="Arial"/>
          <w:sz w:val="20"/>
          <w:lang w:val="fr-FR"/>
        </w:rPr>
        <w:t xml:space="preserve"> du présent formulaire de soumission doit être joint à la manifestation d’intérêt.</w:t>
      </w:r>
      <w:r w:rsidRPr="00454BE9">
        <w:rPr>
          <w:rFonts w:ascii="Frutiger 55" w:hAnsi="Frutiger 55" w:cs="Arial"/>
          <w:sz w:val="20"/>
          <w:vertAlign w:val="subscript"/>
          <w:lang w:val="fr-FR"/>
        </w:rPr>
        <w:t xml:space="preserve"> </w:t>
      </w:r>
      <w:r w:rsidRPr="00454BE9">
        <w:rPr>
          <w:rFonts w:ascii="Frutiger 55" w:hAnsi="Frutiger 55" w:cs="Arial"/>
          <w:sz w:val="20"/>
          <w:lang w:val="fr-FR"/>
        </w:rPr>
        <w:t xml:space="preserve">Les annexes au présent formulaire de soumission, à savoir les preuves, peuvent être des originaux ou des copies. Si ce sont des copies qui sont fournies, les originaux doivent être délivrés à la BOAD lorsque celle-ci le requiert. </w:t>
      </w:r>
    </w:p>
    <w:p w14:paraId="0E1E2F27" w14:textId="77777777" w:rsidR="008A45E4" w:rsidRPr="00454BE9" w:rsidRDefault="008A45E4" w:rsidP="00454BE9">
      <w:pPr>
        <w:suppressAutoHyphens w:val="0"/>
        <w:spacing w:before="0" w:after="0"/>
        <w:jc w:val="both"/>
        <w:rPr>
          <w:rFonts w:ascii="Frutiger 55" w:hAnsi="Frutiger 55"/>
          <w:sz w:val="20"/>
          <w:lang w:val="fr-FR"/>
        </w:rPr>
      </w:pPr>
    </w:p>
    <w:p w14:paraId="3703B0B4" w14:textId="77777777" w:rsidR="008A45E4" w:rsidRPr="00454BE9" w:rsidRDefault="008A45E4" w:rsidP="00454BE9">
      <w:pPr>
        <w:suppressAutoHyphens w:val="0"/>
        <w:spacing w:before="0" w:after="0"/>
        <w:jc w:val="both"/>
        <w:rPr>
          <w:rFonts w:ascii="Frutiger 55" w:hAnsi="Frutiger 55" w:cs="Arial"/>
          <w:b/>
          <w:sz w:val="20"/>
          <w:vertAlign w:val="subscript"/>
          <w:lang w:val="fr-FR"/>
        </w:rPr>
      </w:pPr>
      <w:r w:rsidRPr="00454BE9">
        <w:rPr>
          <w:rFonts w:ascii="Frutiger 55" w:hAnsi="Frutiger 55" w:cs="Arial"/>
          <w:b/>
          <w:sz w:val="20"/>
          <w:lang w:val="fr-FR"/>
        </w:rPr>
        <w:t>1</w:t>
      </w:r>
      <w:r w:rsidRPr="00454BE9">
        <w:rPr>
          <w:rFonts w:ascii="Frutiger 55" w:hAnsi="Frutiger 55" w:cs="Arial"/>
          <w:b/>
          <w:sz w:val="20"/>
          <w:lang w:val="fr-FR"/>
        </w:rPr>
        <w:tab/>
        <w:t>MANIFESTATION D’INTERET SOUMISE PAR (identité du soumissionnaire)</w:t>
      </w:r>
      <w:r w:rsidRPr="00454BE9">
        <w:rPr>
          <w:rFonts w:ascii="Frutiger 55" w:hAnsi="Frutiger 55" w:cs="Arial"/>
          <w:b/>
          <w:sz w:val="20"/>
          <w:vertAlign w:val="subscript"/>
          <w:lang w:val="fr-FR"/>
        </w:rPr>
        <w:t xml:space="preserve"> </w:t>
      </w:r>
    </w:p>
    <w:p w14:paraId="239EB273" w14:textId="77777777" w:rsidR="008A45E4" w:rsidRPr="00454BE9" w:rsidRDefault="008A45E4" w:rsidP="00454BE9">
      <w:pPr>
        <w:suppressAutoHyphens w:val="0"/>
        <w:spacing w:before="0" w:after="0"/>
        <w:jc w:val="both"/>
        <w:rPr>
          <w:rFonts w:ascii="Frutiger 55" w:hAnsi="Frutiger 55"/>
          <w:sz w:val="20"/>
          <w:lang w:val="fr-FR"/>
        </w:rPr>
      </w:pPr>
    </w:p>
    <w:tbl>
      <w:tblPr>
        <w:tblW w:w="0" w:type="auto"/>
        <w:tblInd w:w="108" w:type="dxa"/>
        <w:tblLayout w:type="fixed"/>
        <w:tblLook w:val="0000" w:firstRow="0" w:lastRow="0" w:firstColumn="0" w:lastColumn="0" w:noHBand="0" w:noVBand="0"/>
      </w:tblPr>
      <w:tblGrid>
        <w:gridCol w:w="1560"/>
        <w:gridCol w:w="4935"/>
        <w:gridCol w:w="3070"/>
      </w:tblGrid>
      <w:tr w:rsidR="008A45E4" w:rsidRPr="00454BE9" w14:paraId="55A1FC36" w14:textId="77777777" w:rsidTr="00C16E2B">
        <w:trPr>
          <w:trHeight w:val="259"/>
        </w:trPr>
        <w:tc>
          <w:tcPr>
            <w:tcW w:w="1560" w:type="dxa"/>
            <w:vMerge w:val="restart"/>
            <w:tcBorders>
              <w:bottom w:val="single" w:sz="4" w:space="0" w:color="000000"/>
            </w:tcBorders>
          </w:tcPr>
          <w:p w14:paraId="1A309D14" w14:textId="77777777" w:rsidR="008A45E4" w:rsidRPr="00454BE9" w:rsidRDefault="008A45E4" w:rsidP="00454BE9">
            <w:pPr>
              <w:suppressAutoHyphens w:val="0"/>
              <w:snapToGrid w:val="0"/>
              <w:spacing w:before="0" w:after="0"/>
              <w:jc w:val="both"/>
              <w:rPr>
                <w:rFonts w:ascii="Frutiger 55" w:hAnsi="Frutiger 55" w:cs="Arial"/>
                <w:b/>
                <w:sz w:val="20"/>
                <w:lang w:val="fr-FR"/>
              </w:rPr>
            </w:pPr>
          </w:p>
        </w:tc>
        <w:tc>
          <w:tcPr>
            <w:tcW w:w="4935" w:type="dxa"/>
            <w:vMerge w:val="restart"/>
            <w:tcBorders>
              <w:top w:val="single" w:sz="4" w:space="0" w:color="000000"/>
              <w:left w:val="single" w:sz="4" w:space="0" w:color="000000"/>
              <w:bottom w:val="single" w:sz="4" w:space="0" w:color="000000"/>
            </w:tcBorders>
            <w:shd w:val="clear" w:color="auto" w:fill="F2F2F2"/>
          </w:tcPr>
          <w:p w14:paraId="5606BDB0"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Nom(s) et adresses(s) de l'entité ou des entités juridique(s) soumettant la présente offre</w:t>
            </w: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5BA7F655"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Nationalité</w:t>
            </w:r>
          </w:p>
        </w:tc>
      </w:tr>
      <w:tr w:rsidR="008A45E4" w:rsidRPr="00454BE9" w14:paraId="7CD741D0" w14:textId="77777777" w:rsidTr="00C16E2B">
        <w:trPr>
          <w:trHeight w:val="259"/>
        </w:trPr>
        <w:tc>
          <w:tcPr>
            <w:tcW w:w="1560" w:type="dxa"/>
            <w:vMerge w:val="restart"/>
            <w:tcBorders>
              <w:top w:val="single" w:sz="4" w:space="0" w:color="000000"/>
              <w:left w:val="single" w:sz="4" w:space="0" w:color="000000"/>
              <w:bottom w:val="single" w:sz="4" w:space="0" w:color="000000"/>
            </w:tcBorders>
          </w:tcPr>
          <w:p w14:paraId="42557B95" w14:textId="77777777" w:rsidR="008A45E4" w:rsidRPr="00454BE9" w:rsidRDefault="008A45E4" w:rsidP="00454BE9">
            <w:pPr>
              <w:suppressAutoHyphens w:val="0"/>
              <w:snapToGrid w:val="0"/>
              <w:spacing w:before="0" w:after="0"/>
              <w:rPr>
                <w:rFonts w:ascii="Frutiger 55" w:hAnsi="Frutiger 55" w:cs="Arial"/>
                <w:b/>
                <w:sz w:val="20"/>
                <w:lang w:val="fr-FR"/>
              </w:rPr>
            </w:pPr>
            <w:r w:rsidRPr="00454BE9">
              <w:rPr>
                <w:rFonts w:ascii="Frutiger 55" w:hAnsi="Frutiger 55" w:cs="Arial"/>
                <w:b/>
                <w:sz w:val="20"/>
                <w:lang w:val="fr-FR"/>
              </w:rPr>
              <w:t xml:space="preserve">Chef de file </w:t>
            </w:r>
          </w:p>
        </w:tc>
        <w:tc>
          <w:tcPr>
            <w:tcW w:w="4935" w:type="dxa"/>
            <w:vMerge w:val="restart"/>
            <w:tcBorders>
              <w:top w:val="single" w:sz="4" w:space="0" w:color="000000"/>
              <w:left w:val="single" w:sz="4" w:space="0" w:color="000000"/>
              <w:bottom w:val="single" w:sz="4" w:space="0" w:color="000000"/>
            </w:tcBorders>
            <w:shd w:val="clear" w:color="auto" w:fill="F2F2F2"/>
          </w:tcPr>
          <w:p w14:paraId="6472E668" w14:textId="77777777" w:rsidR="008A45E4" w:rsidRPr="00454BE9" w:rsidRDefault="008A45E4" w:rsidP="00454BE9">
            <w:pPr>
              <w:suppressAutoHyphens w:val="0"/>
              <w:snapToGrid w:val="0"/>
              <w:spacing w:before="0" w:after="0"/>
              <w:jc w:val="both"/>
              <w:rPr>
                <w:rFonts w:ascii="Frutiger 55" w:hAnsi="Frutiger 55" w:cs="Arial"/>
                <w:b/>
                <w:sz w:val="20"/>
                <w:lang w:val="fr-FR"/>
              </w:rPr>
            </w:pP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26FE1779" w14:textId="77777777" w:rsidR="008A45E4" w:rsidRPr="00454BE9" w:rsidRDefault="008A45E4" w:rsidP="00454BE9">
            <w:pPr>
              <w:suppressAutoHyphens w:val="0"/>
              <w:snapToGrid w:val="0"/>
              <w:spacing w:before="0" w:after="0"/>
              <w:jc w:val="both"/>
              <w:rPr>
                <w:rFonts w:ascii="Frutiger 55" w:hAnsi="Frutiger 55" w:cs="Arial"/>
                <w:b/>
                <w:sz w:val="20"/>
                <w:lang w:val="fr-FR"/>
              </w:rPr>
            </w:pPr>
          </w:p>
        </w:tc>
      </w:tr>
      <w:tr w:rsidR="008A45E4" w:rsidRPr="00454BE9" w14:paraId="2C2F83DC" w14:textId="77777777" w:rsidTr="00C16E2B">
        <w:trPr>
          <w:trHeight w:val="259"/>
        </w:trPr>
        <w:tc>
          <w:tcPr>
            <w:tcW w:w="1560" w:type="dxa"/>
            <w:vMerge w:val="restart"/>
            <w:tcBorders>
              <w:top w:val="single" w:sz="4" w:space="0" w:color="000000"/>
              <w:left w:val="single" w:sz="4" w:space="0" w:color="000000"/>
              <w:bottom w:val="single" w:sz="4" w:space="0" w:color="000000"/>
            </w:tcBorders>
          </w:tcPr>
          <w:p w14:paraId="6904C5FE" w14:textId="77777777" w:rsidR="008A45E4" w:rsidRPr="00454BE9" w:rsidRDefault="008A45E4" w:rsidP="00454BE9">
            <w:pPr>
              <w:suppressAutoHyphens w:val="0"/>
              <w:snapToGrid w:val="0"/>
              <w:spacing w:before="0" w:after="0"/>
              <w:jc w:val="both"/>
              <w:rPr>
                <w:rFonts w:ascii="Frutiger 55" w:hAnsi="Frutiger 55" w:cs="Arial"/>
                <w:b/>
                <w:sz w:val="20"/>
                <w:lang w:val="fr-FR"/>
              </w:rPr>
            </w:pPr>
            <w:r w:rsidRPr="00454BE9">
              <w:rPr>
                <w:rFonts w:ascii="Frutiger 55" w:hAnsi="Frutiger 55" w:cs="Arial"/>
                <w:b/>
                <w:sz w:val="20"/>
                <w:lang w:val="fr-FR"/>
              </w:rPr>
              <w:t xml:space="preserve">Membre </w:t>
            </w:r>
          </w:p>
        </w:tc>
        <w:tc>
          <w:tcPr>
            <w:tcW w:w="4935" w:type="dxa"/>
            <w:vMerge w:val="restart"/>
            <w:tcBorders>
              <w:top w:val="single" w:sz="4" w:space="0" w:color="000000"/>
              <w:left w:val="single" w:sz="4" w:space="0" w:color="000000"/>
              <w:bottom w:val="single" w:sz="4" w:space="0" w:color="000000"/>
            </w:tcBorders>
            <w:shd w:val="clear" w:color="auto" w:fill="F2F2F2"/>
          </w:tcPr>
          <w:p w14:paraId="772C7DCF" w14:textId="77777777" w:rsidR="008A45E4" w:rsidRPr="00454BE9" w:rsidRDefault="008A45E4" w:rsidP="00454BE9">
            <w:pPr>
              <w:suppressAutoHyphens w:val="0"/>
              <w:snapToGrid w:val="0"/>
              <w:spacing w:before="0" w:after="0"/>
              <w:jc w:val="both"/>
              <w:rPr>
                <w:rFonts w:ascii="Frutiger 55" w:hAnsi="Frutiger 55" w:cs="Arial"/>
                <w:b/>
                <w:sz w:val="20"/>
                <w:lang w:val="fr-FR"/>
              </w:rPr>
            </w:pP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00E3548E" w14:textId="77777777" w:rsidR="008A45E4" w:rsidRPr="00454BE9" w:rsidRDefault="008A45E4" w:rsidP="00454BE9">
            <w:pPr>
              <w:suppressAutoHyphens w:val="0"/>
              <w:snapToGrid w:val="0"/>
              <w:spacing w:before="0" w:after="0"/>
              <w:jc w:val="both"/>
              <w:rPr>
                <w:rFonts w:ascii="Frutiger 55" w:hAnsi="Frutiger 55" w:cs="Arial"/>
                <w:b/>
                <w:sz w:val="20"/>
                <w:lang w:val="fr-FR"/>
              </w:rPr>
            </w:pPr>
          </w:p>
        </w:tc>
      </w:tr>
      <w:tr w:rsidR="008A45E4" w:rsidRPr="00454BE9" w14:paraId="00AA4088" w14:textId="77777777" w:rsidTr="00C16E2B">
        <w:trPr>
          <w:trHeight w:val="259"/>
        </w:trPr>
        <w:tc>
          <w:tcPr>
            <w:tcW w:w="1560" w:type="dxa"/>
            <w:vMerge w:val="restart"/>
            <w:tcBorders>
              <w:top w:val="single" w:sz="4" w:space="0" w:color="000000"/>
              <w:left w:val="single" w:sz="4" w:space="0" w:color="000000"/>
              <w:bottom w:val="single" w:sz="4" w:space="0" w:color="000000"/>
            </w:tcBorders>
          </w:tcPr>
          <w:p w14:paraId="35E25236" w14:textId="77777777" w:rsidR="008A45E4" w:rsidRPr="00454BE9" w:rsidRDefault="008A45E4" w:rsidP="00454BE9">
            <w:pPr>
              <w:suppressAutoHyphens w:val="0"/>
              <w:snapToGrid w:val="0"/>
              <w:spacing w:before="0" w:after="0"/>
              <w:jc w:val="both"/>
              <w:rPr>
                <w:rFonts w:ascii="Frutiger 55" w:hAnsi="Frutiger 55" w:cs="Arial"/>
                <w:b/>
                <w:sz w:val="20"/>
                <w:lang w:val="fr-FR"/>
              </w:rPr>
            </w:pPr>
            <w:r w:rsidRPr="00454BE9">
              <w:rPr>
                <w:rFonts w:ascii="Frutiger 55" w:hAnsi="Frutiger 55" w:cs="Arial"/>
                <w:b/>
                <w:sz w:val="20"/>
                <w:lang w:val="fr-FR"/>
              </w:rPr>
              <w:t xml:space="preserve">Etc. </w:t>
            </w:r>
          </w:p>
        </w:tc>
        <w:tc>
          <w:tcPr>
            <w:tcW w:w="4935" w:type="dxa"/>
            <w:vMerge w:val="restart"/>
            <w:tcBorders>
              <w:top w:val="single" w:sz="4" w:space="0" w:color="000000"/>
              <w:left w:val="single" w:sz="4" w:space="0" w:color="000000"/>
              <w:bottom w:val="single" w:sz="4" w:space="0" w:color="000000"/>
            </w:tcBorders>
            <w:shd w:val="clear" w:color="auto" w:fill="F2F2F2"/>
          </w:tcPr>
          <w:p w14:paraId="4678A4F1" w14:textId="77777777" w:rsidR="008A45E4" w:rsidRPr="00454BE9" w:rsidRDefault="008A45E4" w:rsidP="00454BE9">
            <w:pPr>
              <w:suppressAutoHyphens w:val="0"/>
              <w:snapToGrid w:val="0"/>
              <w:spacing w:before="0" w:after="0"/>
              <w:jc w:val="both"/>
              <w:rPr>
                <w:rFonts w:ascii="Frutiger 55" w:hAnsi="Frutiger 55" w:cs="Arial"/>
                <w:b/>
                <w:sz w:val="20"/>
                <w:lang w:val="fr-FR"/>
              </w:rPr>
            </w:pP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1D5C8014" w14:textId="77777777" w:rsidR="008A45E4" w:rsidRPr="00454BE9" w:rsidRDefault="008A45E4" w:rsidP="00454BE9">
            <w:pPr>
              <w:suppressAutoHyphens w:val="0"/>
              <w:snapToGrid w:val="0"/>
              <w:spacing w:before="0" w:after="0"/>
              <w:jc w:val="both"/>
              <w:rPr>
                <w:rFonts w:ascii="Frutiger 55" w:hAnsi="Frutiger 55" w:cs="Arial"/>
                <w:b/>
                <w:sz w:val="20"/>
                <w:lang w:val="fr-FR"/>
              </w:rPr>
            </w:pPr>
          </w:p>
        </w:tc>
      </w:tr>
    </w:tbl>
    <w:p w14:paraId="1E7A5CE7" w14:textId="77777777" w:rsidR="008A45E4" w:rsidRPr="00454BE9" w:rsidRDefault="008A45E4" w:rsidP="00454BE9">
      <w:pPr>
        <w:suppressAutoHyphens w:val="0"/>
        <w:spacing w:before="0" w:after="0"/>
        <w:jc w:val="both"/>
        <w:rPr>
          <w:rFonts w:ascii="Frutiger 55" w:hAnsi="Frutiger 55"/>
          <w:sz w:val="20"/>
          <w:lang w:val="fr-FR"/>
        </w:rPr>
      </w:pPr>
    </w:p>
    <w:p w14:paraId="574AC5F0" w14:textId="77777777" w:rsidR="008A45E4" w:rsidRPr="00454BE9" w:rsidRDefault="008A45E4" w:rsidP="00454BE9">
      <w:pPr>
        <w:suppressAutoHyphens w:val="0"/>
        <w:spacing w:before="0" w:after="0"/>
        <w:jc w:val="both"/>
        <w:rPr>
          <w:rFonts w:ascii="Frutiger 55" w:hAnsi="Frutiger 55" w:cs="Arial"/>
          <w:sz w:val="20"/>
          <w:vertAlign w:val="subscript"/>
          <w:lang w:val="fr-FR"/>
        </w:rPr>
      </w:pPr>
      <w:r w:rsidRPr="00454BE9">
        <w:rPr>
          <w:rFonts w:ascii="Frutiger 55" w:hAnsi="Frutiger 55" w:cs="Arial"/>
          <w:b/>
          <w:sz w:val="20"/>
          <w:lang w:val="fr-FR"/>
        </w:rPr>
        <w:t>2</w:t>
      </w:r>
      <w:r w:rsidRPr="00454BE9">
        <w:rPr>
          <w:rFonts w:ascii="Frutiger 55" w:hAnsi="Frutiger 55" w:cs="Arial"/>
          <w:b/>
          <w:sz w:val="20"/>
          <w:lang w:val="fr-FR"/>
        </w:rPr>
        <w:tab/>
        <w:t>PERSONNE À CONTACTER (pour la présente offre)</w:t>
      </w:r>
      <w:r w:rsidRPr="00454BE9">
        <w:rPr>
          <w:rFonts w:ascii="Frutiger 55" w:hAnsi="Frutiger 55" w:cs="Arial"/>
          <w:sz w:val="20"/>
          <w:vertAlign w:val="subscript"/>
          <w:lang w:val="fr-FR"/>
        </w:rPr>
        <w:t xml:space="preserve"> </w:t>
      </w:r>
    </w:p>
    <w:p w14:paraId="6A985A1F" w14:textId="77777777" w:rsidR="008A45E4" w:rsidRPr="00454BE9" w:rsidRDefault="008A45E4" w:rsidP="00454BE9">
      <w:pPr>
        <w:suppressAutoHyphens w:val="0"/>
        <w:spacing w:before="0" w:after="0"/>
        <w:jc w:val="both"/>
        <w:rPr>
          <w:rFonts w:ascii="Frutiger 55" w:hAnsi="Frutiger 55"/>
          <w:sz w:val="20"/>
          <w:lang w:val="fr-FR"/>
        </w:rPr>
      </w:pPr>
    </w:p>
    <w:tbl>
      <w:tblPr>
        <w:tblW w:w="0" w:type="auto"/>
        <w:tblInd w:w="139" w:type="dxa"/>
        <w:tblLayout w:type="fixed"/>
        <w:tblLook w:val="0000" w:firstRow="0" w:lastRow="0" w:firstColumn="0" w:lastColumn="0" w:noHBand="0" w:noVBand="0"/>
      </w:tblPr>
      <w:tblGrid>
        <w:gridCol w:w="2588"/>
        <w:gridCol w:w="6903"/>
      </w:tblGrid>
      <w:tr w:rsidR="008A45E4" w:rsidRPr="00454BE9" w14:paraId="446B5B7A" w14:textId="77777777" w:rsidTr="00C16E2B">
        <w:trPr>
          <w:trHeight w:val="259"/>
        </w:trPr>
        <w:tc>
          <w:tcPr>
            <w:tcW w:w="2588" w:type="dxa"/>
            <w:vMerge w:val="restart"/>
            <w:tcBorders>
              <w:top w:val="single" w:sz="4" w:space="0" w:color="000000"/>
              <w:left w:val="single" w:sz="4" w:space="0" w:color="000000"/>
              <w:bottom w:val="single" w:sz="4" w:space="0" w:color="000000"/>
            </w:tcBorders>
            <w:shd w:val="clear" w:color="auto" w:fill="F2F2F2"/>
          </w:tcPr>
          <w:p w14:paraId="71C635D2" w14:textId="77777777" w:rsidR="008A45E4" w:rsidRPr="00454BE9" w:rsidRDefault="008A45E4" w:rsidP="00454BE9">
            <w:pPr>
              <w:suppressAutoHyphens w:val="0"/>
              <w:snapToGrid w:val="0"/>
              <w:spacing w:before="0" w:after="0"/>
              <w:rPr>
                <w:rFonts w:ascii="Frutiger 55" w:hAnsi="Frutiger 55" w:cs="Arial"/>
                <w:sz w:val="20"/>
                <w:vertAlign w:val="subscript"/>
                <w:lang w:val="fr-FR"/>
              </w:rPr>
            </w:pPr>
            <w:r w:rsidRPr="00454BE9">
              <w:rPr>
                <w:rFonts w:ascii="Frutiger 55" w:hAnsi="Frutiger 55" w:cs="Arial"/>
                <w:sz w:val="20"/>
                <w:vertAlign w:val="subscript"/>
                <w:lang w:val="fr-FR"/>
              </w:rPr>
              <w:t xml:space="preserve"> </w:t>
            </w:r>
            <w:r w:rsidRPr="00454BE9">
              <w:rPr>
                <w:rFonts w:ascii="Frutiger 55" w:hAnsi="Frutiger 55" w:cs="Arial"/>
                <w:b/>
                <w:sz w:val="20"/>
                <w:lang w:val="fr-FR"/>
              </w:rPr>
              <w:t>Nom</w:t>
            </w:r>
            <w:r w:rsidRPr="00454BE9">
              <w:rPr>
                <w:rFonts w:ascii="Frutiger 55" w:hAnsi="Frutiger 55" w:cs="Arial"/>
                <w:sz w:val="20"/>
                <w:vertAlign w:val="subscript"/>
                <w:lang w:val="fr-FR"/>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14:paraId="5C0B9BF8" w14:textId="77777777" w:rsidR="008A45E4" w:rsidRPr="00454BE9" w:rsidRDefault="008A45E4" w:rsidP="00454BE9">
            <w:pPr>
              <w:suppressAutoHyphens w:val="0"/>
              <w:snapToGrid w:val="0"/>
              <w:spacing w:before="0" w:after="0"/>
              <w:rPr>
                <w:rFonts w:ascii="Frutiger 55" w:hAnsi="Frutiger 55" w:cs="Arial"/>
                <w:sz w:val="20"/>
                <w:lang w:val="fr-FR"/>
              </w:rPr>
            </w:pPr>
          </w:p>
        </w:tc>
      </w:tr>
      <w:tr w:rsidR="008A45E4" w:rsidRPr="00454BE9" w14:paraId="0C094963" w14:textId="77777777" w:rsidTr="00C16E2B">
        <w:trPr>
          <w:trHeight w:val="259"/>
        </w:trPr>
        <w:tc>
          <w:tcPr>
            <w:tcW w:w="2588" w:type="dxa"/>
            <w:vMerge w:val="restart"/>
            <w:tcBorders>
              <w:top w:val="single" w:sz="4" w:space="0" w:color="000000"/>
              <w:left w:val="single" w:sz="4" w:space="0" w:color="000000"/>
              <w:bottom w:val="single" w:sz="4" w:space="0" w:color="000000"/>
            </w:tcBorders>
            <w:shd w:val="clear" w:color="auto" w:fill="F2F2F2"/>
          </w:tcPr>
          <w:p w14:paraId="65A11DC0" w14:textId="77777777" w:rsidR="008A45E4" w:rsidRPr="00454BE9" w:rsidRDefault="008A45E4" w:rsidP="00454BE9">
            <w:pPr>
              <w:suppressAutoHyphens w:val="0"/>
              <w:snapToGrid w:val="0"/>
              <w:spacing w:before="0" w:after="0"/>
              <w:rPr>
                <w:rFonts w:ascii="Frutiger 55" w:hAnsi="Frutiger 55" w:cs="Arial"/>
                <w:sz w:val="20"/>
                <w:vertAlign w:val="subscript"/>
                <w:lang w:val="fr-FR"/>
              </w:rPr>
            </w:pPr>
            <w:r w:rsidRPr="00454BE9">
              <w:rPr>
                <w:rFonts w:ascii="Frutiger 55" w:hAnsi="Frutiger 55" w:cs="Arial"/>
                <w:b/>
                <w:sz w:val="20"/>
                <w:lang w:val="fr-FR"/>
              </w:rPr>
              <w:t>Organisation</w:t>
            </w:r>
            <w:r w:rsidRPr="00454BE9">
              <w:rPr>
                <w:rFonts w:ascii="Frutiger 55" w:hAnsi="Frutiger 55" w:cs="Arial"/>
                <w:sz w:val="20"/>
                <w:vertAlign w:val="subscript"/>
                <w:lang w:val="fr-FR"/>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14:paraId="70FF450F" w14:textId="77777777" w:rsidR="008A45E4" w:rsidRPr="00454BE9" w:rsidRDefault="008A45E4" w:rsidP="00454BE9">
            <w:pPr>
              <w:suppressAutoHyphens w:val="0"/>
              <w:snapToGrid w:val="0"/>
              <w:spacing w:before="0" w:after="0"/>
              <w:rPr>
                <w:rFonts w:ascii="Frutiger 55" w:hAnsi="Frutiger 55" w:cs="Arial"/>
                <w:sz w:val="20"/>
                <w:lang w:val="fr-FR"/>
              </w:rPr>
            </w:pPr>
          </w:p>
        </w:tc>
      </w:tr>
      <w:tr w:rsidR="008A45E4" w:rsidRPr="00454BE9" w14:paraId="43A5B6FA" w14:textId="77777777" w:rsidTr="00C16E2B">
        <w:trPr>
          <w:trHeight w:val="259"/>
        </w:trPr>
        <w:tc>
          <w:tcPr>
            <w:tcW w:w="2588" w:type="dxa"/>
            <w:vMerge w:val="restart"/>
            <w:tcBorders>
              <w:top w:val="single" w:sz="4" w:space="0" w:color="000000"/>
              <w:left w:val="single" w:sz="4" w:space="0" w:color="000000"/>
              <w:bottom w:val="single" w:sz="4" w:space="0" w:color="000000"/>
            </w:tcBorders>
            <w:shd w:val="clear" w:color="auto" w:fill="F2F2F2"/>
          </w:tcPr>
          <w:p w14:paraId="5B511508" w14:textId="77777777" w:rsidR="008A45E4" w:rsidRPr="00454BE9" w:rsidRDefault="008A45E4" w:rsidP="00454BE9">
            <w:pPr>
              <w:suppressAutoHyphens w:val="0"/>
              <w:snapToGrid w:val="0"/>
              <w:spacing w:before="0" w:after="0"/>
              <w:rPr>
                <w:rFonts w:ascii="Frutiger 55" w:hAnsi="Frutiger 55" w:cs="Arial"/>
                <w:sz w:val="20"/>
                <w:vertAlign w:val="subscript"/>
                <w:lang w:val="fr-FR"/>
              </w:rPr>
            </w:pPr>
            <w:r w:rsidRPr="00454BE9">
              <w:rPr>
                <w:rFonts w:ascii="Frutiger 55" w:hAnsi="Frutiger 55" w:cs="Arial"/>
                <w:b/>
                <w:sz w:val="20"/>
                <w:lang w:val="fr-FR"/>
              </w:rPr>
              <w:t>Adresse</w:t>
            </w:r>
            <w:r w:rsidRPr="00454BE9">
              <w:rPr>
                <w:rFonts w:ascii="Frutiger 55" w:hAnsi="Frutiger 55" w:cs="Arial"/>
                <w:sz w:val="20"/>
                <w:vertAlign w:val="subscript"/>
                <w:lang w:val="fr-FR"/>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14:paraId="50A0CB57" w14:textId="77777777" w:rsidR="008A45E4" w:rsidRPr="00454BE9" w:rsidRDefault="008A45E4" w:rsidP="00454BE9">
            <w:pPr>
              <w:suppressAutoHyphens w:val="0"/>
              <w:snapToGrid w:val="0"/>
              <w:spacing w:before="0" w:after="0"/>
              <w:rPr>
                <w:rFonts w:ascii="Frutiger 55" w:hAnsi="Frutiger 55" w:cs="Arial"/>
                <w:sz w:val="20"/>
                <w:lang w:val="fr-FR"/>
              </w:rPr>
            </w:pPr>
          </w:p>
        </w:tc>
      </w:tr>
      <w:tr w:rsidR="008A45E4" w:rsidRPr="00454BE9" w14:paraId="52F64F62" w14:textId="77777777" w:rsidTr="00C16E2B">
        <w:trPr>
          <w:trHeight w:val="259"/>
        </w:trPr>
        <w:tc>
          <w:tcPr>
            <w:tcW w:w="2588" w:type="dxa"/>
            <w:vMerge w:val="restart"/>
            <w:tcBorders>
              <w:top w:val="single" w:sz="4" w:space="0" w:color="000000"/>
              <w:left w:val="single" w:sz="4" w:space="0" w:color="000000"/>
              <w:bottom w:val="single" w:sz="4" w:space="0" w:color="000000"/>
            </w:tcBorders>
            <w:shd w:val="clear" w:color="auto" w:fill="F2F2F2"/>
          </w:tcPr>
          <w:p w14:paraId="47695DA7" w14:textId="77777777" w:rsidR="008A45E4" w:rsidRPr="00454BE9" w:rsidRDefault="008A45E4" w:rsidP="00454BE9">
            <w:pPr>
              <w:suppressAutoHyphens w:val="0"/>
              <w:snapToGrid w:val="0"/>
              <w:spacing w:before="0" w:after="0"/>
              <w:rPr>
                <w:rFonts w:ascii="Frutiger 55" w:hAnsi="Frutiger 55" w:cs="Arial"/>
                <w:sz w:val="20"/>
                <w:vertAlign w:val="subscript"/>
                <w:lang w:val="fr-FR"/>
              </w:rPr>
            </w:pPr>
            <w:r w:rsidRPr="00454BE9">
              <w:rPr>
                <w:rFonts w:ascii="Frutiger 55" w:hAnsi="Frutiger 55" w:cs="Arial"/>
                <w:b/>
                <w:sz w:val="20"/>
                <w:lang w:val="fr-FR"/>
              </w:rPr>
              <w:t>Téléphone</w:t>
            </w:r>
            <w:r w:rsidRPr="00454BE9">
              <w:rPr>
                <w:rFonts w:ascii="Frutiger 55" w:hAnsi="Frutiger 55" w:cs="Arial"/>
                <w:sz w:val="20"/>
                <w:vertAlign w:val="subscript"/>
                <w:lang w:val="fr-FR"/>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14:paraId="303A986D" w14:textId="77777777" w:rsidR="008A45E4" w:rsidRPr="00454BE9" w:rsidRDefault="008A45E4" w:rsidP="00454BE9">
            <w:pPr>
              <w:suppressAutoHyphens w:val="0"/>
              <w:snapToGrid w:val="0"/>
              <w:spacing w:before="0" w:after="0"/>
              <w:rPr>
                <w:rFonts w:ascii="Frutiger 55" w:hAnsi="Frutiger 55" w:cs="Arial"/>
                <w:sz w:val="20"/>
                <w:lang w:val="fr-FR"/>
              </w:rPr>
            </w:pPr>
          </w:p>
        </w:tc>
      </w:tr>
      <w:tr w:rsidR="008A45E4" w:rsidRPr="00454BE9" w14:paraId="546C2FB3" w14:textId="77777777" w:rsidTr="00C16E2B">
        <w:trPr>
          <w:trHeight w:val="259"/>
        </w:trPr>
        <w:tc>
          <w:tcPr>
            <w:tcW w:w="2588" w:type="dxa"/>
            <w:vMerge w:val="restart"/>
            <w:tcBorders>
              <w:top w:val="single" w:sz="4" w:space="0" w:color="000000"/>
              <w:left w:val="single" w:sz="4" w:space="0" w:color="000000"/>
              <w:bottom w:val="single" w:sz="4" w:space="0" w:color="000000"/>
            </w:tcBorders>
            <w:shd w:val="clear" w:color="auto" w:fill="F2F2F2"/>
          </w:tcPr>
          <w:p w14:paraId="4E504EDF" w14:textId="77777777" w:rsidR="008A45E4" w:rsidRPr="00454BE9" w:rsidRDefault="008A45E4" w:rsidP="00454BE9">
            <w:pPr>
              <w:suppressAutoHyphens w:val="0"/>
              <w:snapToGrid w:val="0"/>
              <w:spacing w:before="0" w:after="0"/>
              <w:rPr>
                <w:rFonts w:ascii="Frutiger 55" w:hAnsi="Frutiger 55" w:cs="Arial"/>
                <w:sz w:val="20"/>
                <w:vertAlign w:val="subscript"/>
                <w:lang w:val="fr-FR"/>
              </w:rPr>
            </w:pPr>
            <w:r w:rsidRPr="00454BE9">
              <w:rPr>
                <w:rFonts w:ascii="Frutiger 55" w:hAnsi="Frutiger 55" w:cs="Arial"/>
                <w:b/>
                <w:sz w:val="20"/>
                <w:lang w:val="fr-FR"/>
              </w:rPr>
              <w:t>Adresse électronique</w:t>
            </w:r>
            <w:r w:rsidRPr="00454BE9">
              <w:rPr>
                <w:rFonts w:ascii="Frutiger 55" w:hAnsi="Frutiger 55" w:cs="Arial"/>
                <w:sz w:val="20"/>
                <w:vertAlign w:val="subscript"/>
                <w:lang w:val="fr-FR"/>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14:paraId="79EEACE8" w14:textId="77777777" w:rsidR="008A45E4" w:rsidRPr="00454BE9" w:rsidRDefault="008A45E4" w:rsidP="00454BE9">
            <w:pPr>
              <w:suppressAutoHyphens w:val="0"/>
              <w:snapToGrid w:val="0"/>
              <w:spacing w:before="0" w:after="0"/>
              <w:rPr>
                <w:rFonts w:ascii="Frutiger 55" w:hAnsi="Frutiger 55" w:cs="Arial"/>
                <w:sz w:val="20"/>
                <w:lang w:val="fr-FR"/>
              </w:rPr>
            </w:pPr>
          </w:p>
        </w:tc>
      </w:tr>
    </w:tbl>
    <w:p w14:paraId="556EC3C3" w14:textId="77777777" w:rsidR="008A45E4" w:rsidRPr="00454BE9" w:rsidRDefault="008A45E4" w:rsidP="00454BE9">
      <w:pPr>
        <w:tabs>
          <w:tab w:val="left" w:pos="360"/>
        </w:tabs>
        <w:suppressAutoHyphens w:val="0"/>
        <w:spacing w:before="0" w:after="0"/>
        <w:jc w:val="both"/>
        <w:rPr>
          <w:rFonts w:ascii="Frutiger 55" w:hAnsi="Frutiger 55" w:cs="Arial"/>
          <w:b/>
          <w:sz w:val="20"/>
          <w:lang w:val="fr-FR"/>
        </w:rPr>
      </w:pPr>
    </w:p>
    <w:p w14:paraId="1558F299" w14:textId="77777777" w:rsidR="008A45E4" w:rsidRPr="00454BE9" w:rsidRDefault="008A45E4" w:rsidP="00454BE9">
      <w:pPr>
        <w:tabs>
          <w:tab w:val="left" w:pos="360"/>
        </w:tabs>
        <w:suppressAutoHyphens w:val="0"/>
        <w:spacing w:before="0" w:after="0"/>
        <w:jc w:val="both"/>
        <w:rPr>
          <w:rFonts w:ascii="Frutiger 55" w:hAnsi="Frutiger 55" w:cs="Arial"/>
          <w:b/>
          <w:sz w:val="20"/>
          <w:lang w:val="fr-FR"/>
        </w:rPr>
      </w:pPr>
      <w:r w:rsidRPr="00454BE9">
        <w:rPr>
          <w:rFonts w:ascii="Frutiger 55" w:hAnsi="Frutiger 55" w:cs="Arial"/>
          <w:b/>
          <w:sz w:val="20"/>
          <w:lang w:val="fr-FR"/>
        </w:rPr>
        <w:t>3</w:t>
      </w:r>
      <w:r w:rsidRPr="00454BE9">
        <w:rPr>
          <w:rFonts w:ascii="Frutiger 55" w:hAnsi="Frutiger 55" w:cs="Arial"/>
          <w:b/>
          <w:sz w:val="20"/>
          <w:lang w:val="fr-FR"/>
        </w:rPr>
        <w:tab/>
        <w:t>CAPACITÉ ÉCONOMIQUE ET FINANCIÈRE</w:t>
      </w:r>
    </w:p>
    <w:p w14:paraId="105F9A7F" w14:textId="77777777" w:rsidR="008A45E4" w:rsidRPr="00454BE9" w:rsidRDefault="008A45E4" w:rsidP="00454BE9">
      <w:pPr>
        <w:suppressAutoHyphens w:val="0"/>
        <w:spacing w:before="0" w:after="0"/>
        <w:jc w:val="both"/>
        <w:rPr>
          <w:rFonts w:ascii="Frutiger 55" w:hAnsi="Frutiger 55" w:cs="Arial"/>
          <w:sz w:val="20"/>
          <w:lang w:val="fr-FR"/>
        </w:rPr>
      </w:pPr>
    </w:p>
    <w:p w14:paraId="3EB6B57B" w14:textId="77777777"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 xml:space="preserve">Veuillez compléter le tableau « Données financières » suivant à partir de vos comptes annuels. </w:t>
      </w:r>
    </w:p>
    <w:p w14:paraId="025D0422" w14:textId="77777777" w:rsidR="008A45E4" w:rsidRPr="00454BE9" w:rsidRDefault="008A45E4" w:rsidP="00454BE9">
      <w:pPr>
        <w:suppressAutoHyphens w:val="0"/>
        <w:spacing w:before="0" w:after="0"/>
        <w:jc w:val="both"/>
        <w:rPr>
          <w:rFonts w:ascii="Frutiger 55" w:hAnsi="Frutiger 55" w:cs="Arial"/>
          <w:sz w:val="20"/>
          <w:lang w:val="fr-FR"/>
        </w:rPr>
      </w:pPr>
    </w:p>
    <w:tbl>
      <w:tblPr>
        <w:tblW w:w="8931" w:type="dxa"/>
        <w:tblInd w:w="10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105" w:type="dxa"/>
          <w:right w:w="105" w:type="dxa"/>
        </w:tblCellMar>
        <w:tblLook w:val="0000" w:firstRow="0" w:lastRow="0" w:firstColumn="0" w:lastColumn="0" w:noHBand="0" w:noVBand="0"/>
      </w:tblPr>
      <w:tblGrid>
        <w:gridCol w:w="2694"/>
        <w:gridCol w:w="1276"/>
        <w:gridCol w:w="1134"/>
        <w:gridCol w:w="1134"/>
        <w:gridCol w:w="2693"/>
      </w:tblGrid>
      <w:tr w:rsidR="008A45E4" w:rsidRPr="00454BE9" w14:paraId="13C1BBD3" w14:textId="77777777" w:rsidTr="00C16E2B">
        <w:trPr>
          <w:trHeight w:val="238"/>
        </w:trPr>
        <w:tc>
          <w:tcPr>
            <w:tcW w:w="2694" w:type="dxa"/>
            <w:shd w:val="clear" w:color="auto" w:fill="F2F2F2"/>
          </w:tcPr>
          <w:p w14:paraId="457434AA" w14:textId="77777777" w:rsidR="008A45E4" w:rsidRPr="00454BE9" w:rsidRDefault="008A45E4" w:rsidP="00454BE9">
            <w:pPr>
              <w:suppressAutoHyphens w:val="0"/>
              <w:snapToGrid w:val="0"/>
              <w:spacing w:before="0" w:after="0"/>
              <w:outlineLvl w:val="3"/>
              <w:rPr>
                <w:rFonts w:ascii="Frutiger 55" w:hAnsi="Frutiger 55" w:cs="Arial"/>
                <w:b/>
                <w:sz w:val="20"/>
                <w:lang w:val="fr-FR"/>
              </w:rPr>
            </w:pPr>
            <w:r w:rsidRPr="00454BE9">
              <w:rPr>
                <w:rFonts w:ascii="Frutiger 55" w:hAnsi="Frutiger 55" w:cs="Arial"/>
                <w:b/>
                <w:sz w:val="20"/>
                <w:lang w:val="fr-FR"/>
              </w:rPr>
              <w:t>Données financières</w:t>
            </w:r>
          </w:p>
        </w:tc>
        <w:tc>
          <w:tcPr>
            <w:tcW w:w="1276" w:type="dxa"/>
            <w:shd w:val="clear" w:color="auto" w:fill="F2F2F2"/>
          </w:tcPr>
          <w:p w14:paraId="16152CF6" w14:textId="743F53A8" w:rsidR="008A45E4" w:rsidRPr="00454BE9" w:rsidRDefault="008A45E4" w:rsidP="00454BE9">
            <w:pPr>
              <w:suppressAutoHyphens w:val="0"/>
              <w:snapToGrid w:val="0"/>
              <w:spacing w:before="0" w:after="0"/>
              <w:rPr>
                <w:rFonts w:ascii="Frutiger 55" w:hAnsi="Frutiger 55" w:cs="Arial"/>
                <w:b/>
                <w:sz w:val="20"/>
                <w:lang w:val="fr-FR"/>
              </w:rPr>
            </w:pPr>
            <w:r w:rsidRPr="00454BE9">
              <w:rPr>
                <w:rFonts w:ascii="Frutiger 55" w:hAnsi="Frutiger 55" w:cs="Arial"/>
                <w:b/>
                <w:sz w:val="20"/>
                <w:lang w:val="fr-FR"/>
              </w:rPr>
              <w:t>Exercice 20</w:t>
            </w:r>
            <w:r w:rsidR="006445C4" w:rsidRPr="00454BE9">
              <w:rPr>
                <w:rFonts w:ascii="Frutiger 55" w:hAnsi="Frutiger 55" w:cs="Arial"/>
                <w:b/>
                <w:sz w:val="20"/>
                <w:lang w:val="fr-FR"/>
              </w:rPr>
              <w:t>20</w:t>
            </w:r>
          </w:p>
          <w:p w14:paraId="456AA39F" w14:textId="77777777" w:rsidR="008A45E4" w:rsidRPr="00454BE9" w:rsidRDefault="008A45E4" w:rsidP="00454BE9">
            <w:pPr>
              <w:suppressAutoHyphens w:val="0"/>
              <w:snapToGrid w:val="0"/>
              <w:spacing w:before="0" w:after="0"/>
              <w:rPr>
                <w:rFonts w:ascii="Frutiger 55" w:hAnsi="Frutiger 55" w:cs="Arial"/>
                <w:b/>
                <w:sz w:val="20"/>
                <w:lang w:val="fr-FR"/>
              </w:rPr>
            </w:pPr>
            <w:r w:rsidRPr="00454BE9">
              <w:rPr>
                <w:rFonts w:ascii="Frutiger 55" w:hAnsi="Frutiger 55" w:cs="Arial"/>
                <w:b/>
                <w:sz w:val="20"/>
                <w:lang w:val="fr-FR"/>
              </w:rPr>
              <w:t>FCFA</w:t>
            </w:r>
          </w:p>
        </w:tc>
        <w:tc>
          <w:tcPr>
            <w:tcW w:w="1134" w:type="dxa"/>
            <w:shd w:val="clear" w:color="auto" w:fill="F2F2F2"/>
          </w:tcPr>
          <w:p w14:paraId="2713E4D4" w14:textId="155C56A7" w:rsidR="008A45E4" w:rsidRPr="00454BE9" w:rsidRDefault="008A45E4" w:rsidP="00454BE9">
            <w:pPr>
              <w:suppressAutoHyphens w:val="0"/>
              <w:snapToGrid w:val="0"/>
              <w:spacing w:before="0" w:after="0"/>
              <w:rPr>
                <w:rFonts w:ascii="Frutiger 55" w:hAnsi="Frutiger 55" w:cs="Arial"/>
                <w:b/>
                <w:sz w:val="20"/>
                <w:lang w:val="fr-FR"/>
              </w:rPr>
            </w:pPr>
            <w:r w:rsidRPr="00454BE9">
              <w:rPr>
                <w:rFonts w:ascii="Frutiger 55" w:hAnsi="Frutiger 55" w:cs="Arial"/>
                <w:b/>
                <w:sz w:val="20"/>
                <w:lang w:val="fr-FR"/>
              </w:rPr>
              <w:t>Exercice 202</w:t>
            </w:r>
            <w:r w:rsidR="006445C4" w:rsidRPr="00454BE9">
              <w:rPr>
                <w:rFonts w:ascii="Frutiger 55" w:hAnsi="Frutiger 55" w:cs="Arial"/>
                <w:b/>
                <w:sz w:val="20"/>
                <w:lang w:val="fr-FR"/>
              </w:rPr>
              <w:t>1</w:t>
            </w:r>
          </w:p>
          <w:p w14:paraId="413E593B" w14:textId="77777777" w:rsidR="008A45E4" w:rsidRPr="00454BE9" w:rsidRDefault="008A45E4" w:rsidP="00454BE9">
            <w:pPr>
              <w:suppressAutoHyphens w:val="0"/>
              <w:snapToGrid w:val="0"/>
              <w:spacing w:before="0" w:after="0"/>
              <w:rPr>
                <w:rFonts w:ascii="Frutiger 55" w:hAnsi="Frutiger 55" w:cs="Arial"/>
                <w:b/>
                <w:sz w:val="20"/>
                <w:lang w:val="fr-FR"/>
              </w:rPr>
            </w:pPr>
            <w:r w:rsidRPr="00454BE9">
              <w:rPr>
                <w:rFonts w:ascii="Frutiger 55" w:hAnsi="Frutiger 55" w:cs="Arial"/>
                <w:b/>
                <w:sz w:val="20"/>
                <w:lang w:val="fr-FR"/>
              </w:rPr>
              <w:t>FCFA</w:t>
            </w:r>
          </w:p>
        </w:tc>
        <w:tc>
          <w:tcPr>
            <w:tcW w:w="1134" w:type="dxa"/>
            <w:shd w:val="clear" w:color="auto" w:fill="F2F2F2"/>
          </w:tcPr>
          <w:p w14:paraId="0FF1F977" w14:textId="2AEDA5CC" w:rsidR="008A45E4" w:rsidRPr="00454BE9" w:rsidRDefault="008A45E4" w:rsidP="00454BE9">
            <w:pPr>
              <w:suppressAutoHyphens w:val="0"/>
              <w:snapToGrid w:val="0"/>
              <w:spacing w:before="0" w:after="0"/>
              <w:rPr>
                <w:rFonts w:ascii="Frutiger 55" w:hAnsi="Frutiger 55" w:cs="Arial"/>
                <w:b/>
                <w:sz w:val="20"/>
                <w:lang w:val="fr-FR"/>
              </w:rPr>
            </w:pPr>
            <w:r w:rsidRPr="00454BE9">
              <w:rPr>
                <w:rFonts w:ascii="Frutiger 55" w:hAnsi="Frutiger 55" w:cs="Arial"/>
                <w:b/>
                <w:sz w:val="20"/>
                <w:lang w:val="fr-FR"/>
              </w:rPr>
              <w:t>Exercice 202</w:t>
            </w:r>
            <w:r w:rsidR="006445C4" w:rsidRPr="00454BE9">
              <w:rPr>
                <w:rFonts w:ascii="Frutiger 55" w:hAnsi="Frutiger 55" w:cs="Arial"/>
                <w:b/>
                <w:sz w:val="20"/>
                <w:lang w:val="fr-FR"/>
              </w:rPr>
              <w:t>2</w:t>
            </w:r>
          </w:p>
          <w:p w14:paraId="50FBF337" w14:textId="77777777" w:rsidR="008A45E4" w:rsidRPr="00454BE9" w:rsidRDefault="008A45E4" w:rsidP="00454BE9">
            <w:pPr>
              <w:suppressAutoHyphens w:val="0"/>
              <w:spacing w:before="0" w:after="0"/>
              <w:rPr>
                <w:rFonts w:ascii="Frutiger 55" w:hAnsi="Frutiger 55" w:cs="Arial"/>
                <w:b/>
                <w:sz w:val="20"/>
                <w:lang w:val="fr-FR"/>
              </w:rPr>
            </w:pPr>
            <w:r w:rsidRPr="00454BE9">
              <w:rPr>
                <w:rFonts w:ascii="Frutiger 55" w:hAnsi="Frutiger 55" w:cs="Arial"/>
                <w:b/>
                <w:sz w:val="20"/>
                <w:lang w:val="fr-FR"/>
              </w:rPr>
              <w:t>FCFA</w:t>
            </w:r>
          </w:p>
        </w:tc>
        <w:tc>
          <w:tcPr>
            <w:tcW w:w="2693" w:type="dxa"/>
            <w:shd w:val="clear" w:color="auto" w:fill="F2F2F2"/>
          </w:tcPr>
          <w:p w14:paraId="6CAE6C87" w14:textId="77777777" w:rsidR="008A45E4" w:rsidRPr="00454BE9" w:rsidRDefault="008A45E4" w:rsidP="00454BE9">
            <w:pPr>
              <w:suppressAutoHyphens w:val="0"/>
              <w:snapToGrid w:val="0"/>
              <w:spacing w:before="0" w:after="0"/>
              <w:rPr>
                <w:rFonts w:ascii="Frutiger 55" w:hAnsi="Frutiger 55" w:cs="Arial"/>
                <w:b/>
                <w:sz w:val="20"/>
                <w:lang w:val="fr-FR"/>
              </w:rPr>
            </w:pPr>
            <w:r w:rsidRPr="00454BE9">
              <w:rPr>
                <w:rFonts w:ascii="Frutiger 55" w:hAnsi="Frutiger 55" w:cs="Arial"/>
                <w:b/>
                <w:sz w:val="20"/>
                <w:lang w:val="fr-FR"/>
              </w:rPr>
              <w:t>Moyenne</w:t>
            </w:r>
          </w:p>
          <w:p w14:paraId="7A86784B" w14:textId="77777777" w:rsidR="008A45E4" w:rsidRPr="00454BE9" w:rsidRDefault="008A45E4" w:rsidP="00454BE9">
            <w:pPr>
              <w:suppressAutoHyphens w:val="0"/>
              <w:spacing w:before="0" w:after="0"/>
              <w:rPr>
                <w:rFonts w:ascii="Frutiger 55" w:hAnsi="Frutiger 55" w:cs="Arial"/>
                <w:b/>
                <w:sz w:val="20"/>
                <w:lang w:val="fr-FR"/>
              </w:rPr>
            </w:pPr>
            <w:r w:rsidRPr="00454BE9">
              <w:rPr>
                <w:rFonts w:ascii="Frutiger 55" w:hAnsi="Frutiger 55" w:cs="Arial"/>
                <w:b/>
                <w:sz w:val="20"/>
                <w:lang w:val="fr-FR"/>
              </w:rPr>
              <w:t>FCFA des trois années</w:t>
            </w:r>
          </w:p>
        </w:tc>
      </w:tr>
      <w:tr w:rsidR="008A45E4" w:rsidRPr="00454BE9" w14:paraId="7AA09E4C" w14:textId="77777777" w:rsidTr="00C16E2B">
        <w:trPr>
          <w:trHeight w:val="230"/>
        </w:trPr>
        <w:tc>
          <w:tcPr>
            <w:tcW w:w="2694" w:type="dxa"/>
          </w:tcPr>
          <w:p w14:paraId="0A4F5AC2"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Chiffre d’affaires annuel, à l'exclusion du présent marché</w:t>
            </w:r>
          </w:p>
        </w:tc>
        <w:tc>
          <w:tcPr>
            <w:tcW w:w="1276" w:type="dxa"/>
          </w:tcPr>
          <w:p w14:paraId="2159746F"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1134" w:type="dxa"/>
          </w:tcPr>
          <w:p w14:paraId="7FD48363"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1134" w:type="dxa"/>
          </w:tcPr>
          <w:p w14:paraId="16C16E98"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2693" w:type="dxa"/>
          </w:tcPr>
          <w:p w14:paraId="15BC79FD" w14:textId="77777777" w:rsidR="008A45E4" w:rsidRPr="00454BE9" w:rsidRDefault="008A45E4" w:rsidP="00454BE9">
            <w:pPr>
              <w:suppressAutoHyphens w:val="0"/>
              <w:snapToGrid w:val="0"/>
              <w:spacing w:before="0" w:after="0"/>
              <w:rPr>
                <w:rFonts w:ascii="Frutiger 55" w:hAnsi="Frutiger 55" w:cs="Arial"/>
                <w:sz w:val="20"/>
                <w:lang w:val="fr-FR"/>
              </w:rPr>
            </w:pPr>
          </w:p>
        </w:tc>
      </w:tr>
      <w:tr w:rsidR="008A45E4" w:rsidRPr="00454BE9" w14:paraId="09B1440C" w14:textId="77777777" w:rsidTr="00C16E2B">
        <w:trPr>
          <w:trHeight w:val="230"/>
        </w:trPr>
        <w:tc>
          <w:tcPr>
            <w:tcW w:w="2694" w:type="dxa"/>
          </w:tcPr>
          <w:p w14:paraId="7EE5BD12"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Trésorerie et équivalents de trésorerie en début d'exercice</w:t>
            </w:r>
          </w:p>
        </w:tc>
        <w:tc>
          <w:tcPr>
            <w:tcW w:w="1276" w:type="dxa"/>
          </w:tcPr>
          <w:p w14:paraId="4E93584B"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1134" w:type="dxa"/>
          </w:tcPr>
          <w:p w14:paraId="05AF1FB9"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1134" w:type="dxa"/>
          </w:tcPr>
          <w:p w14:paraId="2A60B3F5"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2693" w:type="dxa"/>
          </w:tcPr>
          <w:p w14:paraId="5AE476E0" w14:textId="77777777" w:rsidR="008A45E4" w:rsidRPr="00454BE9" w:rsidRDefault="008A45E4" w:rsidP="00454BE9">
            <w:pPr>
              <w:suppressAutoHyphens w:val="0"/>
              <w:snapToGrid w:val="0"/>
              <w:spacing w:before="0" w:after="0"/>
              <w:rPr>
                <w:rFonts w:ascii="Frutiger 55" w:hAnsi="Frutiger 55" w:cs="Arial"/>
                <w:sz w:val="20"/>
                <w:lang w:val="fr-FR"/>
              </w:rPr>
            </w:pPr>
          </w:p>
        </w:tc>
      </w:tr>
      <w:tr w:rsidR="008A45E4" w:rsidRPr="00454BE9" w14:paraId="5A9B1408" w14:textId="77777777" w:rsidTr="00C16E2B">
        <w:trPr>
          <w:trHeight w:val="230"/>
        </w:trPr>
        <w:tc>
          <w:tcPr>
            <w:tcW w:w="2694" w:type="dxa"/>
          </w:tcPr>
          <w:p w14:paraId="708C3D93"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Flux net de trésorerie lié / (consacré) aux activités productives, aux opérations d'investissement et de financement à l'exclusion des futurs marchés</w:t>
            </w:r>
          </w:p>
        </w:tc>
        <w:tc>
          <w:tcPr>
            <w:tcW w:w="1276" w:type="dxa"/>
          </w:tcPr>
          <w:p w14:paraId="4F23199A"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1134" w:type="dxa"/>
          </w:tcPr>
          <w:p w14:paraId="109A03B0"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1134" w:type="dxa"/>
          </w:tcPr>
          <w:p w14:paraId="7F8C2923"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2693" w:type="dxa"/>
          </w:tcPr>
          <w:p w14:paraId="3F131861" w14:textId="77777777" w:rsidR="008A45E4" w:rsidRPr="00454BE9" w:rsidRDefault="008A45E4" w:rsidP="00454BE9">
            <w:pPr>
              <w:suppressAutoHyphens w:val="0"/>
              <w:snapToGrid w:val="0"/>
              <w:spacing w:before="0" w:after="0"/>
              <w:rPr>
                <w:rFonts w:ascii="Frutiger 55" w:hAnsi="Frutiger 55" w:cs="Arial"/>
                <w:sz w:val="20"/>
                <w:lang w:val="fr-FR"/>
              </w:rPr>
            </w:pPr>
          </w:p>
        </w:tc>
      </w:tr>
      <w:tr w:rsidR="008A45E4" w:rsidRPr="00454BE9" w14:paraId="5ABE5EAE" w14:textId="77777777" w:rsidTr="00C16E2B">
        <w:trPr>
          <w:trHeight w:val="230"/>
        </w:trPr>
        <w:tc>
          <w:tcPr>
            <w:tcW w:w="2694" w:type="dxa"/>
          </w:tcPr>
          <w:p w14:paraId="0A5C6C19"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Flux net de trésorerie lié/(consacré) aux futurs marchés, à l'exclusion du présent marché</w:t>
            </w:r>
          </w:p>
        </w:tc>
        <w:tc>
          <w:tcPr>
            <w:tcW w:w="1276" w:type="dxa"/>
            <w:shd w:val="clear" w:color="auto" w:fill="808080"/>
          </w:tcPr>
          <w:p w14:paraId="16ABB1DC"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1134" w:type="dxa"/>
            <w:shd w:val="clear" w:color="auto" w:fill="808080"/>
          </w:tcPr>
          <w:p w14:paraId="53D2EFEE"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1134" w:type="dxa"/>
            <w:shd w:val="clear" w:color="auto" w:fill="808080"/>
          </w:tcPr>
          <w:p w14:paraId="5E4B6157"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2693" w:type="dxa"/>
            <w:shd w:val="clear" w:color="auto" w:fill="808080"/>
          </w:tcPr>
          <w:p w14:paraId="0CE22551" w14:textId="77777777" w:rsidR="008A45E4" w:rsidRPr="00454BE9" w:rsidRDefault="008A45E4" w:rsidP="00454BE9">
            <w:pPr>
              <w:suppressAutoHyphens w:val="0"/>
              <w:snapToGrid w:val="0"/>
              <w:spacing w:before="0" w:after="0"/>
              <w:rPr>
                <w:rFonts w:ascii="Frutiger 55" w:hAnsi="Frutiger 55" w:cs="Arial"/>
                <w:sz w:val="20"/>
                <w:lang w:val="fr-FR"/>
              </w:rPr>
            </w:pPr>
          </w:p>
        </w:tc>
      </w:tr>
      <w:tr w:rsidR="008A45E4" w:rsidRPr="00454BE9" w14:paraId="3A7AECC3" w14:textId="77777777" w:rsidTr="00C16E2B">
        <w:trPr>
          <w:trHeight w:val="230"/>
        </w:trPr>
        <w:tc>
          <w:tcPr>
            <w:tcW w:w="2694" w:type="dxa"/>
          </w:tcPr>
          <w:p w14:paraId="54431346"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Trésorerie et équivalents de trésorerie en fin d'exercice [somme des trois lignes précédentes]</w:t>
            </w:r>
          </w:p>
        </w:tc>
        <w:tc>
          <w:tcPr>
            <w:tcW w:w="1276" w:type="dxa"/>
          </w:tcPr>
          <w:p w14:paraId="2C474B02"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1134" w:type="dxa"/>
          </w:tcPr>
          <w:p w14:paraId="461558C1"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1134" w:type="dxa"/>
          </w:tcPr>
          <w:p w14:paraId="3BFAB377"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2693" w:type="dxa"/>
          </w:tcPr>
          <w:p w14:paraId="1BC39D6C" w14:textId="77777777" w:rsidR="008A45E4" w:rsidRPr="00454BE9" w:rsidRDefault="008A45E4" w:rsidP="00454BE9">
            <w:pPr>
              <w:suppressAutoHyphens w:val="0"/>
              <w:snapToGrid w:val="0"/>
              <w:spacing w:before="0" w:after="0"/>
              <w:rPr>
                <w:rFonts w:ascii="Frutiger 55" w:hAnsi="Frutiger 55" w:cs="Arial"/>
                <w:sz w:val="20"/>
                <w:lang w:val="fr-FR"/>
              </w:rPr>
            </w:pPr>
          </w:p>
        </w:tc>
      </w:tr>
    </w:tbl>
    <w:p w14:paraId="18D9B4FB" w14:textId="77777777" w:rsidR="008A45E4" w:rsidRPr="00454BE9" w:rsidRDefault="008A45E4" w:rsidP="00454BE9">
      <w:pPr>
        <w:tabs>
          <w:tab w:val="left" w:pos="360"/>
        </w:tabs>
        <w:suppressAutoHyphens w:val="0"/>
        <w:spacing w:before="0" w:after="0"/>
        <w:jc w:val="both"/>
        <w:rPr>
          <w:rFonts w:ascii="Frutiger 55" w:hAnsi="Frutiger 55" w:cs="Arial"/>
          <w:b/>
          <w:sz w:val="20"/>
          <w:lang w:val="fr-FR"/>
        </w:rPr>
      </w:pPr>
    </w:p>
    <w:p w14:paraId="7300C73D" w14:textId="77777777" w:rsidR="008A45E4" w:rsidRPr="00454BE9" w:rsidRDefault="008A45E4" w:rsidP="00454BE9">
      <w:pPr>
        <w:tabs>
          <w:tab w:val="left" w:pos="360"/>
        </w:tabs>
        <w:suppressAutoHyphens w:val="0"/>
        <w:spacing w:before="0" w:after="0"/>
        <w:jc w:val="both"/>
        <w:rPr>
          <w:rFonts w:ascii="Frutiger 55" w:hAnsi="Frutiger 55" w:cs="Arial"/>
          <w:b/>
          <w:sz w:val="20"/>
          <w:lang w:val="fr-FR"/>
        </w:rPr>
      </w:pPr>
      <w:r w:rsidRPr="00454BE9">
        <w:rPr>
          <w:rFonts w:ascii="Frutiger 55" w:hAnsi="Frutiger 55" w:cs="Arial"/>
          <w:b/>
          <w:sz w:val="20"/>
          <w:lang w:val="fr-FR"/>
        </w:rPr>
        <w:t>N.B. Prière de joindre les éléments justificatifs.</w:t>
      </w:r>
    </w:p>
    <w:p w14:paraId="7FE868FD" w14:textId="77777777" w:rsidR="008A45E4" w:rsidRPr="00454BE9" w:rsidRDefault="008A45E4" w:rsidP="00454BE9">
      <w:pPr>
        <w:tabs>
          <w:tab w:val="left" w:pos="360"/>
        </w:tabs>
        <w:suppressAutoHyphens w:val="0"/>
        <w:spacing w:before="0" w:after="0"/>
        <w:jc w:val="both"/>
        <w:rPr>
          <w:rFonts w:ascii="Frutiger 55" w:hAnsi="Frutiger 55" w:cs="Arial"/>
          <w:b/>
          <w:sz w:val="20"/>
          <w:lang w:val="fr-FR"/>
        </w:rPr>
      </w:pPr>
    </w:p>
    <w:p w14:paraId="1210BF9A" w14:textId="77777777" w:rsidR="008A45E4" w:rsidRPr="00454BE9" w:rsidRDefault="008A45E4" w:rsidP="00454BE9">
      <w:pPr>
        <w:tabs>
          <w:tab w:val="left" w:pos="360"/>
        </w:tabs>
        <w:suppressAutoHyphens w:val="0"/>
        <w:spacing w:before="0" w:after="0"/>
        <w:jc w:val="both"/>
        <w:rPr>
          <w:rFonts w:ascii="Frutiger 55" w:hAnsi="Frutiger 55" w:cs="Arial"/>
          <w:b/>
          <w:sz w:val="20"/>
          <w:lang w:val="fr-FR"/>
        </w:rPr>
      </w:pPr>
    </w:p>
    <w:p w14:paraId="27933D01" w14:textId="77777777" w:rsidR="008A45E4" w:rsidRPr="00454BE9" w:rsidRDefault="008A45E4" w:rsidP="00454BE9">
      <w:pPr>
        <w:tabs>
          <w:tab w:val="left" w:pos="360"/>
        </w:tabs>
        <w:suppressAutoHyphens w:val="0"/>
        <w:spacing w:before="0" w:after="0"/>
        <w:jc w:val="both"/>
        <w:rPr>
          <w:rFonts w:ascii="Frutiger 55" w:hAnsi="Frutiger 55" w:cs="Arial"/>
          <w:b/>
          <w:sz w:val="20"/>
          <w:lang w:val="fr-FR"/>
        </w:rPr>
      </w:pPr>
      <w:r w:rsidRPr="00454BE9">
        <w:rPr>
          <w:rFonts w:ascii="Frutiger 55" w:hAnsi="Frutiger 55" w:cs="Arial"/>
          <w:b/>
          <w:sz w:val="20"/>
          <w:lang w:val="fr-FR"/>
        </w:rPr>
        <w:t>4</w:t>
      </w:r>
      <w:r w:rsidRPr="00454BE9">
        <w:rPr>
          <w:rFonts w:ascii="Frutiger 55" w:hAnsi="Frutiger 55" w:cs="Arial"/>
          <w:b/>
          <w:sz w:val="20"/>
          <w:lang w:val="fr-FR"/>
        </w:rPr>
        <w:tab/>
        <w:t xml:space="preserve">EFFECTIFS </w:t>
      </w:r>
      <w:r w:rsidR="00B738B8" w:rsidRPr="00454BE9">
        <w:rPr>
          <w:rFonts w:ascii="Frutiger 55" w:hAnsi="Frutiger 55" w:cs="Arial"/>
          <w:b/>
          <w:sz w:val="20"/>
          <w:lang w:val="fr-FR"/>
        </w:rPr>
        <w:t>(sans objet)</w:t>
      </w:r>
    </w:p>
    <w:p w14:paraId="569822D5" w14:textId="77777777" w:rsidR="008A45E4" w:rsidRPr="00454BE9" w:rsidRDefault="008A45E4" w:rsidP="00454BE9">
      <w:pPr>
        <w:tabs>
          <w:tab w:val="left" w:pos="360"/>
        </w:tabs>
        <w:suppressAutoHyphens w:val="0"/>
        <w:spacing w:before="0" w:after="0"/>
        <w:jc w:val="both"/>
        <w:rPr>
          <w:rFonts w:ascii="Frutiger 55" w:hAnsi="Frutiger 55" w:cs="Arial"/>
          <w:b/>
          <w:sz w:val="20"/>
          <w:lang w:val="fr-FR"/>
        </w:rPr>
      </w:pPr>
    </w:p>
    <w:p w14:paraId="257D2C8F" w14:textId="1537BCC6"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 xml:space="preserve">Prière d'indiquer les renseignements suivants pour les deux </w:t>
      </w:r>
      <w:r w:rsidR="00060E50" w:rsidRPr="00454BE9">
        <w:rPr>
          <w:rFonts w:ascii="Frutiger 55" w:hAnsi="Frutiger 55" w:cs="Arial"/>
          <w:sz w:val="20"/>
          <w:lang w:val="fr-FR"/>
        </w:rPr>
        <w:t xml:space="preserve">(2) </w:t>
      </w:r>
      <w:r w:rsidRPr="00454BE9">
        <w:rPr>
          <w:rFonts w:ascii="Frutiger 55" w:hAnsi="Frutiger 55" w:cs="Arial"/>
          <w:sz w:val="20"/>
          <w:lang w:val="fr-FR"/>
        </w:rPr>
        <w:t>exercices précédents et pour l'exercice en cours.</w:t>
      </w:r>
    </w:p>
    <w:p w14:paraId="4E2321FF" w14:textId="77777777" w:rsidR="008A45E4" w:rsidRPr="00454BE9" w:rsidRDefault="008A45E4" w:rsidP="00454BE9">
      <w:pPr>
        <w:suppressAutoHyphens w:val="0"/>
        <w:spacing w:before="0" w:after="0"/>
        <w:jc w:val="both"/>
        <w:rPr>
          <w:rFonts w:ascii="Frutiger 55" w:hAnsi="Frutiger 55" w:cs="Arial"/>
          <w:sz w:val="20"/>
          <w:lang w:val="fr-FR"/>
        </w:rPr>
      </w:pPr>
    </w:p>
    <w:tbl>
      <w:tblPr>
        <w:tblW w:w="0" w:type="auto"/>
        <w:tblInd w:w="105" w:type="dxa"/>
        <w:tblLayout w:type="fixed"/>
        <w:tblCellMar>
          <w:left w:w="105" w:type="dxa"/>
          <w:right w:w="105" w:type="dxa"/>
        </w:tblCellMar>
        <w:tblLook w:val="0000" w:firstRow="0" w:lastRow="0" w:firstColumn="0" w:lastColumn="0" w:noHBand="0" w:noVBand="0"/>
      </w:tblPr>
      <w:tblGrid>
        <w:gridCol w:w="1842"/>
        <w:gridCol w:w="1135"/>
        <w:gridCol w:w="1559"/>
        <w:gridCol w:w="993"/>
        <w:gridCol w:w="1559"/>
        <w:gridCol w:w="992"/>
        <w:gridCol w:w="1609"/>
      </w:tblGrid>
      <w:tr w:rsidR="008A45E4" w:rsidRPr="00454BE9" w14:paraId="6AF11027" w14:textId="77777777" w:rsidTr="00C16E2B">
        <w:trPr>
          <w:trHeight w:val="288"/>
        </w:trPr>
        <w:tc>
          <w:tcPr>
            <w:tcW w:w="1842" w:type="dxa"/>
            <w:vMerge w:val="restart"/>
            <w:tcBorders>
              <w:top w:val="single" w:sz="8" w:space="0" w:color="000000"/>
              <w:left w:val="single" w:sz="8" w:space="0" w:color="000000"/>
              <w:bottom w:val="single" w:sz="4" w:space="0" w:color="000000"/>
            </w:tcBorders>
            <w:shd w:val="clear" w:color="auto" w:fill="F2F2F2"/>
          </w:tcPr>
          <w:p w14:paraId="34DC0862"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Effectif moyen</w:t>
            </w:r>
          </w:p>
        </w:tc>
        <w:tc>
          <w:tcPr>
            <w:tcW w:w="2694" w:type="dxa"/>
            <w:gridSpan w:val="2"/>
            <w:vMerge w:val="restart"/>
            <w:tcBorders>
              <w:top w:val="single" w:sz="8" w:space="0" w:color="000000"/>
              <w:left w:val="single" w:sz="4" w:space="0" w:color="000000"/>
              <w:bottom w:val="single" w:sz="4" w:space="0" w:color="000000"/>
            </w:tcBorders>
            <w:shd w:val="clear" w:color="auto" w:fill="F2F2F2"/>
          </w:tcPr>
          <w:p w14:paraId="783A5BC9"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Avant-dernier exercice</w:t>
            </w:r>
          </w:p>
        </w:tc>
        <w:tc>
          <w:tcPr>
            <w:tcW w:w="2552" w:type="dxa"/>
            <w:gridSpan w:val="2"/>
            <w:vMerge w:val="restart"/>
            <w:tcBorders>
              <w:top w:val="single" w:sz="8" w:space="0" w:color="000000"/>
              <w:left w:val="single" w:sz="4" w:space="0" w:color="000000"/>
              <w:bottom w:val="single" w:sz="4" w:space="0" w:color="000000"/>
            </w:tcBorders>
            <w:shd w:val="clear" w:color="auto" w:fill="F2F2F2"/>
          </w:tcPr>
          <w:p w14:paraId="71E01318"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Dernier exercice</w:t>
            </w:r>
          </w:p>
        </w:tc>
        <w:tc>
          <w:tcPr>
            <w:tcW w:w="2601" w:type="dxa"/>
            <w:gridSpan w:val="2"/>
            <w:vMerge w:val="restart"/>
            <w:tcBorders>
              <w:top w:val="single" w:sz="8" w:space="0" w:color="000000"/>
              <w:left w:val="single" w:sz="4" w:space="0" w:color="000000"/>
              <w:bottom w:val="single" w:sz="4" w:space="0" w:color="000000"/>
              <w:right w:val="single" w:sz="8" w:space="0" w:color="000000"/>
            </w:tcBorders>
            <w:shd w:val="clear" w:color="auto" w:fill="F2F2F2"/>
          </w:tcPr>
          <w:p w14:paraId="3C498145"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Exercice en cours</w:t>
            </w:r>
          </w:p>
        </w:tc>
      </w:tr>
      <w:tr w:rsidR="008A45E4" w:rsidRPr="00454BE9" w14:paraId="5F37818B" w14:textId="77777777" w:rsidTr="00C16E2B">
        <w:trPr>
          <w:trHeight w:val="288"/>
        </w:trPr>
        <w:tc>
          <w:tcPr>
            <w:tcW w:w="1842" w:type="dxa"/>
            <w:vMerge w:val="restart"/>
            <w:tcBorders>
              <w:top w:val="single" w:sz="4" w:space="0" w:color="000000"/>
              <w:left w:val="single" w:sz="8" w:space="0" w:color="000000"/>
              <w:bottom w:val="single" w:sz="4" w:space="0" w:color="000000"/>
            </w:tcBorders>
            <w:shd w:val="clear" w:color="auto" w:fill="F2F2F2"/>
          </w:tcPr>
          <w:p w14:paraId="3D058B13" w14:textId="77777777" w:rsidR="008A45E4" w:rsidRPr="00454BE9" w:rsidRDefault="008A45E4" w:rsidP="00454BE9">
            <w:pPr>
              <w:suppressAutoHyphens w:val="0"/>
              <w:snapToGrid w:val="0"/>
              <w:spacing w:before="0" w:after="0"/>
              <w:jc w:val="center"/>
              <w:rPr>
                <w:rFonts w:ascii="Frutiger 55" w:hAnsi="Frutiger 55" w:cs="Arial"/>
                <w:b/>
                <w:sz w:val="20"/>
                <w:lang w:val="fr-FR"/>
              </w:rPr>
            </w:pPr>
          </w:p>
        </w:tc>
        <w:tc>
          <w:tcPr>
            <w:tcW w:w="1135" w:type="dxa"/>
            <w:vMerge w:val="restart"/>
            <w:tcBorders>
              <w:top w:val="single" w:sz="4" w:space="0" w:color="000000"/>
              <w:left w:val="single" w:sz="4" w:space="0" w:color="000000"/>
              <w:bottom w:val="single" w:sz="4" w:space="0" w:color="000000"/>
            </w:tcBorders>
            <w:shd w:val="clear" w:color="auto" w:fill="F2F2F2"/>
          </w:tcPr>
          <w:p w14:paraId="18B528C1"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Total général</w:t>
            </w:r>
          </w:p>
        </w:tc>
        <w:tc>
          <w:tcPr>
            <w:tcW w:w="1559" w:type="dxa"/>
            <w:vMerge w:val="restart"/>
            <w:tcBorders>
              <w:top w:val="single" w:sz="4" w:space="0" w:color="000000"/>
              <w:left w:val="single" w:sz="4" w:space="0" w:color="000000"/>
              <w:bottom w:val="single" w:sz="4" w:space="0" w:color="000000"/>
            </w:tcBorders>
            <w:shd w:val="clear" w:color="auto" w:fill="F2F2F2"/>
          </w:tcPr>
          <w:p w14:paraId="78E92736"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Total pour les domaines en rapport avec le marché</w:t>
            </w:r>
          </w:p>
        </w:tc>
        <w:tc>
          <w:tcPr>
            <w:tcW w:w="993" w:type="dxa"/>
            <w:vMerge w:val="restart"/>
            <w:tcBorders>
              <w:top w:val="single" w:sz="4" w:space="0" w:color="000000"/>
              <w:left w:val="single" w:sz="4" w:space="0" w:color="000000"/>
              <w:bottom w:val="single" w:sz="4" w:space="0" w:color="000000"/>
            </w:tcBorders>
            <w:shd w:val="clear" w:color="auto" w:fill="F2F2F2"/>
          </w:tcPr>
          <w:p w14:paraId="23923E2D"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Total général</w:t>
            </w:r>
          </w:p>
        </w:tc>
        <w:tc>
          <w:tcPr>
            <w:tcW w:w="1559" w:type="dxa"/>
            <w:vMerge w:val="restart"/>
            <w:tcBorders>
              <w:top w:val="single" w:sz="4" w:space="0" w:color="000000"/>
              <w:left w:val="single" w:sz="4" w:space="0" w:color="000000"/>
              <w:bottom w:val="single" w:sz="4" w:space="0" w:color="000000"/>
            </w:tcBorders>
            <w:shd w:val="clear" w:color="auto" w:fill="F2F2F2"/>
          </w:tcPr>
          <w:p w14:paraId="3C680C0E"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Total pour les domaines en rapport avec le marché</w:t>
            </w:r>
          </w:p>
        </w:tc>
        <w:tc>
          <w:tcPr>
            <w:tcW w:w="992" w:type="dxa"/>
            <w:vMerge w:val="restart"/>
            <w:tcBorders>
              <w:top w:val="single" w:sz="4" w:space="0" w:color="000000"/>
              <w:left w:val="single" w:sz="4" w:space="0" w:color="000000"/>
              <w:bottom w:val="single" w:sz="4" w:space="0" w:color="000000"/>
            </w:tcBorders>
            <w:shd w:val="clear" w:color="auto" w:fill="F2F2F2"/>
          </w:tcPr>
          <w:p w14:paraId="7EA34867"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Total général</w:t>
            </w:r>
          </w:p>
        </w:tc>
        <w:tc>
          <w:tcPr>
            <w:tcW w:w="1609" w:type="dxa"/>
            <w:vMerge w:val="restart"/>
            <w:tcBorders>
              <w:top w:val="single" w:sz="4" w:space="0" w:color="000000"/>
              <w:left w:val="single" w:sz="4" w:space="0" w:color="000000"/>
              <w:bottom w:val="single" w:sz="4" w:space="0" w:color="000000"/>
              <w:right w:val="single" w:sz="8" w:space="0" w:color="000000"/>
            </w:tcBorders>
            <w:shd w:val="clear" w:color="auto" w:fill="F2F2F2"/>
          </w:tcPr>
          <w:p w14:paraId="591D9705"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Total pour les domaines en rapport avec le marché</w:t>
            </w:r>
          </w:p>
        </w:tc>
      </w:tr>
      <w:tr w:rsidR="008A45E4" w:rsidRPr="00454BE9" w14:paraId="2E326195" w14:textId="77777777" w:rsidTr="00C16E2B">
        <w:trPr>
          <w:trHeight w:val="259"/>
        </w:trPr>
        <w:tc>
          <w:tcPr>
            <w:tcW w:w="1842" w:type="dxa"/>
            <w:vMerge w:val="restart"/>
            <w:tcBorders>
              <w:top w:val="single" w:sz="4" w:space="0" w:color="000000"/>
              <w:left w:val="single" w:sz="8" w:space="0" w:color="000000"/>
            </w:tcBorders>
          </w:tcPr>
          <w:p w14:paraId="6F718C75"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Personnel permanent</w:t>
            </w:r>
          </w:p>
        </w:tc>
        <w:tc>
          <w:tcPr>
            <w:tcW w:w="1135" w:type="dxa"/>
            <w:vMerge w:val="restart"/>
            <w:tcBorders>
              <w:top w:val="single" w:sz="4" w:space="0" w:color="000000"/>
              <w:left w:val="single" w:sz="4" w:space="0" w:color="000000"/>
            </w:tcBorders>
          </w:tcPr>
          <w:p w14:paraId="722651F9"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1559" w:type="dxa"/>
            <w:vMerge w:val="restart"/>
            <w:tcBorders>
              <w:top w:val="single" w:sz="4" w:space="0" w:color="000000"/>
              <w:left w:val="single" w:sz="4" w:space="0" w:color="000000"/>
            </w:tcBorders>
          </w:tcPr>
          <w:p w14:paraId="4323A5D5"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993" w:type="dxa"/>
            <w:vMerge w:val="restart"/>
            <w:tcBorders>
              <w:top w:val="single" w:sz="4" w:space="0" w:color="000000"/>
              <w:left w:val="single" w:sz="4" w:space="0" w:color="000000"/>
            </w:tcBorders>
          </w:tcPr>
          <w:p w14:paraId="499DB744"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1559" w:type="dxa"/>
            <w:vMerge w:val="restart"/>
            <w:tcBorders>
              <w:top w:val="single" w:sz="4" w:space="0" w:color="000000"/>
              <w:left w:val="single" w:sz="4" w:space="0" w:color="000000"/>
            </w:tcBorders>
          </w:tcPr>
          <w:p w14:paraId="428C9235"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992" w:type="dxa"/>
            <w:vMerge w:val="restart"/>
            <w:tcBorders>
              <w:top w:val="single" w:sz="4" w:space="0" w:color="000000"/>
              <w:left w:val="single" w:sz="4" w:space="0" w:color="000000"/>
            </w:tcBorders>
          </w:tcPr>
          <w:p w14:paraId="25D1C150"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1609" w:type="dxa"/>
            <w:vMerge w:val="restart"/>
            <w:tcBorders>
              <w:top w:val="single" w:sz="4" w:space="0" w:color="000000"/>
              <w:left w:val="single" w:sz="4" w:space="0" w:color="000000"/>
              <w:right w:val="single" w:sz="8" w:space="0" w:color="000000"/>
            </w:tcBorders>
          </w:tcPr>
          <w:p w14:paraId="7AF1ED88"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r>
      <w:tr w:rsidR="008A45E4" w:rsidRPr="00454BE9" w14:paraId="19555CFC" w14:textId="77777777" w:rsidTr="00C16E2B">
        <w:trPr>
          <w:trHeight w:val="259"/>
        </w:trPr>
        <w:tc>
          <w:tcPr>
            <w:tcW w:w="1842" w:type="dxa"/>
            <w:vMerge w:val="restart"/>
            <w:tcBorders>
              <w:top w:val="single" w:sz="4" w:space="0" w:color="000000"/>
              <w:left w:val="single" w:sz="8" w:space="0" w:color="000000"/>
              <w:bottom w:val="single" w:sz="4" w:space="0" w:color="000000"/>
            </w:tcBorders>
          </w:tcPr>
          <w:p w14:paraId="5DD66F9D"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Autre personnel</w:t>
            </w:r>
          </w:p>
        </w:tc>
        <w:tc>
          <w:tcPr>
            <w:tcW w:w="1135" w:type="dxa"/>
            <w:vMerge w:val="restart"/>
            <w:tcBorders>
              <w:top w:val="single" w:sz="4" w:space="0" w:color="000000"/>
              <w:left w:val="single" w:sz="4" w:space="0" w:color="000000"/>
              <w:bottom w:val="single" w:sz="4" w:space="0" w:color="000000"/>
            </w:tcBorders>
          </w:tcPr>
          <w:p w14:paraId="0684B5C0"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1559" w:type="dxa"/>
            <w:vMerge w:val="restart"/>
            <w:tcBorders>
              <w:top w:val="single" w:sz="4" w:space="0" w:color="000000"/>
              <w:left w:val="single" w:sz="4" w:space="0" w:color="000000"/>
              <w:bottom w:val="single" w:sz="4" w:space="0" w:color="000000"/>
            </w:tcBorders>
          </w:tcPr>
          <w:p w14:paraId="2C3D46D1"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993" w:type="dxa"/>
            <w:vMerge w:val="restart"/>
            <w:tcBorders>
              <w:top w:val="single" w:sz="4" w:space="0" w:color="000000"/>
              <w:left w:val="single" w:sz="4" w:space="0" w:color="000000"/>
              <w:bottom w:val="single" w:sz="4" w:space="0" w:color="000000"/>
            </w:tcBorders>
          </w:tcPr>
          <w:p w14:paraId="45D27F04"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1559" w:type="dxa"/>
            <w:vMerge w:val="restart"/>
            <w:tcBorders>
              <w:top w:val="single" w:sz="4" w:space="0" w:color="000000"/>
              <w:left w:val="single" w:sz="4" w:space="0" w:color="000000"/>
              <w:bottom w:val="single" w:sz="4" w:space="0" w:color="000000"/>
            </w:tcBorders>
          </w:tcPr>
          <w:p w14:paraId="375F940C"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992" w:type="dxa"/>
            <w:vMerge w:val="restart"/>
            <w:tcBorders>
              <w:top w:val="single" w:sz="4" w:space="0" w:color="000000"/>
              <w:left w:val="single" w:sz="4" w:space="0" w:color="000000"/>
              <w:bottom w:val="single" w:sz="4" w:space="0" w:color="000000"/>
            </w:tcBorders>
          </w:tcPr>
          <w:p w14:paraId="68BF50CC"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1609" w:type="dxa"/>
            <w:vMerge w:val="restart"/>
            <w:tcBorders>
              <w:top w:val="single" w:sz="4" w:space="0" w:color="000000"/>
              <w:left w:val="single" w:sz="4" w:space="0" w:color="000000"/>
              <w:bottom w:val="single" w:sz="4" w:space="0" w:color="000000"/>
              <w:right w:val="single" w:sz="8" w:space="0" w:color="000000"/>
            </w:tcBorders>
          </w:tcPr>
          <w:p w14:paraId="0E8B840B"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r>
      <w:tr w:rsidR="008A45E4" w:rsidRPr="00454BE9" w14:paraId="1F3D65AD" w14:textId="77777777" w:rsidTr="00C16E2B">
        <w:trPr>
          <w:trHeight w:val="259"/>
        </w:trPr>
        <w:tc>
          <w:tcPr>
            <w:tcW w:w="1842" w:type="dxa"/>
            <w:vMerge w:val="restart"/>
            <w:tcBorders>
              <w:top w:val="single" w:sz="4" w:space="0" w:color="000000"/>
              <w:left w:val="single" w:sz="8" w:space="0" w:color="000000"/>
              <w:bottom w:val="single" w:sz="4" w:space="0" w:color="000000"/>
            </w:tcBorders>
          </w:tcPr>
          <w:p w14:paraId="7ADCF1DB"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Total</w:t>
            </w:r>
          </w:p>
        </w:tc>
        <w:tc>
          <w:tcPr>
            <w:tcW w:w="1135" w:type="dxa"/>
            <w:vMerge w:val="restart"/>
            <w:tcBorders>
              <w:top w:val="single" w:sz="4" w:space="0" w:color="000000"/>
              <w:left w:val="single" w:sz="4" w:space="0" w:color="000000"/>
              <w:bottom w:val="single" w:sz="4" w:space="0" w:color="000000"/>
            </w:tcBorders>
          </w:tcPr>
          <w:p w14:paraId="09375540"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1559" w:type="dxa"/>
            <w:vMerge w:val="restart"/>
            <w:tcBorders>
              <w:top w:val="single" w:sz="4" w:space="0" w:color="000000"/>
              <w:left w:val="single" w:sz="4" w:space="0" w:color="000000"/>
              <w:bottom w:val="single" w:sz="4" w:space="0" w:color="000000"/>
            </w:tcBorders>
          </w:tcPr>
          <w:p w14:paraId="2ACE20F0"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993" w:type="dxa"/>
            <w:vMerge w:val="restart"/>
            <w:tcBorders>
              <w:top w:val="single" w:sz="4" w:space="0" w:color="000000"/>
              <w:left w:val="single" w:sz="4" w:space="0" w:color="000000"/>
              <w:bottom w:val="single" w:sz="4" w:space="0" w:color="000000"/>
            </w:tcBorders>
          </w:tcPr>
          <w:p w14:paraId="40D262DE"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1559" w:type="dxa"/>
            <w:vMerge w:val="restart"/>
            <w:tcBorders>
              <w:top w:val="single" w:sz="4" w:space="0" w:color="000000"/>
              <w:left w:val="single" w:sz="4" w:space="0" w:color="000000"/>
              <w:bottom w:val="single" w:sz="4" w:space="0" w:color="000000"/>
            </w:tcBorders>
          </w:tcPr>
          <w:p w14:paraId="6227A3A8"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992" w:type="dxa"/>
            <w:vMerge w:val="restart"/>
            <w:tcBorders>
              <w:top w:val="single" w:sz="4" w:space="0" w:color="000000"/>
              <w:left w:val="single" w:sz="4" w:space="0" w:color="000000"/>
              <w:bottom w:val="single" w:sz="4" w:space="0" w:color="000000"/>
            </w:tcBorders>
          </w:tcPr>
          <w:p w14:paraId="25BE4909"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1609" w:type="dxa"/>
            <w:vMerge w:val="restart"/>
            <w:tcBorders>
              <w:top w:val="single" w:sz="4" w:space="0" w:color="000000"/>
              <w:left w:val="single" w:sz="4" w:space="0" w:color="000000"/>
              <w:bottom w:val="single" w:sz="4" w:space="0" w:color="000000"/>
              <w:right w:val="single" w:sz="8" w:space="0" w:color="000000"/>
            </w:tcBorders>
          </w:tcPr>
          <w:p w14:paraId="1004B26B"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r>
      <w:tr w:rsidR="008A45E4" w:rsidRPr="00454BE9" w14:paraId="62B02637" w14:textId="77777777" w:rsidTr="00C16E2B">
        <w:trPr>
          <w:trHeight w:val="259"/>
        </w:trPr>
        <w:tc>
          <w:tcPr>
            <w:tcW w:w="1842" w:type="dxa"/>
            <w:vMerge w:val="restart"/>
            <w:tcBorders>
              <w:top w:val="single" w:sz="4" w:space="0" w:color="000000"/>
              <w:left w:val="single" w:sz="8" w:space="0" w:color="000000"/>
              <w:bottom w:val="single" w:sz="8" w:space="0" w:color="000000"/>
            </w:tcBorders>
          </w:tcPr>
          <w:p w14:paraId="1172572C"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Personnel permanent en pourcentage de l'effectif total (%)</w:t>
            </w:r>
          </w:p>
        </w:tc>
        <w:tc>
          <w:tcPr>
            <w:tcW w:w="1135" w:type="dxa"/>
            <w:vMerge w:val="restart"/>
            <w:tcBorders>
              <w:top w:val="single" w:sz="4" w:space="0" w:color="000000"/>
              <w:left w:val="single" w:sz="4" w:space="0" w:color="000000"/>
              <w:bottom w:val="single" w:sz="8" w:space="0" w:color="000000"/>
            </w:tcBorders>
          </w:tcPr>
          <w:p w14:paraId="6A86E4BC" w14:textId="77777777" w:rsidR="008A45E4" w:rsidRPr="00454BE9" w:rsidRDefault="008A45E4" w:rsidP="00454BE9">
            <w:pPr>
              <w:suppressAutoHyphens w:val="0"/>
              <w:snapToGrid w:val="0"/>
              <w:spacing w:before="0" w:after="0"/>
              <w:jc w:val="center"/>
              <w:rPr>
                <w:rFonts w:ascii="Frutiger 55" w:hAnsi="Frutiger 55" w:cs="Arial"/>
                <w:sz w:val="20"/>
                <w:lang w:val="fr-FR"/>
              </w:rPr>
            </w:pPr>
            <w:r w:rsidRPr="00454BE9">
              <w:rPr>
                <w:rFonts w:ascii="Frutiger 55" w:hAnsi="Frutiger 55" w:cs="Arial"/>
                <w:sz w:val="20"/>
                <w:lang w:val="fr-FR"/>
              </w:rPr>
              <w:t>%</w:t>
            </w:r>
          </w:p>
        </w:tc>
        <w:tc>
          <w:tcPr>
            <w:tcW w:w="1559" w:type="dxa"/>
            <w:vMerge w:val="restart"/>
            <w:tcBorders>
              <w:top w:val="single" w:sz="4" w:space="0" w:color="000000"/>
              <w:left w:val="single" w:sz="4" w:space="0" w:color="000000"/>
              <w:bottom w:val="single" w:sz="8" w:space="0" w:color="000000"/>
            </w:tcBorders>
          </w:tcPr>
          <w:p w14:paraId="5401F183" w14:textId="77777777" w:rsidR="008A45E4" w:rsidRPr="00454BE9" w:rsidRDefault="008A45E4" w:rsidP="00454BE9">
            <w:pPr>
              <w:suppressAutoHyphens w:val="0"/>
              <w:snapToGrid w:val="0"/>
              <w:spacing w:before="0" w:after="0"/>
              <w:jc w:val="center"/>
              <w:rPr>
                <w:rFonts w:ascii="Frutiger 55" w:hAnsi="Frutiger 55" w:cs="Arial"/>
                <w:sz w:val="20"/>
                <w:lang w:val="fr-FR"/>
              </w:rPr>
            </w:pPr>
            <w:r w:rsidRPr="00454BE9">
              <w:rPr>
                <w:rFonts w:ascii="Frutiger 55" w:hAnsi="Frutiger 55" w:cs="Arial"/>
                <w:sz w:val="20"/>
                <w:lang w:val="fr-FR"/>
              </w:rPr>
              <w:t>%</w:t>
            </w:r>
          </w:p>
        </w:tc>
        <w:tc>
          <w:tcPr>
            <w:tcW w:w="993" w:type="dxa"/>
            <w:vMerge w:val="restart"/>
            <w:tcBorders>
              <w:top w:val="single" w:sz="4" w:space="0" w:color="000000"/>
              <w:left w:val="single" w:sz="4" w:space="0" w:color="000000"/>
              <w:bottom w:val="single" w:sz="8" w:space="0" w:color="000000"/>
            </w:tcBorders>
          </w:tcPr>
          <w:p w14:paraId="699B1A09" w14:textId="77777777" w:rsidR="008A45E4" w:rsidRPr="00454BE9" w:rsidRDefault="008A45E4" w:rsidP="00454BE9">
            <w:pPr>
              <w:suppressAutoHyphens w:val="0"/>
              <w:snapToGrid w:val="0"/>
              <w:spacing w:before="0" w:after="0"/>
              <w:jc w:val="center"/>
              <w:rPr>
                <w:rFonts w:ascii="Frutiger 55" w:hAnsi="Frutiger 55" w:cs="Arial"/>
                <w:sz w:val="20"/>
                <w:lang w:val="fr-FR"/>
              </w:rPr>
            </w:pPr>
            <w:r w:rsidRPr="00454BE9">
              <w:rPr>
                <w:rFonts w:ascii="Frutiger 55" w:hAnsi="Frutiger 55" w:cs="Arial"/>
                <w:sz w:val="20"/>
                <w:lang w:val="fr-FR"/>
              </w:rPr>
              <w:t>%</w:t>
            </w:r>
          </w:p>
        </w:tc>
        <w:tc>
          <w:tcPr>
            <w:tcW w:w="1559" w:type="dxa"/>
            <w:vMerge w:val="restart"/>
            <w:tcBorders>
              <w:top w:val="single" w:sz="4" w:space="0" w:color="000000"/>
              <w:left w:val="single" w:sz="4" w:space="0" w:color="000000"/>
              <w:bottom w:val="single" w:sz="8" w:space="0" w:color="000000"/>
            </w:tcBorders>
          </w:tcPr>
          <w:p w14:paraId="7E42B73D" w14:textId="77777777" w:rsidR="008A45E4" w:rsidRPr="00454BE9" w:rsidRDefault="008A45E4" w:rsidP="00454BE9">
            <w:pPr>
              <w:suppressAutoHyphens w:val="0"/>
              <w:snapToGrid w:val="0"/>
              <w:spacing w:before="0" w:after="0"/>
              <w:jc w:val="center"/>
              <w:rPr>
                <w:rFonts w:ascii="Frutiger 55" w:hAnsi="Frutiger 55" w:cs="Arial"/>
                <w:sz w:val="20"/>
                <w:lang w:val="fr-FR"/>
              </w:rPr>
            </w:pPr>
            <w:r w:rsidRPr="00454BE9">
              <w:rPr>
                <w:rFonts w:ascii="Frutiger 55" w:hAnsi="Frutiger 55" w:cs="Arial"/>
                <w:sz w:val="20"/>
                <w:lang w:val="fr-FR"/>
              </w:rPr>
              <w:t>%</w:t>
            </w:r>
          </w:p>
        </w:tc>
        <w:tc>
          <w:tcPr>
            <w:tcW w:w="992" w:type="dxa"/>
            <w:vMerge w:val="restart"/>
            <w:tcBorders>
              <w:top w:val="single" w:sz="4" w:space="0" w:color="000000"/>
              <w:left w:val="single" w:sz="4" w:space="0" w:color="000000"/>
              <w:bottom w:val="single" w:sz="8" w:space="0" w:color="000000"/>
            </w:tcBorders>
          </w:tcPr>
          <w:p w14:paraId="607C958C" w14:textId="77777777" w:rsidR="008A45E4" w:rsidRPr="00454BE9" w:rsidRDefault="008A45E4" w:rsidP="00454BE9">
            <w:pPr>
              <w:suppressAutoHyphens w:val="0"/>
              <w:snapToGrid w:val="0"/>
              <w:spacing w:before="0" w:after="0"/>
              <w:jc w:val="center"/>
              <w:rPr>
                <w:rFonts w:ascii="Frutiger 55" w:hAnsi="Frutiger 55" w:cs="Arial"/>
                <w:sz w:val="20"/>
                <w:lang w:val="fr-FR"/>
              </w:rPr>
            </w:pPr>
            <w:r w:rsidRPr="00454BE9">
              <w:rPr>
                <w:rFonts w:ascii="Frutiger 55" w:hAnsi="Frutiger 55" w:cs="Arial"/>
                <w:sz w:val="20"/>
                <w:lang w:val="fr-FR"/>
              </w:rPr>
              <w:t>%</w:t>
            </w:r>
          </w:p>
        </w:tc>
        <w:tc>
          <w:tcPr>
            <w:tcW w:w="1609" w:type="dxa"/>
            <w:vMerge w:val="restart"/>
            <w:tcBorders>
              <w:top w:val="single" w:sz="4" w:space="0" w:color="000000"/>
              <w:left w:val="single" w:sz="4" w:space="0" w:color="000000"/>
              <w:bottom w:val="single" w:sz="8" w:space="0" w:color="000000"/>
              <w:right w:val="single" w:sz="8" w:space="0" w:color="000000"/>
            </w:tcBorders>
          </w:tcPr>
          <w:p w14:paraId="2681F567" w14:textId="77777777" w:rsidR="008A45E4" w:rsidRPr="00454BE9" w:rsidRDefault="008A45E4" w:rsidP="00454BE9">
            <w:pPr>
              <w:suppressAutoHyphens w:val="0"/>
              <w:snapToGrid w:val="0"/>
              <w:spacing w:before="0" w:after="0"/>
              <w:jc w:val="center"/>
              <w:rPr>
                <w:rFonts w:ascii="Frutiger 55" w:hAnsi="Frutiger 55" w:cs="Arial"/>
                <w:sz w:val="20"/>
                <w:lang w:val="fr-FR"/>
              </w:rPr>
            </w:pPr>
            <w:r w:rsidRPr="00454BE9">
              <w:rPr>
                <w:rFonts w:ascii="Frutiger 55" w:hAnsi="Frutiger 55" w:cs="Arial"/>
                <w:sz w:val="20"/>
                <w:lang w:val="fr-FR"/>
              </w:rPr>
              <w:t>%</w:t>
            </w:r>
          </w:p>
        </w:tc>
      </w:tr>
    </w:tbl>
    <w:p w14:paraId="1AB6F5DB" w14:textId="77777777" w:rsidR="008A45E4" w:rsidRPr="00454BE9" w:rsidRDefault="008A45E4" w:rsidP="00454BE9">
      <w:pPr>
        <w:suppressAutoHyphens w:val="0"/>
        <w:spacing w:before="0" w:after="0"/>
        <w:rPr>
          <w:rFonts w:ascii="Frutiger 55" w:hAnsi="Frutiger 55"/>
          <w:sz w:val="20"/>
          <w:lang w:val="fr-FR"/>
        </w:rPr>
        <w:sectPr w:rsidR="008A45E4" w:rsidRPr="00454BE9" w:rsidSect="00DC79FB">
          <w:footnotePr>
            <w:pos w:val="beneathText"/>
          </w:footnotePr>
          <w:type w:val="continuous"/>
          <w:pgSz w:w="11905" w:h="16837"/>
          <w:pgMar w:top="1134" w:right="1134" w:bottom="1134" w:left="1418" w:header="567" w:footer="459" w:gutter="0"/>
          <w:cols w:space="720"/>
          <w:titlePg/>
          <w:docGrid w:linePitch="360"/>
        </w:sectPr>
      </w:pPr>
    </w:p>
    <w:p w14:paraId="78029F48" w14:textId="77777777" w:rsidR="008A45E4" w:rsidRPr="00454BE9" w:rsidRDefault="008A45E4" w:rsidP="00454BE9">
      <w:pPr>
        <w:tabs>
          <w:tab w:val="left" w:pos="360"/>
        </w:tabs>
        <w:suppressAutoHyphens w:val="0"/>
        <w:spacing w:before="0" w:after="0"/>
        <w:jc w:val="both"/>
        <w:rPr>
          <w:rFonts w:ascii="Frutiger 55" w:hAnsi="Frutiger 55" w:cs="Arial"/>
          <w:b/>
          <w:sz w:val="20"/>
          <w:lang w:val="fr-FR"/>
        </w:rPr>
      </w:pPr>
      <w:r w:rsidRPr="00454BE9">
        <w:rPr>
          <w:rFonts w:ascii="Frutiger 55" w:hAnsi="Frutiger 55" w:cs="Arial"/>
          <w:b/>
          <w:sz w:val="20"/>
          <w:lang w:val="fr-FR"/>
        </w:rPr>
        <w:t>5</w:t>
      </w:r>
      <w:r w:rsidRPr="00454BE9">
        <w:rPr>
          <w:rFonts w:ascii="Frutiger 55" w:hAnsi="Frutiger 55" w:cs="Arial"/>
          <w:b/>
          <w:sz w:val="20"/>
          <w:lang w:val="fr-FR"/>
        </w:rPr>
        <w:tab/>
        <w:t>DOMAINES DE SPÉCIALISATION</w:t>
      </w:r>
    </w:p>
    <w:p w14:paraId="17A58D5D" w14:textId="77777777" w:rsidR="008A45E4" w:rsidRPr="00454BE9" w:rsidRDefault="008A45E4" w:rsidP="00454BE9">
      <w:pPr>
        <w:suppressAutoHyphens w:val="0"/>
        <w:spacing w:before="0" w:after="0"/>
        <w:jc w:val="both"/>
        <w:rPr>
          <w:rFonts w:ascii="Frutiger 55" w:hAnsi="Frutiger 55"/>
          <w:sz w:val="20"/>
          <w:lang w:val="fr-FR"/>
        </w:rPr>
      </w:pPr>
    </w:p>
    <w:p w14:paraId="452CD42B" w14:textId="77777777"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Veuillez utiliser le tableau ci-dessous pour indiquer les domaines de spécialisation pertinents en rapport avec le présent marché de chaque entité juridique soumettant la présente offre, en inscrivant ces domaines en tête de chaque ligne et le nom de l'entité juridique en tête de chaque colonne. Cochez alors la/les case(s) correspondant au(x) domaine(s) de spécialisation dans le(s)quel(s) chaque entité juridique possède une expérience significative. [</w:t>
      </w:r>
      <w:r w:rsidRPr="00454BE9">
        <w:rPr>
          <w:rFonts w:ascii="Frutiger 55" w:hAnsi="Frutiger 55" w:cs="Arial"/>
          <w:b/>
          <w:sz w:val="20"/>
          <w:lang w:val="fr-FR"/>
        </w:rPr>
        <w:t>10 domaines au maximum</w:t>
      </w:r>
      <w:r w:rsidRPr="00454BE9">
        <w:rPr>
          <w:rFonts w:ascii="Frutiger 55" w:hAnsi="Frutiger 55" w:cs="Arial"/>
          <w:sz w:val="20"/>
          <w:lang w:val="fr-FR"/>
        </w:rPr>
        <w:t>].</w:t>
      </w:r>
    </w:p>
    <w:p w14:paraId="63D455FA" w14:textId="77777777" w:rsidR="008A45E4" w:rsidRPr="00454BE9" w:rsidRDefault="008A45E4" w:rsidP="00454BE9">
      <w:pPr>
        <w:suppressAutoHyphens w:val="0"/>
        <w:spacing w:before="0" w:after="0"/>
        <w:jc w:val="both"/>
        <w:rPr>
          <w:rFonts w:ascii="Frutiger 55" w:hAnsi="Frutiger 55"/>
          <w:sz w:val="20"/>
          <w:lang w:val="fr-FR"/>
        </w:rPr>
      </w:pPr>
    </w:p>
    <w:tbl>
      <w:tblPr>
        <w:tblW w:w="0" w:type="auto"/>
        <w:tblInd w:w="108" w:type="dxa"/>
        <w:tblLayout w:type="fixed"/>
        <w:tblLook w:val="0000" w:firstRow="0" w:lastRow="0" w:firstColumn="0" w:lastColumn="0" w:noHBand="0" w:noVBand="0"/>
      </w:tblPr>
      <w:tblGrid>
        <w:gridCol w:w="2835"/>
        <w:gridCol w:w="2268"/>
        <w:gridCol w:w="2268"/>
        <w:gridCol w:w="2268"/>
        <w:gridCol w:w="2318"/>
      </w:tblGrid>
      <w:tr w:rsidR="008A45E4" w:rsidRPr="00454BE9" w14:paraId="1079F836" w14:textId="77777777" w:rsidTr="00C16E2B">
        <w:trPr>
          <w:trHeight w:val="259"/>
        </w:trPr>
        <w:tc>
          <w:tcPr>
            <w:tcW w:w="2835" w:type="dxa"/>
            <w:vMerge w:val="restart"/>
            <w:tcBorders>
              <w:top w:val="single" w:sz="8" w:space="0" w:color="000000"/>
              <w:left w:val="single" w:sz="8" w:space="0" w:color="000000"/>
              <w:bottom w:val="single" w:sz="4" w:space="0" w:color="000000"/>
            </w:tcBorders>
          </w:tcPr>
          <w:p w14:paraId="63F34849" w14:textId="77777777" w:rsidR="008A45E4" w:rsidRPr="00454BE9" w:rsidRDefault="008A45E4" w:rsidP="00454BE9">
            <w:pPr>
              <w:suppressAutoHyphens w:val="0"/>
              <w:snapToGrid w:val="0"/>
              <w:spacing w:before="0" w:after="0"/>
              <w:jc w:val="both"/>
              <w:rPr>
                <w:rFonts w:ascii="Frutiger 55" w:hAnsi="Frutiger 55" w:cs="Arial"/>
                <w:sz w:val="20"/>
                <w:lang w:val="fr-FR"/>
              </w:rPr>
            </w:pPr>
          </w:p>
        </w:tc>
        <w:tc>
          <w:tcPr>
            <w:tcW w:w="2268" w:type="dxa"/>
            <w:vMerge w:val="restart"/>
            <w:tcBorders>
              <w:top w:val="single" w:sz="8" w:space="0" w:color="000000"/>
              <w:left w:val="single" w:sz="4" w:space="0" w:color="000000"/>
              <w:bottom w:val="single" w:sz="4" w:space="0" w:color="000000"/>
            </w:tcBorders>
            <w:shd w:val="clear" w:color="auto" w:fill="F2F2F2"/>
          </w:tcPr>
          <w:p w14:paraId="07290B04" w14:textId="77777777" w:rsidR="008A45E4" w:rsidRPr="00454BE9" w:rsidRDefault="008A45E4" w:rsidP="00454BE9">
            <w:pPr>
              <w:suppressAutoHyphens w:val="0"/>
              <w:snapToGrid w:val="0"/>
              <w:spacing w:before="0" w:after="0"/>
              <w:jc w:val="center"/>
              <w:rPr>
                <w:rFonts w:ascii="Frutiger 55" w:hAnsi="Frutiger 55" w:cs="Arial"/>
                <w:sz w:val="20"/>
                <w:lang w:val="fr-FR"/>
              </w:rPr>
            </w:pPr>
            <w:r w:rsidRPr="00454BE9">
              <w:rPr>
                <w:rFonts w:ascii="Frutiger 55" w:hAnsi="Frutiger 55" w:cs="Arial"/>
                <w:sz w:val="20"/>
                <w:lang w:val="fr-FR"/>
              </w:rPr>
              <w:t>Chef de file</w:t>
            </w:r>
          </w:p>
        </w:tc>
        <w:tc>
          <w:tcPr>
            <w:tcW w:w="2268" w:type="dxa"/>
            <w:vMerge w:val="restart"/>
            <w:tcBorders>
              <w:top w:val="single" w:sz="8" w:space="0" w:color="000000"/>
              <w:left w:val="single" w:sz="4" w:space="0" w:color="000000"/>
              <w:bottom w:val="single" w:sz="4" w:space="0" w:color="000000"/>
            </w:tcBorders>
            <w:shd w:val="clear" w:color="auto" w:fill="F2F2F2"/>
          </w:tcPr>
          <w:p w14:paraId="4C983A8C" w14:textId="77777777" w:rsidR="008A45E4" w:rsidRPr="00454BE9" w:rsidRDefault="008A45E4" w:rsidP="00454BE9">
            <w:pPr>
              <w:suppressAutoHyphens w:val="0"/>
              <w:snapToGrid w:val="0"/>
              <w:spacing w:before="0" w:after="0"/>
              <w:jc w:val="center"/>
              <w:rPr>
                <w:rFonts w:ascii="Frutiger 55" w:hAnsi="Frutiger 55" w:cs="Arial"/>
                <w:sz w:val="20"/>
                <w:lang w:val="fr-FR"/>
              </w:rPr>
            </w:pPr>
            <w:r w:rsidRPr="00454BE9">
              <w:rPr>
                <w:rFonts w:ascii="Frutiger 55" w:hAnsi="Frutiger 55" w:cs="Arial"/>
                <w:sz w:val="20"/>
                <w:lang w:val="fr-FR"/>
              </w:rPr>
              <w:t>Membre 2</w:t>
            </w:r>
          </w:p>
        </w:tc>
        <w:tc>
          <w:tcPr>
            <w:tcW w:w="2268" w:type="dxa"/>
            <w:vMerge w:val="restart"/>
            <w:tcBorders>
              <w:top w:val="single" w:sz="8" w:space="0" w:color="000000"/>
              <w:left w:val="single" w:sz="4" w:space="0" w:color="000000"/>
              <w:bottom w:val="single" w:sz="4" w:space="0" w:color="000000"/>
            </w:tcBorders>
            <w:shd w:val="clear" w:color="auto" w:fill="F2F2F2"/>
          </w:tcPr>
          <w:p w14:paraId="070AD924" w14:textId="77777777" w:rsidR="008A45E4" w:rsidRPr="00454BE9" w:rsidRDefault="008A45E4" w:rsidP="00454BE9">
            <w:pPr>
              <w:suppressAutoHyphens w:val="0"/>
              <w:snapToGrid w:val="0"/>
              <w:spacing w:before="0" w:after="0"/>
              <w:jc w:val="center"/>
              <w:rPr>
                <w:rFonts w:ascii="Frutiger 55" w:hAnsi="Frutiger 55" w:cs="Arial"/>
                <w:sz w:val="20"/>
                <w:lang w:val="fr-FR"/>
              </w:rPr>
            </w:pPr>
            <w:r w:rsidRPr="00454BE9">
              <w:rPr>
                <w:rFonts w:ascii="Frutiger 55" w:hAnsi="Frutiger 55" w:cs="Arial"/>
                <w:sz w:val="20"/>
                <w:lang w:val="fr-FR"/>
              </w:rPr>
              <w:t>Membre 3</w:t>
            </w:r>
          </w:p>
        </w:tc>
        <w:tc>
          <w:tcPr>
            <w:tcW w:w="2318" w:type="dxa"/>
            <w:vMerge w:val="restart"/>
            <w:tcBorders>
              <w:top w:val="single" w:sz="8" w:space="0" w:color="000000"/>
              <w:left w:val="single" w:sz="4" w:space="0" w:color="000000"/>
              <w:bottom w:val="single" w:sz="4" w:space="0" w:color="000000"/>
              <w:right w:val="single" w:sz="8" w:space="0" w:color="000000"/>
            </w:tcBorders>
            <w:shd w:val="clear" w:color="auto" w:fill="F2F2F2"/>
          </w:tcPr>
          <w:p w14:paraId="4638EA1B" w14:textId="77777777" w:rsidR="008A45E4" w:rsidRPr="00454BE9" w:rsidRDefault="008A45E4" w:rsidP="00454BE9">
            <w:pPr>
              <w:suppressAutoHyphens w:val="0"/>
              <w:snapToGrid w:val="0"/>
              <w:spacing w:before="0" w:after="0"/>
              <w:jc w:val="center"/>
              <w:rPr>
                <w:rFonts w:ascii="Frutiger 55" w:hAnsi="Frutiger 55" w:cs="Arial"/>
                <w:sz w:val="20"/>
                <w:lang w:val="fr-FR"/>
              </w:rPr>
            </w:pPr>
            <w:r w:rsidRPr="00454BE9">
              <w:rPr>
                <w:rFonts w:ascii="Frutiger 55" w:hAnsi="Frutiger 55" w:cs="Arial"/>
                <w:sz w:val="20"/>
                <w:lang w:val="fr-FR"/>
              </w:rPr>
              <w:t>Etc.</w:t>
            </w:r>
          </w:p>
        </w:tc>
      </w:tr>
      <w:tr w:rsidR="008A45E4" w:rsidRPr="00454BE9" w14:paraId="36196998" w14:textId="77777777" w:rsidTr="00C16E2B">
        <w:trPr>
          <w:trHeight w:val="259"/>
        </w:trPr>
        <w:tc>
          <w:tcPr>
            <w:tcW w:w="2835" w:type="dxa"/>
            <w:vMerge w:val="restart"/>
            <w:tcBorders>
              <w:top w:val="single" w:sz="4" w:space="0" w:color="000000"/>
              <w:left w:val="single" w:sz="8" w:space="0" w:color="000000"/>
              <w:bottom w:val="single" w:sz="4" w:space="0" w:color="000000"/>
            </w:tcBorders>
          </w:tcPr>
          <w:p w14:paraId="3233E066" w14:textId="77777777" w:rsidR="008A45E4" w:rsidRPr="00454BE9" w:rsidRDefault="008A45E4" w:rsidP="00454BE9">
            <w:pPr>
              <w:suppressAutoHyphens w:val="0"/>
              <w:snapToGrid w:val="0"/>
              <w:spacing w:before="0" w:after="0"/>
              <w:jc w:val="both"/>
              <w:rPr>
                <w:rFonts w:ascii="Frutiger 55" w:hAnsi="Frutiger 55" w:cs="Arial"/>
                <w:sz w:val="20"/>
                <w:lang w:val="fr-FR"/>
              </w:rPr>
            </w:pPr>
            <w:r w:rsidRPr="00454BE9">
              <w:rPr>
                <w:rFonts w:ascii="Frutiger 55" w:hAnsi="Frutiger 55" w:cs="Arial"/>
                <w:sz w:val="20"/>
                <w:lang w:val="fr-FR"/>
              </w:rPr>
              <w:t>Spécialisation pertinente n 1</w:t>
            </w:r>
          </w:p>
        </w:tc>
        <w:tc>
          <w:tcPr>
            <w:tcW w:w="2268" w:type="dxa"/>
            <w:vMerge w:val="restart"/>
            <w:tcBorders>
              <w:top w:val="single" w:sz="4" w:space="0" w:color="000000"/>
              <w:left w:val="single" w:sz="4" w:space="0" w:color="000000"/>
              <w:bottom w:val="single" w:sz="4" w:space="0" w:color="000000"/>
            </w:tcBorders>
          </w:tcPr>
          <w:p w14:paraId="0B34660D"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2268" w:type="dxa"/>
            <w:vMerge w:val="restart"/>
            <w:tcBorders>
              <w:top w:val="single" w:sz="4" w:space="0" w:color="000000"/>
              <w:left w:val="single" w:sz="4" w:space="0" w:color="000000"/>
              <w:bottom w:val="single" w:sz="4" w:space="0" w:color="000000"/>
            </w:tcBorders>
          </w:tcPr>
          <w:p w14:paraId="743BAEA7"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2268" w:type="dxa"/>
            <w:vMerge w:val="restart"/>
            <w:tcBorders>
              <w:top w:val="single" w:sz="4" w:space="0" w:color="000000"/>
              <w:left w:val="single" w:sz="4" w:space="0" w:color="000000"/>
              <w:bottom w:val="single" w:sz="4" w:space="0" w:color="000000"/>
            </w:tcBorders>
          </w:tcPr>
          <w:p w14:paraId="30A823C5"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2318" w:type="dxa"/>
            <w:vMerge w:val="restart"/>
            <w:tcBorders>
              <w:top w:val="single" w:sz="4" w:space="0" w:color="000000"/>
              <w:left w:val="single" w:sz="4" w:space="0" w:color="000000"/>
              <w:bottom w:val="single" w:sz="4" w:space="0" w:color="000000"/>
              <w:right w:val="single" w:sz="8" w:space="0" w:color="000000"/>
            </w:tcBorders>
          </w:tcPr>
          <w:p w14:paraId="3D711402"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r>
      <w:tr w:rsidR="008A45E4" w:rsidRPr="00454BE9" w14:paraId="442B7E66" w14:textId="77777777" w:rsidTr="00C16E2B">
        <w:trPr>
          <w:trHeight w:val="259"/>
        </w:trPr>
        <w:tc>
          <w:tcPr>
            <w:tcW w:w="2835" w:type="dxa"/>
            <w:vMerge w:val="restart"/>
            <w:tcBorders>
              <w:top w:val="single" w:sz="4" w:space="0" w:color="000000"/>
              <w:left w:val="single" w:sz="8" w:space="0" w:color="000000"/>
              <w:bottom w:val="single" w:sz="4" w:space="0" w:color="000000"/>
            </w:tcBorders>
          </w:tcPr>
          <w:p w14:paraId="07F4B008" w14:textId="77777777" w:rsidR="008A45E4" w:rsidRPr="00454BE9" w:rsidRDefault="008A45E4" w:rsidP="00454BE9">
            <w:pPr>
              <w:suppressAutoHyphens w:val="0"/>
              <w:snapToGrid w:val="0"/>
              <w:spacing w:before="0" w:after="0"/>
              <w:jc w:val="both"/>
              <w:rPr>
                <w:rFonts w:ascii="Frutiger 55" w:hAnsi="Frutiger 55" w:cs="Arial"/>
                <w:sz w:val="20"/>
                <w:lang w:val="fr-FR"/>
              </w:rPr>
            </w:pPr>
            <w:r w:rsidRPr="00454BE9">
              <w:rPr>
                <w:rFonts w:ascii="Frutiger 55" w:hAnsi="Frutiger 55" w:cs="Arial"/>
                <w:sz w:val="20"/>
                <w:lang w:val="fr-FR"/>
              </w:rPr>
              <w:t>Spécialisation pertinente n°2</w:t>
            </w:r>
          </w:p>
        </w:tc>
        <w:tc>
          <w:tcPr>
            <w:tcW w:w="2268" w:type="dxa"/>
            <w:vMerge w:val="restart"/>
            <w:tcBorders>
              <w:top w:val="single" w:sz="4" w:space="0" w:color="000000"/>
              <w:left w:val="single" w:sz="4" w:space="0" w:color="000000"/>
              <w:bottom w:val="single" w:sz="4" w:space="0" w:color="000000"/>
            </w:tcBorders>
          </w:tcPr>
          <w:p w14:paraId="5111E524"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2268" w:type="dxa"/>
            <w:vMerge w:val="restart"/>
            <w:tcBorders>
              <w:top w:val="single" w:sz="4" w:space="0" w:color="000000"/>
              <w:left w:val="single" w:sz="4" w:space="0" w:color="000000"/>
              <w:bottom w:val="single" w:sz="4" w:space="0" w:color="000000"/>
            </w:tcBorders>
          </w:tcPr>
          <w:p w14:paraId="369085CC"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2268" w:type="dxa"/>
            <w:vMerge w:val="restart"/>
            <w:tcBorders>
              <w:top w:val="single" w:sz="4" w:space="0" w:color="000000"/>
              <w:left w:val="single" w:sz="4" w:space="0" w:color="000000"/>
              <w:bottom w:val="single" w:sz="4" w:space="0" w:color="000000"/>
            </w:tcBorders>
          </w:tcPr>
          <w:p w14:paraId="6169B647"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2318" w:type="dxa"/>
            <w:vMerge w:val="restart"/>
            <w:tcBorders>
              <w:top w:val="single" w:sz="4" w:space="0" w:color="000000"/>
              <w:left w:val="single" w:sz="4" w:space="0" w:color="000000"/>
              <w:bottom w:val="single" w:sz="4" w:space="0" w:color="000000"/>
              <w:right w:val="single" w:sz="8" w:space="0" w:color="000000"/>
            </w:tcBorders>
          </w:tcPr>
          <w:p w14:paraId="2F82B376"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r>
      <w:tr w:rsidR="008A45E4" w:rsidRPr="00454BE9" w14:paraId="0E26BD3F" w14:textId="77777777" w:rsidTr="00C16E2B">
        <w:trPr>
          <w:trHeight w:val="259"/>
        </w:trPr>
        <w:tc>
          <w:tcPr>
            <w:tcW w:w="2835" w:type="dxa"/>
            <w:vMerge w:val="restart"/>
            <w:tcBorders>
              <w:top w:val="single" w:sz="4" w:space="0" w:color="000000"/>
              <w:left w:val="single" w:sz="8" w:space="0" w:color="000000"/>
              <w:bottom w:val="single" w:sz="8" w:space="0" w:color="000000"/>
            </w:tcBorders>
          </w:tcPr>
          <w:p w14:paraId="539CE24D" w14:textId="77777777" w:rsidR="008A45E4" w:rsidRPr="00454BE9" w:rsidRDefault="008A45E4" w:rsidP="00454BE9">
            <w:pPr>
              <w:suppressAutoHyphens w:val="0"/>
              <w:snapToGrid w:val="0"/>
              <w:spacing w:before="0" w:after="0"/>
              <w:jc w:val="both"/>
              <w:rPr>
                <w:rFonts w:ascii="Frutiger 55" w:hAnsi="Frutiger 55" w:cs="Arial"/>
                <w:sz w:val="20"/>
                <w:lang w:val="fr-FR"/>
              </w:rPr>
            </w:pPr>
            <w:r w:rsidRPr="00454BE9">
              <w:rPr>
                <w:rFonts w:ascii="Frutiger 55" w:hAnsi="Frutiger 55" w:cs="Arial"/>
                <w:sz w:val="20"/>
                <w:lang w:val="fr-FR"/>
              </w:rPr>
              <w:t>Etc.</w:t>
            </w:r>
          </w:p>
        </w:tc>
        <w:tc>
          <w:tcPr>
            <w:tcW w:w="2268" w:type="dxa"/>
            <w:vMerge w:val="restart"/>
            <w:tcBorders>
              <w:top w:val="single" w:sz="4" w:space="0" w:color="000000"/>
              <w:left w:val="single" w:sz="4" w:space="0" w:color="000000"/>
              <w:bottom w:val="single" w:sz="8" w:space="0" w:color="000000"/>
            </w:tcBorders>
          </w:tcPr>
          <w:p w14:paraId="44A2763E"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2268" w:type="dxa"/>
            <w:vMerge w:val="restart"/>
            <w:tcBorders>
              <w:top w:val="single" w:sz="4" w:space="0" w:color="000000"/>
              <w:left w:val="single" w:sz="4" w:space="0" w:color="000000"/>
              <w:bottom w:val="single" w:sz="8" w:space="0" w:color="000000"/>
            </w:tcBorders>
          </w:tcPr>
          <w:p w14:paraId="279F134C"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2268" w:type="dxa"/>
            <w:vMerge w:val="restart"/>
            <w:tcBorders>
              <w:top w:val="single" w:sz="4" w:space="0" w:color="000000"/>
              <w:left w:val="single" w:sz="4" w:space="0" w:color="000000"/>
              <w:bottom w:val="single" w:sz="8" w:space="0" w:color="000000"/>
            </w:tcBorders>
          </w:tcPr>
          <w:p w14:paraId="1CB41E3B"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2318" w:type="dxa"/>
            <w:vMerge w:val="restart"/>
            <w:tcBorders>
              <w:top w:val="single" w:sz="4" w:space="0" w:color="000000"/>
              <w:left w:val="single" w:sz="4" w:space="0" w:color="000000"/>
              <w:bottom w:val="single" w:sz="8" w:space="0" w:color="000000"/>
              <w:right w:val="single" w:sz="8" w:space="0" w:color="000000"/>
            </w:tcBorders>
          </w:tcPr>
          <w:p w14:paraId="44F88C2F"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r>
    </w:tbl>
    <w:p w14:paraId="7F36C903" w14:textId="77777777" w:rsidR="008A45E4" w:rsidRPr="00454BE9" w:rsidRDefault="008A45E4" w:rsidP="00454BE9">
      <w:pPr>
        <w:tabs>
          <w:tab w:val="left" w:pos="360"/>
        </w:tabs>
        <w:suppressAutoHyphens w:val="0"/>
        <w:spacing w:before="0" w:after="0"/>
        <w:jc w:val="both"/>
        <w:rPr>
          <w:rFonts w:ascii="Frutiger 55" w:hAnsi="Frutiger 55"/>
          <w:sz w:val="20"/>
          <w:lang w:val="fr-FR"/>
        </w:rPr>
      </w:pPr>
    </w:p>
    <w:p w14:paraId="73CA81F4" w14:textId="77777777" w:rsidR="008A45E4" w:rsidRPr="00454BE9" w:rsidRDefault="008A45E4" w:rsidP="00454BE9">
      <w:pPr>
        <w:tabs>
          <w:tab w:val="left" w:pos="360"/>
        </w:tabs>
        <w:suppressAutoHyphens w:val="0"/>
        <w:spacing w:before="0" w:after="0"/>
        <w:jc w:val="both"/>
        <w:rPr>
          <w:rFonts w:ascii="Frutiger 55" w:hAnsi="Frutiger 55" w:cs="Arial"/>
          <w:b/>
          <w:sz w:val="20"/>
          <w:lang w:val="fr-FR"/>
        </w:rPr>
      </w:pPr>
      <w:r w:rsidRPr="00454BE9">
        <w:rPr>
          <w:rFonts w:ascii="Frutiger 55" w:hAnsi="Frutiger 55" w:cs="Arial"/>
          <w:b/>
          <w:sz w:val="20"/>
          <w:lang w:val="fr-FR"/>
        </w:rPr>
        <w:t>6</w:t>
      </w:r>
      <w:r w:rsidRPr="00454BE9">
        <w:rPr>
          <w:rFonts w:ascii="Frutiger 55" w:hAnsi="Frutiger 55" w:cs="Arial"/>
          <w:b/>
          <w:sz w:val="20"/>
          <w:lang w:val="fr-FR"/>
        </w:rPr>
        <w:tab/>
        <w:t>EXPÉRIENCE</w:t>
      </w:r>
    </w:p>
    <w:p w14:paraId="3AE8763C" w14:textId="77777777" w:rsidR="008A45E4" w:rsidRPr="00454BE9" w:rsidRDefault="008A45E4" w:rsidP="00454BE9">
      <w:pPr>
        <w:tabs>
          <w:tab w:val="left" w:pos="360"/>
        </w:tabs>
        <w:suppressAutoHyphens w:val="0"/>
        <w:spacing w:before="0" w:after="0"/>
        <w:jc w:val="both"/>
        <w:rPr>
          <w:rFonts w:ascii="Frutiger 55" w:hAnsi="Frutiger 55" w:cs="Arial"/>
          <w:b/>
          <w:sz w:val="20"/>
          <w:lang w:val="fr-FR"/>
        </w:rPr>
      </w:pPr>
    </w:p>
    <w:p w14:paraId="030CBABC" w14:textId="584E8DC0"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Veuillez compléter le tableau ci-dessous pour résumer les principaux projets pertinents en rapport avec le marché qui ont été menés à bien au cours des 3</w:t>
      </w:r>
      <w:r w:rsidR="00060E50" w:rsidRPr="00454BE9">
        <w:rPr>
          <w:rFonts w:ascii="Frutiger 55" w:hAnsi="Frutiger 55" w:cs="Arial"/>
          <w:sz w:val="20"/>
          <w:lang w:val="fr-FR"/>
        </w:rPr>
        <w:t xml:space="preserve"> </w:t>
      </w:r>
      <w:r w:rsidRPr="00454BE9">
        <w:rPr>
          <w:rFonts w:ascii="Frutiger 55" w:hAnsi="Frutiger 55" w:cs="Arial"/>
          <w:sz w:val="20"/>
          <w:lang w:val="fr-FR"/>
        </w:rPr>
        <w:t>dernières années (2020, 2021 et 2022) par l'entité ou les entités juridique(s) soumettant ladite offre. Le nombre de références fournies ne doit pas excéder 15 pour l'ensemble de la manifestation d’intérêt.</w:t>
      </w:r>
    </w:p>
    <w:p w14:paraId="1A647718" w14:textId="77777777" w:rsidR="008A45E4" w:rsidRPr="00454BE9" w:rsidRDefault="008A45E4" w:rsidP="00454BE9">
      <w:pPr>
        <w:suppressAutoHyphens w:val="0"/>
        <w:spacing w:before="0" w:after="0"/>
        <w:jc w:val="both"/>
        <w:rPr>
          <w:rFonts w:ascii="Frutiger 55" w:hAnsi="Frutiger 55" w:cs="Arial"/>
          <w:sz w:val="20"/>
          <w:lang w:val="fr-FR"/>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2036"/>
      </w:tblGrid>
      <w:tr w:rsidR="008A45E4" w:rsidRPr="00454BE9" w14:paraId="56E892FA" w14:textId="77777777" w:rsidTr="00C16E2B">
        <w:trPr>
          <w:trHeight w:val="259"/>
        </w:trPr>
        <w:tc>
          <w:tcPr>
            <w:tcW w:w="2268" w:type="dxa"/>
            <w:vMerge w:val="restart"/>
            <w:tcBorders>
              <w:top w:val="single" w:sz="8" w:space="0" w:color="000000"/>
              <w:left w:val="single" w:sz="8" w:space="0" w:color="000000"/>
              <w:bottom w:val="single" w:sz="4" w:space="0" w:color="000000"/>
            </w:tcBorders>
            <w:shd w:val="clear" w:color="auto" w:fill="D8D8D8"/>
          </w:tcPr>
          <w:p w14:paraId="1B39A16D"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Réf. n°</w:t>
            </w:r>
            <w:r w:rsidRPr="00454BE9">
              <w:rPr>
                <w:rFonts w:ascii="Frutiger 55" w:hAnsi="Frutiger 55" w:cs="Arial"/>
                <w:sz w:val="20"/>
                <w:lang w:val="fr-FR"/>
              </w:rPr>
              <w:t xml:space="preserve"> </w:t>
            </w:r>
            <w:r w:rsidRPr="00454BE9">
              <w:rPr>
                <w:rFonts w:ascii="Frutiger 55" w:hAnsi="Frutiger 55" w:cs="Arial"/>
                <w:b/>
                <w:sz w:val="20"/>
                <w:lang w:val="fr-FR"/>
              </w:rPr>
              <w:t>(maximum 15)</w:t>
            </w:r>
          </w:p>
        </w:tc>
        <w:tc>
          <w:tcPr>
            <w:tcW w:w="2836" w:type="dxa"/>
            <w:gridSpan w:val="2"/>
            <w:vMerge w:val="restart"/>
            <w:tcBorders>
              <w:top w:val="single" w:sz="8" w:space="0" w:color="000000"/>
              <w:left w:val="single" w:sz="4" w:space="0" w:color="000000"/>
              <w:bottom w:val="single" w:sz="4" w:space="0" w:color="000000"/>
            </w:tcBorders>
            <w:shd w:val="clear" w:color="auto" w:fill="F2F2F2"/>
          </w:tcPr>
          <w:p w14:paraId="0CF28494"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Intitulé du projet</w:t>
            </w:r>
          </w:p>
        </w:tc>
        <w:tc>
          <w:tcPr>
            <w:tcW w:w="9125" w:type="dxa"/>
            <w:gridSpan w:val="6"/>
            <w:vMerge w:val="restart"/>
            <w:tcBorders>
              <w:top w:val="single" w:sz="8" w:space="0" w:color="000000"/>
              <w:left w:val="single" w:sz="4" w:space="0" w:color="000000"/>
              <w:bottom w:val="single" w:sz="4" w:space="0" w:color="000000"/>
              <w:right w:val="single" w:sz="8" w:space="0" w:color="000000"/>
            </w:tcBorders>
          </w:tcPr>
          <w:p w14:paraId="4ED4DB29"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w:t>
            </w:r>
          </w:p>
        </w:tc>
      </w:tr>
      <w:tr w:rsidR="008A45E4" w:rsidRPr="00454BE9" w14:paraId="07858795" w14:textId="77777777" w:rsidTr="00C16E2B">
        <w:trPr>
          <w:trHeight w:val="259"/>
        </w:trPr>
        <w:tc>
          <w:tcPr>
            <w:tcW w:w="2268" w:type="dxa"/>
            <w:vMerge w:val="restart"/>
            <w:tcBorders>
              <w:top w:val="single" w:sz="4" w:space="0" w:color="000000"/>
              <w:left w:val="single" w:sz="8" w:space="0" w:color="000000"/>
              <w:bottom w:val="single" w:sz="4" w:space="0" w:color="000000"/>
            </w:tcBorders>
            <w:shd w:val="clear" w:color="auto" w:fill="F2F2F2"/>
          </w:tcPr>
          <w:p w14:paraId="335B6DEB"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Nom de l'entité juridique</w:t>
            </w:r>
          </w:p>
        </w:tc>
        <w:tc>
          <w:tcPr>
            <w:tcW w:w="1418" w:type="dxa"/>
            <w:vMerge w:val="restart"/>
            <w:tcBorders>
              <w:top w:val="single" w:sz="4" w:space="0" w:color="000000"/>
              <w:left w:val="single" w:sz="4" w:space="0" w:color="000000"/>
              <w:bottom w:val="single" w:sz="4" w:space="0" w:color="000000"/>
            </w:tcBorders>
            <w:shd w:val="clear" w:color="auto" w:fill="F2F2F2"/>
          </w:tcPr>
          <w:p w14:paraId="559495D4"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Pays</w:t>
            </w:r>
          </w:p>
        </w:tc>
        <w:tc>
          <w:tcPr>
            <w:tcW w:w="1418" w:type="dxa"/>
            <w:vMerge w:val="restart"/>
            <w:tcBorders>
              <w:top w:val="single" w:sz="4" w:space="0" w:color="000000"/>
              <w:left w:val="single" w:sz="4" w:space="0" w:color="000000"/>
              <w:bottom w:val="single" w:sz="4" w:space="0" w:color="000000"/>
            </w:tcBorders>
            <w:shd w:val="clear" w:color="auto" w:fill="F2F2F2"/>
          </w:tcPr>
          <w:p w14:paraId="4044CE77"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Montant total du projet (en FCFA)</w:t>
            </w:r>
          </w:p>
        </w:tc>
        <w:tc>
          <w:tcPr>
            <w:tcW w:w="1559" w:type="dxa"/>
            <w:vMerge w:val="restart"/>
            <w:tcBorders>
              <w:top w:val="single" w:sz="4" w:space="0" w:color="000000"/>
              <w:left w:val="single" w:sz="4" w:space="0" w:color="000000"/>
              <w:bottom w:val="single" w:sz="4" w:space="0" w:color="000000"/>
            </w:tcBorders>
            <w:shd w:val="clear" w:color="auto" w:fill="F2F2F2"/>
          </w:tcPr>
          <w:p w14:paraId="2AB18D03"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Part obtenue par l'entité juridique (%)</w:t>
            </w:r>
          </w:p>
        </w:tc>
        <w:tc>
          <w:tcPr>
            <w:tcW w:w="1276" w:type="dxa"/>
            <w:vMerge w:val="restart"/>
            <w:tcBorders>
              <w:top w:val="single" w:sz="4" w:space="0" w:color="000000"/>
              <w:left w:val="single" w:sz="4" w:space="0" w:color="000000"/>
              <w:bottom w:val="single" w:sz="4" w:space="0" w:color="000000"/>
            </w:tcBorders>
            <w:shd w:val="clear" w:color="auto" w:fill="F2F2F2"/>
          </w:tcPr>
          <w:p w14:paraId="787B8780"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Quantité de personnel fournie</w:t>
            </w:r>
          </w:p>
        </w:tc>
        <w:tc>
          <w:tcPr>
            <w:tcW w:w="1418" w:type="dxa"/>
            <w:vMerge w:val="restart"/>
            <w:tcBorders>
              <w:top w:val="single" w:sz="4" w:space="0" w:color="000000"/>
              <w:left w:val="single" w:sz="4" w:space="0" w:color="000000"/>
              <w:bottom w:val="single" w:sz="4" w:space="0" w:color="000000"/>
            </w:tcBorders>
            <w:shd w:val="clear" w:color="auto" w:fill="F2F2F2"/>
          </w:tcPr>
          <w:p w14:paraId="360A2A6B"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Nom du client</w:t>
            </w:r>
          </w:p>
        </w:tc>
        <w:tc>
          <w:tcPr>
            <w:tcW w:w="1418" w:type="dxa"/>
            <w:vMerge w:val="restart"/>
            <w:tcBorders>
              <w:top w:val="single" w:sz="4" w:space="0" w:color="000000"/>
              <w:left w:val="single" w:sz="4" w:space="0" w:color="000000"/>
              <w:bottom w:val="single" w:sz="4" w:space="0" w:color="000000"/>
            </w:tcBorders>
            <w:shd w:val="clear" w:color="auto" w:fill="F2F2F2"/>
          </w:tcPr>
          <w:p w14:paraId="3F0A1A85"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Source du financement</w:t>
            </w:r>
          </w:p>
        </w:tc>
        <w:tc>
          <w:tcPr>
            <w:tcW w:w="1418" w:type="dxa"/>
            <w:vMerge w:val="restart"/>
            <w:tcBorders>
              <w:top w:val="single" w:sz="4" w:space="0" w:color="000000"/>
              <w:left w:val="single" w:sz="4" w:space="0" w:color="000000"/>
              <w:bottom w:val="single" w:sz="4" w:space="0" w:color="000000"/>
            </w:tcBorders>
            <w:shd w:val="clear" w:color="auto" w:fill="F2F2F2"/>
          </w:tcPr>
          <w:p w14:paraId="01A83D62"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Dates (début/fin)</w:t>
            </w:r>
          </w:p>
        </w:tc>
        <w:tc>
          <w:tcPr>
            <w:tcW w:w="2036" w:type="dxa"/>
            <w:vMerge w:val="restart"/>
            <w:tcBorders>
              <w:top w:val="single" w:sz="4" w:space="0" w:color="000000"/>
              <w:left w:val="single" w:sz="4" w:space="0" w:color="000000"/>
              <w:bottom w:val="single" w:sz="4" w:space="0" w:color="000000"/>
              <w:right w:val="single" w:sz="8" w:space="0" w:color="000000"/>
            </w:tcBorders>
            <w:shd w:val="clear" w:color="auto" w:fill="F2F2F2"/>
          </w:tcPr>
          <w:p w14:paraId="2E477CA5"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Nom des membres éventuels du consortium</w:t>
            </w:r>
          </w:p>
        </w:tc>
      </w:tr>
      <w:tr w:rsidR="008A45E4" w:rsidRPr="00454BE9" w14:paraId="1FB95864" w14:textId="77777777" w:rsidTr="00C16E2B">
        <w:trPr>
          <w:trHeight w:val="259"/>
        </w:trPr>
        <w:tc>
          <w:tcPr>
            <w:tcW w:w="2268" w:type="dxa"/>
            <w:vMerge w:val="restart"/>
            <w:tcBorders>
              <w:top w:val="single" w:sz="4" w:space="0" w:color="000000"/>
              <w:left w:val="single" w:sz="8" w:space="0" w:color="000000"/>
            </w:tcBorders>
          </w:tcPr>
          <w:p w14:paraId="28AF229B"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w:t>
            </w:r>
          </w:p>
        </w:tc>
        <w:tc>
          <w:tcPr>
            <w:tcW w:w="1418" w:type="dxa"/>
            <w:vMerge w:val="restart"/>
            <w:tcBorders>
              <w:top w:val="single" w:sz="4" w:space="0" w:color="000000"/>
              <w:left w:val="single" w:sz="4" w:space="0" w:color="000000"/>
            </w:tcBorders>
          </w:tcPr>
          <w:p w14:paraId="61CF4A5E"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w:t>
            </w:r>
          </w:p>
        </w:tc>
        <w:tc>
          <w:tcPr>
            <w:tcW w:w="1418" w:type="dxa"/>
            <w:vMerge w:val="restart"/>
            <w:tcBorders>
              <w:top w:val="single" w:sz="4" w:space="0" w:color="000000"/>
              <w:left w:val="single" w:sz="4" w:space="0" w:color="000000"/>
            </w:tcBorders>
          </w:tcPr>
          <w:p w14:paraId="6864E73A"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w:t>
            </w:r>
          </w:p>
        </w:tc>
        <w:tc>
          <w:tcPr>
            <w:tcW w:w="1559" w:type="dxa"/>
            <w:vMerge w:val="restart"/>
            <w:tcBorders>
              <w:top w:val="single" w:sz="4" w:space="0" w:color="000000"/>
              <w:left w:val="single" w:sz="4" w:space="0" w:color="000000"/>
            </w:tcBorders>
          </w:tcPr>
          <w:p w14:paraId="020793F6"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w:t>
            </w:r>
          </w:p>
        </w:tc>
        <w:tc>
          <w:tcPr>
            <w:tcW w:w="1276" w:type="dxa"/>
            <w:vMerge w:val="restart"/>
            <w:tcBorders>
              <w:top w:val="single" w:sz="4" w:space="0" w:color="000000"/>
              <w:left w:val="single" w:sz="4" w:space="0" w:color="000000"/>
            </w:tcBorders>
          </w:tcPr>
          <w:p w14:paraId="77C3E974"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w:t>
            </w:r>
          </w:p>
        </w:tc>
        <w:tc>
          <w:tcPr>
            <w:tcW w:w="1418" w:type="dxa"/>
            <w:vMerge w:val="restart"/>
            <w:tcBorders>
              <w:top w:val="single" w:sz="4" w:space="0" w:color="000000"/>
              <w:left w:val="single" w:sz="4" w:space="0" w:color="000000"/>
            </w:tcBorders>
          </w:tcPr>
          <w:p w14:paraId="31E003FA"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w:t>
            </w:r>
          </w:p>
        </w:tc>
        <w:tc>
          <w:tcPr>
            <w:tcW w:w="1418" w:type="dxa"/>
            <w:vMerge w:val="restart"/>
            <w:tcBorders>
              <w:top w:val="single" w:sz="4" w:space="0" w:color="000000"/>
              <w:left w:val="single" w:sz="4" w:space="0" w:color="000000"/>
            </w:tcBorders>
          </w:tcPr>
          <w:p w14:paraId="7A054989"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w:t>
            </w:r>
          </w:p>
        </w:tc>
        <w:tc>
          <w:tcPr>
            <w:tcW w:w="1418" w:type="dxa"/>
            <w:vMerge w:val="restart"/>
            <w:tcBorders>
              <w:top w:val="single" w:sz="4" w:space="0" w:color="000000"/>
              <w:left w:val="single" w:sz="4" w:space="0" w:color="000000"/>
            </w:tcBorders>
          </w:tcPr>
          <w:p w14:paraId="37E3040E"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w:t>
            </w:r>
          </w:p>
        </w:tc>
        <w:tc>
          <w:tcPr>
            <w:tcW w:w="2036" w:type="dxa"/>
            <w:vMerge w:val="restart"/>
            <w:tcBorders>
              <w:top w:val="single" w:sz="4" w:space="0" w:color="000000"/>
              <w:left w:val="single" w:sz="4" w:space="0" w:color="000000"/>
              <w:right w:val="single" w:sz="8" w:space="0" w:color="000000"/>
            </w:tcBorders>
          </w:tcPr>
          <w:p w14:paraId="1B1F6D85"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w:t>
            </w:r>
          </w:p>
        </w:tc>
      </w:tr>
      <w:tr w:rsidR="008A45E4" w:rsidRPr="00454BE9" w14:paraId="3ACAB9A9" w14:textId="77777777" w:rsidTr="00C16E2B">
        <w:trPr>
          <w:trHeight w:val="259"/>
        </w:trPr>
        <w:tc>
          <w:tcPr>
            <w:tcW w:w="9357" w:type="dxa"/>
            <w:gridSpan w:val="6"/>
            <w:vMerge w:val="restart"/>
            <w:tcBorders>
              <w:top w:val="single" w:sz="4" w:space="0" w:color="000000"/>
              <w:left w:val="single" w:sz="8" w:space="0" w:color="000000"/>
              <w:bottom w:val="single" w:sz="4" w:space="0" w:color="000000"/>
            </w:tcBorders>
            <w:shd w:val="clear" w:color="auto" w:fill="F2F2F2"/>
          </w:tcPr>
          <w:p w14:paraId="2480BC56"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Description détaillée du projet</w:t>
            </w:r>
          </w:p>
        </w:tc>
        <w:tc>
          <w:tcPr>
            <w:tcW w:w="4872" w:type="dxa"/>
            <w:gridSpan w:val="3"/>
            <w:vMerge w:val="restart"/>
            <w:tcBorders>
              <w:top w:val="single" w:sz="4" w:space="0" w:color="000000"/>
              <w:left w:val="single" w:sz="4" w:space="0" w:color="000000"/>
              <w:bottom w:val="single" w:sz="4" w:space="0" w:color="000000"/>
              <w:right w:val="single" w:sz="8" w:space="0" w:color="000000"/>
            </w:tcBorders>
            <w:shd w:val="clear" w:color="auto" w:fill="F2F2F2"/>
          </w:tcPr>
          <w:p w14:paraId="79C5F812"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Nature des services fournis</w:t>
            </w:r>
          </w:p>
        </w:tc>
      </w:tr>
      <w:tr w:rsidR="008A45E4" w:rsidRPr="00454BE9" w14:paraId="5A42C5F6" w14:textId="77777777" w:rsidTr="00C16E2B">
        <w:trPr>
          <w:trHeight w:val="499"/>
        </w:trPr>
        <w:tc>
          <w:tcPr>
            <w:tcW w:w="9357" w:type="dxa"/>
            <w:gridSpan w:val="6"/>
            <w:vMerge w:val="restart"/>
            <w:tcBorders>
              <w:left w:val="single" w:sz="8" w:space="0" w:color="000000"/>
              <w:bottom w:val="single" w:sz="8" w:space="0" w:color="000000"/>
            </w:tcBorders>
          </w:tcPr>
          <w:p w14:paraId="0E414A43" w14:textId="77777777" w:rsidR="008A45E4" w:rsidRPr="00454BE9" w:rsidRDefault="008A45E4" w:rsidP="00454BE9">
            <w:pPr>
              <w:suppressAutoHyphens w:val="0"/>
              <w:snapToGrid w:val="0"/>
              <w:spacing w:before="0" w:after="0"/>
              <w:rPr>
                <w:rFonts w:ascii="Frutiger 55" w:hAnsi="Frutiger 55" w:cs="Arial"/>
                <w:sz w:val="20"/>
                <w:lang w:val="fr-FR"/>
              </w:rPr>
            </w:pPr>
          </w:p>
          <w:p w14:paraId="79CA92DA" w14:textId="77777777" w:rsidR="008A45E4" w:rsidRPr="00454BE9" w:rsidRDefault="008A45E4" w:rsidP="00454BE9">
            <w:pPr>
              <w:suppressAutoHyphens w:val="0"/>
              <w:spacing w:before="0" w:after="0"/>
              <w:rPr>
                <w:rFonts w:ascii="Frutiger 55" w:hAnsi="Frutiger 55" w:cs="Arial"/>
                <w:sz w:val="20"/>
                <w:lang w:val="fr-FR"/>
              </w:rPr>
            </w:pPr>
          </w:p>
        </w:tc>
        <w:tc>
          <w:tcPr>
            <w:tcW w:w="4872" w:type="dxa"/>
            <w:gridSpan w:val="3"/>
            <w:vMerge w:val="restart"/>
            <w:tcBorders>
              <w:left w:val="single" w:sz="4" w:space="0" w:color="000000"/>
              <w:bottom w:val="single" w:sz="8" w:space="0" w:color="000000"/>
              <w:right w:val="single" w:sz="8" w:space="0" w:color="000000"/>
            </w:tcBorders>
          </w:tcPr>
          <w:p w14:paraId="6B709CF8"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w:t>
            </w:r>
          </w:p>
        </w:tc>
      </w:tr>
    </w:tbl>
    <w:p w14:paraId="4EB14F8C" w14:textId="77777777" w:rsidR="008A45E4" w:rsidRPr="00454BE9" w:rsidRDefault="008A45E4" w:rsidP="00454BE9">
      <w:pPr>
        <w:suppressAutoHyphens w:val="0"/>
        <w:spacing w:before="0" w:after="0"/>
        <w:rPr>
          <w:rFonts w:ascii="Frutiger 55" w:hAnsi="Frutiger 55"/>
          <w:sz w:val="20"/>
          <w:lang w:val="fr-FR"/>
        </w:rPr>
        <w:sectPr w:rsidR="008A45E4" w:rsidRPr="00454BE9" w:rsidSect="00DC79FB">
          <w:headerReference w:type="even" r:id="rId19"/>
          <w:headerReference w:type="default" r:id="rId20"/>
          <w:footerReference w:type="even" r:id="rId21"/>
          <w:footerReference w:type="default" r:id="rId22"/>
          <w:headerReference w:type="first" r:id="rId23"/>
          <w:footerReference w:type="first" r:id="rId24"/>
          <w:footnotePr>
            <w:pos w:val="beneathText"/>
          </w:footnotePr>
          <w:pgSz w:w="16837" w:h="11905" w:orient="landscape"/>
          <w:pgMar w:top="1134" w:right="1134" w:bottom="1134" w:left="1418" w:header="567" w:footer="567" w:gutter="0"/>
          <w:cols w:space="720"/>
          <w:docGrid w:linePitch="360"/>
        </w:sectPr>
      </w:pPr>
    </w:p>
    <w:p w14:paraId="03459E41" w14:textId="75F9ABBA" w:rsidR="008A45E4" w:rsidRPr="00454BE9" w:rsidRDefault="008A45E4" w:rsidP="00454BE9">
      <w:pPr>
        <w:suppressAutoHyphens w:val="0"/>
        <w:spacing w:before="0" w:after="0"/>
        <w:jc w:val="both"/>
        <w:rPr>
          <w:rFonts w:ascii="Frutiger 55" w:hAnsi="Frutiger 55" w:cs="Arial"/>
          <w:b/>
          <w:sz w:val="20"/>
          <w:lang w:val="fr-FR"/>
        </w:rPr>
      </w:pPr>
      <w:r w:rsidRPr="00454BE9">
        <w:rPr>
          <w:rFonts w:ascii="Frutiger 55" w:hAnsi="Frutiger 55" w:cs="Arial"/>
          <w:b/>
          <w:sz w:val="20"/>
          <w:lang w:val="fr-FR"/>
        </w:rPr>
        <w:t>N.B. Prière de joindre les attestations/certificats de bonne fin délivrés par les clients</w:t>
      </w:r>
      <w:r w:rsidR="007F4F31" w:rsidRPr="00454BE9">
        <w:rPr>
          <w:rFonts w:ascii="Frutiger 55" w:hAnsi="Frutiger 55" w:cs="Arial"/>
          <w:b/>
          <w:sz w:val="20"/>
          <w:lang w:val="fr-FR"/>
        </w:rPr>
        <w:t xml:space="preserve"> et indiquant le montant de la prestation</w:t>
      </w:r>
      <w:r w:rsidRPr="00454BE9">
        <w:rPr>
          <w:rFonts w:ascii="Frutiger 55" w:hAnsi="Frutiger 55" w:cs="Arial"/>
          <w:b/>
          <w:sz w:val="20"/>
          <w:lang w:val="fr-FR"/>
        </w:rPr>
        <w:t>.</w:t>
      </w:r>
    </w:p>
    <w:p w14:paraId="20D4E8C6" w14:textId="77777777" w:rsidR="008A45E4" w:rsidRPr="00454BE9" w:rsidRDefault="008A45E4" w:rsidP="00454BE9">
      <w:pPr>
        <w:suppressAutoHyphens w:val="0"/>
        <w:spacing w:before="0" w:after="0"/>
        <w:jc w:val="both"/>
        <w:rPr>
          <w:rFonts w:ascii="Frutiger 55" w:hAnsi="Frutiger 55" w:cs="Arial"/>
          <w:sz w:val="20"/>
          <w:lang w:val="fr-FR"/>
        </w:rPr>
      </w:pPr>
    </w:p>
    <w:p w14:paraId="22F2C083" w14:textId="77777777" w:rsidR="008A45E4" w:rsidRPr="00454BE9" w:rsidRDefault="008A45E4" w:rsidP="00454BE9">
      <w:pPr>
        <w:suppressAutoHyphens w:val="0"/>
        <w:spacing w:before="0" w:after="0"/>
        <w:jc w:val="both"/>
        <w:rPr>
          <w:rFonts w:ascii="Frutiger 55" w:hAnsi="Frutiger 55" w:cs="Arial"/>
          <w:b/>
          <w:sz w:val="20"/>
          <w:lang w:val="fr-FR"/>
        </w:rPr>
      </w:pPr>
      <w:r w:rsidRPr="00454BE9">
        <w:rPr>
          <w:rFonts w:ascii="Frutiger 55" w:hAnsi="Frutiger 55" w:cs="Arial"/>
          <w:sz w:val="20"/>
          <w:lang w:val="fr-FR"/>
        </w:rPr>
        <w:t xml:space="preserve">Nom et prénom : </w:t>
      </w:r>
      <w:r w:rsidRPr="00454BE9">
        <w:rPr>
          <w:rFonts w:ascii="Frutiger 55" w:hAnsi="Frutiger 55" w:cs="Arial"/>
          <w:b/>
          <w:sz w:val="20"/>
          <w:lang w:val="fr-FR"/>
        </w:rPr>
        <w:t>&lt;</w:t>
      </w:r>
      <w:r w:rsidRPr="00454BE9">
        <w:rPr>
          <w:rFonts w:ascii="Frutiger 55" w:hAnsi="Frutiger 55" w:cs="Arial"/>
          <w:sz w:val="20"/>
          <w:lang w:val="fr-FR"/>
        </w:rPr>
        <w:t>…………………………………………………………………</w:t>
      </w:r>
      <w:r w:rsidRPr="00454BE9">
        <w:rPr>
          <w:rFonts w:ascii="Frutiger 55" w:hAnsi="Frutiger 55" w:cs="Arial"/>
          <w:b/>
          <w:sz w:val="20"/>
          <w:lang w:val="fr-FR"/>
        </w:rPr>
        <w:t>&gt;</w:t>
      </w:r>
    </w:p>
    <w:p w14:paraId="55D01E22" w14:textId="77777777"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Dûment autorisé à signer cette offre au nom :</w:t>
      </w:r>
    </w:p>
    <w:p w14:paraId="2C20CF33" w14:textId="77777777" w:rsidR="008A45E4" w:rsidRPr="00454BE9" w:rsidRDefault="008A45E4" w:rsidP="00454BE9">
      <w:pPr>
        <w:suppressAutoHyphens w:val="0"/>
        <w:spacing w:before="0" w:after="0"/>
        <w:jc w:val="both"/>
        <w:rPr>
          <w:rFonts w:ascii="Frutiger 55" w:hAnsi="Frutiger 55" w:cs="Arial"/>
          <w:b/>
          <w:sz w:val="20"/>
          <w:lang w:val="fr-FR"/>
        </w:rPr>
      </w:pPr>
      <w:r w:rsidRPr="00454BE9">
        <w:rPr>
          <w:rFonts w:ascii="Frutiger 55" w:hAnsi="Frutiger 55" w:cs="Arial"/>
          <w:b/>
          <w:sz w:val="20"/>
          <w:lang w:val="fr-FR"/>
        </w:rPr>
        <w:t>&lt;</w:t>
      </w:r>
      <w:r w:rsidRPr="00454BE9">
        <w:rPr>
          <w:rFonts w:ascii="Frutiger 55" w:hAnsi="Frutiger 55" w:cs="Arial"/>
          <w:sz w:val="20"/>
          <w:lang w:val="fr-FR"/>
        </w:rPr>
        <w:t>……………………………………………………………………………………</w:t>
      </w:r>
      <w:r w:rsidRPr="00454BE9">
        <w:rPr>
          <w:rFonts w:ascii="Frutiger 55" w:hAnsi="Frutiger 55" w:cs="Arial"/>
          <w:b/>
          <w:sz w:val="20"/>
          <w:lang w:val="fr-FR"/>
        </w:rPr>
        <w:t>&gt;</w:t>
      </w:r>
    </w:p>
    <w:p w14:paraId="01B9B0FF" w14:textId="77777777" w:rsidR="008A45E4" w:rsidRPr="00454BE9" w:rsidRDefault="008A45E4" w:rsidP="00454BE9">
      <w:pPr>
        <w:suppressAutoHyphens w:val="0"/>
        <w:spacing w:before="0" w:after="0"/>
        <w:jc w:val="both"/>
        <w:rPr>
          <w:rFonts w:ascii="Frutiger 55" w:hAnsi="Frutiger 55" w:cs="Arial"/>
          <w:b/>
          <w:sz w:val="20"/>
          <w:lang w:val="fr-FR"/>
        </w:rPr>
      </w:pPr>
      <w:r w:rsidRPr="00454BE9">
        <w:rPr>
          <w:rFonts w:ascii="Frutiger 55" w:hAnsi="Frutiger 55" w:cs="Arial"/>
          <w:sz w:val="20"/>
          <w:lang w:val="fr-FR"/>
        </w:rPr>
        <w:t xml:space="preserve">Lieu et date : </w:t>
      </w:r>
      <w:r w:rsidRPr="00454BE9">
        <w:rPr>
          <w:rFonts w:ascii="Frutiger 55" w:hAnsi="Frutiger 55" w:cs="Arial"/>
          <w:b/>
          <w:sz w:val="20"/>
          <w:lang w:val="fr-FR"/>
        </w:rPr>
        <w:t>&lt;</w:t>
      </w:r>
      <w:r w:rsidRPr="00454BE9">
        <w:rPr>
          <w:rFonts w:ascii="Frutiger 55" w:hAnsi="Frutiger 55" w:cs="Arial"/>
          <w:sz w:val="20"/>
          <w:lang w:val="fr-FR"/>
        </w:rPr>
        <w:t>………………………………………………………</w:t>
      </w:r>
      <w:r w:rsidR="00AF275D" w:rsidRPr="00454BE9">
        <w:rPr>
          <w:rFonts w:ascii="Frutiger 55" w:hAnsi="Frutiger 55" w:cs="Arial"/>
          <w:sz w:val="20"/>
          <w:lang w:val="fr-FR"/>
        </w:rPr>
        <w:t>…………</w:t>
      </w:r>
      <w:r w:rsidRPr="00454BE9">
        <w:rPr>
          <w:rFonts w:ascii="Frutiger 55" w:hAnsi="Frutiger 55" w:cs="Arial"/>
          <w:sz w:val="20"/>
          <w:lang w:val="fr-FR"/>
        </w:rPr>
        <w:t>…</w:t>
      </w:r>
      <w:r w:rsidRPr="00454BE9">
        <w:rPr>
          <w:rFonts w:ascii="Frutiger 55" w:hAnsi="Frutiger 55" w:cs="Arial"/>
          <w:b/>
          <w:sz w:val="20"/>
          <w:lang w:val="fr-FR"/>
        </w:rPr>
        <w:t>&gt;</w:t>
      </w:r>
    </w:p>
    <w:p w14:paraId="4BC7D577" w14:textId="77777777" w:rsidR="008A45E4" w:rsidRPr="00454BE9" w:rsidRDefault="008A45E4" w:rsidP="00454BE9">
      <w:pPr>
        <w:suppressAutoHyphens w:val="0"/>
        <w:spacing w:before="0" w:after="0"/>
        <w:jc w:val="both"/>
        <w:rPr>
          <w:rFonts w:ascii="Frutiger 55" w:hAnsi="Frutiger 55" w:cs="Arial"/>
          <w:sz w:val="20"/>
          <w:lang w:val="fr-FR"/>
        </w:rPr>
      </w:pPr>
    </w:p>
    <w:p w14:paraId="4C55243A" w14:textId="77777777"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Sceau de la société :</w:t>
      </w:r>
    </w:p>
    <w:p w14:paraId="795BA86C" w14:textId="77777777" w:rsidR="008A45E4" w:rsidRPr="00454BE9" w:rsidRDefault="008A45E4" w:rsidP="00454BE9">
      <w:pPr>
        <w:suppressAutoHyphens w:val="0"/>
        <w:spacing w:before="0" w:after="0"/>
        <w:rPr>
          <w:rFonts w:ascii="Frutiger 55" w:hAnsi="Frutiger 55" w:cs="Arial"/>
          <w:sz w:val="20"/>
          <w:lang w:val="fr-FR"/>
        </w:rPr>
      </w:pPr>
    </w:p>
    <w:p w14:paraId="4C5931E4" w14:textId="77777777" w:rsidR="008A45E4" w:rsidRPr="00454BE9" w:rsidRDefault="008A45E4" w:rsidP="00454BE9">
      <w:pPr>
        <w:suppressAutoHyphens w:val="0"/>
        <w:spacing w:before="0" w:after="0"/>
        <w:rPr>
          <w:rFonts w:ascii="Frutiger 55" w:hAnsi="Frutiger 55" w:cs="Arial"/>
          <w:b/>
          <w:sz w:val="20"/>
          <w:lang w:val="fr-FR"/>
        </w:rPr>
      </w:pPr>
    </w:p>
    <w:p w14:paraId="14DBDF02" w14:textId="77777777" w:rsidR="008A45E4" w:rsidRPr="00454BE9" w:rsidRDefault="008A45E4" w:rsidP="00454BE9">
      <w:pPr>
        <w:suppressAutoHyphens w:val="0"/>
        <w:spacing w:before="0" w:after="0"/>
        <w:rPr>
          <w:rFonts w:ascii="Frutiger 55" w:hAnsi="Frutiger 55" w:cs="Arial"/>
          <w:b/>
          <w:sz w:val="20"/>
          <w:lang w:val="fr-FR"/>
        </w:rPr>
      </w:pPr>
    </w:p>
    <w:p w14:paraId="520707C6" w14:textId="77777777" w:rsidR="008A45E4" w:rsidRPr="00454BE9" w:rsidRDefault="008A45E4" w:rsidP="00454BE9">
      <w:pPr>
        <w:suppressAutoHyphens w:val="0"/>
        <w:spacing w:before="0" w:after="0"/>
        <w:rPr>
          <w:rFonts w:ascii="Frutiger 55" w:hAnsi="Frutiger 55" w:cs="Arial"/>
          <w:b/>
          <w:sz w:val="20"/>
          <w:lang w:val="fr-FR"/>
        </w:rPr>
      </w:pPr>
    </w:p>
    <w:p w14:paraId="72C20BAC" w14:textId="77777777" w:rsidR="008A45E4" w:rsidRPr="00454BE9" w:rsidRDefault="008A45E4" w:rsidP="00454BE9">
      <w:pPr>
        <w:suppressAutoHyphens w:val="0"/>
        <w:spacing w:before="0" w:after="0"/>
        <w:rPr>
          <w:rFonts w:ascii="Frutiger 55" w:hAnsi="Frutiger 55" w:cs="Arial"/>
          <w:b/>
          <w:sz w:val="20"/>
          <w:lang w:val="fr-FR"/>
        </w:rPr>
      </w:pPr>
    </w:p>
    <w:p w14:paraId="1946B009" w14:textId="77777777" w:rsidR="008A45E4" w:rsidRPr="00454BE9" w:rsidRDefault="008A45E4" w:rsidP="00454BE9">
      <w:pPr>
        <w:suppressAutoHyphens w:val="0"/>
        <w:spacing w:before="0" w:after="0"/>
        <w:rPr>
          <w:rFonts w:ascii="Frutiger 55" w:hAnsi="Frutiger 55" w:cs="Arial"/>
          <w:b/>
          <w:sz w:val="20"/>
          <w:lang w:val="fr-FR"/>
        </w:rPr>
      </w:pPr>
    </w:p>
    <w:p w14:paraId="47DC0822" w14:textId="77777777" w:rsidR="008A45E4" w:rsidRPr="00454BE9" w:rsidRDefault="008A45E4" w:rsidP="00454BE9">
      <w:pPr>
        <w:suppressAutoHyphens w:val="0"/>
        <w:spacing w:before="0" w:after="0"/>
        <w:rPr>
          <w:rFonts w:ascii="Frutiger 55" w:hAnsi="Frutiger 55" w:cs="Arial"/>
          <w:b/>
          <w:sz w:val="20"/>
          <w:lang w:val="fr-FR"/>
        </w:rPr>
      </w:pPr>
    </w:p>
    <w:p w14:paraId="5F30E966" w14:textId="77777777" w:rsidR="008A45E4" w:rsidRPr="00454BE9" w:rsidRDefault="008A45E4" w:rsidP="00454BE9">
      <w:pPr>
        <w:suppressAutoHyphens w:val="0"/>
        <w:spacing w:before="0" w:after="0"/>
        <w:rPr>
          <w:rFonts w:ascii="Frutiger 55" w:hAnsi="Frutiger 55" w:cs="Arial"/>
          <w:b/>
          <w:sz w:val="20"/>
          <w:lang w:val="fr-FR"/>
        </w:rPr>
      </w:pPr>
    </w:p>
    <w:p w14:paraId="7276E137" w14:textId="77777777" w:rsidR="008A45E4" w:rsidRPr="00454BE9" w:rsidRDefault="008A45E4" w:rsidP="00454BE9">
      <w:pPr>
        <w:suppressAutoHyphens w:val="0"/>
        <w:spacing w:before="0" w:after="0"/>
        <w:rPr>
          <w:rFonts w:ascii="Frutiger 55" w:hAnsi="Frutiger 55" w:cs="Arial"/>
          <w:b/>
          <w:sz w:val="20"/>
          <w:lang w:val="fr-FR"/>
        </w:rPr>
      </w:pPr>
    </w:p>
    <w:p w14:paraId="55AB0226" w14:textId="77777777" w:rsidR="008A45E4" w:rsidRPr="00454BE9" w:rsidRDefault="008A45E4" w:rsidP="00454BE9">
      <w:pPr>
        <w:suppressAutoHyphens w:val="0"/>
        <w:spacing w:before="0" w:after="0"/>
        <w:rPr>
          <w:rFonts w:ascii="Frutiger 55" w:hAnsi="Frutiger 55" w:cs="Arial"/>
          <w:b/>
          <w:sz w:val="20"/>
          <w:lang w:val="fr-FR"/>
        </w:rPr>
      </w:pPr>
    </w:p>
    <w:p w14:paraId="1C7E5FB9" w14:textId="77777777" w:rsidR="008A45E4" w:rsidRPr="00454BE9" w:rsidRDefault="008A45E4" w:rsidP="00454BE9">
      <w:pPr>
        <w:suppressAutoHyphens w:val="0"/>
        <w:spacing w:before="0" w:after="0"/>
        <w:rPr>
          <w:rFonts w:ascii="Frutiger 55" w:hAnsi="Frutiger 55" w:cs="Arial"/>
          <w:b/>
          <w:sz w:val="20"/>
          <w:lang w:val="fr-FR"/>
        </w:rPr>
      </w:pPr>
    </w:p>
    <w:p w14:paraId="372AEF9C" w14:textId="77777777" w:rsidR="008A45E4" w:rsidRPr="00454BE9" w:rsidRDefault="008A45E4" w:rsidP="00454BE9">
      <w:pPr>
        <w:suppressAutoHyphens w:val="0"/>
        <w:spacing w:before="0" w:after="0"/>
        <w:rPr>
          <w:rFonts w:ascii="Frutiger 55" w:hAnsi="Frutiger 55" w:cs="Arial"/>
          <w:b/>
          <w:sz w:val="20"/>
          <w:lang w:val="fr-FR"/>
        </w:rPr>
      </w:pPr>
    </w:p>
    <w:p w14:paraId="0536FE61" w14:textId="77777777" w:rsidR="008A45E4" w:rsidRPr="00454BE9" w:rsidRDefault="008A45E4" w:rsidP="00454BE9">
      <w:pPr>
        <w:suppressAutoHyphens w:val="0"/>
        <w:spacing w:before="0" w:after="0"/>
        <w:rPr>
          <w:rFonts w:ascii="Frutiger 55" w:hAnsi="Frutiger 55" w:cs="Arial"/>
          <w:b/>
          <w:sz w:val="20"/>
          <w:lang w:val="fr-FR"/>
        </w:rPr>
      </w:pPr>
    </w:p>
    <w:p w14:paraId="29C98663" w14:textId="77777777" w:rsidR="008A45E4" w:rsidRPr="00454BE9" w:rsidRDefault="008A45E4" w:rsidP="00454BE9">
      <w:pPr>
        <w:suppressAutoHyphens w:val="0"/>
        <w:spacing w:before="0" w:after="0"/>
        <w:rPr>
          <w:rFonts w:ascii="Frutiger 55" w:hAnsi="Frutiger 55" w:cs="Arial"/>
          <w:b/>
          <w:sz w:val="20"/>
          <w:lang w:val="fr-FR"/>
        </w:rPr>
      </w:pPr>
    </w:p>
    <w:p w14:paraId="333551D1" w14:textId="77777777" w:rsidR="008A45E4" w:rsidRPr="00454BE9" w:rsidRDefault="008A45E4" w:rsidP="00454BE9">
      <w:pPr>
        <w:suppressAutoHyphens w:val="0"/>
        <w:spacing w:before="0" w:after="0"/>
        <w:rPr>
          <w:rFonts w:ascii="Frutiger 55" w:hAnsi="Frutiger 55" w:cs="Arial"/>
          <w:b/>
          <w:sz w:val="20"/>
          <w:lang w:val="fr-FR"/>
        </w:rPr>
      </w:pPr>
    </w:p>
    <w:p w14:paraId="1F908E34" w14:textId="77777777" w:rsidR="00B31E20" w:rsidRPr="00454BE9" w:rsidRDefault="00B31E20" w:rsidP="00454BE9">
      <w:pPr>
        <w:suppressAutoHyphens w:val="0"/>
        <w:spacing w:before="0" w:after="0"/>
        <w:rPr>
          <w:rFonts w:ascii="Frutiger 55" w:hAnsi="Frutiger 55"/>
          <w:b/>
          <w:sz w:val="20"/>
          <w:u w:val="single"/>
          <w:lang w:val="fr-FR"/>
        </w:rPr>
      </w:pPr>
    </w:p>
    <w:sectPr w:rsidR="00B31E20" w:rsidRPr="00454BE9" w:rsidSect="00DC79FB">
      <w:headerReference w:type="even" r:id="rId25"/>
      <w:headerReference w:type="default" r:id="rId26"/>
      <w:footerReference w:type="even" r:id="rId27"/>
      <w:footerReference w:type="default" r:id="rId28"/>
      <w:headerReference w:type="first" r:id="rId29"/>
      <w:footerReference w:type="first" r:id="rId30"/>
      <w:footnotePr>
        <w:pos w:val="beneathText"/>
      </w:footnotePr>
      <w:type w:val="continuous"/>
      <w:pgSz w:w="11905" w:h="16837"/>
      <w:pgMar w:top="1134" w:right="1134" w:bottom="1134" w:left="1418" w:header="567"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EBD09" w14:textId="77777777" w:rsidR="00DC79FB" w:rsidRDefault="00DC79FB">
      <w:pPr>
        <w:spacing w:before="0" w:after="0"/>
      </w:pPr>
      <w:r>
        <w:separator/>
      </w:r>
    </w:p>
  </w:endnote>
  <w:endnote w:type="continuationSeparator" w:id="0">
    <w:p w14:paraId="0BEEF3DF" w14:textId="77777777" w:rsidR="00DC79FB" w:rsidRDefault="00DC79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w:panose1 w:val="020B0500000000000000"/>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CDADB" w14:textId="63B8AC72" w:rsidR="008A45E4" w:rsidRDefault="008A45E4">
    <w:pPr>
      <w:pStyle w:val="Pieddepage"/>
      <w:tabs>
        <w:tab w:val="clear" w:pos="4320"/>
        <w:tab w:val="clear" w:pos="8640"/>
        <w:tab w:val="right" w:pos="9638"/>
      </w:tabs>
      <w:spacing w:after="0"/>
      <w:rPr>
        <w:sz w:val="18"/>
        <w:szCs w:val="18"/>
        <w:lang w:val="da-DK"/>
      </w:rPr>
    </w:pPr>
    <w:r>
      <w:rPr>
        <w:rFonts w:cs="Arial"/>
        <w:sz w:val="16"/>
        <w:szCs w:val="18"/>
        <w:lang w:val="fr-BE"/>
      </w:rPr>
      <w:t xml:space="preserve">   </w:t>
    </w:r>
    <w:r>
      <w:rPr>
        <w:b/>
        <w:sz w:val="18"/>
        <w:szCs w:val="18"/>
        <w:lang w:val="da-DK"/>
      </w:rPr>
      <w:tab/>
    </w:r>
    <w:r>
      <w:rPr>
        <w:sz w:val="18"/>
        <w:szCs w:val="18"/>
        <w:lang w:val="da-DK"/>
      </w:rPr>
      <w:t xml:space="preserve">Page </w:t>
    </w:r>
    <w:r>
      <w:rPr>
        <w:rStyle w:val="Numrodepage"/>
        <w:sz w:val="18"/>
        <w:szCs w:val="18"/>
      </w:rPr>
      <w:fldChar w:fldCharType="begin"/>
    </w:r>
    <w:r w:rsidRPr="003F4B96">
      <w:rPr>
        <w:rStyle w:val="Numrodepage"/>
        <w:sz w:val="18"/>
        <w:szCs w:val="18"/>
        <w:lang w:val="fr-FR"/>
      </w:rPr>
      <w:instrText xml:space="preserve"> PAGE </w:instrText>
    </w:r>
    <w:r>
      <w:rPr>
        <w:rStyle w:val="Numrodepage"/>
        <w:sz w:val="18"/>
        <w:szCs w:val="18"/>
      </w:rPr>
      <w:fldChar w:fldCharType="separate"/>
    </w:r>
    <w:r w:rsidR="00456941">
      <w:rPr>
        <w:rStyle w:val="Numrodepage"/>
        <w:noProof/>
        <w:sz w:val="18"/>
        <w:szCs w:val="18"/>
        <w:lang w:val="fr-FR"/>
      </w:rPr>
      <w:t>6</w:t>
    </w:r>
    <w:r>
      <w:rPr>
        <w:rStyle w:val="Numrodepage"/>
        <w:sz w:val="18"/>
        <w:szCs w:val="18"/>
      </w:rPr>
      <w:fldChar w:fldCharType="end"/>
    </w:r>
  </w:p>
  <w:p w14:paraId="0C74EEDC" w14:textId="77777777" w:rsidR="008A45E4" w:rsidRDefault="008A45E4">
    <w:pPr>
      <w:pStyle w:val="Pieddepage"/>
      <w:tabs>
        <w:tab w:val="clear" w:pos="4320"/>
        <w:tab w:val="clear" w:pos="8640"/>
        <w:tab w:val="center" w:pos="9214"/>
      </w:tabs>
      <w:spacing w:after="0"/>
      <w:rPr>
        <w:sz w:val="18"/>
        <w:szCs w:val="18"/>
        <w:lang w:val="da-D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DDC3" w14:textId="2BA66C15" w:rsidR="008A45E4" w:rsidRPr="003F4B96" w:rsidRDefault="008A45E4">
    <w:pPr>
      <w:pStyle w:val="Pieddepage"/>
      <w:tabs>
        <w:tab w:val="clear" w:pos="4320"/>
        <w:tab w:val="clear" w:pos="8640"/>
        <w:tab w:val="center" w:pos="9214"/>
      </w:tabs>
      <w:spacing w:after="0"/>
      <w:rPr>
        <w:sz w:val="18"/>
        <w:szCs w:val="18"/>
        <w:lang w:val="fr-FR"/>
      </w:rPr>
    </w:pPr>
    <w:r>
      <w:rPr>
        <w:b/>
        <w:sz w:val="18"/>
        <w:szCs w:val="18"/>
        <w:lang w:val="fr-BE"/>
      </w:rPr>
      <w:tab/>
    </w:r>
    <w:r>
      <w:rPr>
        <w:sz w:val="18"/>
        <w:szCs w:val="18"/>
        <w:lang w:val="fr-BE"/>
      </w:rPr>
      <w:t xml:space="preserve">Page </w:t>
    </w:r>
    <w:r>
      <w:rPr>
        <w:rStyle w:val="Numrodepage"/>
        <w:sz w:val="18"/>
        <w:szCs w:val="18"/>
      </w:rPr>
      <w:fldChar w:fldCharType="begin"/>
    </w:r>
    <w:r w:rsidRPr="003F4B96">
      <w:rPr>
        <w:rStyle w:val="Numrodepage"/>
        <w:sz w:val="18"/>
        <w:szCs w:val="18"/>
        <w:lang w:val="fr-FR"/>
      </w:rPr>
      <w:instrText xml:space="preserve"> PAGE </w:instrText>
    </w:r>
    <w:r>
      <w:rPr>
        <w:rStyle w:val="Numrodepage"/>
        <w:sz w:val="18"/>
        <w:szCs w:val="18"/>
      </w:rPr>
      <w:fldChar w:fldCharType="separate"/>
    </w:r>
    <w:r w:rsidR="00456941">
      <w:rPr>
        <w:rStyle w:val="Numrodepage"/>
        <w:noProof/>
        <w:sz w:val="18"/>
        <w:szCs w:val="18"/>
        <w:lang w:val="fr-FR"/>
      </w:rPr>
      <w:t>4</w:t>
    </w:r>
    <w:r>
      <w:rPr>
        <w:rStyle w:val="Numrodepage"/>
        <w:sz w:val="18"/>
        <w:szCs w:val="18"/>
      </w:rPr>
      <w:fldChar w:fldCharType="end"/>
    </w:r>
  </w:p>
  <w:p w14:paraId="5B1A6D49" w14:textId="77777777" w:rsidR="008A45E4" w:rsidRPr="003F4B96" w:rsidRDefault="008A45E4">
    <w:pPr>
      <w:pStyle w:val="Pieddepage"/>
      <w:tabs>
        <w:tab w:val="clear" w:pos="4320"/>
        <w:tab w:val="clear" w:pos="8640"/>
        <w:tab w:val="center" w:pos="9214"/>
      </w:tabs>
      <w:spacing w:after="0"/>
      <w:rPr>
        <w:sz w:val="18"/>
        <w:szCs w:val="18"/>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B8047" w14:textId="77777777" w:rsidR="008A45E4" w:rsidRDefault="008A45E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6CFC0" w14:textId="77777777" w:rsidR="008A45E4" w:rsidRPr="00FE546C" w:rsidRDefault="008A45E4" w:rsidP="00C16E2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FC46" w14:textId="77777777" w:rsidR="008A45E4" w:rsidRDefault="008A45E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49145" w14:textId="77777777" w:rsidR="00B31E20" w:rsidRDefault="00B31E20"/>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CA55" w14:textId="77777777" w:rsidR="00B31E20" w:rsidRPr="00281523" w:rsidRDefault="00B31E20" w:rsidP="00281523">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2747" w14:textId="77777777" w:rsidR="00281523" w:rsidRDefault="00281523" w:rsidP="00281523">
    <w:pPr>
      <w:pStyle w:val="Pieddepage"/>
      <w:tabs>
        <w:tab w:val="clear" w:pos="4320"/>
        <w:tab w:val="clear" w:pos="8640"/>
        <w:tab w:val="right" w:pos="14601"/>
      </w:tabs>
      <w:spacing w:after="0"/>
      <w:rPr>
        <w:i/>
        <w:sz w:val="18"/>
        <w:szCs w:val="18"/>
        <w:lang w:val="da-DK"/>
      </w:rPr>
    </w:pPr>
  </w:p>
  <w:p w14:paraId="1785B719" w14:textId="77777777" w:rsidR="00B31E20" w:rsidRPr="009A4630" w:rsidRDefault="00B31E20">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D9EE2" w14:textId="77777777" w:rsidR="00DC79FB" w:rsidRDefault="00DC79FB">
      <w:pPr>
        <w:spacing w:before="0" w:after="0"/>
      </w:pPr>
      <w:r>
        <w:separator/>
      </w:r>
    </w:p>
  </w:footnote>
  <w:footnote w:type="continuationSeparator" w:id="0">
    <w:p w14:paraId="58BA8D07" w14:textId="77777777" w:rsidR="00DC79FB" w:rsidRDefault="00DC79F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AFBF" w14:textId="6C9B9996" w:rsidR="00227587" w:rsidRDefault="00227587">
    <w:pPr>
      <w:pStyle w:val="En-tte"/>
      <w:jc w:val="right"/>
    </w:pPr>
    <w:r>
      <w:fldChar w:fldCharType="begin"/>
    </w:r>
    <w:r>
      <w:instrText>PAGE   \* MERGEFORMAT</w:instrText>
    </w:r>
    <w:r>
      <w:fldChar w:fldCharType="separate"/>
    </w:r>
    <w:r w:rsidR="00456941" w:rsidRPr="00456941">
      <w:rPr>
        <w:noProof/>
        <w:lang w:val="fr-FR"/>
      </w:rPr>
      <w:t>3</w:t>
    </w:r>
    <w:r>
      <w:fldChar w:fldCharType="end"/>
    </w:r>
  </w:p>
  <w:p w14:paraId="7A3730F0" w14:textId="77777777" w:rsidR="00227587" w:rsidRDefault="002275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0A6D7" w14:textId="77777777" w:rsidR="008A45E4" w:rsidRDefault="008A45E4">
    <w:pPr>
      <w:pStyle w:val="En-tte"/>
      <w:spacing w:after="0"/>
      <w:jc w:val="cent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107B" w14:textId="77777777" w:rsidR="008A45E4" w:rsidRDefault="008A45E4" w:rsidP="00C16E2B">
    <w:pPr>
      <w:pStyle w:val="En-tte"/>
      <w:spacing w:after="0"/>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32CC" w14:textId="77777777" w:rsidR="008A45E4" w:rsidRDefault="008A45E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1DD77" w14:textId="77777777" w:rsidR="008A45E4" w:rsidRDefault="008A45E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84976" w14:textId="77777777" w:rsidR="008A45E4" w:rsidRDefault="008A45E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AC28" w14:textId="77777777" w:rsidR="00B31E20" w:rsidRDefault="00B31E2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04039" w14:textId="77777777" w:rsidR="00B31E20" w:rsidRDefault="00B31E20">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B3B69" w14:textId="77777777" w:rsidR="00B31E20" w:rsidRDefault="00B31E2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Paragraphenumchiffre"/>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numFmt w:val="bullet"/>
      <w:lvlText w:val=""/>
      <w:lvlJc w:val="left"/>
      <w:pPr>
        <w:tabs>
          <w:tab w:val="num" w:pos="0"/>
        </w:tabs>
        <w:ind w:left="360" w:hanging="360"/>
      </w:pPr>
      <w:rPr>
        <w:rFonts w:ascii="Symbol" w:hAnsi="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1980"/>
        </w:tabs>
        <w:ind w:left="1980" w:hanging="54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12351D2"/>
    <w:multiLevelType w:val="hybridMultilevel"/>
    <w:tmpl w:val="2A789BFC"/>
    <w:lvl w:ilvl="0" w:tplc="7CCADE4C">
      <w:start w:val="1"/>
      <w:numFmt w:val="upperRoman"/>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18F66EC"/>
    <w:multiLevelType w:val="hybridMultilevel"/>
    <w:tmpl w:val="16B6BE2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526869"/>
    <w:multiLevelType w:val="hybridMultilevel"/>
    <w:tmpl w:val="B89E14A2"/>
    <w:lvl w:ilvl="0" w:tplc="05328F66">
      <w:start w:val="2"/>
      <w:numFmt w:val="bullet"/>
      <w:lvlText w:val="-"/>
      <w:lvlJc w:val="left"/>
      <w:pPr>
        <w:ind w:left="720" w:hanging="360"/>
      </w:pPr>
      <w:rPr>
        <w:rFonts w:ascii="Frutiger 45" w:eastAsiaTheme="minorHAnsi" w:hAnsi="Frutiger 45"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6924E81"/>
    <w:multiLevelType w:val="hybridMultilevel"/>
    <w:tmpl w:val="AB0A172A"/>
    <w:lvl w:ilvl="0" w:tplc="70C809A0">
      <w:numFmt w:val="bullet"/>
      <w:lvlText w:val="-"/>
      <w:lvlJc w:val="left"/>
      <w:pPr>
        <w:ind w:left="502" w:hanging="360"/>
      </w:pPr>
      <w:rPr>
        <w:rFonts w:ascii="Frutiger 55" w:eastAsia="Times New Roman" w:hAnsi="Frutiger 55"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09FBBAAF"/>
    <w:multiLevelType w:val="hybridMultilevel"/>
    <w:tmpl w:val="01A6771A"/>
    <w:lvl w:ilvl="0" w:tplc="A6466EBC">
      <w:start w:val="1"/>
      <w:numFmt w:val="bullet"/>
      <w:lvlText w:val="-"/>
      <w:lvlJc w:val="left"/>
      <w:pPr>
        <w:ind w:left="720" w:hanging="360"/>
      </w:pPr>
      <w:rPr>
        <w:rFonts w:ascii="Calibri" w:hAnsi="Calibri" w:hint="default"/>
      </w:rPr>
    </w:lvl>
    <w:lvl w:ilvl="1" w:tplc="A878AAC6">
      <w:start w:val="1"/>
      <w:numFmt w:val="bullet"/>
      <w:lvlText w:val="o"/>
      <w:lvlJc w:val="left"/>
      <w:pPr>
        <w:ind w:left="1440" w:hanging="360"/>
      </w:pPr>
      <w:rPr>
        <w:rFonts w:ascii="Courier New" w:hAnsi="Courier New" w:hint="default"/>
      </w:rPr>
    </w:lvl>
    <w:lvl w:ilvl="2" w:tplc="F7E21F66">
      <w:start w:val="1"/>
      <w:numFmt w:val="bullet"/>
      <w:lvlText w:val=""/>
      <w:lvlJc w:val="left"/>
      <w:pPr>
        <w:ind w:left="2160" w:hanging="360"/>
      </w:pPr>
      <w:rPr>
        <w:rFonts w:ascii="Wingdings" w:hAnsi="Wingdings" w:hint="default"/>
      </w:rPr>
    </w:lvl>
    <w:lvl w:ilvl="3" w:tplc="D194A162">
      <w:start w:val="1"/>
      <w:numFmt w:val="bullet"/>
      <w:lvlText w:val=""/>
      <w:lvlJc w:val="left"/>
      <w:pPr>
        <w:ind w:left="2880" w:hanging="360"/>
      </w:pPr>
      <w:rPr>
        <w:rFonts w:ascii="Symbol" w:hAnsi="Symbol" w:hint="default"/>
      </w:rPr>
    </w:lvl>
    <w:lvl w:ilvl="4" w:tplc="976455EA">
      <w:start w:val="1"/>
      <w:numFmt w:val="bullet"/>
      <w:lvlText w:val="o"/>
      <w:lvlJc w:val="left"/>
      <w:pPr>
        <w:ind w:left="3600" w:hanging="360"/>
      </w:pPr>
      <w:rPr>
        <w:rFonts w:ascii="Courier New" w:hAnsi="Courier New" w:hint="default"/>
      </w:rPr>
    </w:lvl>
    <w:lvl w:ilvl="5" w:tplc="57A8551A">
      <w:start w:val="1"/>
      <w:numFmt w:val="bullet"/>
      <w:lvlText w:val=""/>
      <w:lvlJc w:val="left"/>
      <w:pPr>
        <w:ind w:left="4320" w:hanging="360"/>
      </w:pPr>
      <w:rPr>
        <w:rFonts w:ascii="Wingdings" w:hAnsi="Wingdings" w:hint="default"/>
      </w:rPr>
    </w:lvl>
    <w:lvl w:ilvl="6" w:tplc="36000728">
      <w:start w:val="1"/>
      <w:numFmt w:val="bullet"/>
      <w:lvlText w:val=""/>
      <w:lvlJc w:val="left"/>
      <w:pPr>
        <w:ind w:left="5040" w:hanging="360"/>
      </w:pPr>
      <w:rPr>
        <w:rFonts w:ascii="Symbol" w:hAnsi="Symbol" w:hint="default"/>
      </w:rPr>
    </w:lvl>
    <w:lvl w:ilvl="7" w:tplc="F8C2EC74">
      <w:start w:val="1"/>
      <w:numFmt w:val="bullet"/>
      <w:lvlText w:val="o"/>
      <w:lvlJc w:val="left"/>
      <w:pPr>
        <w:ind w:left="5760" w:hanging="360"/>
      </w:pPr>
      <w:rPr>
        <w:rFonts w:ascii="Courier New" w:hAnsi="Courier New" w:hint="default"/>
      </w:rPr>
    </w:lvl>
    <w:lvl w:ilvl="8" w:tplc="A0126D52">
      <w:start w:val="1"/>
      <w:numFmt w:val="bullet"/>
      <w:lvlText w:val=""/>
      <w:lvlJc w:val="left"/>
      <w:pPr>
        <w:ind w:left="6480" w:hanging="360"/>
      </w:pPr>
      <w:rPr>
        <w:rFonts w:ascii="Wingdings" w:hAnsi="Wingdings" w:hint="default"/>
      </w:rPr>
    </w:lvl>
  </w:abstractNum>
  <w:abstractNum w:abstractNumId="9" w15:restartNumberingAfterBreak="0">
    <w:nsid w:val="0A243279"/>
    <w:multiLevelType w:val="hybridMultilevel"/>
    <w:tmpl w:val="67D4A866"/>
    <w:lvl w:ilvl="0" w:tplc="EA86C266">
      <w:start w:val="1"/>
      <w:numFmt w:val="decimal"/>
      <w:lvlText w:val="%1-"/>
      <w:lvlJc w:val="left"/>
      <w:pPr>
        <w:ind w:left="720" w:hanging="360"/>
      </w:pPr>
      <w:rPr>
        <w:rFonts w:hint="default"/>
        <w:b/>
        <w:sz w:val="20"/>
        <w:szCs w:val="2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FE3354"/>
    <w:multiLevelType w:val="hybridMultilevel"/>
    <w:tmpl w:val="10D03A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3C745E2"/>
    <w:multiLevelType w:val="hybridMultilevel"/>
    <w:tmpl w:val="38B845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4392010"/>
    <w:multiLevelType w:val="hybridMultilevel"/>
    <w:tmpl w:val="48F67EBE"/>
    <w:lvl w:ilvl="0" w:tplc="FFFFFFFF">
      <w:numFmt w:val="bullet"/>
      <w:lvlText w:val="-"/>
      <w:lvlJc w:val="left"/>
      <w:pPr>
        <w:ind w:left="502" w:hanging="360"/>
      </w:pPr>
      <w:rPr>
        <w:rFonts w:ascii="Trebuchet MS" w:hAnsi="Trebuchet M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15:restartNumberingAfterBreak="0">
    <w:nsid w:val="398A169B"/>
    <w:multiLevelType w:val="hybridMultilevel"/>
    <w:tmpl w:val="03B8F63A"/>
    <w:lvl w:ilvl="0" w:tplc="040C000F">
      <w:start w:val="1"/>
      <w:numFmt w:val="decimal"/>
      <w:lvlText w:val="%1."/>
      <w:lvlJc w:val="left"/>
      <w:pPr>
        <w:ind w:left="720" w:hanging="360"/>
      </w:pPr>
      <w:rPr>
        <w:rFonts w:hint="default"/>
      </w:rPr>
    </w:lvl>
    <w:lvl w:ilvl="1" w:tplc="865CE6F8">
      <w:start w:val="1"/>
      <w:numFmt w:val="decimal"/>
      <w:lvlText w:val="%2)"/>
      <w:lvlJc w:val="left"/>
      <w:pPr>
        <w:ind w:left="1440" w:hanging="360"/>
      </w:pPr>
      <w:rPr>
        <w:rFonts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FC05D0"/>
    <w:multiLevelType w:val="hybridMultilevel"/>
    <w:tmpl w:val="8CDC4562"/>
    <w:lvl w:ilvl="0" w:tplc="F9FCE8FA">
      <w:start w:val="1"/>
      <w:numFmt w:val="upperRoman"/>
      <w:lvlText w:val="%1."/>
      <w:lvlJc w:val="left"/>
      <w:pPr>
        <w:ind w:left="720" w:hanging="360"/>
      </w:pPr>
      <w:rPr>
        <w:rFonts w:hint="default"/>
        <w:b/>
        <w:i w:val="0"/>
        <w:color w:val="000000" w:themeColor="text1"/>
      </w:rPr>
    </w:lvl>
    <w:lvl w:ilvl="1" w:tplc="040C0019">
      <w:start w:val="1"/>
      <w:numFmt w:val="lowerLetter"/>
      <w:lvlText w:val="%2."/>
      <w:lvlJc w:val="left"/>
      <w:pPr>
        <w:ind w:left="1440" w:hanging="360"/>
      </w:pPr>
    </w:lvl>
    <w:lvl w:ilvl="2" w:tplc="934EB620">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75830E0"/>
    <w:multiLevelType w:val="hybridMultilevel"/>
    <w:tmpl w:val="8BA00810"/>
    <w:lvl w:ilvl="0" w:tplc="FFFFFFFF">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837EE4"/>
    <w:multiLevelType w:val="hybridMultilevel"/>
    <w:tmpl w:val="951836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DB25040"/>
    <w:multiLevelType w:val="hybridMultilevel"/>
    <w:tmpl w:val="53D807DE"/>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75662BCA"/>
    <w:multiLevelType w:val="hybridMultilevel"/>
    <w:tmpl w:val="947284F6"/>
    <w:lvl w:ilvl="0" w:tplc="040C0001">
      <w:start w:val="1"/>
      <w:numFmt w:val="bullet"/>
      <w:lvlText w:val=""/>
      <w:lvlJc w:val="left"/>
      <w:pPr>
        <w:ind w:left="2770" w:hanging="360"/>
      </w:pPr>
      <w:rPr>
        <w:rFonts w:ascii="Symbol" w:hAnsi="Symbol" w:hint="default"/>
      </w:rPr>
    </w:lvl>
    <w:lvl w:ilvl="1" w:tplc="040C0003" w:tentative="1">
      <w:start w:val="1"/>
      <w:numFmt w:val="bullet"/>
      <w:lvlText w:val="o"/>
      <w:lvlJc w:val="left"/>
      <w:pPr>
        <w:ind w:left="3490" w:hanging="360"/>
      </w:pPr>
      <w:rPr>
        <w:rFonts w:ascii="Courier New" w:hAnsi="Courier New" w:cs="Courier New" w:hint="default"/>
      </w:rPr>
    </w:lvl>
    <w:lvl w:ilvl="2" w:tplc="040C0005" w:tentative="1">
      <w:start w:val="1"/>
      <w:numFmt w:val="bullet"/>
      <w:lvlText w:val=""/>
      <w:lvlJc w:val="left"/>
      <w:pPr>
        <w:ind w:left="4210" w:hanging="360"/>
      </w:pPr>
      <w:rPr>
        <w:rFonts w:ascii="Wingdings" w:hAnsi="Wingdings" w:hint="default"/>
      </w:rPr>
    </w:lvl>
    <w:lvl w:ilvl="3" w:tplc="040C0001" w:tentative="1">
      <w:start w:val="1"/>
      <w:numFmt w:val="bullet"/>
      <w:lvlText w:val=""/>
      <w:lvlJc w:val="left"/>
      <w:pPr>
        <w:ind w:left="4930" w:hanging="360"/>
      </w:pPr>
      <w:rPr>
        <w:rFonts w:ascii="Symbol" w:hAnsi="Symbol" w:hint="default"/>
      </w:rPr>
    </w:lvl>
    <w:lvl w:ilvl="4" w:tplc="040C0003" w:tentative="1">
      <w:start w:val="1"/>
      <w:numFmt w:val="bullet"/>
      <w:lvlText w:val="o"/>
      <w:lvlJc w:val="left"/>
      <w:pPr>
        <w:ind w:left="5650" w:hanging="360"/>
      </w:pPr>
      <w:rPr>
        <w:rFonts w:ascii="Courier New" w:hAnsi="Courier New" w:cs="Courier New" w:hint="default"/>
      </w:rPr>
    </w:lvl>
    <w:lvl w:ilvl="5" w:tplc="040C0005" w:tentative="1">
      <w:start w:val="1"/>
      <w:numFmt w:val="bullet"/>
      <w:lvlText w:val=""/>
      <w:lvlJc w:val="left"/>
      <w:pPr>
        <w:ind w:left="6370" w:hanging="360"/>
      </w:pPr>
      <w:rPr>
        <w:rFonts w:ascii="Wingdings" w:hAnsi="Wingdings" w:hint="default"/>
      </w:rPr>
    </w:lvl>
    <w:lvl w:ilvl="6" w:tplc="040C0001" w:tentative="1">
      <w:start w:val="1"/>
      <w:numFmt w:val="bullet"/>
      <w:lvlText w:val=""/>
      <w:lvlJc w:val="left"/>
      <w:pPr>
        <w:ind w:left="7090" w:hanging="360"/>
      </w:pPr>
      <w:rPr>
        <w:rFonts w:ascii="Symbol" w:hAnsi="Symbol" w:hint="default"/>
      </w:rPr>
    </w:lvl>
    <w:lvl w:ilvl="7" w:tplc="040C0003" w:tentative="1">
      <w:start w:val="1"/>
      <w:numFmt w:val="bullet"/>
      <w:lvlText w:val="o"/>
      <w:lvlJc w:val="left"/>
      <w:pPr>
        <w:ind w:left="7810" w:hanging="360"/>
      </w:pPr>
      <w:rPr>
        <w:rFonts w:ascii="Courier New" w:hAnsi="Courier New" w:cs="Courier New" w:hint="default"/>
      </w:rPr>
    </w:lvl>
    <w:lvl w:ilvl="8" w:tplc="040C0005" w:tentative="1">
      <w:start w:val="1"/>
      <w:numFmt w:val="bullet"/>
      <w:lvlText w:val=""/>
      <w:lvlJc w:val="left"/>
      <w:pPr>
        <w:ind w:left="8530" w:hanging="360"/>
      </w:pPr>
      <w:rPr>
        <w:rFonts w:ascii="Wingdings" w:hAnsi="Wingdings" w:hint="default"/>
      </w:rPr>
    </w:lvl>
  </w:abstractNum>
  <w:abstractNum w:abstractNumId="19" w15:restartNumberingAfterBreak="0">
    <w:nsid w:val="779A1183"/>
    <w:multiLevelType w:val="hybridMultilevel"/>
    <w:tmpl w:val="02CA3F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DDD4C00"/>
    <w:multiLevelType w:val="hybridMultilevel"/>
    <w:tmpl w:val="ACD878F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18"/>
  </w:num>
  <w:num w:numId="4">
    <w:abstractNumId w:val="13"/>
  </w:num>
  <w:num w:numId="5">
    <w:abstractNumId w:val="4"/>
  </w:num>
  <w:num w:numId="6">
    <w:abstractNumId w:val="9"/>
  </w:num>
  <w:num w:numId="7">
    <w:abstractNumId w:val="10"/>
  </w:num>
  <w:num w:numId="8">
    <w:abstractNumId w:val="16"/>
  </w:num>
  <w:num w:numId="9">
    <w:abstractNumId w:val="11"/>
  </w:num>
  <w:num w:numId="10">
    <w:abstractNumId w:val="5"/>
  </w:num>
  <w:num w:numId="11">
    <w:abstractNumId w:val="12"/>
  </w:num>
  <w:num w:numId="12">
    <w:abstractNumId w:val="15"/>
  </w:num>
  <w:num w:numId="13">
    <w:abstractNumId w:val="20"/>
  </w:num>
  <w:num w:numId="14">
    <w:abstractNumId w:val="19"/>
  </w:num>
  <w:num w:numId="15">
    <w:abstractNumId w:val="17"/>
  </w:num>
  <w:num w:numId="16">
    <w:abstractNumId w:val="0"/>
  </w:num>
  <w:num w:numId="17">
    <w:abstractNumId w:val="0"/>
  </w:num>
  <w:num w:numId="18">
    <w:abstractNumId w:val="0"/>
  </w:num>
  <w:num w:numId="19">
    <w:abstractNumId w:val="0"/>
  </w:num>
  <w:num w:numId="20">
    <w:abstractNumId w:val="0"/>
  </w:num>
  <w:num w:numId="21">
    <w:abstractNumId w:val="0"/>
  </w:num>
  <w:num w:numId="22">
    <w:abstractNumId w:val="7"/>
  </w:num>
  <w:num w:numId="23">
    <w:abstractNumId w:val="14"/>
  </w:num>
  <w:num w:numId="24">
    <w:abstractNumId w:val="8"/>
  </w:num>
  <w:num w:numId="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AE"/>
    <w:rsid w:val="00001057"/>
    <w:rsid w:val="000041B9"/>
    <w:rsid w:val="0001177E"/>
    <w:rsid w:val="0001556B"/>
    <w:rsid w:val="00017B15"/>
    <w:rsid w:val="00017BB3"/>
    <w:rsid w:val="000239E6"/>
    <w:rsid w:val="00025A63"/>
    <w:rsid w:val="0003137D"/>
    <w:rsid w:val="00035C58"/>
    <w:rsid w:val="00041D7F"/>
    <w:rsid w:val="00042CF4"/>
    <w:rsid w:val="000440D3"/>
    <w:rsid w:val="00045384"/>
    <w:rsid w:val="00047E74"/>
    <w:rsid w:val="0006058A"/>
    <w:rsid w:val="00060E50"/>
    <w:rsid w:val="00061269"/>
    <w:rsid w:val="0006525B"/>
    <w:rsid w:val="00071023"/>
    <w:rsid w:val="00072006"/>
    <w:rsid w:val="0007225D"/>
    <w:rsid w:val="00076F0F"/>
    <w:rsid w:val="00083CC9"/>
    <w:rsid w:val="000A1716"/>
    <w:rsid w:val="000A2A9F"/>
    <w:rsid w:val="000A706F"/>
    <w:rsid w:val="000B12AC"/>
    <w:rsid w:val="000B58EA"/>
    <w:rsid w:val="000B5CF5"/>
    <w:rsid w:val="000D2B8A"/>
    <w:rsid w:val="000D490C"/>
    <w:rsid w:val="000E41C4"/>
    <w:rsid w:val="000E4F54"/>
    <w:rsid w:val="000E72E7"/>
    <w:rsid w:val="000F4CF9"/>
    <w:rsid w:val="0010415E"/>
    <w:rsid w:val="0010487D"/>
    <w:rsid w:val="00113431"/>
    <w:rsid w:val="00121036"/>
    <w:rsid w:val="001229DF"/>
    <w:rsid w:val="00131B22"/>
    <w:rsid w:val="00132E97"/>
    <w:rsid w:val="00137D29"/>
    <w:rsid w:val="00140F48"/>
    <w:rsid w:val="00141C07"/>
    <w:rsid w:val="0015358E"/>
    <w:rsid w:val="0016717A"/>
    <w:rsid w:val="00171293"/>
    <w:rsid w:val="00194325"/>
    <w:rsid w:val="00196501"/>
    <w:rsid w:val="001A056A"/>
    <w:rsid w:val="001A5329"/>
    <w:rsid w:val="001C3864"/>
    <w:rsid w:val="001C6311"/>
    <w:rsid w:val="001D46DD"/>
    <w:rsid w:val="001E54F3"/>
    <w:rsid w:val="001E62D0"/>
    <w:rsid w:val="001F4D49"/>
    <w:rsid w:val="001F55CE"/>
    <w:rsid w:val="00200C24"/>
    <w:rsid w:val="00212635"/>
    <w:rsid w:val="00227587"/>
    <w:rsid w:val="00242201"/>
    <w:rsid w:val="00245FFB"/>
    <w:rsid w:val="00247563"/>
    <w:rsid w:val="002500D4"/>
    <w:rsid w:val="00251CEB"/>
    <w:rsid w:val="002668B2"/>
    <w:rsid w:val="002718DE"/>
    <w:rsid w:val="002721FA"/>
    <w:rsid w:val="00281523"/>
    <w:rsid w:val="00290DA9"/>
    <w:rsid w:val="002943B7"/>
    <w:rsid w:val="002957D7"/>
    <w:rsid w:val="002959F8"/>
    <w:rsid w:val="00295B67"/>
    <w:rsid w:val="002A34D6"/>
    <w:rsid w:val="002A389B"/>
    <w:rsid w:val="002A44CE"/>
    <w:rsid w:val="002A630A"/>
    <w:rsid w:val="002A63DB"/>
    <w:rsid w:val="002A66BA"/>
    <w:rsid w:val="002B16BC"/>
    <w:rsid w:val="002B1F32"/>
    <w:rsid w:val="002B32CD"/>
    <w:rsid w:val="002B7DB7"/>
    <w:rsid w:val="002C1707"/>
    <w:rsid w:val="002D19DD"/>
    <w:rsid w:val="002D590E"/>
    <w:rsid w:val="002D6457"/>
    <w:rsid w:val="002E4BC4"/>
    <w:rsid w:val="002E6A15"/>
    <w:rsid w:val="002F114B"/>
    <w:rsid w:val="002F45AE"/>
    <w:rsid w:val="002F63E0"/>
    <w:rsid w:val="00300436"/>
    <w:rsid w:val="003368BC"/>
    <w:rsid w:val="003405EC"/>
    <w:rsid w:val="00351F31"/>
    <w:rsid w:val="00353452"/>
    <w:rsid w:val="00355AA3"/>
    <w:rsid w:val="00360713"/>
    <w:rsid w:val="003660CE"/>
    <w:rsid w:val="00391767"/>
    <w:rsid w:val="00392A32"/>
    <w:rsid w:val="003949D3"/>
    <w:rsid w:val="00395717"/>
    <w:rsid w:val="003A08BD"/>
    <w:rsid w:val="003A4243"/>
    <w:rsid w:val="003A4541"/>
    <w:rsid w:val="003C3A52"/>
    <w:rsid w:val="003D0DF1"/>
    <w:rsid w:val="003D35D1"/>
    <w:rsid w:val="003E1E29"/>
    <w:rsid w:val="003F0591"/>
    <w:rsid w:val="003F3758"/>
    <w:rsid w:val="003F611B"/>
    <w:rsid w:val="00404451"/>
    <w:rsid w:val="0040779B"/>
    <w:rsid w:val="00413E30"/>
    <w:rsid w:val="0041731A"/>
    <w:rsid w:val="00425B10"/>
    <w:rsid w:val="00435431"/>
    <w:rsid w:val="00437ED7"/>
    <w:rsid w:val="0044022A"/>
    <w:rsid w:val="0044275A"/>
    <w:rsid w:val="00447F1B"/>
    <w:rsid w:val="00454BE9"/>
    <w:rsid w:val="00456941"/>
    <w:rsid w:val="004620A7"/>
    <w:rsid w:val="00465D7C"/>
    <w:rsid w:val="004674AC"/>
    <w:rsid w:val="004751EA"/>
    <w:rsid w:val="00481DC0"/>
    <w:rsid w:val="004940FD"/>
    <w:rsid w:val="0049454D"/>
    <w:rsid w:val="004C2421"/>
    <w:rsid w:val="004D7BEC"/>
    <w:rsid w:val="004E4E9D"/>
    <w:rsid w:val="004E5C33"/>
    <w:rsid w:val="004E681A"/>
    <w:rsid w:val="004F0BCC"/>
    <w:rsid w:val="004F16E3"/>
    <w:rsid w:val="004F5AD5"/>
    <w:rsid w:val="004F630D"/>
    <w:rsid w:val="004F6927"/>
    <w:rsid w:val="004F6CCE"/>
    <w:rsid w:val="00502189"/>
    <w:rsid w:val="00502516"/>
    <w:rsid w:val="00510068"/>
    <w:rsid w:val="005111C9"/>
    <w:rsid w:val="00512AE2"/>
    <w:rsid w:val="0052183D"/>
    <w:rsid w:val="00523E8E"/>
    <w:rsid w:val="005326BC"/>
    <w:rsid w:val="00537A29"/>
    <w:rsid w:val="00540AC0"/>
    <w:rsid w:val="0054206D"/>
    <w:rsid w:val="00542166"/>
    <w:rsid w:val="00544CB4"/>
    <w:rsid w:val="00560127"/>
    <w:rsid w:val="00561183"/>
    <w:rsid w:val="00564069"/>
    <w:rsid w:val="00564928"/>
    <w:rsid w:val="0057031C"/>
    <w:rsid w:val="0058372C"/>
    <w:rsid w:val="00583B9B"/>
    <w:rsid w:val="00584D65"/>
    <w:rsid w:val="00587634"/>
    <w:rsid w:val="0059229A"/>
    <w:rsid w:val="0059439F"/>
    <w:rsid w:val="00594D6F"/>
    <w:rsid w:val="005959A0"/>
    <w:rsid w:val="00596458"/>
    <w:rsid w:val="005A047C"/>
    <w:rsid w:val="005A7D97"/>
    <w:rsid w:val="005C3A35"/>
    <w:rsid w:val="005C414B"/>
    <w:rsid w:val="005C4B6E"/>
    <w:rsid w:val="005C592D"/>
    <w:rsid w:val="005C5EFF"/>
    <w:rsid w:val="005D4DE7"/>
    <w:rsid w:val="005D4FB0"/>
    <w:rsid w:val="005D542C"/>
    <w:rsid w:val="005D7A5A"/>
    <w:rsid w:val="005E21F0"/>
    <w:rsid w:val="00600B86"/>
    <w:rsid w:val="00606510"/>
    <w:rsid w:val="00610F81"/>
    <w:rsid w:val="006113E6"/>
    <w:rsid w:val="006139C6"/>
    <w:rsid w:val="00616E3E"/>
    <w:rsid w:val="0063004E"/>
    <w:rsid w:val="00633AF3"/>
    <w:rsid w:val="006445C4"/>
    <w:rsid w:val="0064554C"/>
    <w:rsid w:val="00655B70"/>
    <w:rsid w:val="00665550"/>
    <w:rsid w:val="00670E95"/>
    <w:rsid w:val="00673B9D"/>
    <w:rsid w:val="006777F2"/>
    <w:rsid w:val="0069179A"/>
    <w:rsid w:val="00691E55"/>
    <w:rsid w:val="006940C6"/>
    <w:rsid w:val="00696B03"/>
    <w:rsid w:val="006973A1"/>
    <w:rsid w:val="006A445F"/>
    <w:rsid w:val="006A51CB"/>
    <w:rsid w:val="006B1284"/>
    <w:rsid w:val="006B3BF3"/>
    <w:rsid w:val="006C1B56"/>
    <w:rsid w:val="006C53E7"/>
    <w:rsid w:val="006E68F2"/>
    <w:rsid w:val="006F4EDC"/>
    <w:rsid w:val="007079B6"/>
    <w:rsid w:val="007103FE"/>
    <w:rsid w:val="00710CC1"/>
    <w:rsid w:val="00717931"/>
    <w:rsid w:val="0072179C"/>
    <w:rsid w:val="00721A1B"/>
    <w:rsid w:val="0072273B"/>
    <w:rsid w:val="00723E4B"/>
    <w:rsid w:val="0073357C"/>
    <w:rsid w:val="007400DA"/>
    <w:rsid w:val="00750AAA"/>
    <w:rsid w:val="007511C8"/>
    <w:rsid w:val="00755A02"/>
    <w:rsid w:val="00756A2F"/>
    <w:rsid w:val="00756E45"/>
    <w:rsid w:val="00761DBC"/>
    <w:rsid w:val="007647FE"/>
    <w:rsid w:val="00771601"/>
    <w:rsid w:val="00772BC1"/>
    <w:rsid w:val="00776FA7"/>
    <w:rsid w:val="00781AFB"/>
    <w:rsid w:val="00784D6D"/>
    <w:rsid w:val="00793B03"/>
    <w:rsid w:val="007A1AD3"/>
    <w:rsid w:val="007A20A1"/>
    <w:rsid w:val="007B22C7"/>
    <w:rsid w:val="007B52D2"/>
    <w:rsid w:val="007C04C0"/>
    <w:rsid w:val="007D14C3"/>
    <w:rsid w:val="007D3E81"/>
    <w:rsid w:val="007E7767"/>
    <w:rsid w:val="007F38AE"/>
    <w:rsid w:val="007F4F31"/>
    <w:rsid w:val="007F51A0"/>
    <w:rsid w:val="007F7F82"/>
    <w:rsid w:val="008020F9"/>
    <w:rsid w:val="00804CD7"/>
    <w:rsid w:val="00805D59"/>
    <w:rsid w:val="00805DD1"/>
    <w:rsid w:val="0080611E"/>
    <w:rsid w:val="008172B5"/>
    <w:rsid w:val="00820669"/>
    <w:rsid w:val="00833E50"/>
    <w:rsid w:val="00835851"/>
    <w:rsid w:val="008373A2"/>
    <w:rsid w:val="00844281"/>
    <w:rsid w:val="00844A0D"/>
    <w:rsid w:val="00851030"/>
    <w:rsid w:val="0085216A"/>
    <w:rsid w:val="00852791"/>
    <w:rsid w:val="00852CD9"/>
    <w:rsid w:val="008532A7"/>
    <w:rsid w:val="00861641"/>
    <w:rsid w:val="00862442"/>
    <w:rsid w:val="00862E0A"/>
    <w:rsid w:val="00874117"/>
    <w:rsid w:val="0087482B"/>
    <w:rsid w:val="008753A9"/>
    <w:rsid w:val="00877174"/>
    <w:rsid w:val="00877E70"/>
    <w:rsid w:val="00880486"/>
    <w:rsid w:val="00881410"/>
    <w:rsid w:val="00881ED8"/>
    <w:rsid w:val="00885EE4"/>
    <w:rsid w:val="00887C47"/>
    <w:rsid w:val="008936A8"/>
    <w:rsid w:val="00895684"/>
    <w:rsid w:val="008A31BB"/>
    <w:rsid w:val="008A3EA7"/>
    <w:rsid w:val="008A45E4"/>
    <w:rsid w:val="008A474B"/>
    <w:rsid w:val="008B02C2"/>
    <w:rsid w:val="008B28FD"/>
    <w:rsid w:val="008B3E8A"/>
    <w:rsid w:val="008B44D3"/>
    <w:rsid w:val="008B476D"/>
    <w:rsid w:val="008B4B0A"/>
    <w:rsid w:val="008C25B6"/>
    <w:rsid w:val="008C5EA8"/>
    <w:rsid w:val="008C6EA3"/>
    <w:rsid w:val="008D3F4D"/>
    <w:rsid w:val="008D5036"/>
    <w:rsid w:val="008F04D3"/>
    <w:rsid w:val="008F5C26"/>
    <w:rsid w:val="00900593"/>
    <w:rsid w:val="00901BD1"/>
    <w:rsid w:val="00905770"/>
    <w:rsid w:val="00905BC1"/>
    <w:rsid w:val="00906688"/>
    <w:rsid w:val="00907336"/>
    <w:rsid w:val="00912F16"/>
    <w:rsid w:val="00915ED2"/>
    <w:rsid w:val="009257EA"/>
    <w:rsid w:val="0093319F"/>
    <w:rsid w:val="00933C28"/>
    <w:rsid w:val="009374C6"/>
    <w:rsid w:val="00941997"/>
    <w:rsid w:val="00941E0C"/>
    <w:rsid w:val="00947279"/>
    <w:rsid w:val="009516AD"/>
    <w:rsid w:val="00956A1A"/>
    <w:rsid w:val="00961A9F"/>
    <w:rsid w:val="00962D37"/>
    <w:rsid w:val="00963F6F"/>
    <w:rsid w:val="00974356"/>
    <w:rsid w:val="00974FC3"/>
    <w:rsid w:val="00980E93"/>
    <w:rsid w:val="00990E64"/>
    <w:rsid w:val="0099405C"/>
    <w:rsid w:val="0099724F"/>
    <w:rsid w:val="009972FC"/>
    <w:rsid w:val="009A0D9A"/>
    <w:rsid w:val="009A4630"/>
    <w:rsid w:val="009A5099"/>
    <w:rsid w:val="009B1CCF"/>
    <w:rsid w:val="009D11E6"/>
    <w:rsid w:val="009D1B86"/>
    <w:rsid w:val="009D36E5"/>
    <w:rsid w:val="009D60E8"/>
    <w:rsid w:val="009D7645"/>
    <w:rsid w:val="009E6DEA"/>
    <w:rsid w:val="009F15CA"/>
    <w:rsid w:val="009F15D3"/>
    <w:rsid w:val="009F2553"/>
    <w:rsid w:val="009F3057"/>
    <w:rsid w:val="009F47F2"/>
    <w:rsid w:val="009F5E20"/>
    <w:rsid w:val="009F6457"/>
    <w:rsid w:val="009F7229"/>
    <w:rsid w:val="009F7C1E"/>
    <w:rsid w:val="00A0306A"/>
    <w:rsid w:val="00A05854"/>
    <w:rsid w:val="00A05CE6"/>
    <w:rsid w:val="00A06935"/>
    <w:rsid w:val="00A10635"/>
    <w:rsid w:val="00A11C78"/>
    <w:rsid w:val="00A15BC9"/>
    <w:rsid w:val="00A23E9B"/>
    <w:rsid w:val="00A23E9C"/>
    <w:rsid w:val="00A342DE"/>
    <w:rsid w:val="00A43C43"/>
    <w:rsid w:val="00A506C9"/>
    <w:rsid w:val="00A5093F"/>
    <w:rsid w:val="00A56E0C"/>
    <w:rsid w:val="00A638A7"/>
    <w:rsid w:val="00A67158"/>
    <w:rsid w:val="00A67C14"/>
    <w:rsid w:val="00A67F42"/>
    <w:rsid w:val="00A807D8"/>
    <w:rsid w:val="00A83E9F"/>
    <w:rsid w:val="00A86562"/>
    <w:rsid w:val="00A91ABB"/>
    <w:rsid w:val="00A9587A"/>
    <w:rsid w:val="00A970A0"/>
    <w:rsid w:val="00AA1E18"/>
    <w:rsid w:val="00AA3038"/>
    <w:rsid w:val="00AB0202"/>
    <w:rsid w:val="00AB0409"/>
    <w:rsid w:val="00AB0A40"/>
    <w:rsid w:val="00AB5218"/>
    <w:rsid w:val="00AB713E"/>
    <w:rsid w:val="00AC6E6B"/>
    <w:rsid w:val="00AD055D"/>
    <w:rsid w:val="00AE2164"/>
    <w:rsid w:val="00AE2E44"/>
    <w:rsid w:val="00AF275D"/>
    <w:rsid w:val="00AF321C"/>
    <w:rsid w:val="00AF449A"/>
    <w:rsid w:val="00B00F4C"/>
    <w:rsid w:val="00B15F05"/>
    <w:rsid w:val="00B2099C"/>
    <w:rsid w:val="00B22079"/>
    <w:rsid w:val="00B2393F"/>
    <w:rsid w:val="00B304DA"/>
    <w:rsid w:val="00B3179D"/>
    <w:rsid w:val="00B31E20"/>
    <w:rsid w:val="00B32E62"/>
    <w:rsid w:val="00B41BCC"/>
    <w:rsid w:val="00B4585C"/>
    <w:rsid w:val="00B512CD"/>
    <w:rsid w:val="00B605A4"/>
    <w:rsid w:val="00B642B7"/>
    <w:rsid w:val="00B65D8E"/>
    <w:rsid w:val="00B738B8"/>
    <w:rsid w:val="00B762D0"/>
    <w:rsid w:val="00B76A7A"/>
    <w:rsid w:val="00B82559"/>
    <w:rsid w:val="00B83341"/>
    <w:rsid w:val="00B84417"/>
    <w:rsid w:val="00B9277B"/>
    <w:rsid w:val="00B94CB8"/>
    <w:rsid w:val="00B95E2D"/>
    <w:rsid w:val="00B96CD2"/>
    <w:rsid w:val="00BB3350"/>
    <w:rsid w:val="00BB6FE5"/>
    <w:rsid w:val="00BB7D43"/>
    <w:rsid w:val="00BC2623"/>
    <w:rsid w:val="00BC6163"/>
    <w:rsid w:val="00BE1CA6"/>
    <w:rsid w:val="00BF4865"/>
    <w:rsid w:val="00BF5927"/>
    <w:rsid w:val="00BF6D1A"/>
    <w:rsid w:val="00C04111"/>
    <w:rsid w:val="00C1042A"/>
    <w:rsid w:val="00C11E80"/>
    <w:rsid w:val="00C159F0"/>
    <w:rsid w:val="00C16D2A"/>
    <w:rsid w:val="00C16E2B"/>
    <w:rsid w:val="00C237D8"/>
    <w:rsid w:val="00C306B8"/>
    <w:rsid w:val="00C34604"/>
    <w:rsid w:val="00C513A5"/>
    <w:rsid w:val="00C51D5D"/>
    <w:rsid w:val="00C63FB0"/>
    <w:rsid w:val="00C7139F"/>
    <w:rsid w:val="00C71B06"/>
    <w:rsid w:val="00C71DEC"/>
    <w:rsid w:val="00C8214E"/>
    <w:rsid w:val="00C878B6"/>
    <w:rsid w:val="00C96F92"/>
    <w:rsid w:val="00CA0678"/>
    <w:rsid w:val="00CA26B6"/>
    <w:rsid w:val="00CA4890"/>
    <w:rsid w:val="00CA7570"/>
    <w:rsid w:val="00CC510A"/>
    <w:rsid w:val="00CC7D98"/>
    <w:rsid w:val="00CE7948"/>
    <w:rsid w:val="00CF5AB7"/>
    <w:rsid w:val="00D0689C"/>
    <w:rsid w:val="00D12808"/>
    <w:rsid w:val="00D12B8E"/>
    <w:rsid w:val="00D22C04"/>
    <w:rsid w:val="00D25AD3"/>
    <w:rsid w:val="00D41901"/>
    <w:rsid w:val="00D47906"/>
    <w:rsid w:val="00D51680"/>
    <w:rsid w:val="00D56A84"/>
    <w:rsid w:val="00D61EEA"/>
    <w:rsid w:val="00D72A85"/>
    <w:rsid w:val="00D80E10"/>
    <w:rsid w:val="00D835FF"/>
    <w:rsid w:val="00D91EF1"/>
    <w:rsid w:val="00D93D81"/>
    <w:rsid w:val="00D963FE"/>
    <w:rsid w:val="00DA1FD3"/>
    <w:rsid w:val="00DA6287"/>
    <w:rsid w:val="00DB04FA"/>
    <w:rsid w:val="00DB6628"/>
    <w:rsid w:val="00DB7DD3"/>
    <w:rsid w:val="00DC2396"/>
    <w:rsid w:val="00DC3B5B"/>
    <w:rsid w:val="00DC79FB"/>
    <w:rsid w:val="00DD2FDC"/>
    <w:rsid w:val="00DD30AA"/>
    <w:rsid w:val="00DD700E"/>
    <w:rsid w:val="00DD7B92"/>
    <w:rsid w:val="00DE3D00"/>
    <w:rsid w:val="00DE64F5"/>
    <w:rsid w:val="00DF28EB"/>
    <w:rsid w:val="00DF453B"/>
    <w:rsid w:val="00DF5CA8"/>
    <w:rsid w:val="00E00039"/>
    <w:rsid w:val="00E00BCD"/>
    <w:rsid w:val="00E12B7C"/>
    <w:rsid w:val="00E1363E"/>
    <w:rsid w:val="00E15235"/>
    <w:rsid w:val="00E3470B"/>
    <w:rsid w:val="00E478DE"/>
    <w:rsid w:val="00E55BB8"/>
    <w:rsid w:val="00E565A2"/>
    <w:rsid w:val="00E619B9"/>
    <w:rsid w:val="00E65BAF"/>
    <w:rsid w:val="00E66700"/>
    <w:rsid w:val="00E70AE4"/>
    <w:rsid w:val="00E72810"/>
    <w:rsid w:val="00E74565"/>
    <w:rsid w:val="00E801C3"/>
    <w:rsid w:val="00E81326"/>
    <w:rsid w:val="00E86A0F"/>
    <w:rsid w:val="00E968CF"/>
    <w:rsid w:val="00EA194A"/>
    <w:rsid w:val="00EB17BE"/>
    <w:rsid w:val="00EB522D"/>
    <w:rsid w:val="00EC1D6A"/>
    <w:rsid w:val="00ED1F54"/>
    <w:rsid w:val="00EE21DC"/>
    <w:rsid w:val="00EF2159"/>
    <w:rsid w:val="00EF50A7"/>
    <w:rsid w:val="00EF67A9"/>
    <w:rsid w:val="00EF7285"/>
    <w:rsid w:val="00F03DB1"/>
    <w:rsid w:val="00F16BE8"/>
    <w:rsid w:val="00F17AEE"/>
    <w:rsid w:val="00F2413C"/>
    <w:rsid w:val="00F24D4C"/>
    <w:rsid w:val="00F25B2D"/>
    <w:rsid w:val="00F34356"/>
    <w:rsid w:val="00F40660"/>
    <w:rsid w:val="00F41028"/>
    <w:rsid w:val="00F4387B"/>
    <w:rsid w:val="00F43A2F"/>
    <w:rsid w:val="00F545E0"/>
    <w:rsid w:val="00F5763C"/>
    <w:rsid w:val="00F66EA7"/>
    <w:rsid w:val="00F73B6C"/>
    <w:rsid w:val="00F77BC2"/>
    <w:rsid w:val="00F94382"/>
    <w:rsid w:val="00F9475A"/>
    <w:rsid w:val="00F94C4A"/>
    <w:rsid w:val="00FA52F1"/>
    <w:rsid w:val="00FB2559"/>
    <w:rsid w:val="00FB26CA"/>
    <w:rsid w:val="00FC4034"/>
    <w:rsid w:val="00FC5CAB"/>
    <w:rsid w:val="00FD0BF7"/>
    <w:rsid w:val="00FD0F99"/>
    <w:rsid w:val="00FD6E8F"/>
    <w:rsid w:val="00FE19CB"/>
    <w:rsid w:val="00FE3601"/>
    <w:rsid w:val="00FE7794"/>
    <w:rsid w:val="00FF3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446EA"/>
  <w15:chartTrackingRefBased/>
  <w15:docId w15:val="{E41B9B4A-60E8-42B1-99CE-41632579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100" w:after="100"/>
    </w:pPr>
    <w:rPr>
      <w:sz w:val="24"/>
      <w:lang w:val="en-US" w:eastAsia="ar-SA"/>
    </w:rPr>
  </w:style>
  <w:style w:type="paragraph" w:styleId="Titre1">
    <w:name w:val="heading 1"/>
    <w:basedOn w:val="Normal"/>
    <w:next w:val="Normal"/>
    <w:link w:val="Titre1Car"/>
    <w:qFormat/>
    <w:pPr>
      <w:keepNext/>
      <w:numPr>
        <w:numId w:val="1"/>
      </w:numPr>
      <w:jc w:val="center"/>
      <w:outlineLvl w:val="0"/>
    </w:pPr>
    <w:rPr>
      <w:rFonts w:ascii="Arial" w:hAnsi="Arial" w:cs="Arial"/>
      <w:szCs w:val="28"/>
      <w:lang w:val="fr-FR"/>
    </w:rPr>
  </w:style>
  <w:style w:type="paragraph" w:styleId="Titre2">
    <w:name w:val="heading 2"/>
    <w:basedOn w:val="Normal"/>
    <w:next w:val="Normal"/>
    <w:uiPriority w:val="9"/>
    <w:qFormat/>
    <w:pPr>
      <w:keepNext/>
      <w:numPr>
        <w:ilvl w:val="1"/>
        <w:numId w:val="1"/>
      </w:numPr>
      <w:jc w:val="center"/>
      <w:outlineLvl w:val="1"/>
    </w:pPr>
    <w:rPr>
      <w:rFonts w:ascii="Arial" w:hAnsi="Arial" w:cs="Arial"/>
      <w:szCs w:val="28"/>
      <w:lang w:val="fr-FR"/>
    </w:rPr>
  </w:style>
  <w:style w:type="paragraph" w:styleId="Titre3">
    <w:name w:val="heading 3"/>
    <w:basedOn w:val="Normal"/>
    <w:next w:val="Normal"/>
    <w:qFormat/>
    <w:pPr>
      <w:keepNext/>
      <w:numPr>
        <w:ilvl w:val="2"/>
        <w:numId w:val="1"/>
      </w:numPr>
      <w:jc w:val="center"/>
      <w:outlineLvl w:val="2"/>
    </w:pPr>
    <w:rPr>
      <w:rFonts w:ascii="Arial" w:hAnsi="Arial" w:cs="Arial"/>
      <w:b/>
      <w:szCs w:val="28"/>
      <w:lang w:val="fr-FR"/>
    </w:rPr>
  </w:style>
  <w:style w:type="paragraph" w:styleId="Titre4">
    <w:name w:val="heading 4"/>
    <w:basedOn w:val="Normal"/>
    <w:next w:val="Normal"/>
    <w:link w:val="Titre4Car"/>
    <w:uiPriority w:val="9"/>
    <w:semiHidden/>
    <w:unhideWhenUsed/>
    <w:qFormat/>
    <w:rsid w:val="00B31E20"/>
    <w:pPr>
      <w:keepNext/>
      <w:spacing w:before="240" w:after="60"/>
      <w:outlineLvl w:val="3"/>
    </w:pPr>
    <w:rPr>
      <w:rFonts w:ascii="Calibri" w:hAnsi="Calibri"/>
      <w:b/>
      <w:bCs/>
      <w:sz w:val="28"/>
      <w:szCs w:val="28"/>
    </w:rPr>
  </w:style>
  <w:style w:type="paragraph" w:styleId="Titre6">
    <w:name w:val="heading 6"/>
    <w:basedOn w:val="Normal"/>
    <w:next w:val="Normal"/>
    <w:link w:val="Titre6Car"/>
    <w:uiPriority w:val="9"/>
    <w:semiHidden/>
    <w:unhideWhenUsed/>
    <w:qFormat/>
    <w:rsid w:val="00B31E20"/>
    <w:pPr>
      <w:spacing w:before="240" w:after="60"/>
      <w:outlineLvl w:val="5"/>
    </w:pPr>
    <w:rPr>
      <w:rFonts w:ascii="Calibri" w:hAnsi="Calibri"/>
      <w:b/>
      <w:bCs/>
      <w:sz w:val="22"/>
      <w:szCs w:val="22"/>
    </w:rPr>
  </w:style>
  <w:style w:type="paragraph" w:styleId="Titre7">
    <w:name w:val="heading 7"/>
    <w:basedOn w:val="Normal"/>
    <w:next w:val="Normal"/>
    <w:link w:val="Titre7Car"/>
    <w:uiPriority w:val="9"/>
    <w:semiHidden/>
    <w:unhideWhenUsed/>
    <w:qFormat/>
    <w:rsid w:val="00B31E20"/>
    <w:pPr>
      <w:spacing w:before="240" w:after="60"/>
      <w:outlineLvl w:val="6"/>
    </w:pPr>
    <w:rPr>
      <w:rFonts w:ascii="Calibri" w:hAnsi="Calibr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Times New Roman" w:hAnsi="Times New Roman"/>
      <w:sz w:val="16"/>
    </w:rPr>
  </w:style>
  <w:style w:type="character" w:customStyle="1" w:styleId="WW8Num37z0">
    <w:name w:val="WW8Num37z0"/>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1z0">
    <w:name w:val="WW8Num41z0"/>
    <w:rPr>
      <w:b/>
    </w:rPr>
  </w:style>
  <w:style w:type="character" w:customStyle="1" w:styleId="WW8Num42z0">
    <w:name w:val="WW8Num42z0"/>
    <w:rPr>
      <w:rFonts w:ascii="Times New Roman" w:eastAsia="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Symbol" w:hAnsi="Symbol"/>
    </w:rPr>
  </w:style>
  <w:style w:type="character" w:customStyle="1" w:styleId="WW8Num43z1">
    <w:name w:val="WW8Num43z1"/>
    <w:rPr>
      <w:rFonts w:ascii="Times New Roman" w:eastAsia="Times New Roman" w:hAnsi="Times New Roman" w:cs="Times New Roman"/>
    </w:rPr>
  </w:style>
  <w:style w:type="character" w:customStyle="1" w:styleId="WW8Num43z2">
    <w:name w:val="WW8Num43z2"/>
    <w:rPr>
      <w:rFonts w:ascii="Wingdings" w:hAnsi="Wingdings"/>
    </w:rPr>
  </w:style>
  <w:style w:type="character" w:customStyle="1" w:styleId="WW8Num43z4">
    <w:name w:val="WW8Num43z4"/>
    <w:rPr>
      <w:rFonts w:ascii="Courier New" w:hAnsi="Courier New"/>
    </w:rPr>
  </w:style>
  <w:style w:type="character" w:customStyle="1" w:styleId="WW8NumSt32z0">
    <w:name w:val="WW8NumSt32z0"/>
    <w:rPr>
      <w:rFonts w:ascii="Symbol" w:hAnsi="Symbol"/>
    </w:rPr>
  </w:style>
  <w:style w:type="character" w:customStyle="1" w:styleId="WW8NumSt38z0">
    <w:name w:val="WW8NumSt38z0"/>
    <w:rPr>
      <w:rFonts w:ascii="Symbol" w:hAnsi="Symbol"/>
    </w:rPr>
  </w:style>
  <w:style w:type="character" w:customStyle="1" w:styleId="Policepardfaut1">
    <w:name w:val="Police par défaut1"/>
  </w:style>
  <w:style w:type="character" w:customStyle="1" w:styleId="Definition">
    <w:name w:val="Definition"/>
    <w:rPr>
      <w:i/>
    </w:rPr>
  </w:style>
  <w:style w:type="character" w:customStyle="1" w:styleId="CITE">
    <w:name w:val="CITE"/>
    <w:rPr>
      <w:i/>
    </w:rPr>
  </w:style>
  <w:style w:type="character" w:customStyle="1" w:styleId="CODE">
    <w:name w:val="CODE"/>
    <w:rPr>
      <w:rFonts w:ascii="Courier New" w:hAnsi="Courier New"/>
      <w:sz w:val="20"/>
    </w:rPr>
  </w:style>
  <w:style w:type="character" w:styleId="Accentuation">
    <w:name w:val="Emphasis"/>
    <w:qFormat/>
    <w:rPr>
      <w:i/>
    </w:rPr>
  </w:style>
  <w:style w:type="character" w:styleId="Lienhypertexte">
    <w:name w:val="Hyperlink"/>
    <w:rPr>
      <w:color w:val="0000FF"/>
      <w:u w:val="single"/>
    </w:rPr>
  </w:style>
  <w:style w:type="character" w:styleId="Lienhypertextesuivivisit">
    <w:name w:val="FollowedHyperlink"/>
    <w:semiHidden/>
    <w:rPr>
      <w:color w:val="800080"/>
      <w:u w:val="single"/>
    </w:rPr>
  </w:style>
  <w:style w:type="character" w:customStyle="1" w:styleId="Keyboard">
    <w:name w:val="Keyboard"/>
    <w:rPr>
      <w:rFonts w:ascii="Courier New" w:hAnsi="Courier New"/>
      <w:b/>
      <w:sz w:val="20"/>
    </w:rPr>
  </w:style>
  <w:style w:type="character" w:customStyle="1" w:styleId="Sample">
    <w:name w:val="Sample"/>
    <w:rPr>
      <w:rFonts w:ascii="Courier New" w:hAnsi="Courier New"/>
    </w:rPr>
  </w:style>
  <w:style w:type="character" w:styleId="lev">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Numrodepage">
    <w:name w:val="page number"/>
    <w:basedOn w:val="Policepardfaut1"/>
  </w:style>
  <w:style w:type="character" w:customStyle="1" w:styleId="Caractresdenotedebasdepage">
    <w:name w:val="Caractères de note de bas de page"/>
    <w:rPr>
      <w:position w:val="3"/>
      <w:sz w:val="16"/>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before="0" w:after="120"/>
    </w:pPr>
  </w:style>
  <w:style w:type="paragraph" w:styleId="Liste">
    <w:name w:val="List"/>
    <w:basedOn w:val="Corpsdetexte"/>
    <w:semiHidden/>
    <w:rPr>
      <w:rFonts w:cs="Tahoma"/>
    </w:rPr>
  </w:style>
  <w:style w:type="paragraph" w:customStyle="1" w:styleId="Lgende1">
    <w:name w:val="Légende1"/>
    <w:basedOn w:val="Normal"/>
    <w:next w:val="Normal"/>
    <w:pPr>
      <w:jc w:val="center"/>
    </w:pPr>
    <w:rPr>
      <w:rFonts w:ascii="Arial" w:hAnsi="Arial" w:cs="Arial"/>
      <w:lang w:val="fr-FR"/>
    </w:rPr>
  </w:style>
  <w:style w:type="paragraph" w:customStyle="1" w:styleId="Rpertoire">
    <w:name w:val="Répertoire"/>
    <w:basedOn w:val="Normal"/>
    <w:pPr>
      <w:suppressLineNumbers/>
    </w:pPr>
    <w:rPr>
      <w:rFonts w:cs="Tahoma"/>
    </w:rPr>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paragraph" w:customStyle="1" w:styleId="H1">
    <w:name w:val="H1"/>
    <w:basedOn w:val="Normal"/>
    <w:next w:val="Normal"/>
    <w:pPr>
      <w:keepNext/>
    </w:pPr>
    <w:rPr>
      <w:b/>
      <w:kern w:val="1"/>
      <w:sz w:val="48"/>
    </w:rPr>
  </w:style>
  <w:style w:type="paragraph" w:customStyle="1" w:styleId="H2">
    <w:name w:val="H2"/>
    <w:basedOn w:val="Normal"/>
    <w:next w:val="Normal"/>
    <w:pPr>
      <w:keepNext/>
    </w:pPr>
    <w:rPr>
      <w:b/>
      <w:sz w:val="36"/>
    </w:rPr>
  </w:style>
  <w:style w:type="paragraph" w:customStyle="1" w:styleId="H3">
    <w:name w:val="H3"/>
    <w:basedOn w:val="Normal"/>
    <w:next w:val="Normal"/>
    <w:pPr>
      <w:keepNext/>
    </w:pPr>
    <w:rPr>
      <w:b/>
      <w:sz w:val="28"/>
    </w:rPr>
  </w:style>
  <w:style w:type="paragraph" w:customStyle="1" w:styleId="H4">
    <w:name w:val="H4"/>
    <w:basedOn w:val="Normal"/>
    <w:next w:val="Normal"/>
    <w:pPr>
      <w:keepNext/>
    </w:pPr>
    <w:rPr>
      <w:b/>
    </w:rPr>
  </w:style>
  <w:style w:type="paragraph" w:customStyle="1" w:styleId="H5">
    <w:name w:val="H5"/>
    <w:basedOn w:val="Normal"/>
    <w:next w:val="Normal"/>
    <w:pPr>
      <w:keepNext/>
    </w:pPr>
    <w:rPr>
      <w:b/>
      <w:sz w:val="20"/>
    </w:rPr>
  </w:style>
  <w:style w:type="paragraph" w:customStyle="1" w:styleId="H6">
    <w:name w:val="H6"/>
    <w:basedOn w:val="Normal"/>
    <w:next w:val="Normal"/>
    <w:pPr>
      <w:keepNext/>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asduformulaire">
    <w:name w:val="HTML Bottom of Form"/>
    <w:next w:val="Normal"/>
    <w:pPr>
      <w:widowControl w:val="0"/>
      <w:pBdr>
        <w:top w:val="double" w:sz="1" w:space="0" w:color="000000"/>
      </w:pBdr>
      <w:suppressAutoHyphens/>
      <w:jc w:val="center"/>
    </w:pPr>
    <w:rPr>
      <w:rFonts w:ascii="Arial" w:eastAsia="Arial" w:hAnsi="Arial"/>
      <w:vanish/>
      <w:sz w:val="16"/>
      <w:lang w:val="en-US" w:eastAsia="ar-SA"/>
    </w:rPr>
  </w:style>
  <w:style w:type="paragraph" w:styleId="z-Hautduformulaire">
    <w:name w:val="HTML Top of Form"/>
    <w:next w:val="Normal"/>
    <w:pPr>
      <w:widowControl w:val="0"/>
      <w:pBdr>
        <w:bottom w:val="double" w:sz="1" w:space="0" w:color="000000"/>
      </w:pBdr>
      <w:suppressAutoHyphens/>
      <w:jc w:val="center"/>
    </w:pPr>
    <w:rPr>
      <w:rFonts w:ascii="Arial" w:eastAsia="Arial" w:hAnsi="Arial"/>
      <w:vanish/>
      <w:sz w:val="16"/>
      <w:lang w:val="en-US" w:eastAsia="ar-SA"/>
    </w:rPr>
  </w:style>
  <w:style w:type="paragraph" w:customStyle="1" w:styleId="Explorateurdedocument">
    <w:name w:val="Explorateur de document"/>
    <w:basedOn w:val="Normal"/>
    <w:pPr>
      <w:shd w:val="clear" w:color="auto" w:fill="000080"/>
    </w:p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semiHidden/>
    <w:pPr>
      <w:tabs>
        <w:tab w:val="center" w:pos="4320"/>
        <w:tab w:val="right" w:pos="8640"/>
      </w:tabs>
    </w:pPr>
  </w:style>
  <w:style w:type="paragraph" w:styleId="Notedebasdepage">
    <w:name w:val="footnote text"/>
    <w:basedOn w:val="Normal"/>
    <w:next w:val="Normal"/>
    <w:link w:val="NotedebasdepageCar"/>
    <w:pPr>
      <w:keepNext/>
      <w:widowControl/>
      <w:tabs>
        <w:tab w:val="left" w:pos="960"/>
      </w:tabs>
      <w:spacing w:line="264" w:lineRule="auto"/>
      <w:ind w:left="240" w:hanging="240"/>
      <w:jc w:val="both"/>
    </w:pPr>
    <w:rPr>
      <w:rFonts w:ascii="Arial" w:hAnsi="Arial" w:cs="Arial"/>
      <w:bCs/>
      <w:sz w:val="18"/>
      <w:lang w:val="fr-FR"/>
    </w:rPr>
  </w:style>
  <w:style w:type="paragraph" w:customStyle="1" w:styleId="Paragraphenumchiffre">
    <w:name w:val="Paragraphe numchiffre"/>
    <w:basedOn w:val="Normal"/>
    <w:pPr>
      <w:widowControl/>
      <w:numPr>
        <w:numId w:val="2"/>
      </w:numPr>
      <w:spacing w:after="120" w:line="264" w:lineRule="auto"/>
      <w:jc w:val="both"/>
    </w:pPr>
    <w:rPr>
      <w:rFonts w:ascii="Arial" w:hAnsi="Arial"/>
      <w:sz w:val="20"/>
      <w:szCs w:val="24"/>
      <w:lang w:val="fr-FR"/>
    </w:rPr>
  </w:style>
  <w:style w:type="paragraph" w:styleId="NormalWeb">
    <w:name w:val="Normal (Web)"/>
    <w:basedOn w:val="Normal"/>
    <w:pPr>
      <w:widowControl/>
      <w:spacing w:before="120" w:after="120" w:line="300" w:lineRule="atLeast"/>
    </w:pPr>
    <w:rPr>
      <w:rFonts w:ascii="Arial Unicode MS" w:eastAsia="Arial Unicode MS" w:hAnsi="Arial Unicode MS" w:cs="Arial Unicode MS"/>
      <w:szCs w:val="24"/>
      <w:lang w:val="fr-FR"/>
    </w:rPr>
  </w:style>
  <w:style w:type="paragraph" w:customStyle="1" w:styleId="Corpsdetexte21">
    <w:name w:val="Corps de texte 21"/>
    <w:basedOn w:val="Normal"/>
    <w:pPr>
      <w:widowControl/>
      <w:spacing w:before="0" w:after="0"/>
      <w:jc w:val="both"/>
    </w:pPr>
    <w:rPr>
      <w:rFonts w:ascii="Arial" w:hAnsi="Arial"/>
      <w:b/>
      <w:sz w:val="22"/>
      <w:szCs w:val="22"/>
    </w:rPr>
  </w:style>
  <w:style w:type="character" w:customStyle="1" w:styleId="En-tteCar">
    <w:name w:val="En-tête Car"/>
    <w:link w:val="En-tte"/>
    <w:uiPriority w:val="99"/>
    <w:rsid w:val="00A67F42"/>
    <w:rPr>
      <w:sz w:val="24"/>
      <w:lang w:val="en-US" w:eastAsia="ar-SA"/>
    </w:rPr>
  </w:style>
  <w:style w:type="character" w:styleId="Marquedecommentaire">
    <w:name w:val="annotation reference"/>
    <w:uiPriority w:val="99"/>
    <w:semiHidden/>
    <w:unhideWhenUsed/>
    <w:rsid w:val="00A06935"/>
    <w:rPr>
      <w:sz w:val="16"/>
      <w:szCs w:val="16"/>
    </w:rPr>
  </w:style>
  <w:style w:type="paragraph" w:styleId="Commentaire">
    <w:name w:val="annotation text"/>
    <w:basedOn w:val="Normal"/>
    <w:link w:val="CommentaireCar"/>
    <w:uiPriority w:val="99"/>
    <w:unhideWhenUsed/>
    <w:rsid w:val="00A06935"/>
    <w:rPr>
      <w:sz w:val="20"/>
    </w:rPr>
  </w:style>
  <w:style w:type="character" w:customStyle="1" w:styleId="CommentaireCar">
    <w:name w:val="Commentaire Car"/>
    <w:link w:val="Commentaire"/>
    <w:uiPriority w:val="99"/>
    <w:rsid w:val="00A06935"/>
    <w:rPr>
      <w:lang w:val="en-US" w:eastAsia="ar-SA"/>
    </w:rPr>
  </w:style>
  <w:style w:type="paragraph" w:styleId="Objetducommentaire">
    <w:name w:val="annotation subject"/>
    <w:basedOn w:val="Commentaire"/>
    <w:next w:val="Commentaire"/>
    <w:link w:val="ObjetducommentaireCar"/>
    <w:uiPriority w:val="99"/>
    <w:semiHidden/>
    <w:unhideWhenUsed/>
    <w:rsid w:val="00A06935"/>
    <w:rPr>
      <w:b/>
      <w:bCs/>
    </w:rPr>
  </w:style>
  <w:style w:type="character" w:customStyle="1" w:styleId="ObjetducommentaireCar">
    <w:name w:val="Objet du commentaire Car"/>
    <w:link w:val="Objetducommentaire"/>
    <w:uiPriority w:val="99"/>
    <w:semiHidden/>
    <w:rsid w:val="00A06935"/>
    <w:rPr>
      <w:b/>
      <w:bCs/>
      <w:lang w:val="en-US" w:eastAsia="ar-SA"/>
    </w:rPr>
  </w:style>
  <w:style w:type="paragraph" w:styleId="Textedebulles">
    <w:name w:val="Balloon Text"/>
    <w:basedOn w:val="Normal"/>
    <w:link w:val="TextedebullesCar"/>
    <w:uiPriority w:val="99"/>
    <w:semiHidden/>
    <w:unhideWhenUsed/>
    <w:rsid w:val="00A06935"/>
    <w:pPr>
      <w:spacing w:before="0" w:after="0"/>
    </w:pPr>
    <w:rPr>
      <w:rFonts w:ascii="Segoe UI" w:hAnsi="Segoe UI" w:cs="Segoe UI"/>
      <w:sz w:val="18"/>
      <w:szCs w:val="18"/>
    </w:rPr>
  </w:style>
  <w:style w:type="character" w:customStyle="1" w:styleId="TextedebullesCar">
    <w:name w:val="Texte de bulles Car"/>
    <w:link w:val="Textedebulles"/>
    <w:uiPriority w:val="99"/>
    <w:semiHidden/>
    <w:rsid w:val="00A06935"/>
    <w:rPr>
      <w:rFonts w:ascii="Segoe UI" w:hAnsi="Segoe UI" w:cs="Segoe UI"/>
      <w:sz w:val="18"/>
      <w:szCs w:val="18"/>
      <w:lang w:val="en-US" w:eastAsia="ar-SA"/>
    </w:rPr>
  </w:style>
  <w:style w:type="character" w:styleId="Appelnotedebasdep">
    <w:name w:val="footnote reference"/>
    <w:semiHidden/>
    <w:rsid w:val="00E968CF"/>
    <w:rPr>
      <w:vertAlign w:val="superscript"/>
    </w:rPr>
  </w:style>
  <w:style w:type="character" w:customStyle="1" w:styleId="NotedebasdepageCar">
    <w:name w:val="Note de bas de page Car"/>
    <w:link w:val="Notedebasdepage"/>
    <w:rsid w:val="00E968CF"/>
    <w:rPr>
      <w:rFonts w:ascii="Arial" w:hAnsi="Arial" w:cs="Arial"/>
      <w:bCs/>
      <w:sz w:val="18"/>
      <w:lang w:eastAsia="ar-SA"/>
    </w:rPr>
  </w:style>
  <w:style w:type="paragraph" w:customStyle="1" w:styleId="BankNormal">
    <w:name w:val="BankNormal"/>
    <w:basedOn w:val="Normal"/>
    <w:rsid w:val="00E968CF"/>
    <w:pPr>
      <w:widowControl/>
      <w:suppressAutoHyphens w:val="0"/>
      <w:spacing w:before="0" w:after="240"/>
    </w:pPr>
    <w:rPr>
      <w:lang w:eastAsia="fr-FR"/>
    </w:rPr>
  </w:style>
  <w:style w:type="paragraph" w:styleId="Paragraphedeliste">
    <w:name w:val="List Paragraph"/>
    <w:aliases w:val="Liste de points,Table/Figure Heading,Liste couleur - Accent 11,Bullets,Paragraphe  revu,References,Liste 1,List Paragraph (numbered (a)),List Paragraph nowy,List Paragraph,List Paragraph1,Paragraphe 2,Puces,Ha,Bullet,ReferencesCxSpLa"/>
    <w:basedOn w:val="Normal"/>
    <w:link w:val="ParagraphedelisteCar"/>
    <w:uiPriority w:val="34"/>
    <w:qFormat/>
    <w:rsid w:val="007511C8"/>
    <w:pPr>
      <w:keepNext/>
      <w:keepLines/>
      <w:widowControl/>
      <w:tabs>
        <w:tab w:val="left" w:pos="709"/>
      </w:tabs>
      <w:suppressAutoHyphens w:val="0"/>
      <w:spacing w:beforeAutospacing="1" w:after="160" w:line="256" w:lineRule="auto"/>
      <w:ind w:left="708"/>
      <w:jc w:val="both"/>
    </w:pPr>
    <w:rPr>
      <w:rFonts w:ascii="Calibri" w:eastAsia="Calibri" w:hAnsi="Calibri" w:cs="Calibri"/>
      <w:kern w:val="28"/>
      <w:sz w:val="22"/>
      <w:szCs w:val="22"/>
      <w:lang w:val="fr-BE" w:eastAsia="en-US"/>
    </w:rPr>
  </w:style>
  <w:style w:type="character" w:customStyle="1" w:styleId="ParagraphedelisteCar">
    <w:name w:val="Paragraphe de liste Car"/>
    <w:aliases w:val="Liste de points Car,Table/Figure Heading Car,Liste couleur - Accent 11 Car,Bullets Car,Paragraphe  revu Car,References Car,Liste 1 Car,List Paragraph (numbered (a)) Car,List Paragraph nowy Car,List Paragraph Car,Paragraphe 2 Car"/>
    <w:link w:val="Paragraphedeliste"/>
    <w:uiPriority w:val="34"/>
    <w:qFormat/>
    <w:locked/>
    <w:rsid w:val="007511C8"/>
    <w:rPr>
      <w:rFonts w:ascii="Calibri" w:eastAsia="Calibri" w:hAnsi="Calibri" w:cs="Calibri"/>
      <w:kern w:val="28"/>
      <w:sz w:val="22"/>
      <w:szCs w:val="22"/>
      <w:lang w:val="fr-BE" w:eastAsia="en-US"/>
    </w:rPr>
  </w:style>
  <w:style w:type="paragraph" w:styleId="Rvision">
    <w:name w:val="Revision"/>
    <w:hidden/>
    <w:uiPriority w:val="99"/>
    <w:semiHidden/>
    <w:rsid w:val="00E619B9"/>
    <w:rPr>
      <w:sz w:val="24"/>
      <w:lang w:val="en-US" w:eastAsia="ar-SA"/>
    </w:rPr>
  </w:style>
  <w:style w:type="character" w:customStyle="1" w:styleId="Titre4Car">
    <w:name w:val="Titre 4 Car"/>
    <w:link w:val="Titre4"/>
    <w:uiPriority w:val="9"/>
    <w:semiHidden/>
    <w:rsid w:val="00B31E20"/>
    <w:rPr>
      <w:rFonts w:ascii="Calibri" w:eastAsia="Times New Roman" w:hAnsi="Calibri" w:cs="Times New Roman"/>
      <w:b/>
      <w:bCs/>
      <w:sz w:val="28"/>
      <w:szCs w:val="28"/>
      <w:lang w:val="en-US" w:eastAsia="ar-SA"/>
    </w:rPr>
  </w:style>
  <w:style w:type="character" w:customStyle="1" w:styleId="Titre6Car">
    <w:name w:val="Titre 6 Car"/>
    <w:link w:val="Titre6"/>
    <w:uiPriority w:val="9"/>
    <w:semiHidden/>
    <w:rsid w:val="00B31E20"/>
    <w:rPr>
      <w:rFonts w:ascii="Calibri" w:eastAsia="Times New Roman" w:hAnsi="Calibri" w:cs="Times New Roman"/>
      <w:b/>
      <w:bCs/>
      <w:sz w:val="22"/>
      <w:szCs w:val="22"/>
      <w:lang w:val="en-US" w:eastAsia="ar-SA"/>
    </w:rPr>
  </w:style>
  <w:style w:type="character" w:customStyle="1" w:styleId="Titre7Car">
    <w:name w:val="Titre 7 Car"/>
    <w:link w:val="Titre7"/>
    <w:uiPriority w:val="9"/>
    <w:semiHidden/>
    <w:rsid w:val="00B31E20"/>
    <w:rPr>
      <w:rFonts w:ascii="Calibri" w:eastAsia="Times New Roman" w:hAnsi="Calibri" w:cs="Times New Roman"/>
      <w:sz w:val="24"/>
      <w:szCs w:val="24"/>
      <w:lang w:val="en-US" w:eastAsia="ar-SA"/>
    </w:rPr>
  </w:style>
  <w:style w:type="paragraph" w:styleId="Titre">
    <w:name w:val="Title"/>
    <w:basedOn w:val="Normal"/>
    <w:next w:val="Sous-titre"/>
    <w:link w:val="TitreCar"/>
    <w:qFormat/>
    <w:rsid w:val="00DC2396"/>
    <w:pPr>
      <w:tabs>
        <w:tab w:val="left" w:pos="-720"/>
      </w:tabs>
      <w:spacing w:before="0" w:after="0"/>
      <w:jc w:val="center"/>
    </w:pPr>
    <w:rPr>
      <w:b/>
      <w:sz w:val="48"/>
    </w:rPr>
  </w:style>
  <w:style w:type="character" w:customStyle="1" w:styleId="TitreCar">
    <w:name w:val="Titre Car"/>
    <w:link w:val="Titre"/>
    <w:rsid w:val="00DC2396"/>
    <w:rPr>
      <w:b/>
      <w:sz w:val="48"/>
      <w:lang w:val="en-US" w:eastAsia="ar-SA"/>
    </w:rPr>
  </w:style>
  <w:style w:type="paragraph" w:styleId="Sous-titre">
    <w:name w:val="Subtitle"/>
    <w:basedOn w:val="Normal"/>
    <w:next w:val="Normal"/>
    <w:link w:val="Sous-titreCar"/>
    <w:uiPriority w:val="11"/>
    <w:qFormat/>
    <w:rsid w:val="00DC2396"/>
    <w:pPr>
      <w:spacing w:after="60"/>
      <w:jc w:val="center"/>
      <w:outlineLvl w:val="1"/>
    </w:pPr>
    <w:rPr>
      <w:rFonts w:ascii="Calibri Light" w:hAnsi="Calibri Light"/>
      <w:szCs w:val="24"/>
    </w:rPr>
  </w:style>
  <w:style w:type="character" w:customStyle="1" w:styleId="Sous-titreCar">
    <w:name w:val="Sous-titre Car"/>
    <w:link w:val="Sous-titre"/>
    <w:uiPriority w:val="11"/>
    <w:rsid w:val="00DC2396"/>
    <w:rPr>
      <w:rFonts w:ascii="Calibri Light" w:eastAsia="Times New Roman" w:hAnsi="Calibri Light" w:cs="Times New Roman"/>
      <w:sz w:val="24"/>
      <w:szCs w:val="24"/>
      <w:lang w:val="en-US" w:eastAsia="ar-SA"/>
    </w:rPr>
  </w:style>
  <w:style w:type="character" w:customStyle="1" w:styleId="tw4winMark">
    <w:name w:val="tw4winMark"/>
    <w:rsid w:val="00DC2396"/>
    <w:rPr>
      <w:vanish/>
      <w:color w:val="800080"/>
      <w:vertAlign w:val="subscript"/>
    </w:rPr>
  </w:style>
  <w:style w:type="character" w:customStyle="1" w:styleId="PieddepageCar">
    <w:name w:val="Pied de page Car"/>
    <w:link w:val="Pieddepage"/>
    <w:semiHidden/>
    <w:rsid w:val="00281523"/>
    <w:rPr>
      <w:sz w:val="24"/>
      <w:lang w:val="en-US" w:eastAsia="ar-SA"/>
    </w:rPr>
  </w:style>
  <w:style w:type="character" w:customStyle="1" w:styleId="Mentionnonrsolue1">
    <w:name w:val="Mention non résolue1"/>
    <w:uiPriority w:val="99"/>
    <w:semiHidden/>
    <w:unhideWhenUsed/>
    <w:rsid w:val="00171293"/>
    <w:rPr>
      <w:color w:val="605E5C"/>
      <w:shd w:val="clear" w:color="auto" w:fill="E1DFDD"/>
    </w:rPr>
  </w:style>
  <w:style w:type="character" w:customStyle="1" w:styleId="Titre1Car">
    <w:name w:val="Titre 1 Car"/>
    <w:link w:val="Titre1"/>
    <w:rsid w:val="00A56E0C"/>
    <w:rPr>
      <w:rFonts w:ascii="Arial" w:hAnsi="Arial" w:cs="Arial"/>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59101">
      <w:bodyDiv w:val="1"/>
      <w:marLeft w:val="0"/>
      <w:marRight w:val="0"/>
      <w:marTop w:val="0"/>
      <w:marBottom w:val="0"/>
      <w:divBdr>
        <w:top w:val="none" w:sz="0" w:space="0" w:color="auto"/>
        <w:left w:val="none" w:sz="0" w:space="0" w:color="auto"/>
        <w:bottom w:val="none" w:sz="0" w:space="0" w:color="auto"/>
        <w:right w:val="none" w:sz="0" w:space="0" w:color="auto"/>
      </w:divBdr>
    </w:div>
    <w:div w:id="2101291840">
      <w:bodyDiv w:val="1"/>
      <w:marLeft w:val="0"/>
      <w:marRight w:val="0"/>
      <w:marTop w:val="0"/>
      <w:marBottom w:val="0"/>
      <w:divBdr>
        <w:top w:val="none" w:sz="0" w:space="0" w:color="auto"/>
        <w:left w:val="none" w:sz="0" w:space="0" w:color="auto"/>
        <w:bottom w:val="none" w:sz="0" w:space="0" w:color="auto"/>
        <w:right w:val="none" w:sz="0" w:space="0" w:color="auto"/>
      </w:divBdr>
      <w:divsChild>
        <w:div w:id="556553290">
          <w:marLeft w:val="0"/>
          <w:marRight w:val="0"/>
          <w:marTop w:val="0"/>
          <w:marBottom w:val="0"/>
          <w:divBdr>
            <w:top w:val="none" w:sz="0" w:space="0" w:color="auto"/>
            <w:left w:val="none" w:sz="0" w:space="0" w:color="auto"/>
            <w:bottom w:val="none" w:sz="0" w:space="0" w:color="auto"/>
            <w:right w:val="none" w:sz="0" w:space="0" w:color="auto"/>
          </w:divBdr>
        </w:div>
        <w:div w:id="725644056">
          <w:marLeft w:val="0"/>
          <w:marRight w:val="0"/>
          <w:marTop w:val="0"/>
          <w:marBottom w:val="0"/>
          <w:divBdr>
            <w:top w:val="none" w:sz="0" w:space="0" w:color="auto"/>
            <w:left w:val="none" w:sz="0" w:space="0" w:color="auto"/>
            <w:bottom w:val="none" w:sz="0" w:space="0" w:color="auto"/>
            <w:right w:val="none" w:sz="0" w:space="0" w:color="auto"/>
          </w:divBdr>
        </w:div>
        <w:div w:id="1230265109">
          <w:marLeft w:val="0"/>
          <w:marRight w:val="0"/>
          <w:marTop w:val="0"/>
          <w:marBottom w:val="0"/>
          <w:divBdr>
            <w:top w:val="none" w:sz="0" w:space="0" w:color="auto"/>
            <w:left w:val="none" w:sz="0" w:space="0" w:color="auto"/>
            <w:bottom w:val="none" w:sz="0" w:space="0" w:color="auto"/>
            <w:right w:val="none" w:sz="0" w:space="0" w:color="auto"/>
          </w:divBdr>
        </w:div>
        <w:div w:id="1744523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onsultations_sdsi@boad.org" TargetMode="Externa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onsultations_sdsi@boad.org"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ad.org/avis-appel-manifestation/"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yperlink" Target="http://www.boad.org/politiques-procedures%20directives/"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oad.org/politiques-procedures-directives/"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9DB56-EA9A-4215-8047-D234F3FC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2395</Words>
  <Characters>13173</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A.1 Avis de marché de services (FR)</vt:lpstr>
    </vt:vector>
  </TitlesOfParts>
  <Company/>
  <LinksUpToDate>false</LinksUpToDate>
  <CharactersWithSpaces>15537</CharactersWithSpaces>
  <SharedDoc>false</SharedDoc>
  <HLinks>
    <vt:vector size="54" baseType="variant">
      <vt:variant>
        <vt:i4>524303</vt:i4>
      </vt:variant>
      <vt:variant>
        <vt:i4>24</vt:i4>
      </vt:variant>
      <vt:variant>
        <vt:i4>0</vt:i4>
      </vt:variant>
      <vt:variant>
        <vt:i4>5</vt:i4>
      </vt:variant>
      <vt:variant>
        <vt:lpwstr>http://www.boad.org/politiques-procedures-directives/</vt:lpwstr>
      </vt:variant>
      <vt:variant>
        <vt:lpwstr/>
      </vt:variant>
      <vt:variant>
        <vt:i4>2621469</vt:i4>
      </vt:variant>
      <vt:variant>
        <vt:i4>21</vt:i4>
      </vt:variant>
      <vt:variant>
        <vt:i4>0</vt:i4>
      </vt:variant>
      <vt:variant>
        <vt:i4>5</vt:i4>
      </vt:variant>
      <vt:variant>
        <vt:lpwstr>mailto:etokplo@boad.org</vt:lpwstr>
      </vt:variant>
      <vt:variant>
        <vt:lpwstr/>
      </vt:variant>
      <vt:variant>
        <vt:i4>4849780</vt:i4>
      </vt:variant>
      <vt:variant>
        <vt:i4>18</vt:i4>
      </vt:variant>
      <vt:variant>
        <vt:i4>0</vt:i4>
      </vt:variant>
      <vt:variant>
        <vt:i4>5</vt:i4>
      </vt:variant>
      <vt:variant>
        <vt:lpwstr>mailto:matara@boad.org</vt:lpwstr>
      </vt:variant>
      <vt:variant>
        <vt:lpwstr/>
      </vt:variant>
      <vt:variant>
        <vt:i4>2949128</vt:i4>
      </vt:variant>
      <vt:variant>
        <vt:i4>15</vt:i4>
      </vt:variant>
      <vt:variant>
        <vt:i4>0</vt:i4>
      </vt:variant>
      <vt:variant>
        <vt:i4>5</vt:i4>
      </vt:variant>
      <vt:variant>
        <vt:lpwstr>mailto:consultationdpa2022@boad.org</vt:lpwstr>
      </vt:variant>
      <vt:variant>
        <vt:lpwstr/>
      </vt:variant>
      <vt:variant>
        <vt:i4>2621469</vt:i4>
      </vt:variant>
      <vt:variant>
        <vt:i4>12</vt:i4>
      </vt:variant>
      <vt:variant>
        <vt:i4>0</vt:i4>
      </vt:variant>
      <vt:variant>
        <vt:i4>5</vt:i4>
      </vt:variant>
      <vt:variant>
        <vt:lpwstr>mailto:etokplo@boad.org</vt:lpwstr>
      </vt:variant>
      <vt:variant>
        <vt:lpwstr/>
      </vt:variant>
      <vt:variant>
        <vt:i4>2424857</vt:i4>
      </vt:variant>
      <vt:variant>
        <vt:i4>9</vt:i4>
      </vt:variant>
      <vt:variant>
        <vt:i4>0</vt:i4>
      </vt:variant>
      <vt:variant>
        <vt:i4>5</vt:i4>
      </vt:variant>
      <vt:variant>
        <vt:lpwstr>mailto:bdiarra@boad.org</vt:lpwstr>
      </vt:variant>
      <vt:variant>
        <vt:lpwstr/>
      </vt:variant>
      <vt:variant>
        <vt:i4>2949128</vt:i4>
      </vt:variant>
      <vt:variant>
        <vt:i4>6</vt:i4>
      </vt:variant>
      <vt:variant>
        <vt:i4>0</vt:i4>
      </vt:variant>
      <vt:variant>
        <vt:i4>5</vt:i4>
      </vt:variant>
      <vt:variant>
        <vt:lpwstr>mailto:consultationdpa2022@boad.org</vt:lpwstr>
      </vt:variant>
      <vt:variant>
        <vt:lpwstr/>
      </vt:variant>
      <vt:variant>
        <vt:i4>5439564</vt:i4>
      </vt:variant>
      <vt:variant>
        <vt:i4>3</vt:i4>
      </vt:variant>
      <vt:variant>
        <vt:i4>0</vt:i4>
      </vt:variant>
      <vt:variant>
        <vt:i4>5</vt:i4>
      </vt:variant>
      <vt:variant>
        <vt:lpwstr>http://www.boad.org/avis-appel-manifestation/</vt:lpwstr>
      </vt:variant>
      <vt:variant>
        <vt:lpwstr/>
      </vt:variant>
      <vt:variant>
        <vt:i4>524303</vt:i4>
      </vt:variant>
      <vt:variant>
        <vt:i4>0</vt:i4>
      </vt:variant>
      <vt:variant>
        <vt:i4>0</vt:i4>
      </vt:variant>
      <vt:variant>
        <vt:i4>5</vt:i4>
      </vt:variant>
      <vt:variant>
        <vt:lpwstr>http://www.boad.org/politiques-procedures-directives/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 Avis de marché de services (FR)</dc:title>
  <dc:subject/>
  <dc:creator>Filipe SANTOS</dc:creator>
  <cp:keywords/>
  <cp:lastModifiedBy>ATTIOGBE Djatougbé E. Nadège</cp:lastModifiedBy>
  <cp:revision>3</cp:revision>
  <cp:lastPrinted>2024-02-14T10:19:00Z</cp:lastPrinted>
  <dcterms:created xsi:type="dcterms:W3CDTF">2024-02-14T10:18:00Z</dcterms:created>
  <dcterms:modified xsi:type="dcterms:W3CDTF">2024-02-14T10:20:00Z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LW_DocType">
    <vt:lpwstr>NORMAL</vt:lpwstr>
  </property>
</Properties>
</file>