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D9" w:rsidRPr="008D4C28" w:rsidRDefault="00D849F5" w:rsidP="00415DC9">
      <w:pPr>
        <w:jc w:val="center"/>
        <w:rPr>
          <w:rFonts w:ascii="Frutiger 55" w:hAnsi="Frutiger 55" w:cs="Arial"/>
          <w:spacing w:val="60"/>
          <w:sz w:val="20"/>
          <w:lang w:val="fr-FR"/>
        </w:rPr>
      </w:pPr>
      <w:r w:rsidRPr="008D4C28">
        <w:rPr>
          <w:rFonts w:ascii="Frutiger 55" w:hAnsi="Frutiger 55" w:cs="Calibri"/>
          <w:color w:val="000000"/>
          <w:sz w:val="20"/>
        </w:rPr>
        <w:fldChar w:fldCharType="begin"/>
      </w:r>
      <w:r w:rsidRPr="008D4C28">
        <w:rPr>
          <w:rFonts w:ascii="Frutiger 55" w:hAnsi="Frutiger 55" w:cs="Calibri"/>
          <w:color w:val="000000"/>
          <w:sz w:val="20"/>
        </w:rPr>
        <w:instrText xml:space="preserve"> INCLUDEPICTURE "https://www.african-markets.com/images/news/west/boad-1.jpg" \* MERGEFORMATINET </w:instrText>
      </w:r>
      <w:r w:rsidRPr="008D4C28">
        <w:rPr>
          <w:rFonts w:ascii="Frutiger 55" w:hAnsi="Frutiger 55" w:cs="Calibri"/>
          <w:color w:val="000000"/>
          <w:sz w:val="20"/>
        </w:rPr>
        <w:fldChar w:fldCharType="end"/>
      </w:r>
      <w:r w:rsidR="00415DC9" w:rsidRPr="008D4C28">
        <w:rPr>
          <w:rFonts w:ascii="Frutiger 55" w:hAnsi="Frutiger 55" w:cs="Calibri"/>
          <w:color w:val="000000"/>
          <w:sz w:val="20"/>
        </w:rPr>
        <w:fldChar w:fldCharType="begin"/>
      </w:r>
      <w:r w:rsidR="00415DC9" w:rsidRPr="008D4C28">
        <w:rPr>
          <w:rFonts w:ascii="Frutiger 55" w:hAnsi="Frutiger 55" w:cs="Calibri"/>
          <w:color w:val="000000"/>
          <w:sz w:val="20"/>
        </w:rPr>
        <w:instrText xml:space="preserve"> INCLUDEPICTURE "https://www.african-markets.com/images/news/west/boad-1.jpg" \* MERGEFORMATINET </w:instrText>
      </w:r>
      <w:r w:rsidR="00415DC9" w:rsidRPr="008D4C28">
        <w:rPr>
          <w:rFonts w:ascii="Frutiger 55" w:hAnsi="Frutiger 55" w:cs="Calibri"/>
          <w:color w:val="000000"/>
          <w:sz w:val="20"/>
        </w:rPr>
        <w:fldChar w:fldCharType="separate"/>
      </w:r>
      <w:r w:rsidR="00415DC9" w:rsidRPr="008D4C28">
        <w:rPr>
          <w:rFonts w:ascii="Frutiger 55" w:hAnsi="Frutiger 55" w:cs="Calibri"/>
          <w:noProof/>
          <w:color w:val="000000"/>
          <w:sz w:val="20"/>
        </w:rPr>
        <w:fldChar w:fldCharType="begin"/>
      </w:r>
      <w:r w:rsidR="00415DC9" w:rsidRPr="008D4C28">
        <w:rPr>
          <w:rFonts w:ascii="Frutiger 55" w:hAnsi="Frutiger 55" w:cs="Calibri"/>
          <w:noProof/>
          <w:color w:val="000000"/>
          <w:sz w:val="20"/>
        </w:rPr>
        <w:instrText xml:space="preserve"> INCLUDEPICTURE  "https://www.african-markets.com/images/news/west/boad-1.jpg" \* MERGEFORMATINET </w:instrText>
      </w:r>
      <w:r w:rsidR="00415DC9" w:rsidRPr="008D4C28">
        <w:rPr>
          <w:rFonts w:ascii="Frutiger 55" w:hAnsi="Frutiger 55" w:cs="Calibri"/>
          <w:noProof/>
          <w:color w:val="000000"/>
          <w:sz w:val="20"/>
        </w:rPr>
        <w:fldChar w:fldCharType="end"/>
      </w:r>
      <w:r w:rsidR="00415DC9" w:rsidRPr="008D4C28">
        <w:rPr>
          <w:rFonts w:ascii="Frutiger 55" w:hAnsi="Frutiger 55" w:cs="Calibri"/>
          <w:color w:val="000000"/>
          <w:sz w:val="20"/>
        </w:rPr>
        <w:fldChar w:fldCharType="end"/>
      </w:r>
      <w:r w:rsidR="004D2AD9" w:rsidRPr="008D4C28">
        <w:rPr>
          <w:rFonts w:ascii="Frutiger 55" w:hAnsi="Frutiger 55" w:cs="Calibri"/>
          <w:color w:val="000000"/>
          <w:sz w:val="20"/>
        </w:rPr>
        <w:fldChar w:fldCharType="begin"/>
      </w:r>
      <w:r w:rsidR="004D2AD9" w:rsidRPr="008D4C28">
        <w:rPr>
          <w:rFonts w:ascii="Frutiger 55" w:hAnsi="Frutiger 55" w:cs="Calibri"/>
          <w:color w:val="000000"/>
          <w:sz w:val="20"/>
        </w:rPr>
        <w:instrText xml:space="preserve"> INCLUDEPICTURE "https://www.african-markets.com/images/news/west/boad-1.jpg" \* MERGEFORMATINET </w:instrText>
      </w:r>
      <w:r w:rsidR="004D2AD9" w:rsidRPr="008D4C28">
        <w:rPr>
          <w:rFonts w:ascii="Frutiger 55" w:hAnsi="Frutiger 55" w:cs="Calibri"/>
          <w:color w:val="000000"/>
          <w:sz w:val="20"/>
        </w:rPr>
        <w:fldChar w:fldCharType="end"/>
      </w:r>
    </w:p>
    <w:p w:rsidR="004D2AD9" w:rsidRPr="008D4C28" w:rsidRDefault="00BB2015" w:rsidP="00E968CF">
      <w:pPr>
        <w:jc w:val="center"/>
        <w:rPr>
          <w:rFonts w:ascii="Frutiger 55" w:hAnsi="Frutiger 55" w:cs="Arial"/>
          <w:spacing w:val="60"/>
          <w:sz w:val="20"/>
          <w:lang w:val="fr-FR"/>
        </w:rPr>
      </w:pPr>
      <w:r w:rsidRPr="008D4C28">
        <w:rPr>
          <w:rFonts w:ascii="Frutiger 55" w:hAnsi="Frutiger 55" w:cs="Calibri"/>
          <w:color w:val="000000"/>
          <w:sz w:val="20"/>
        </w:rPr>
        <w:fldChar w:fldCharType="begin"/>
      </w:r>
      <w:r w:rsidRPr="008D4C28">
        <w:rPr>
          <w:rFonts w:ascii="Frutiger 55" w:hAnsi="Frutiger 55" w:cs="Calibri"/>
          <w:color w:val="000000"/>
          <w:sz w:val="20"/>
        </w:rPr>
        <w:instrText xml:space="preserve"> INCLUDEPICTURE "https://www.african-markets.com/images/news/west/boad-1.jpg" \* MERGEFORMATINET </w:instrText>
      </w:r>
      <w:r w:rsidRPr="008D4C28">
        <w:rPr>
          <w:rFonts w:ascii="Frutiger 55" w:hAnsi="Frutiger 55" w:cs="Calibri"/>
          <w:color w:val="000000"/>
          <w:sz w:val="20"/>
        </w:rPr>
        <w:fldChar w:fldCharType="end"/>
      </w:r>
      <w:r w:rsidR="00510932" w:rsidRPr="008D4C28">
        <w:rPr>
          <w:rFonts w:ascii="Frutiger 55" w:hAnsi="Frutiger 55" w:cs="Calibri"/>
          <w:color w:val="000000"/>
          <w:sz w:val="20"/>
        </w:rPr>
        <w:fldChar w:fldCharType="begin"/>
      </w:r>
      <w:r w:rsidR="00510932" w:rsidRPr="008D4C28">
        <w:rPr>
          <w:rFonts w:ascii="Frutiger 55" w:hAnsi="Frutiger 55" w:cs="Calibri"/>
          <w:color w:val="000000"/>
          <w:sz w:val="20"/>
        </w:rPr>
        <w:instrText xml:space="preserve"> INCLUDEPICTURE "https://www.african-markets.com/images/news/west/boad-1.jpg" \* MERGEFORMATINET </w:instrText>
      </w:r>
      <w:r w:rsidR="00510932" w:rsidRPr="008D4C28">
        <w:rPr>
          <w:rFonts w:ascii="Frutiger 55" w:hAnsi="Frutiger 55" w:cs="Calibri"/>
          <w:color w:val="000000"/>
          <w:sz w:val="20"/>
        </w:rPr>
        <w:fldChar w:fldCharType="separate"/>
      </w:r>
      <w:r w:rsidR="00510932" w:rsidRPr="008D4C28">
        <w:rPr>
          <w:rFonts w:ascii="Frutiger 55" w:hAnsi="Frutiger 55" w:cs="Calibri"/>
          <w:noProof/>
          <w:color w:val="000000"/>
          <w:sz w:val="20"/>
        </w:rPr>
        <w:fldChar w:fldCharType="begin"/>
      </w:r>
      <w:r w:rsidR="00510932" w:rsidRPr="008D4C28">
        <w:rPr>
          <w:rFonts w:ascii="Frutiger 55" w:hAnsi="Frutiger 55" w:cs="Calibri"/>
          <w:noProof/>
          <w:color w:val="000000"/>
          <w:sz w:val="20"/>
        </w:rPr>
        <w:instrText xml:space="preserve"> INCLUDEPICTURE  "https://www.african-markets.com/images/news/west/boad-1.jpg" \* MERGEFORMATINET </w:instrText>
      </w:r>
      <w:r w:rsidR="00510932" w:rsidRPr="008D4C28">
        <w:rPr>
          <w:rFonts w:ascii="Frutiger 55" w:hAnsi="Frutiger 55" w:cs="Calibri"/>
          <w:noProof/>
          <w:color w:val="000000"/>
          <w:sz w:val="20"/>
        </w:rPr>
        <w:fldChar w:fldCharType="end"/>
      </w:r>
      <w:r w:rsidR="00510932" w:rsidRPr="008D4C28">
        <w:rPr>
          <w:rFonts w:ascii="Frutiger 55" w:hAnsi="Frutiger 55" w:cs="Calibri"/>
          <w:color w:val="000000"/>
          <w:sz w:val="20"/>
        </w:rPr>
        <w:fldChar w:fldCharType="end"/>
      </w:r>
    </w:p>
    <w:p w:rsidR="00E968CF" w:rsidRPr="008D4C28" w:rsidRDefault="00E968CF" w:rsidP="00E968CF">
      <w:pPr>
        <w:jc w:val="center"/>
        <w:rPr>
          <w:rFonts w:ascii="Frutiger 55" w:hAnsi="Frutiger 55" w:cs="Arial"/>
          <w:spacing w:val="60"/>
          <w:sz w:val="20"/>
          <w:lang w:val="fr-FR"/>
        </w:rPr>
      </w:pPr>
      <w:r w:rsidRPr="008D4C28">
        <w:rPr>
          <w:rFonts w:ascii="Frutiger 55" w:hAnsi="Frutiger 55" w:cs="Arial"/>
          <w:spacing w:val="60"/>
          <w:sz w:val="20"/>
          <w:lang w:val="fr-FR"/>
        </w:rPr>
        <w:t>REPUBLIQUE DU [</w:t>
      </w:r>
      <w:r w:rsidRPr="008D4C28">
        <w:rPr>
          <w:rFonts w:ascii="Frutiger 55" w:hAnsi="Frutiger 55" w:cs="Arial"/>
          <w:i/>
          <w:spacing w:val="60"/>
          <w:sz w:val="20"/>
          <w:lang w:val="fr-FR"/>
        </w:rPr>
        <w:t>insérer le nom du pays de l’Autorité Contractante</w:t>
      </w:r>
      <w:r w:rsidRPr="008D4C28">
        <w:rPr>
          <w:rStyle w:val="Appelnotedebasdep"/>
          <w:rFonts w:ascii="Frutiger 55" w:hAnsi="Frutiger 55" w:cs="Arial"/>
          <w:i/>
          <w:spacing w:val="60"/>
          <w:sz w:val="20"/>
        </w:rPr>
        <w:footnoteReference w:id="1"/>
      </w:r>
      <w:r w:rsidRPr="008D4C28">
        <w:rPr>
          <w:rFonts w:ascii="Frutiger 55" w:hAnsi="Frutiger 55" w:cs="Arial"/>
          <w:spacing w:val="60"/>
          <w:sz w:val="20"/>
          <w:lang w:val="fr-FR"/>
        </w:rPr>
        <w:t>]</w:t>
      </w:r>
    </w:p>
    <w:p w:rsidR="00E968CF" w:rsidRPr="008D4C28" w:rsidRDefault="00E968CF" w:rsidP="00512AE2">
      <w:pPr>
        <w:pStyle w:val="Blockquote"/>
        <w:spacing w:before="0" w:after="0"/>
        <w:ind w:left="0" w:right="0"/>
        <w:jc w:val="center"/>
        <w:rPr>
          <w:rStyle w:val="lev"/>
          <w:rFonts w:ascii="Frutiger 55" w:hAnsi="Frutiger 55" w:cs="Arial"/>
          <w:sz w:val="20"/>
          <w:lang w:val="fr-FR"/>
        </w:rPr>
      </w:pPr>
    </w:p>
    <w:p w:rsidR="00D0689C" w:rsidRPr="008D4C28" w:rsidRDefault="0044022A" w:rsidP="00512AE2">
      <w:pPr>
        <w:pStyle w:val="Blockquote"/>
        <w:spacing w:before="0" w:after="0"/>
        <w:ind w:left="0" w:right="0"/>
        <w:jc w:val="center"/>
        <w:rPr>
          <w:rStyle w:val="lev"/>
          <w:rFonts w:ascii="Frutiger 55" w:hAnsi="Frutiger 55" w:cs="Arial"/>
          <w:szCs w:val="24"/>
          <w:lang w:val="fr-FR"/>
        </w:rPr>
      </w:pPr>
      <w:r w:rsidRPr="008D4C28">
        <w:rPr>
          <w:rStyle w:val="lev"/>
          <w:rFonts w:ascii="Frutiger 55" w:hAnsi="Frutiger 55" w:cs="Arial"/>
          <w:szCs w:val="24"/>
          <w:lang w:val="fr-FR"/>
        </w:rPr>
        <w:t xml:space="preserve">AVIS DE </w:t>
      </w:r>
      <w:r w:rsidR="0004723E" w:rsidRPr="008D4C28">
        <w:rPr>
          <w:rStyle w:val="lev"/>
          <w:rFonts w:ascii="Frutiger 55" w:hAnsi="Frutiger 55" w:cs="Arial"/>
          <w:szCs w:val="24"/>
          <w:lang w:val="fr-FR"/>
        </w:rPr>
        <w:t>SOLLICITATION DE MANIFESTATIONS D’INTERET</w:t>
      </w:r>
      <w:r w:rsidR="00D0689C" w:rsidRPr="008D4C28">
        <w:rPr>
          <w:rStyle w:val="lev"/>
          <w:rFonts w:ascii="Frutiger 55" w:hAnsi="Frutiger 55" w:cs="Arial"/>
          <w:szCs w:val="24"/>
          <w:lang w:val="fr-FR"/>
        </w:rPr>
        <w:t xml:space="preserve">  </w:t>
      </w:r>
    </w:p>
    <w:p w:rsidR="00E968CF" w:rsidRPr="008D4C28" w:rsidRDefault="00E968CF" w:rsidP="00D52667">
      <w:pPr>
        <w:pStyle w:val="Blockquote"/>
        <w:spacing w:before="0" w:after="0"/>
        <w:ind w:left="0" w:right="0"/>
        <w:rPr>
          <w:rStyle w:val="lev"/>
          <w:rFonts w:ascii="Frutiger 55" w:hAnsi="Frutiger 55" w:cs="Arial"/>
          <w:sz w:val="20"/>
          <w:lang w:val="fr-FR"/>
        </w:rPr>
      </w:pPr>
    </w:p>
    <w:p w:rsidR="00E968CF" w:rsidRPr="008D4C28" w:rsidRDefault="00E968CF" w:rsidP="00E968CF">
      <w:pPr>
        <w:jc w:val="center"/>
        <w:rPr>
          <w:rFonts w:ascii="Frutiger 55" w:hAnsi="Frutiger 55" w:cs="Arial"/>
          <w:b/>
          <w:sz w:val="20"/>
          <w:lang w:val="fr-FR"/>
        </w:rPr>
      </w:pPr>
      <w:r w:rsidRPr="008D4C28">
        <w:rPr>
          <w:rFonts w:ascii="Frutiger 55" w:hAnsi="Frutiger 55" w:cs="Arial"/>
          <w:b/>
          <w:sz w:val="20"/>
          <w:lang w:val="fr-FR"/>
        </w:rPr>
        <w:t>Source</w:t>
      </w:r>
      <w:r w:rsidR="00C072D0" w:rsidRPr="008D4C28">
        <w:rPr>
          <w:rFonts w:ascii="Frutiger 55" w:hAnsi="Frutiger 55" w:cs="Arial"/>
          <w:b/>
          <w:sz w:val="20"/>
          <w:lang w:val="fr-FR"/>
        </w:rPr>
        <w:t xml:space="preserve">s </w:t>
      </w:r>
      <w:r w:rsidRPr="008D4C28">
        <w:rPr>
          <w:rFonts w:ascii="Frutiger 55" w:hAnsi="Frutiger 55" w:cs="Arial"/>
          <w:b/>
          <w:sz w:val="20"/>
          <w:lang w:val="fr-FR"/>
        </w:rPr>
        <w:t>de financement :</w:t>
      </w:r>
    </w:p>
    <w:p w:rsidR="00E968CF" w:rsidRPr="008D4C28" w:rsidRDefault="00E968CF" w:rsidP="00E968CF">
      <w:pPr>
        <w:pStyle w:val="BankNormal"/>
        <w:jc w:val="center"/>
        <w:rPr>
          <w:rFonts w:ascii="Frutiger 55" w:hAnsi="Frutiger 55" w:cs="Arial"/>
          <w:b/>
          <w:sz w:val="20"/>
          <w:lang w:val="fr-FR"/>
        </w:rPr>
      </w:pPr>
      <w:r w:rsidRPr="008D4C28">
        <w:rPr>
          <w:rFonts w:ascii="Frutiger 55" w:hAnsi="Frutiger 55" w:cs="Arial"/>
          <w:b/>
          <w:sz w:val="20"/>
          <w:lang w:val="fr-FR"/>
        </w:rPr>
        <w:t xml:space="preserve">Accord de Prêt de la BOAD : </w:t>
      </w:r>
      <w:r w:rsidR="008B4E4E" w:rsidRPr="008D4C28">
        <w:rPr>
          <w:rFonts w:ascii="Frutiger 55" w:hAnsi="Frutiger 55" w:cs="Arial"/>
          <w:b/>
          <w:i/>
          <w:sz w:val="20"/>
          <w:lang w:val="fr-FR"/>
        </w:rPr>
        <w:t>&lt;Insérer numéro et date&gt;</w:t>
      </w:r>
    </w:p>
    <w:p w:rsidR="00E968CF" w:rsidRPr="008D4C28" w:rsidRDefault="00E968CF" w:rsidP="00E968CF">
      <w:pPr>
        <w:pStyle w:val="Blockquote"/>
        <w:spacing w:before="0" w:after="0"/>
        <w:ind w:left="0" w:right="0"/>
        <w:jc w:val="center"/>
        <w:rPr>
          <w:rFonts w:ascii="Frutiger 55" w:hAnsi="Frutiger 55" w:cs="Arial"/>
          <w:sz w:val="20"/>
          <w:lang w:val="fr-FR"/>
        </w:rPr>
      </w:pPr>
      <w:r w:rsidRPr="008D4C28">
        <w:rPr>
          <w:rFonts w:ascii="Frutiger 55" w:hAnsi="Frutiger 55" w:cs="Arial"/>
          <w:sz w:val="20"/>
          <w:highlight w:val="yellow"/>
          <w:lang w:val="fr-FR"/>
        </w:rPr>
        <w:t xml:space="preserve">Procédure restreinte </w:t>
      </w:r>
      <w:r w:rsidR="0076207E">
        <w:rPr>
          <w:rFonts w:ascii="Frutiger 55" w:hAnsi="Frutiger 55" w:cs="Arial"/>
          <w:sz w:val="20"/>
          <w:highlight w:val="yellow"/>
          <w:lang w:val="fr-FR"/>
        </w:rPr>
        <w:t>&lt;[</w:t>
      </w:r>
      <w:r w:rsidRPr="008D4C28">
        <w:rPr>
          <w:rFonts w:ascii="Frutiger 55" w:hAnsi="Frutiger 55" w:cs="Arial"/>
          <w:sz w:val="20"/>
          <w:highlight w:val="yellow"/>
          <w:lang w:val="fr-FR"/>
        </w:rPr>
        <w:t>internationale</w:t>
      </w:r>
      <w:r w:rsidR="0076207E">
        <w:rPr>
          <w:rFonts w:ascii="Frutiger 55" w:hAnsi="Frutiger 55" w:cs="Arial"/>
          <w:sz w:val="20"/>
          <w:highlight w:val="yellow"/>
          <w:lang w:val="fr-FR"/>
        </w:rPr>
        <w:t>], [régionale</w:t>
      </w:r>
      <w:r w:rsidR="0076207E">
        <w:rPr>
          <w:rFonts w:ascii="Frutiger 55" w:hAnsi="Frutiger 55" w:cs="Arial"/>
          <w:sz w:val="18"/>
          <w:highlight w:val="yellow"/>
          <w:lang w:val="fr-FR"/>
        </w:rPr>
        <w:t>]</w:t>
      </w:r>
      <w:r w:rsidR="0076207E">
        <w:rPr>
          <w:rFonts w:ascii="Frutiger 55" w:hAnsi="Frutiger 55" w:cs="Arial"/>
          <w:sz w:val="20"/>
          <w:highlight w:val="yellow"/>
          <w:lang w:val="fr-FR"/>
        </w:rPr>
        <w:t>, [nationale]&gt;</w:t>
      </w:r>
      <w:r w:rsidRPr="008D4C28">
        <w:rPr>
          <w:rFonts w:ascii="Frutiger 55" w:hAnsi="Frutiger 55" w:cs="Arial"/>
          <w:sz w:val="20"/>
          <w:highlight w:val="yellow"/>
          <w:lang w:val="fr-FR"/>
        </w:rPr>
        <w:t xml:space="preserve"> – Pré-qualification de candidats</w:t>
      </w:r>
    </w:p>
    <w:p w:rsidR="00E968CF" w:rsidRPr="008D4C28" w:rsidRDefault="00E968CF" w:rsidP="00E968CF">
      <w:pPr>
        <w:spacing w:before="0" w:after="0"/>
        <w:jc w:val="center"/>
        <w:rPr>
          <w:rStyle w:val="lev"/>
          <w:rFonts w:ascii="Frutiger 55" w:hAnsi="Frutiger 55" w:cs="Arial"/>
          <w:sz w:val="20"/>
          <w:lang w:val="fr-FR"/>
        </w:rPr>
      </w:pPr>
    </w:p>
    <w:p w:rsidR="00E968CF" w:rsidRPr="008D4C28" w:rsidRDefault="00B6568E" w:rsidP="00E968CF">
      <w:pPr>
        <w:spacing w:before="0" w:after="0"/>
        <w:jc w:val="center"/>
        <w:rPr>
          <w:rStyle w:val="lev"/>
          <w:rFonts w:ascii="Frutiger 55" w:hAnsi="Frutiger 55" w:cs="Arial"/>
          <w:sz w:val="20"/>
          <w:lang w:val="fr-FR"/>
        </w:rPr>
      </w:pPr>
      <w:r w:rsidRPr="008D4C28">
        <w:rPr>
          <w:rStyle w:val="lev"/>
          <w:rFonts w:ascii="Frutiger 55" w:hAnsi="Frutiger 55" w:cs="Arial"/>
          <w:sz w:val="20"/>
          <w:lang w:val="fr-FR"/>
        </w:rPr>
        <w:t>&lt; Intitulé du marché /</w:t>
      </w:r>
      <w:r w:rsidR="00E968CF" w:rsidRPr="008D4C28">
        <w:rPr>
          <w:rStyle w:val="lev"/>
          <w:rFonts w:ascii="Frutiger 55" w:hAnsi="Frutiger 55" w:cs="Arial"/>
          <w:sz w:val="20"/>
          <w:lang w:val="fr-FR"/>
        </w:rPr>
        <w:t>Référence &gt;</w:t>
      </w:r>
    </w:p>
    <w:p w:rsidR="00E968CF" w:rsidRPr="008D4C28" w:rsidRDefault="00E968CF" w:rsidP="00E968CF">
      <w:pPr>
        <w:spacing w:before="0" w:after="0"/>
        <w:jc w:val="both"/>
        <w:rPr>
          <w:rStyle w:val="lev"/>
          <w:rFonts w:ascii="Frutiger 55" w:hAnsi="Frutiger 55" w:cs="Arial"/>
          <w:sz w:val="20"/>
          <w:lang w:val="fr-FR"/>
        </w:rPr>
      </w:pPr>
    </w:p>
    <w:p w:rsidR="00367844" w:rsidRPr="008D4C28" w:rsidRDefault="00367844" w:rsidP="00367844">
      <w:pPr>
        <w:outlineLvl w:val="0"/>
        <w:rPr>
          <w:rStyle w:val="lev"/>
          <w:rFonts w:ascii="Frutiger 55" w:hAnsi="Frutiger 55" w:cs="Arial"/>
          <w:b w:val="0"/>
          <w:sz w:val="20"/>
          <w:lang w:val="fr-FR"/>
        </w:rPr>
      </w:pPr>
      <w:r w:rsidRPr="008D4C28">
        <w:rPr>
          <w:rStyle w:val="lev"/>
          <w:rFonts w:ascii="Frutiger 55" w:hAnsi="Frutiger 55" w:cs="Arial"/>
          <w:b w:val="0"/>
          <w:sz w:val="20"/>
          <w:lang w:val="fr-FR"/>
        </w:rPr>
        <w:t>[Uniquement en cas de marché anticipé avec clause suspensive</w:t>
      </w:r>
    </w:p>
    <w:p w:rsidR="00367844" w:rsidRPr="008D4C28" w:rsidRDefault="00367844" w:rsidP="00367844">
      <w:pPr>
        <w:outlineLvl w:val="0"/>
        <w:rPr>
          <w:rStyle w:val="lev"/>
          <w:rFonts w:ascii="Frutiger 55" w:hAnsi="Frutiger 55" w:cs="Arial"/>
          <w:b w:val="0"/>
          <w:sz w:val="20"/>
          <w:lang w:val="fr-FR"/>
        </w:rPr>
      </w:pPr>
      <w:r w:rsidRPr="008D4C28">
        <w:rPr>
          <w:rStyle w:val="lev"/>
          <w:rFonts w:ascii="Frutiger 55" w:hAnsi="Frutiger 55" w:cs="Arial"/>
          <w:b w:val="0"/>
          <w:sz w:val="20"/>
          <w:lang w:val="fr-FR"/>
        </w:rPr>
        <w:t xml:space="preserve">Il convient de noter que l'attribution du marché est subordonnée à </w:t>
      </w:r>
      <w:r w:rsidRPr="008D4C28">
        <w:rPr>
          <w:rFonts w:ascii="Frutiger 55" w:hAnsi="Frutiger 55" w:cs="Arial"/>
          <w:sz w:val="20"/>
          <w:lang w:val="fr-FR" w:eastAsia="fr-FR"/>
        </w:rPr>
        <w:t xml:space="preserve">signature </w:t>
      </w:r>
      <w:r w:rsidRPr="008D4C28">
        <w:rPr>
          <w:rFonts w:ascii="Frutiger 55" w:hAnsi="Frutiger 55" w:cs="Arial"/>
          <w:color w:val="000000"/>
          <w:sz w:val="20"/>
          <w:lang w:val="fr-FR" w:eastAsia="fr-FR"/>
        </w:rPr>
        <w:t xml:space="preserve">d’un Accord ou d’un Contrat de Prêt entre la BOAD et </w:t>
      </w:r>
      <w:r w:rsidR="00D27834" w:rsidRPr="008D4C28">
        <w:rPr>
          <w:rFonts w:ascii="Frutiger 55" w:hAnsi="Frutiger 55" w:cs="Arial"/>
          <w:color w:val="000000"/>
          <w:sz w:val="20"/>
          <w:lang w:val="fr-FR" w:eastAsia="fr-FR"/>
        </w:rPr>
        <w:t>l’autorité contractante</w:t>
      </w:r>
      <w:r w:rsidRPr="008D4C28">
        <w:rPr>
          <w:rFonts w:ascii="Frutiger 55" w:hAnsi="Frutiger 55" w:cs="Arial"/>
          <w:sz w:val="20"/>
          <w:lang w:val="fr-FR" w:eastAsia="fr-FR"/>
        </w:rPr>
        <w:t>.</w:t>
      </w:r>
    </w:p>
    <w:p w:rsidR="00367844" w:rsidRPr="008D4C28" w:rsidRDefault="00367844" w:rsidP="00367844">
      <w:pPr>
        <w:jc w:val="both"/>
        <w:outlineLvl w:val="0"/>
        <w:rPr>
          <w:rStyle w:val="lev"/>
          <w:rFonts w:ascii="Frutiger 55" w:hAnsi="Frutiger 55" w:cs="Arial"/>
          <w:b w:val="0"/>
          <w:sz w:val="20"/>
          <w:lang w:val="fr-BE"/>
        </w:rPr>
      </w:pPr>
      <w:r w:rsidRPr="008D4C28">
        <w:rPr>
          <w:rStyle w:val="lev"/>
          <w:rFonts w:ascii="Frutiger 55" w:hAnsi="Frutiger 55" w:cs="Arial"/>
          <w:b w:val="0"/>
          <w:sz w:val="20"/>
          <w:lang w:val="fr-FR"/>
        </w:rPr>
        <w:t xml:space="preserve">Cette condition n'a pas d'incidence sur les éléments de la procédure d'appel d'offres (tel sera le cas, par exemple, si le budget initialement prévu est différent, ou si le calendrier de mise en œuvre, sa nature ou ses conditions sont modifiés). Si cette condition n'est pas remplie, </w:t>
      </w:r>
      <w:r w:rsidR="00D27834" w:rsidRPr="008D4C28">
        <w:rPr>
          <w:rStyle w:val="lev"/>
          <w:rFonts w:ascii="Frutiger 55" w:hAnsi="Frutiger 55" w:cs="Arial"/>
          <w:b w:val="0"/>
          <w:sz w:val="20"/>
          <w:lang w:val="fr-FR"/>
        </w:rPr>
        <w:t>l’autorité contractante</w:t>
      </w:r>
      <w:r w:rsidRPr="008D4C28">
        <w:rPr>
          <w:rStyle w:val="lev"/>
          <w:rFonts w:ascii="Frutiger 55" w:hAnsi="Frutiger 55" w:cs="Arial"/>
          <w:b w:val="0"/>
          <w:sz w:val="20"/>
          <w:lang w:val="fr-FR"/>
        </w:rPr>
        <w:t xml:space="preserve"> peut, soit renoncer au marché, soit annuler la procédure d'attribution, sans que les candidats ou les</w:t>
      </w:r>
      <w:r w:rsidRPr="008D4C28">
        <w:rPr>
          <w:rStyle w:val="lev"/>
          <w:rFonts w:ascii="Frutiger 55" w:hAnsi="Frutiger 55" w:cs="Arial"/>
          <w:b w:val="0"/>
          <w:sz w:val="20"/>
          <w:lang w:val="fr-BE"/>
        </w:rPr>
        <w:t xml:space="preserve"> soumissionnaires puissent prétendre à une quelconque indemnisation.]</w:t>
      </w:r>
    </w:p>
    <w:p w:rsidR="00242201" w:rsidRPr="008D4C28" w:rsidRDefault="00242201" w:rsidP="00E968CF">
      <w:pPr>
        <w:pStyle w:val="Blockquote"/>
        <w:spacing w:before="0" w:after="0"/>
        <w:ind w:left="0" w:right="0"/>
        <w:jc w:val="both"/>
        <w:rPr>
          <w:rStyle w:val="lev"/>
          <w:rFonts w:ascii="Frutiger 55" w:hAnsi="Frutiger 55"/>
          <w:sz w:val="20"/>
          <w:lang w:val="fr-FR"/>
        </w:rPr>
      </w:pPr>
    </w:p>
    <w:p w:rsidR="00E968CF" w:rsidRPr="008D4C28" w:rsidRDefault="0044022A" w:rsidP="00E968CF">
      <w:pPr>
        <w:pStyle w:val="Titre1"/>
        <w:spacing w:before="0" w:after="0"/>
        <w:rPr>
          <w:rFonts w:ascii="Frutiger 55" w:hAnsi="Frutiger 55"/>
          <w:b/>
          <w:sz w:val="20"/>
          <w:szCs w:val="20"/>
        </w:rPr>
      </w:pPr>
      <w:r w:rsidRPr="008D4C28">
        <w:rPr>
          <w:rStyle w:val="lev"/>
          <w:rFonts w:ascii="Frutiger 55" w:hAnsi="Frutiger 55"/>
          <w:sz w:val="20"/>
          <w:szCs w:val="20"/>
        </w:rPr>
        <w:t>DESCRIPTION DU PROJET</w:t>
      </w: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1. Type de </w:t>
      </w:r>
      <w:proofErr w:type="gramStart"/>
      <w:r w:rsidRPr="008D4C28">
        <w:rPr>
          <w:rStyle w:val="lev"/>
          <w:rFonts w:ascii="Frutiger 55" w:hAnsi="Frutiger 55" w:cs="Arial"/>
          <w:sz w:val="20"/>
          <w:lang w:val="fr-FR"/>
        </w:rPr>
        <w:t>marché</w:t>
      </w:r>
      <w:proofErr w:type="gramEnd"/>
    </w:p>
    <w:p w:rsidR="0044022A" w:rsidRPr="008D4C28" w:rsidRDefault="0044022A">
      <w:pPr>
        <w:spacing w:before="0" w:after="0"/>
        <w:rPr>
          <w:rFonts w:ascii="Frutiger 55" w:hAnsi="Frutiger 55"/>
          <w:sz w:val="20"/>
        </w:rPr>
      </w:pPr>
    </w:p>
    <w:p w:rsidR="0044022A" w:rsidRPr="008D4C28" w:rsidRDefault="0044022A">
      <w:pPr>
        <w:pStyle w:val="Blockquote"/>
        <w:spacing w:before="0" w:after="0"/>
        <w:ind w:left="0" w:right="0"/>
        <w:jc w:val="both"/>
        <w:rPr>
          <w:rStyle w:val="Accentuation"/>
          <w:rFonts w:ascii="Frutiger 55" w:hAnsi="Frutiger 55" w:cs="Arial"/>
          <w:sz w:val="20"/>
          <w:lang w:val="fr-FR"/>
        </w:rPr>
      </w:pPr>
      <w:r w:rsidRPr="008D4C28">
        <w:rPr>
          <w:rStyle w:val="Accentuation"/>
          <w:rFonts w:ascii="Frutiger 55" w:hAnsi="Frutiger 55" w:cs="Arial"/>
          <w:sz w:val="20"/>
          <w:lang w:val="fr-FR"/>
        </w:rPr>
        <w:t xml:space="preserve">&lt; </w:t>
      </w:r>
      <w:r w:rsidR="00D52667">
        <w:rPr>
          <w:rStyle w:val="Accentuation"/>
          <w:rFonts w:ascii="Frutiger 55" w:hAnsi="Frutiger 55" w:cs="Arial"/>
          <w:sz w:val="20"/>
          <w:lang w:val="fr-FR"/>
        </w:rPr>
        <w:t>[</w:t>
      </w:r>
      <w:r w:rsidR="008A31BB" w:rsidRPr="008D4C28">
        <w:rPr>
          <w:rFonts w:ascii="Frutiger 55" w:hAnsi="Frutiger 55" w:cs="Arial"/>
          <w:b/>
          <w:i/>
          <w:sz w:val="20"/>
          <w:lang w:val="fr-FR"/>
        </w:rPr>
        <w:t>Prix Forfaitaire</w:t>
      </w:r>
      <w:r w:rsidR="00D52667">
        <w:rPr>
          <w:rFonts w:ascii="Frutiger 55" w:hAnsi="Frutiger 55" w:cs="Arial"/>
          <w:b/>
          <w:i/>
          <w:sz w:val="20"/>
          <w:lang w:val="fr-FR"/>
        </w:rPr>
        <w:t>], [</w:t>
      </w:r>
      <w:r w:rsidRPr="008D4C28">
        <w:rPr>
          <w:rFonts w:ascii="Frutiger 55" w:hAnsi="Frutiger 55" w:cs="Arial"/>
          <w:b/>
          <w:i/>
          <w:sz w:val="20"/>
          <w:lang w:val="fr-FR"/>
        </w:rPr>
        <w:t>Prix unitaires</w:t>
      </w:r>
      <w:r w:rsidR="00D52667">
        <w:rPr>
          <w:rFonts w:ascii="Frutiger 55" w:hAnsi="Frutiger 55" w:cs="Arial"/>
          <w:b/>
          <w:i/>
          <w:sz w:val="20"/>
          <w:lang w:val="fr-FR"/>
        </w:rPr>
        <w:t>]</w:t>
      </w:r>
      <w:r w:rsidRPr="008D4C28">
        <w:rPr>
          <w:rStyle w:val="Accentuation"/>
          <w:rFonts w:ascii="Frutiger 55" w:hAnsi="Frutiger 55" w:cs="Arial"/>
          <w:sz w:val="20"/>
          <w:lang w:val="fr-FR"/>
        </w:rPr>
        <w:t>&gt;</w:t>
      </w:r>
    </w:p>
    <w:p w:rsidR="0044022A" w:rsidRPr="008D4C28" w:rsidRDefault="0044022A">
      <w:pPr>
        <w:spacing w:before="0" w:after="0"/>
        <w:rPr>
          <w:rFonts w:ascii="Frutiger 55" w:hAnsi="Frutiger 55"/>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2. Description du marché</w:t>
      </w:r>
    </w:p>
    <w:p w:rsidR="0044022A" w:rsidRPr="008D4C28" w:rsidRDefault="0044022A">
      <w:pPr>
        <w:pStyle w:val="Blockquote"/>
        <w:spacing w:before="0" w:after="0"/>
        <w:ind w:left="0" w:right="0"/>
        <w:jc w:val="both"/>
        <w:rPr>
          <w:rFonts w:ascii="Frutiger 55" w:hAnsi="Frutiger 55"/>
          <w:sz w:val="20"/>
        </w:rPr>
      </w:pPr>
    </w:p>
    <w:p w:rsidR="0044022A" w:rsidRPr="008D4C28" w:rsidRDefault="00F97FC3">
      <w:pPr>
        <w:pStyle w:val="Blockquote"/>
        <w:spacing w:before="0" w:after="0"/>
        <w:ind w:left="0" w:right="0"/>
        <w:jc w:val="both"/>
        <w:rPr>
          <w:rStyle w:val="Accentuation"/>
          <w:rFonts w:ascii="Frutiger 55" w:hAnsi="Frutiger 55" w:cs="Arial"/>
          <w:i w:val="0"/>
          <w:iCs/>
          <w:sz w:val="20"/>
          <w:lang w:val="fr-FR"/>
        </w:rPr>
      </w:pPr>
      <w:r w:rsidRPr="008D4C28">
        <w:rPr>
          <w:rStyle w:val="Accentuation"/>
          <w:rFonts w:ascii="Frutiger 55" w:hAnsi="Frutiger 55" w:cs="Arial"/>
          <w:i w:val="0"/>
          <w:iCs/>
          <w:sz w:val="20"/>
          <w:lang w:val="fr-FR"/>
        </w:rPr>
        <w:t>&lt;</w:t>
      </w:r>
      <w:r w:rsidR="0044022A" w:rsidRPr="008D4C28">
        <w:rPr>
          <w:rStyle w:val="Accentuation"/>
          <w:rFonts w:ascii="Frutiger 55" w:hAnsi="Frutiger 55" w:cs="Arial"/>
          <w:b/>
          <w:iCs/>
          <w:sz w:val="20"/>
          <w:lang w:val="fr-FR"/>
        </w:rPr>
        <w:t>Quelques lignes</w:t>
      </w:r>
      <w:r w:rsidR="0044022A" w:rsidRPr="008D4C28">
        <w:rPr>
          <w:rStyle w:val="Accentuation"/>
          <w:rFonts w:ascii="Frutiger 55" w:hAnsi="Frutiger 55" w:cs="Arial"/>
          <w:i w:val="0"/>
          <w:iCs/>
          <w:sz w:val="20"/>
          <w:lang w:val="fr-FR"/>
        </w:rPr>
        <w:t xml:space="preserve"> &gt;</w:t>
      </w:r>
    </w:p>
    <w:p w:rsidR="0044022A" w:rsidRPr="008D4C28" w:rsidRDefault="0044022A">
      <w:pPr>
        <w:pStyle w:val="Blockquote"/>
        <w:spacing w:before="0" w:after="0"/>
        <w:ind w:left="0" w:right="0"/>
        <w:jc w:val="both"/>
        <w:rPr>
          <w:rFonts w:ascii="Frutiger 55" w:hAnsi="Frutiger 55"/>
          <w:sz w:val="20"/>
        </w:rPr>
      </w:pPr>
    </w:p>
    <w:p w:rsidR="0044022A" w:rsidRPr="008D4C28" w:rsidRDefault="0044022A">
      <w:pPr>
        <w:pStyle w:val="Blockquote"/>
        <w:spacing w:before="0" w:after="0"/>
        <w:ind w:left="0" w:right="0"/>
        <w:jc w:val="both"/>
        <w:rPr>
          <w:rStyle w:val="lev"/>
          <w:rFonts w:ascii="Frutiger 55" w:hAnsi="Frutiger 55" w:cs="Arial"/>
          <w:sz w:val="20"/>
          <w:lang w:val="fr-FR"/>
        </w:rPr>
      </w:pPr>
      <w:r w:rsidRPr="008D4C28">
        <w:rPr>
          <w:rStyle w:val="lev"/>
          <w:rFonts w:ascii="Frutiger 55" w:hAnsi="Frutiger 55" w:cs="Arial"/>
          <w:sz w:val="20"/>
          <w:lang w:val="fr-FR"/>
        </w:rPr>
        <w:t xml:space="preserve">3. Nombre et intitulé des lots </w:t>
      </w:r>
    </w:p>
    <w:p w:rsidR="0044022A" w:rsidRPr="008D4C28" w:rsidRDefault="0044022A">
      <w:pPr>
        <w:pStyle w:val="Blockquote"/>
        <w:spacing w:before="0" w:after="0"/>
        <w:ind w:left="0" w:right="0"/>
        <w:jc w:val="both"/>
        <w:rPr>
          <w:rFonts w:ascii="Frutiger 55" w:hAnsi="Frutiger 55"/>
          <w:sz w:val="20"/>
        </w:rPr>
      </w:pPr>
    </w:p>
    <w:p w:rsidR="0044022A" w:rsidRPr="008D4C28" w:rsidRDefault="0044022A">
      <w:pPr>
        <w:pStyle w:val="Blockquote"/>
        <w:spacing w:before="0" w:after="0"/>
        <w:ind w:left="0" w:right="0"/>
        <w:jc w:val="both"/>
        <w:rPr>
          <w:rStyle w:val="Accentuation"/>
          <w:rFonts w:ascii="Frutiger 55" w:hAnsi="Frutiger 55" w:cs="Arial"/>
          <w:sz w:val="20"/>
          <w:lang w:val="fr-FR"/>
        </w:rPr>
      </w:pPr>
      <w:r w:rsidRPr="008D4C28">
        <w:rPr>
          <w:rStyle w:val="Accentuation"/>
          <w:rFonts w:ascii="Frutiger 55" w:hAnsi="Frutiger 55" w:cs="Arial"/>
          <w:sz w:val="20"/>
          <w:lang w:val="fr-FR"/>
        </w:rPr>
        <w:t xml:space="preserve">&lt; </w:t>
      </w:r>
      <w:r w:rsidRPr="008D4C28">
        <w:rPr>
          <w:rStyle w:val="Accentuation"/>
          <w:rFonts w:ascii="Frutiger 55" w:hAnsi="Frutiger 55" w:cs="Arial"/>
          <w:b/>
          <w:sz w:val="20"/>
          <w:lang w:val="fr-FR"/>
        </w:rPr>
        <w:t>Le cas échéant</w:t>
      </w:r>
      <w:r w:rsidRPr="008D4C28">
        <w:rPr>
          <w:rStyle w:val="Accentuation"/>
          <w:rFonts w:ascii="Frutiger 55" w:hAnsi="Frutiger 55" w:cs="Arial"/>
          <w:sz w:val="20"/>
          <w:lang w:val="fr-FR"/>
        </w:rPr>
        <w:t xml:space="preserve"> &gt;</w:t>
      </w:r>
    </w:p>
    <w:p w:rsidR="0044022A" w:rsidRPr="008D4C28" w:rsidRDefault="0044022A">
      <w:pPr>
        <w:spacing w:before="0" w:after="0"/>
        <w:rPr>
          <w:rFonts w:ascii="Frutiger 55" w:hAnsi="Frutiger 55"/>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4. Budget maximal </w:t>
      </w:r>
    </w:p>
    <w:p w:rsidR="0044022A" w:rsidRPr="008D4C28" w:rsidRDefault="0044022A">
      <w:pPr>
        <w:pStyle w:val="Blockquote"/>
        <w:spacing w:before="0" w:after="0"/>
        <w:ind w:left="0" w:right="0"/>
        <w:jc w:val="both"/>
        <w:rPr>
          <w:rFonts w:ascii="Frutiger 55" w:hAnsi="Frutiger 55"/>
          <w:sz w:val="20"/>
        </w:rPr>
      </w:pPr>
    </w:p>
    <w:p w:rsidR="0044022A" w:rsidRPr="008D4C28" w:rsidRDefault="0044022A">
      <w:pPr>
        <w:pStyle w:val="Blockquote"/>
        <w:spacing w:before="0" w:after="0"/>
        <w:ind w:left="0" w:right="0"/>
        <w:jc w:val="both"/>
        <w:rPr>
          <w:rFonts w:ascii="Frutiger 55" w:hAnsi="Frutiger 55" w:cs="Arial"/>
          <w:sz w:val="20"/>
          <w:lang w:val="fr-FR"/>
        </w:rPr>
      </w:pPr>
      <w:r w:rsidRPr="008D4C28">
        <w:rPr>
          <w:rStyle w:val="Accentuation"/>
          <w:rFonts w:ascii="Frutiger 55" w:hAnsi="Frutiger 55" w:cs="Arial"/>
          <w:i w:val="0"/>
          <w:sz w:val="20"/>
          <w:lang w:val="fr-FR"/>
        </w:rPr>
        <w:t>&lt;</w:t>
      </w:r>
      <w:r w:rsidRPr="008D4C28">
        <w:rPr>
          <w:rStyle w:val="Accentuation"/>
          <w:rFonts w:ascii="Frutiger 55" w:hAnsi="Frutiger 55" w:cs="Arial"/>
          <w:b/>
          <w:sz w:val="20"/>
          <w:lang w:val="fr-FR"/>
        </w:rPr>
        <w:t xml:space="preserve">Montant </w:t>
      </w:r>
      <w:r w:rsidR="00BE19F6" w:rsidRPr="008D4C28">
        <w:rPr>
          <w:rFonts w:ascii="Frutiger 55" w:hAnsi="Frutiger 55" w:cs="Arial"/>
          <w:b/>
          <w:sz w:val="20"/>
          <w:lang w:val="fr-FR"/>
        </w:rPr>
        <w:t>FCFA</w:t>
      </w:r>
      <w:r w:rsidRPr="008D4C28">
        <w:rPr>
          <w:rStyle w:val="Accentuation"/>
          <w:rFonts w:ascii="Frutiger 55" w:hAnsi="Frutiger 55" w:cs="Arial"/>
          <w:sz w:val="20"/>
          <w:lang w:val="fr-FR"/>
        </w:rPr>
        <w:t xml:space="preserve"> &gt;</w:t>
      </w:r>
      <w:r w:rsidRPr="008D4C28">
        <w:rPr>
          <w:rFonts w:ascii="Frutiger 55" w:hAnsi="Frutiger 55" w:cs="Arial"/>
          <w:sz w:val="20"/>
          <w:lang w:val="fr-FR"/>
        </w:rPr>
        <w:t xml:space="preserve"> </w:t>
      </w:r>
    </w:p>
    <w:p w:rsidR="00242201" w:rsidRPr="008D4C28" w:rsidRDefault="00242201">
      <w:pPr>
        <w:pStyle w:val="Titre2"/>
        <w:spacing w:before="0" w:after="0"/>
        <w:rPr>
          <w:rStyle w:val="lev"/>
          <w:rFonts w:ascii="Frutiger 55" w:hAnsi="Frutiger 55"/>
          <w:sz w:val="20"/>
          <w:szCs w:val="20"/>
        </w:rPr>
      </w:pPr>
    </w:p>
    <w:p w:rsidR="0044022A" w:rsidRPr="008D4C28" w:rsidRDefault="0044022A">
      <w:pPr>
        <w:pStyle w:val="Titre2"/>
        <w:spacing w:before="0" w:after="0"/>
        <w:rPr>
          <w:rStyle w:val="lev"/>
          <w:rFonts w:ascii="Frutiger 55" w:hAnsi="Frutiger 55"/>
          <w:sz w:val="20"/>
          <w:szCs w:val="20"/>
        </w:rPr>
      </w:pPr>
      <w:r w:rsidRPr="008D4C28">
        <w:rPr>
          <w:rStyle w:val="lev"/>
          <w:rFonts w:ascii="Frutiger 55" w:hAnsi="Frutiger 55"/>
          <w:sz w:val="20"/>
          <w:szCs w:val="20"/>
        </w:rPr>
        <w:t>CONDITIONS DE PARTICIPATION</w:t>
      </w:r>
    </w:p>
    <w:p w:rsidR="0044022A" w:rsidRPr="008D4C28" w:rsidRDefault="0044022A">
      <w:pPr>
        <w:spacing w:before="0" w:after="0"/>
        <w:rPr>
          <w:rFonts w:ascii="Frutiger 55" w:hAnsi="Frutiger 55"/>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5. </w:t>
      </w:r>
      <w:r w:rsidR="00242201" w:rsidRPr="008D4C28">
        <w:rPr>
          <w:rStyle w:val="lev"/>
          <w:rFonts w:ascii="Frutiger 55" w:hAnsi="Frutiger 55" w:cs="Arial"/>
          <w:sz w:val="20"/>
          <w:lang w:val="fr-FR"/>
        </w:rPr>
        <w:t>Éligibilité</w:t>
      </w:r>
    </w:p>
    <w:p w:rsidR="00B65D8E" w:rsidRPr="008D4C28" w:rsidRDefault="00B65D8E">
      <w:pPr>
        <w:pStyle w:val="Blockquote"/>
        <w:spacing w:before="0" w:after="0"/>
        <w:ind w:left="0" w:right="0"/>
        <w:jc w:val="both"/>
        <w:rPr>
          <w:rFonts w:ascii="Frutiger 55" w:hAnsi="Frutiger 55" w:cs="Arial"/>
          <w:i/>
          <w:sz w:val="20"/>
          <w:lang w:val="fr-FR"/>
        </w:rPr>
      </w:pPr>
    </w:p>
    <w:p w:rsidR="00AD6505" w:rsidRPr="008D4C28" w:rsidRDefault="00B65D8E" w:rsidP="00AD6505">
      <w:pPr>
        <w:pStyle w:val="Titre2"/>
        <w:keepNext w:val="0"/>
        <w:numPr>
          <w:ilvl w:val="0"/>
          <w:numId w:val="0"/>
        </w:numPr>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0" w:after="0" w:line="240" w:lineRule="exact"/>
        <w:ind w:hanging="9"/>
        <w:jc w:val="both"/>
        <w:rPr>
          <w:rFonts w:ascii="Frutiger 55" w:hAnsi="Frutiger 55" w:cs="Tahoma"/>
          <w:sz w:val="20"/>
          <w:szCs w:val="20"/>
        </w:rPr>
      </w:pPr>
      <w:r w:rsidRPr="008D4C28">
        <w:rPr>
          <w:rFonts w:ascii="Frutiger 55" w:hAnsi="Frutiger 55" w:cs="Tahoma"/>
          <w:sz w:val="20"/>
          <w:szCs w:val="20"/>
        </w:rPr>
        <w:t>La participation au marché est ouverte aux personnes morales (participant soit individuellement, soit dans un groupement - consortium – de soumissionnaires)</w:t>
      </w:r>
      <w:r w:rsidR="00AD6505" w:rsidRPr="008D4C28">
        <w:rPr>
          <w:rFonts w:ascii="Frutiger 55" w:hAnsi="Frutiger 55" w:cs="Tahoma"/>
          <w:sz w:val="20"/>
          <w:szCs w:val="20"/>
        </w:rPr>
        <w:t xml:space="preserve"> éligibles conformément au </w:t>
      </w:r>
      <w:r w:rsidR="00AD6505" w:rsidRPr="008D4C28">
        <w:rPr>
          <w:rFonts w:ascii="Frutiger 55" w:hAnsi="Frutiger 55"/>
          <w:sz w:val="20"/>
          <w:szCs w:val="20"/>
        </w:rPr>
        <w:t xml:space="preserve">point 2.2.2 du </w:t>
      </w:r>
      <w:r w:rsidR="00AD6505" w:rsidRPr="008D4C28">
        <w:rPr>
          <w:rFonts w:ascii="Frutiger 55" w:hAnsi="Frutiger 55"/>
          <w:i/>
          <w:sz w:val="20"/>
          <w:szCs w:val="20"/>
        </w:rPr>
        <w:lastRenderedPageBreak/>
        <w:t>Guide des Procédures de passation de marché</w:t>
      </w:r>
      <w:r w:rsidR="0004723E" w:rsidRPr="008D4C28">
        <w:rPr>
          <w:rFonts w:ascii="Frutiger 55" w:hAnsi="Frutiger 55"/>
          <w:i/>
          <w:sz w:val="20"/>
          <w:szCs w:val="20"/>
        </w:rPr>
        <w:t>s</w:t>
      </w:r>
      <w:r w:rsidR="00AD6505" w:rsidRPr="008D4C28">
        <w:rPr>
          <w:rFonts w:ascii="Frutiger 55" w:hAnsi="Frutiger 55"/>
          <w:i/>
          <w:sz w:val="20"/>
          <w:szCs w:val="20"/>
        </w:rPr>
        <w:t xml:space="preserve"> et règles d'attribution des contrats financés par la Banque ouest africaine de développement</w:t>
      </w:r>
      <w:r w:rsidR="00AD6505" w:rsidRPr="008D4C28">
        <w:rPr>
          <w:rFonts w:ascii="Frutiger 55" w:hAnsi="Frutiger 55" w:cs="Tahoma"/>
          <w:sz w:val="20"/>
          <w:szCs w:val="20"/>
        </w:rPr>
        <w:t xml:space="preserve">, disponible à l’adresse </w:t>
      </w:r>
      <w:hyperlink r:id="rId7" w:history="1">
        <w:r w:rsidR="00AD6505" w:rsidRPr="008D4C28">
          <w:rPr>
            <w:rStyle w:val="Lienhypertexte"/>
            <w:rFonts w:ascii="Frutiger 55" w:hAnsi="Frutiger 55" w:cs="Tahoma"/>
            <w:sz w:val="20"/>
            <w:szCs w:val="20"/>
          </w:rPr>
          <w:t>www.boad.org/politiques-procédures-directives</w:t>
        </w:r>
      </w:hyperlink>
      <w:r w:rsidR="00AD6505" w:rsidRPr="008D4C28">
        <w:rPr>
          <w:rFonts w:ascii="Frutiger 55" w:hAnsi="Frutiger 55" w:cs="Tahoma"/>
          <w:sz w:val="20"/>
          <w:szCs w:val="20"/>
        </w:rPr>
        <w:t>.</w:t>
      </w:r>
    </w:p>
    <w:p w:rsidR="00AD6505" w:rsidRPr="008D4C28" w:rsidRDefault="00AD6505" w:rsidP="00AD6505">
      <w:pPr>
        <w:rPr>
          <w:rFonts w:ascii="Frutiger 55" w:hAnsi="Frutiger 55"/>
          <w:sz w:val="20"/>
          <w:lang w:val="fr-FR"/>
        </w:rPr>
      </w:pPr>
    </w:p>
    <w:p w:rsidR="00B65D8E" w:rsidRPr="008D4C28" w:rsidRDefault="00B65D8E" w:rsidP="00B65D8E">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xml:space="preserve">La participation d'une entité inéligible entraînera l'élimination automatique de l'offre concernée. </w:t>
      </w:r>
    </w:p>
    <w:p w:rsidR="0044022A" w:rsidRPr="008D4C28" w:rsidRDefault="0044022A">
      <w:pPr>
        <w:spacing w:before="0" w:after="0"/>
        <w:rPr>
          <w:rFonts w:ascii="Frutiger 55" w:hAnsi="Frutiger 55" w:cs="Arial"/>
          <w:sz w:val="20"/>
          <w:lang w:val="fr-FR"/>
        </w:rPr>
      </w:pPr>
    </w:p>
    <w:p w:rsidR="0044022A" w:rsidRPr="008D4C28" w:rsidRDefault="0044022A" w:rsidP="008D4C28">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6. Nombre d'offres </w:t>
      </w:r>
    </w:p>
    <w:p w:rsidR="0044022A" w:rsidRPr="008D4C28" w:rsidRDefault="0044022A" w:rsidP="008D4C28">
      <w:pPr>
        <w:pStyle w:val="Blockquote"/>
        <w:spacing w:before="0" w:after="0"/>
        <w:ind w:left="0" w:right="0"/>
        <w:jc w:val="both"/>
        <w:rPr>
          <w:rFonts w:ascii="Frutiger 55" w:hAnsi="Frutiger 55" w:cs="Arial"/>
          <w:sz w:val="20"/>
          <w:lang w:val="fr-FR"/>
        </w:rPr>
      </w:pPr>
    </w:p>
    <w:p w:rsidR="0044022A" w:rsidRPr="008D4C28" w:rsidRDefault="0044022A" w:rsidP="008D4C28">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Une personne morale ne peut pas soumettre plus d'une offre, quelle que soit la forme de sa participation (</w:t>
      </w:r>
      <w:r w:rsidR="00CB3D67" w:rsidRPr="008D4C28">
        <w:rPr>
          <w:rFonts w:ascii="Frutiger 55" w:hAnsi="Frutiger 55" w:cs="Arial"/>
          <w:sz w:val="20"/>
          <w:lang w:val="fr-FR"/>
        </w:rPr>
        <w:t>soit individuellement, soit dans un groupement - consortium – de soumissionnaires</w:t>
      </w:r>
      <w:r w:rsidRPr="008D4C28">
        <w:rPr>
          <w:rFonts w:ascii="Frutiger 55" w:hAnsi="Frutiger 55" w:cs="Arial"/>
          <w:sz w:val="20"/>
          <w:lang w:val="fr-FR"/>
        </w:rPr>
        <w:t>). Dans le cas où une personne physique ou morale soumettrait plus d’une offre, toutes les offres auxquelles cette personne participe seront éliminées.</w:t>
      </w:r>
    </w:p>
    <w:p w:rsidR="00D52667" w:rsidRDefault="00D52667" w:rsidP="008D4C28">
      <w:pPr>
        <w:pStyle w:val="Blockquote"/>
        <w:spacing w:before="0" w:after="0"/>
        <w:ind w:left="0" w:right="0"/>
        <w:jc w:val="both"/>
        <w:rPr>
          <w:rFonts w:ascii="Frutiger 55" w:hAnsi="Frutiger 55" w:cs="Arial"/>
          <w:sz w:val="20"/>
          <w:lang w:val="fr-FR"/>
        </w:rPr>
      </w:pPr>
    </w:p>
    <w:p w:rsidR="0044022A" w:rsidRPr="008D4C28" w:rsidRDefault="0044022A" w:rsidP="008D4C28">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[En cas de recours à des lots :</w:t>
      </w:r>
    </w:p>
    <w:p w:rsidR="0044022A" w:rsidRPr="008D4C28" w:rsidRDefault="0044022A" w:rsidP="008D4C28">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Les soumissionnaires peuvent soumettre une offre pour un seul lot, plusieurs lots ou tous les lots, mais une seule offre par lot. Les marchés seront attribués lot par lot et chaque lot constituera un marché séparé. Il ne peut y avoir aucune limitation au nombre de lots qu'un soumissionnaire peut se voir attribuer.]</w:t>
      </w:r>
    </w:p>
    <w:p w:rsidR="0044022A" w:rsidRPr="008D4C28" w:rsidRDefault="0044022A" w:rsidP="008D4C28">
      <w:pPr>
        <w:pStyle w:val="Blockquote"/>
        <w:spacing w:before="0" w:after="0"/>
        <w:ind w:left="0" w:right="0"/>
        <w:jc w:val="both"/>
        <w:rPr>
          <w:rFonts w:ascii="Frutiger 55" w:hAnsi="Frutiger 55" w:cs="Arial"/>
          <w:sz w:val="20"/>
          <w:lang w:val="fr-FR"/>
        </w:rPr>
      </w:pPr>
    </w:p>
    <w:p w:rsidR="0044022A" w:rsidRDefault="0044022A" w:rsidP="008D4C28">
      <w:pPr>
        <w:spacing w:before="0" w:after="0"/>
        <w:rPr>
          <w:rStyle w:val="lev"/>
          <w:rFonts w:ascii="Frutiger 55" w:hAnsi="Frutiger 55" w:cs="Arial"/>
          <w:sz w:val="20"/>
          <w:lang w:val="fr-FR"/>
        </w:rPr>
      </w:pPr>
      <w:r w:rsidRPr="008D4C28">
        <w:rPr>
          <w:rStyle w:val="lev"/>
          <w:rFonts w:ascii="Frutiger 55" w:hAnsi="Frutiger 55" w:cs="Arial"/>
          <w:sz w:val="20"/>
          <w:lang w:val="fr-FR"/>
        </w:rPr>
        <w:t>7. Situations d'exclusion</w:t>
      </w:r>
    </w:p>
    <w:p w:rsidR="008D4C28" w:rsidRPr="008D4C28" w:rsidRDefault="008D4C28" w:rsidP="008D4C28">
      <w:pPr>
        <w:spacing w:before="0" w:after="0"/>
        <w:rPr>
          <w:rFonts w:ascii="Frutiger 55" w:hAnsi="Frutiger 55" w:cs="Arial"/>
          <w:b/>
          <w:sz w:val="20"/>
          <w:lang w:val="fr-FR"/>
        </w:rPr>
      </w:pPr>
    </w:p>
    <w:p w:rsidR="0044022A" w:rsidRPr="008D4C28" w:rsidRDefault="0044022A" w:rsidP="008D4C28">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xml:space="preserve">Dans le formulaire de soumission, les soumissionnaires doivent soumettre une déclaration signée, incluse dans le formulaire standard de soumission, selon laquelle ils ne se trouvent dans aucune des situations visées au point 2.2.2 du </w:t>
      </w:r>
      <w:r w:rsidRPr="008D4C28">
        <w:rPr>
          <w:rFonts w:ascii="Frutiger 55" w:hAnsi="Frutiger 55" w:cs="Arial"/>
          <w:i/>
          <w:sz w:val="20"/>
          <w:lang w:val="fr-FR"/>
        </w:rPr>
        <w:t>Guide des Procédures de passation de marché</w:t>
      </w:r>
      <w:r w:rsidR="0004723E" w:rsidRPr="008D4C28">
        <w:rPr>
          <w:rFonts w:ascii="Frutiger 55" w:hAnsi="Frutiger 55" w:cs="Arial"/>
          <w:i/>
          <w:sz w:val="20"/>
          <w:lang w:val="fr-FR"/>
        </w:rPr>
        <w:t>s</w:t>
      </w:r>
      <w:r w:rsidRPr="008D4C28">
        <w:rPr>
          <w:rFonts w:ascii="Frutiger 55" w:hAnsi="Frutiger 55" w:cs="Arial"/>
          <w:i/>
          <w:sz w:val="20"/>
          <w:lang w:val="fr-FR"/>
        </w:rPr>
        <w:t xml:space="preserve"> et règles d'attribution des contrats</w:t>
      </w:r>
      <w:r w:rsidR="00A225DA" w:rsidRPr="008D4C28">
        <w:rPr>
          <w:rFonts w:ascii="Frutiger 55" w:hAnsi="Frutiger 55" w:cs="Arial"/>
          <w:i/>
          <w:sz w:val="20"/>
          <w:lang w:val="fr-FR"/>
        </w:rPr>
        <w:t xml:space="preserve"> financés par la Banque ouest africaine de développement</w:t>
      </w:r>
      <w:r w:rsidRPr="008D4C28">
        <w:rPr>
          <w:rFonts w:ascii="Frutiger 55" w:hAnsi="Frutiger 55" w:cs="Arial"/>
          <w:sz w:val="20"/>
          <w:lang w:val="fr-FR"/>
        </w:rPr>
        <w:t>.</w:t>
      </w:r>
    </w:p>
    <w:p w:rsidR="0044022A" w:rsidRPr="008D4C28" w:rsidRDefault="0044022A" w:rsidP="008D4C28">
      <w:pPr>
        <w:pStyle w:val="Blockquote"/>
        <w:spacing w:before="0" w:after="0"/>
        <w:ind w:left="0" w:right="0"/>
        <w:jc w:val="both"/>
        <w:rPr>
          <w:rFonts w:ascii="Frutiger 55" w:hAnsi="Frutiger 55"/>
          <w:sz w:val="20"/>
          <w:lang w:val="fr-FR"/>
        </w:rPr>
      </w:pPr>
    </w:p>
    <w:p w:rsidR="0044022A" w:rsidRPr="008D4C28" w:rsidRDefault="0044022A" w:rsidP="008D4C28">
      <w:pPr>
        <w:pStyle w:val="H4"/>
        <w:keepLines/>
        <w:spacing w:before="0" w:after="0"/>
        <w:rPr>
          <w:rStyle w:val="lev"/>
          <w:rFonts w:ascii="Frutiger 55" w:hAnsi="Frutiger 55" w:cs="Arial"/>
          <w:bCs/>
          <w:sz w:val="20"/>
          <w:lang w:val="fr-FR"/>
        </w:rPr>
      </w:pPr>
      <w:r w:rsidRPr="008D4C28">
        <w:rPr>
          <w:rStyle w:val="lev"/>
          <w:rFonts w:ascii="Frutiger 55" w:hAnsi="Frutiger 55" w:cs="Arial"/>
          <w:bCs/>
          <w:sz w:val="20"/>
          <w:lang w:val="fr-FR"/>
        </w:rPr>
        <w:t>8. Possibilités de sous-traitance</w:t>
      </w:r>
    </w:p>
    <w:p w:rsidR="00D80E10" w:rsidRPr="008D4C28" w:rsidRDefault="00D80E10" w:rsidP="008D4C28">
      <w:pPr>
        <w:spacing w:before="0" w:after="0"/>
        <w:rPr>
          <w:rFonts w:ascii="Frutiger 55" w:hAnsi="Frutiger 55"/>
          <w:sz w:val="20"/>
          <w:lang w:val="fr-FR"/>
        </w:rPr>
      </w:pPr>
    </w:p>
    <w:p w:rsidR="0044022A" w:rsidRPr="008D4C28" w:rsidRDefault="0044022A" w:rsidP="008D4C28">
      <w:pPr>
        <w:pStyle w:val="Blockquote"/>
        <w:keepNext/>
        <w:keepLines/>
        <w:spacing w:before="0" w:after="0"/>
        <w:ind w:left="0" w:right="0"/>
        <w:jc w:val="both"/>
        <w:rPr>
          <w:rStyle w:val="Accentuation"/>
          <w:rFonts w:ascii="Frutiger 55" w:hAnsi="Frutiger 55" w:cs="Arial"/>
          <w:sz w:val="20"/>
          <w:lang w:val="fr-FR"/>
        </w:rPr>
      </w:pPr>
      <w:r w:rsidRPr="008D4C28">
        <w:rPr>
          <w:rStyle w:val="Accentuation"/>
          <w:rFonts w:ascii="Frutiger 55" w:hAnsi="Frutiger 55" w:cs="Arial"/>
          <w:sz w:val="20"/>
          <w:lang w:val="fr-FR"/>
        </w:rPr>
        <w:t xml:space="preserve">&lt; </w:t>
      </w:r>
      <w:r w:rsidRPr="00D52667">
        <w:rPr>
          <w:rStyle w:val="Accentuation"/>
          <w:rFonts w:ascii="Frutiger 55" w:hAnsi="Frutiger 55" w:cs="Arial"/>
          <w:b/>
          <w:sz w:val="20"/>
          <w:lang w:val="fr-FR"/>
        </w:rPr>
        <w:t>Préciser si la sous-traitance est autorisée et, le cas échéant, le pourcentage maximal du montant du marché qui peut faire l'objet d'une sous-traitance</w:t>
      </w:r>
      <w:r w:rsidRPr="008D4C28">
        <w:rPr>
          <w:rStyle w:val="Accentuation"/>
          <w:rFonts w:ascii="Frutiger 55" w:hAnsi="Frutiger 55" w:cs="Arial"/>
          <w:sz w:val="20"/>
          <w:lang w:val="fr-FR"/>
        </w:rPr>
        <w:t xml:space="preserve"> &gt;</w:t>
      </w:r>
    </w:p>
    <w:p w:rsidR="0044022A" w:rsidRPr="008D4C28" w:rsidRDefault="0044022A" w:rsidP="008D4C28">
      <w:pPr>
        <w:pStyle w:val="Blockquote"/>
        <w:spacing w:before="0" w:after="0"/>
        <w:ind w:left="0" w:right="0"/>
        <w:jc w:val="both"/>
        <w:rPr>
          <w:rFonts w:ascii="Frutiger 55" w:hAnsi="Frutiger 55"/>
          <w:sz w:val="20"/>
          <w:lang w:val="fr-FR"/>
        </w:rPr>
      </w:pPr>
    </w:p>
    <w:p w:rsidR="00C679FD" w:rsidRPr="008D4C28" w:rsidRDefault="00C679FD">
      <w:pPr>
        <w:pStyle w:val="Titre3"/>
        <w:spacing w:before="0" w:after="0"/>
        <w:rPr>
          <w:rFonts w:ascii="Frutiger 55" w:hAnsi="Frutiger 55"/>
          <w:sz w:val="20"/>
          <w:szCs w:val="20"/>
        </w:rPr>
      </w:pPr>
    </w:p>
    <w:p w:rsidR="0044022A" w:rsidRPr="008D4C28" w:rsidRDefault="0044022A">
      <w:pPr>
        <w:pStyle w:val="Titre3"/>
        <w:spacing w:before="0" w:after="0"/>
        <w:rPr>
          <w:rFonts w:ascii="Frutiger 55" w:hAnsi="Frutiger 55"/>
          <w:sz w:val="20"/>
          <w:szCs w:val="20"/>
        </w:rPr>
      </w:pPr>
      <w:r w:rsidRPr="008D4C28">
        <w:rPr>
          <w:rFonts w:ascii="Frutiger 55" w:hAnsi="Frutiger 55"/>
          <w:sz w:val="20"/>
          <w:szCs w:val="20"/>
        </w:rPr>
        <w:t>CALENDRIER PRÉVISIONNEL DES OPÉRATIONS</w:t>
      </w:r>
    </w:p>
    <w:p w:rsidR="0044022A" w:rsidRPr="008D4C28" w:rsidRDefault="0044022A">
      <w:pPr>
        <w:spacing w:before="0" w:after="0"/>
        <w:rPr>
          <w:rFonts w:ascii="Frutiger 55" w:hAnsi="Frutiger 55"/>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9. Date prévue de commencement du marché</w:t>
      </w:r>
    </w:p>
    <w:p w:rsidR="0044022A" w:rsidRPr="008D4C28" w:rsidRDefault="0044022A">
      <w:pPr>
        <w:spacing w:before="0" w:after="0"/>
        <w:rPr>
          <w:rFonts w:ascii="Frutiger 55" w:hAnsi="Frutiger 55"/>
          <w:sz w:val="20"/>
          <w:lang w:val="fr-FR"/>
        </w:rPr>
      </w:pPr>
    </w:p>
    <w:p w:rsidR="0044022A" w:rsidRPr="008D4C28" w:rsidRDefault="00F97FC3">
      <w:pPr>
        <w:pStyle w:val="Blockquote"/>
        <w:spacing w:before="0" w:after="0"/>
        <w:ind w:left="0" w:right="0"/>
        <w:jc w:val="both"/>
        <w:rPr>
          <w:rStyle w:val="Accentuation"/>
          <w:rFonts w:ascii="Frutiger 55" w:hAnsi="Frutiger 55" w:cs="Arial"/>
          <w:sz w:val="20"/>
          <w:lang w:val="fr-FR"/>
        </w:rPr>
      </w:pPr>
      <w:r w:rsidRPr="008D4C28">
        <w:rPr>
          <w:rStyle w:val="Accentuation"/>
          <w:rFonts w:ascii="Frutiger 55" w:hAnsi="Frutiger 55" w:cs="Arial"/>
          <w:sz w:val="20"/>
          <w:lang w:val="fr-FR"/>
        </w:rPr>
        <w:t>&lt;</w:t>
      </w:r>
      <w:proofErr w:type="gramStart"/>
      <w:r w:rsidR="00B6568E" w:rsidRPr="008D4C28">
        <w:rPr>
          <w:rStyle w:val="Accentuation"/>
          <w:rFonts w:ascii="Frutiger 55" w:hAnsi="Frutiger 55" w:cs="Arial"/>
          <w:b/>
          <w:sz w:val="20"/>
          <w:lang w:val="fr-FR"/>
        </w:rPr>
        <w:t>insérer</w:t>
      </w:r>
      <w:proofErr w:type="gramEnd"/>
      <w:r w:rsidR="00B6568E" w:rsidRPr="008D4C28">
        <w:rPr>
          <w:rStyle w:val="Accentuation"/>
          <w:rFonts w:ascii="Frutiger 55" w:hAnsi="Frutiger 55" w:cs="Arial"/>
          <w:b/>
          <w:sz w:val="20"/>
          <w:lang w:val="fr-FR"/>
        </w:rPr>
        <w:t xml:space="preserve"> la date</w:t>
      </w:r>
      <w:r w:rsidR="0044022A" w:rsidRPr="008D4C28">
        <w:rPr>
          <w:rStyle w:val="Accentuation"/>
          <w:rFonts w:ascii="Frutiger 55" w:hAnsi="Frutiger 55" w:cs="Arial"/>
          <w:sz w:val="20"/>
          <w:lang w:val="fr-FR"/>
        </w:rPr>
        <w:t>&gt;</w:t>
      </w:r>
    </w:p>
    <w:p w:rsidR="0044022A" w:rsidRPr="008D4C28" w:rsidRDefault="0044022A">
      <w:pPr>
        <w:pStyle w:val="Blockquote"/>
        <w:spacing w:before="0" w:after="0"/>
        <w:ind w:left="0" w:right="0"/>
        <w:jc w:val="both"/>
        <w:rPr>
          <w:rFonts w:ascii="Frutiger 55" w:hAnsi="Frutiger 55"/>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10. Durée de mise en œuvre du marché </w:t>
      </w:r>
    </w:p>
    <w:p w:rsidR="0044022A" w:rsidRPr="008D4C28" w:rsidRDefault="0044022A">
      <w:pPr>
        <w:spacing w:before="0" w:after="0"/>
        <w:rPr>
          <w:rFonts w:ascii="Frutiger 55" w:hAnsi="Frutiger 55"/>
          <w:sz w:val="20"/>
          <w:lang w:val="fr-FR"/>
        </w:rPr>
      </w:pPr>
    </w:p>
    <w:p w:rsidR="0044022A" w:rsidRPr="008D4C28" w:rsidRDefault="0044022A">
      <w:pPr>
        <w:pStyle w:val="Blockquote"/>
        <w:spacing w:before="0" w:after="0"/>
        <w:ind w:left="0" w:right="0"/>
        <w:jc w:val="both"/>
        <w:rPr>
          <w:rStyle w:val="Accentuation"/>
          <w:rFonts w:ascii="Frutiger 55" w:hAnsi="Frutiger 55" w:cs="Arial"/>
          <w:sz w:val="20"/>
          <w:lang w:val="fr-FR"/>
        </w:rPr>
      </w:pPr>
      <w:r w:rsidRPr="008D4C28">
        <w:rPr>
          <w:rStyle w:val="Accentuation"/>
          <w:rFonts w:ascii="Frutiger 55" w:hAnsi="Frutiger 55" w:cs="Arial"/>
          <w:sz w:val="20"/>
          <w:lang w:val="fr-FR"/>
        </w:rPr>
        <w:t xml:space="preserve">&lt; </w:t>
      </w:r>
      <w:proofErr w:type="gramStart"/>
      <w:r w:rsidR="00F97FC3" w:rsidRPr="00D52667">
        <w:rPr>
          <w:rStyle w:val="Accentuation"/>
          <w:rFonts w:ascii="Frutiger 55" w:hAnsi="Frutiger 55" w:cs="Arial"/>
          <w:b/>
          <w:sz w:val="20"/>
          <w:lang w:val="fr-FR"/>
        </w:rPr>
        <w:t>indiquer</w:t>
      </w:r>
      <w:proofErr w:type="gramEnd"/>
      <w:r w:rsidR="00F97FC3" w:rsidRPr="00D52667">
        <w:rPr>
          <w:rStyle w:val="Accentuation"/>
          <w:rFonts w:ascii="Frutiger 55" w:hAnsi="Frutiger 55" w:cs="Arial"/>
          <w:b/>
          <w:sz w:val="20"/>
          <w:lang w:val="fr-FR"/>
        </w:rPr>
        <w:t xml:space="preserve"> le délai d’exécution de la mission</w:t>
      </w:r>
      <w:r w:rsidRPr="008D4C28">
        <w:rPr>
          <w:rStyle w:val="Accentuation"/>
          <w:rFonts w:ascii="Frutiger 55" w:hAnsi="Frutiger 55" w:cs="Arial"/>
          <w:sz w:val="20"/>
          <w:lang w:val="fr-FR"/>
        </w:rPr>
        <w:t>&gt;</w:t>
      </w:r>
    </w:p>
    <w:p w:rsidR="0044022A" w:rsidRPr="008D4C28" w:rsidRDefault="0044022A">
      <w:pPr>
        <w:pStyle w:val="Blockquote"/>
        <w:spacing w:before="0" w:after="0"/>
        <w:ind w:left="0" w:right="0"/>
        <w:jc w:val="both"/>
        <w:rPr>
          <w:rFonts w:ascii="Frutiger 55" w:hAnsi="Frutiger 55"/>
          <w:sz w:val="20"/>
        </w:rPr>
      </w:pPr>
    </w:p>
    <w:p w:rsidR="00C679FD" w:rsidRPr="009F44F6" w:rsidRDefault="00C679FD" w:rsidP="009F44F6">
      <w:pPr>
        <w:pStyle w:val="Titre3"/>
        <w:spacing w:before="0" w:after="0"/>
        <w:rPr>
          <w:rStyle w:val="lev"/>
          <w:rFonts w:ascii="Frutiger 55" w:hAnsi="Frutiger 55"/>
          <w:bCs/>
          <w:sz w:val="20"/>
          <w:szCs w:val="20"/>
        </w:rPr>
      </w:pPr>
    </w:p>
    <w:p w:rsidR="0044022A" w:rsidRPr="008D4C28" w:rsidRDefault="0044022A">
      <w:pPr>
        <w:pStyle w:val="Titre3"/>
        <w:spacing w:before="0" w:after="0"/>
        <w:rPr>
          <w:rStyle w:val="lev"/>
          <w:rFonts w:ascii="Frutiger 55" w:hAnsi="Frutiger 55"/>
          <w:b/>
          <w:bCs/>
          <w:sz w:val="20"/>
          <w:szCs w:val="20"/>
        </w:rPr>
      </w:pPr>
      <w:r w:rsidRPr="008D4C28">
        <w:rPr>
          <w:rStyle w:val="lev"/>
          <w:rFonts w:ascii="Frutiger 55" w:hAnsi="Frutiger 55"/>
          <w:b/>
          <w:bCs/>
          <w:sz w:val="20"/>
          <w:szCs w:val="20"/>
        </w:rPr>
        <w:t>CRITÈRES DE SÉLECTION ET D'ATTRIBUTION</w:t>
      </w:r>
    </w:p>
    <w:p w:rsidR="0044022A" w:rsidRPr="008D4C28" w:rsidRDefault="0044022A">
      <w:pPr>
        <w:spacing w:before="0" w:after="0"/>
        <w:rPr>
          <w:rFonts w:ascii="Frutiger 55" w:hAnsi="Frutiger 55"/>
          <w:b/>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11. Critères de sélection</w:t>
      </w:r>
    </w:p>
    <w:p w:rsidR="0044022A" w:rsidRPr="008D4C28" w:rsidRDefault="0044022A">
      <w:pPr>
        <w:spacing w:before="0" w:after="0"/>
        <w:rPr>
          <w:rFonts w:ascii="Frutiger 55" w:hAnsi="Frutiger 55"/>
          <w:sz w:val="20"/>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xml:space="preserve">[Les critères de sélection doivent être clairs et non discriminatoires et ne peuvent aller au-delà de l'objet du marché. La période de référence ne peut aller au-delà des trois dernières années. Il faut tenir compte des preuves documentaires qui devront être demandés pour les différents critères de sélection. </w:t>
      </w:r>
    </w:p>
    <w:p w:rsidR="0044022A" w:rsidRPr="008D4C28" w:rsidRDefault="0044022A">
      <w:pPr>
        <w:spacing w:before="0" w:after="0"/>
        <w:jc w:val="both"/>
        <w:rPr>
          <w:rFonts w:ascii="Frutiger 55" w:hAnsi="Frutiger 55"/>
          <w:sz w:val="20"/>
          <w:lang w:val="fr-FR"/>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Les critères de sélection suivants seront appliqués aux soumissionnaires. Dans le cas où les offres seraient soumises par un consortium, ces critères de sélection s'appliqueront au consortium dans son ensemble</w:t>
      </w:r>
      <w:r w:rsidR="00D80E10" w:rsidRPr="008D4C28">
        <w:rPr>
          <w:rFonts w:ascii="Frutiger 55" w:hAnsi="Frutiger 55" w:cs="Arial"/>
          <w:sz w:val="20"/>
          <w:lang w:val="fr-FR"/>
        </w:rPr>
        <w:t xml:space="preserve"> </w:t>
      </w:r>
      <w:r w:rsidRPr="008D4C28">
        <w:rPr>
          <w:rFonts w:ascii="Frutiger 55" w:hAnsi="Frutiger 55" w:cs="Arial"/>
          <w:sz w:val="20"/>
          <w:lang w:val="fr-FR"/>
        </w:rPr>
        <w:t>:</w:t>
      </w:r>
    </w:p>
    <w:p w:rsidR="0044022A" w:rsidRPr="008D4C28" w:rsidRDefault="0044022A">
      <w:pPr>
        <w:pStyle w:val="Blockquote"/>
        <w:spacing w:before="0" w:after="0"/>
        <w:ind w:left="0" w:right="0"/>
        <w:jc w:val="both"/>
        <w:rPr>
          <w:rFonts w:ascii="Frutiger 55" w:hAnsi="Frutiger 55" w:cs="Arial"/>
          <w:sz w:val="20"/>
          <w:lang w:val="fr-FR"/>
        </w:rPr>
      </w:pPr>
    </w:p>
    <w:p w:rsidR="00C679FD" w:rsidRPr="008D4C28" w:rsidRDefault="00C679FD" w:rsidP="00C679FD">
      <w:pPr>
        <w:pStyle w:val="Blockquote"/>
        <w:spacing w:before="0" w:after="0"/>
        <w:ind w:left="0" w:right="0"/>
        <w:jc w:val="both"/>
        <w:rPr>
          <w:rFonts w:ascii="Frutiger 55" w:hAnsi="Frutiger 55" w:cs="Arial"/>
          <w:sz w:val="20"/>
          <w:lang w:val="fr-FR"/>
        </w:rPr>
      </w:pPr>
      <w:r w:rsidRPr="008D4C28">
        <w:rPr>
          <w:rFonts w:ascii="Frutiger 55" w:hAnsi="Frutiger 55" w:cs="Arial"/>
          <w:b/>
          <w:sz w:val="20"/>
          <w:lang w:val="fr-FR"/>
        </w:rPr>
        <w:t xml:space="preserve">1) </w:t>
      </w:r>
      <w:r w:rsidR="0044022A" w:rsidRPr="008D4C28">
        <w:rPr>
          <w:rFonts w:ascii="Frutiger 55" w:hAnsi="Frutiger 55" w:cs="Arial"/>
          <w:b/>
          <w:sz w:val="20"/>
          <w:lang w:val="fr-FR"/>
        </w:rPr>
        <w:t>Capacité économique et financière du soumissionnaire</w:t>
      </w:r>
      <w:r w:rsidR="0044022A" w:rsidRPr="008D4C28">
        <w:rPr>
          <w:rFonts w:ascii="Frutiger 55" w:hAnsi="Frutiger 55" w:cs="Arial"/>
          <w:sz w:val="20"/>
          <w:lang w:val="fr-FR"/>
        </w:rPr>
        <w:t xml:space="preserve">. </w:t>
      </w:r>
    </w:p>
    <w:p w:rsidR="0044022A" w:rsidRPr="008D4C28" w:rsidRDefault="0044022A" w:rsidP="00C679FD">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xml:space="preserve">Dans le cas où le soumissionnaire est un organisme public, une information équivalente devrait être </w:t>
      </w:r>
      <w:r w:rsidRPr="008D4C28">
        <w:rPr>
          <w:rFonts w:ascii="Frutiger 55" w:hAnsi="Frutiger 55" w:cs="Arial"/>
          <w:sz w:val="20"/>
          <w:lang w:val="fr-FR"/>
        </w:rPr>
        <w:lastRenderedPageBreak/>
        <w:t>fournie.</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bCs/>
          <w:sz w:val="20"/>
          <w:lang w:val="fr-FR"/>
        </w:rPr>
        <w:t>[Exemples de critères financiers pour les personnes morales</w:t>
      </w:r>
      <w:r w:rsidR="00D80E10" w:rsidRPr="008D4C28">
        <w:rPr>
          <w:rFonts w:ascii="Frutiger 55" w:hAnsi="Frutiger 55" w:cs="Arial"/>
          <w:bCs/>
          <w:sz w:val="20"/>
          <w:lang w:val="fr-FR"/>
        </w:rPr>
        <w:t xml:space="preserve"> </w:t>
      </w:r>
      <w:r w:rsidRPr="008D4C28">
        <w:rPr>
          <w:rFonts w:ascii="Frutiger 55" w:hAnsi="Frutiger 55" w:cs="Arial"/>
          <w:bCs/>
          <w:sz w:val="20"/>
          <w:lang w:val="fr-FR"/>
        </w:rPr>
        <w:t>: l</w:t>
      </w:r>
      <w:r w:rsidRPr="008D4C28">
        <w:rPr>
          <w:rFonts w:ascii="Frutiger 55" w:hAnsi="Frutiger 55" w:cs="Arial"/>
          <w:sz w:val="20"/>
          <w:lang w:val="fr-FR"/>
        </w:rPr>
        <w:t>e chiffre d'affaires annuel moyen du soumissionnaire doit être supérieur au budget annualisé maximal alloué au marché (soit le budget maximal stipulé dans l'avis de marché divisé par la durée initiale du marché en années, si supérieure à un an)</w:t>
      </w:r>
      <w:r w:rsidR="00D80E10" w:rsidRPr="008D4C28">
        <w:rPr>
          <w:rFonts w:ascii="Frutiger 55" w:hAnsi="Frutiger 55" w:cs="Arial"/>
          <w:sz w:val="20"/>
          <w:lang w:val="fr-FR"/>
        </w:rPr>
        <w:t xml:space="preserve"> </w:t>
      </w:r>
      <w:r w:rsidRPr="008D4C28">
        <w:rPr>
          <w:rFonts w:ascii="Frutiger 55" w:hAnsi="Frutiger 55" w:cs="Arial"/>
          <w:sz w:val="20"/>
          <w:lang w:val="fr-FR"/>
        </w:rPr>
        <w:t>; et la trésorerie et les équivalents de trésorerie de début et de fin d'exercice sont, globalement, excédentaires.]</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Personnes morales</w:t>
      </w:r>
      <w:r w:rsidR="00D80E10" w:rsidRPr="008D4C28">
        <w:rPr>
          <w:rFonts w:ascii="Frutiger 55" w:hAnsi="Frutiger 55" w:cs="Arial"/>
          <w:sz w:val="20"/>
          <w:lang w:val="fr-FR"/>
        </w:rPr>
        <w:t xml:space="preserve"> </w:t>
      </w:r>
      <w:r w:rsidRPr="008D4C28">
        <w:rPr>
          <w:rFonts w:ascii="Frutiger 55" w:hAnsi="Frutiger 55" w:cs="Arial"/>
          <w:sz w:val="20"/>
          <w:lang w:val="fr-FR"/>
        </w:rPr>
        <w:t>:</w:t>
      </w:r>
    </w:p>
    <w:p w:rsidR="0044022A" w:rsidRPr="008D4C28" w:rsidRDefault="0044022A" w:rsidP="00C679FD">
      <w:pPr>
        <w:pStyle w:val="Blockquote"/>
        <w:numPr>
          <w:ilvl w:val="0"/>
          <w:numId w:val="8"/>
        </w:numPr>
        <w:spacing w:before="0" w:after="0"/>
        <w:ind w:right="0"/>
        <w:jc w:val="both"/>
        <w:rPr>
          <w:rFonts w:ascii="Frutiger 55" w:hAnsi="Frutiger 55" w:cs="Arial"/>
          <w:sz w:val="20"/>
          <w:lang w:val="fr-FR"/>
        </w:rPr>
      </w:pPr>
      <w:r w:rsidRPr="008D4C28">
        <w:rPr>
          <w:rFonts w:ascii="Frutiger 55" w:hAnsi="Frutiger 55" w:cs="Arial"/>
          <w:sz w:val="20"/>
          <w:lang w:val="fr-FR"/>
        </w:rPr>
        <w:t>&lt;</w:t>
      </w:r>
      <w:proofErr w:type="gramStart"/>
      <w:r w:rsidRPr="008D4C28">
        <w:rPr>
          <w:rFonts w:ascii="Frutiger 55" w:hAnsi="Frutiger 55" w:cs="Arial"/>
          <w:sz w:val="20"/>
          <w:lang w:val="fr-FR"/>
        </w:rPr>
        <w:t>critère</w:t>
      </w:r>
      <w:proofErr w:type="gramEnd"/>
      <w:r w:rsidRPr="008D4C28">
        <w:rPr>
          <w:rFonts w:ascii="Frutiger 55" w:hAnsi="Frutiger 55" w:cs="Arial"/>
          <w:sz w:val="20"/>
          <w:lang w:val="fr-FR"/>
        </w:rPr>
        <w:t xml:space="preserve"> de référence a&gt;</w:t>
      </w:r>
    </w:p>
    <w:p w:rsidR="0044022A" w:rsidRPr="008D4C28" w:rsidRDefault="0044022A" w:rsidP="00C679FD">
      <w:pPr>
        <w:pStyle w:val="Blockquote"/>
        <w:numPr>
          <w:ilvl w:val="0"/>
          <w:numId w:val="8"/>
        </w:numPr>
        <w:spacing w:before="0" w:after="0"/>
        <w:ind w:right="0"/>
        <w:jc w:val="both"/>
        <w:rPr>
          <w:rFonts w:ascii="Frutiger 55" w:hAnsi="Frutiger 55" w:cs="Arial"/>
          <w:sz w:val="20"/>
          <w:lang w:val="fr-FR"/>
        </w:rPr>
      </w:pPr>
      <w:r w:rsidRPr="008D4C28">
        <w:rPr>
          <w:rFonts w:ascii="Frutiger 55" w:hAnsi="Frutiger 55" w:cs="Arial"/>
          <w:sz w:val="20"/>
          <w:lang w:val="fr-FR"/>
        </w:rPr>
        <w:t>b) etc.</w:t>
      </w:r>
    </w:p>
    <w:p w:rsidR="0044022A" w:rsidRPr="008D4C28" w:rsidRDefault="0044022A">
      <w:pPr>
        <w:pStyle w:val="Blockquote"/>
        <w:spacing w:before="0" w:after="0"/>
        <w:ind w:left="0" w:right="0"/>
        <w:jc w:val="both"/>
        <w:rPr>
          <w:rFonts w:ascii="Frutiger 55" w:hAnsi="Frutiger 55" w:cs="Arial"/>
          <w:sz w:val="20"/>
          <w:lang w:val="fr-FR"/>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b/>
          <w:sz w:val="20"/>
          <w:lang w:val="fr-FR"/>
        </w:rPr>
        <w:t>2)</w:t>
      </w:r>
      <w:r w:rsidRPr="008D4C28">
        <w:rPr>
          <w:rFonts w:ascii="Frutiger 55" w:hAnsi="Frutiger 55" w:cs="Arial"/>
          <w:sz w:val="20"/>
          <w:lang w:val="fr-FR"/>
        </w:rPr>
        <w:t xml:space="preserve"> </w:t>
      </w:r>
      <w:r w:rsidRPr="008D4C28">
        <w:rPr>
          <w:rFonts w:ascii="Frutiger 55" w:hAnsi="Frutiger 55" w:cs="Arial"/>
          <w:b/>
          <w:sz w:val="20"/>
          <w:lang w:val="fr-FR"/>
        </w:rPr>
        <w:t>Capacité professionnelle du soumissionnaire</w:t>
      </w:r>
      <w:r w:rsidRPr="008D4C28">
        <w:rPr>
          <w:rFonts w:ascii="Frutiger 55" w:hAnsi="Frutiger 55" w:cs="Arial"/>
          <w:sz w:val="20"/>
          <w:lang w:val="fr-FR"/>
        </w:rPr>
        <w:t xml:space="preserve"> </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bCs/>
          <w:sz w:val="20"/>
          <w:lang w:val="fr-FR"/>
        </w:rPr>
        <w:t xml:space="preserve">[Exemples de critères professionnels pour les personnes morales: </w:t>
      </w:r>
      <w:r w:rsidRPr="008D4C28">
        <w:rPr>
          <w:rFonts w:ascii="Frutiger 55" w:hAnsi="Frutiger 55" w:cs="Arial"/>
          <w:sz w:val="20"/>
          <w:lang w:val="fr-FR"/>
        </w:rPr>
        <w:t>possède un certificat professionnel en rapport avec le présent marché , tel que &lt;à préciser&gt;; au moins &lt;nombre à rapprocher du niveau de compétence requis pour le présent marché&gt; personnes faisant partie des effectifs du soumissionnaire travaillent actuellement dans des domaines en rapport avec le présent marché; et au moins 20 % de l’ensemble des effectifs du soumissionnaire travaillant cette année dans des domaines en rapport avec le présent marché sont permanents.]</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Personnes morales</w:t>
      </w:r>
      <w:r w:rsidR="00EC1D6A" w:rsidRPr="008D4C28">
        <w:rPr>
          <w:rFonts w:ascii="Frutiger 55" w:hAnsi="Frutiger 55" w:cs="Arial"/>
          <w:sz w:val="20"/>
          <w:lang w:val="fr-FR"/>
        </w:rPr>
        <w:t xml:space="preserve"> </w:t>
      </w:r>
      <w:r w:rsidRPr="008D4C28">
        <w:rPr>
          <w:rFonts w:ascii="Frutiger 55" w:hAnsi="Frutiger 55" w:cs="Arial"/>
          <w:sz w:val="20"/>
          <w:lang w:val="fr-FR"/>
        </w:rPr>
        <w:t>:</w:t>
      </w:r>
    </w:p>
    <w:p w:rsidR="0044022A" w:rsidRPr="008D4C28" w:rsidRDefault="0044022A" w:rsidP="00C679FD">
      <w:pPr>
        <w:pStyle w:val="Blockquote"/>
        <w:numPr>
          <w:ilvl w:val="0"/>
          <w:numId w:val="9"/>
        </w:numPr>
        <w:spacing w:before="0" w:after="0"/>
        <w:ind w:right="0"/>
        <w:jc w:val="both"/>
        <w:rPr>
          <w:rFonts w:ascii="Frutiger 55" w:hAnsi="Frutiger 55" w:cs="Arial"/>
          <w:sz w:val="20"/>
          <w:lang w:val="fr-FR"/>
        </w:rPr>
      </w:pPr>
      <w:r w:rsidRPr="008D4C28">
        <w:rPr>
          <w:rFonts w:ascii="Frutiger 55" w:hAnsi="Frutiger 55" w:cs="Arial"/>
          <w:sz w:val="20"/>
          <w:lang w:val="fr-FR"/>
        </w:rPr>
        <w:t>&lt;</w:t>
      </w:r>
      <w:proofErr w:type="gramStart"/>
      <w:r w:rsidRPr="008D4C28">
        <w:rPr>
          <w:rFonts w:ascii="Frutiger 55" w:hAnsi="Frutiger 55" w:cs="Arial"/>
          <w:sz w:val="20"/>
          <w:lang w:val="fr-FR"/>
        </w:rPr>
        <w:t>critère</w:t>
      </w:r>
      <w:proofErr w:type="gramEnd"/>
      <w:r w:rsidRPr="008D4C28">
        <w:rPr>
          <w:rFonts w:ascii="Frutiger 55" w:hAnsi="Frutiger 55" w:cs="Arial"/>
          <w:sz w:val="20"/>
          <w:lang w:val="fr-FR"/>
        </w:rPr>
        <w:t xml:space="preserve"> de référence a&gt;</w:t>
      </w:r>
    </w:p>
    <w:p w:rsidR="0044022A" w:rsidRPr="008D4C28" w:rsidRDefault="0044022A" w:rsidP="00C679FD">
      <w:pPr>
        <w:pStyle w:val="Blockquote"/>
        <w:numPr>
          <w:ilvl w:val="0"/>
          <w:numId w:val="9"/>
        </w:numPr>
        <w:spacing w:before="0" w:after="0"/>
        <w:ind w:right="0"/>
        <w:jc w:val="both"/>
        <w:rPr>
          <w:rFonts w:ascii="Frutiger 55" w:hAnsi="Frutiger 55" w:cs="Arial"/>
          <w:sz w:val="20"/>
          <w:lang w:val="fr-FR"/>
        </w:rPr>
      </w:pPr>
      <w:r w:rsidRPr="008D4C28">
        <w:rPr>
          <w:rFonts w:ascii="Frutiger 55" w:hAnsi="Frutiger 55" w:cs="Arial"/>
          <w:sz w:val="20"/>
          <w:lang w:val="fr-FR"/>
        </w:rPr>
        <w:t>etc.</w:t>
      </w:r>
    </w:p>
    <w:p w:rsidR="00512AE2" w:rsidRPr="008D4C28" w:rsidRDefault="00512AE2">
      <w:pPr>
        <w:pStyle w:val="Blockquote"/>
        <w:spacing w:before="0" w:after="0"/>
        <w:ind w:left="0" w:right="0"/>
        <w:jc w:val="both"/>
        <w:rPr>
          <w:rFonts w:ascii="Frutiger 55" w:hAnsi="Frutiger 55" w:cs="Arial"/>
          <w:b/>
          <w:sz w:val="20"/>
          <w:lang w:val="fr-FR"/>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b/>
          <w:sz w:val="20"/>
          <w:lang w:val="fr-FR"/>
        </w:rPr>
        <w:t>3)</w:t>
      </w:r>
      <w:r w:rsidRPr="008D4C28">
        <w:rPr>
          <w:rFonts w:ascii="Frutiger 55" w:hAnsi="Frutiger 55" w:cs="Arial"/>
          <w:sz w:val="20"/>
          <w:lang w:val="fr-FR"/>
        </w:rPr>
        <w:t xml:space="preserve"> </w:t>
      </w:r>
      <w:r w:rsidRPr="008D4C28">
        <w:rPr>
          <w:rFonts w:ascii="Frutiger 55" w:hAnsi="Frutiger 55" w:cs="Arial"/>
          <w:b/>
          <w:sz w:val="20"/>
          <w:lang w:val="fr-FR"/>
        </w:rPr>
        <w:t>Capacité technique du soumissionnaire</w:t>
      </w:r>
      <w:r w:rsidRPr="008D4C28">
        <w:rPr>
          <w:rFonts w:ascii="Frutiger 55" w:hAnsi="Frutiger 55" w:cs="Arial"/>
          <w:sz w:val="20"/>
          <w:lang w:val="fr-FR"/>
        </w:rPr>
        <w:t xml:space="preserve"> </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bCs/>
          <w:sz w:val="20"/>
          <w:lang w:val="fr-FR"/>
        </w:rPr>
        <w:t>[Exemple de critère technique pour des personnes morales</w:t>
      </w:r>
      <w:r w:rsidR="00EC1D6A" w:rsidRPr="008D4C28">
        <w:rPr>
          <w:rFonts w:ascii="Frutiger 55" w:hAnsi="Frutiger 55" w:cs="Arial"/>
          <w:bCs/>
          <w:sz w:val="20"/>
          <w:lang w:val="fr-FR"/>
        </w:rPr>
        <w:t xml:space="preserve"> </w:t>
      </w:r>
      <w:r w:rsidRPr="008D4C28">
        <w:rPr>
          <w:rFonts w:ascii="Frutiger 55" w:hAnsi="Frutiger 55" w:cs="Arial"/>
          <w:bCs/>
          <w:sz w:val="20"/>
          <w:lang w:val="fr-FR"/>
        </w:rPr>
        <w:t xml:space="preserve">: </w:t>
      </w:r>
      <w:r w:rsidRPr="008D4C28">
        <w:rPr>
          <w:rFonts w:ascii="Frutiger 55" w:hAnsi="Frutiger 55" w:cs="Arial"/>
          <w:sz w:val="20"/>
          <w:lang w:val="fr-FR"/>
        </w:rPr>
        <w:t>le soumissionnaire a obtenu de bons résultats, au cours des trois dernières années, pour au moins &lt; un / deux / trois &gt; projet&lt;s&gt; au budget au moins équivalent à celui du présent marché et dans des domaines en rapport avec le présent marché.]</w:t>
      </w: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Personnes morales</w:t>
      </w:r>
      <w:r w:rsidR="00EC1D6A" w:rsidRPr="008D4C28">
        <w:rPr>
          <w:rFonts w:ascii="Frutiger 55" w:hAnsi="Frutiger 55" w:cs="Arial"/>
          <w:sz w:val="20"/>
          <w:lang w:val="fr-FR"/>
        </w:rPr>
        <w:t xml:space="preserve"> </w:t>
      </w:r>
      <w:r w:rsidRPr="008D4C28">
        <w:rPr>
          <w:rFonts w:ascii="Frutiger 55" w:hAnsi="Frutiger 55" w:cs="Arial"/>
          <w:sz w:val="20"/>
          <w:lang w:val="fr-FR"/>
        </w:rPr>
        <w:t>:</w:t>
      </w:r>
    </w:p>
    <w:p w:rsidR="0044022A" w:rsidRPr="008D4C28" w:rsidRDefault="0044022A" w:rsidP="00C679FD">
      <w:pPr>
        <w:pStyle w:val="Blockquote"/>
        <w:numPr>
          <w:ilvl w:val="0"/>
          <w:numId w:val="11"/>
        </w:numPr>
        <w:spacing w:before="0" w:after="0"/>
        <w:ind w:right="0"/>
        <w:jc w:val="both"/>
        <w:rPr>
          <w:rFonts w:ascii="Frutiger 55" w:hAnsi="Frutiger 55" w:cs="Arial"/>
          <w:sz w:val="20"/>
          <w:lang w:val="fr-FR"/>
        </w:rPr>
      </w:pPr>
      <w:r w:rsidRPr="008D4C28">
        <w:rPr>
          <w:rFonts w:ascii="Frutiger 55" w:hAnsi="Frutiger 55" w:cs="Arial"/>
          <w:sz w:val="20"/>
          <w:lang w:val="fr-FR"/>
        </w:rPr>
        <w:t>&lt;</w:t>
      </w:r>
      <w:proofErr w:type="gramStart"/>
      <w:r w:rsidRPr="008D4C28">
        <w:rPr>
          <w:rFonts w:ascii="Frutiger 55" w:hAnsi="Frutiger 55" w:cs="Arial"/>
          <w:sz w:val="20"/>
          <w:lang w:val="fr-FR"/>
        </w:rPr>
        <w:t>critère</w:t>
      </w:r>
      <w:proofErr w:type="gramEnd"/>
      <w:r w:rsidRPr="008D4C28">
        <w:rPr>
          <w:rFonts w:ascii="Frutiger 55" w:hAnsi="Frutiger 55" w:cs="Arial"/>
          <w:sz w:val="20"/>
          <w:lang w:val="fr-FR"/>
        </w:rPr>
        <w:t xml:space="preserve"> de référence a&gt;</w:t>
      </w:r>
    </w:p>
    <w:p w:rsidR="0044022A" w:rsidRPr="008D4C28" w:rsidRDefault="0044022A" w:rsidP="00C679FD">
      <w:pPr>
        <w:pStyle w:val="Blockquote"/>
        <w:numPr>
          <w:ilvl w:val="0"/>
          <w:numId w:val="11"/>
        </w:numPr>
        <w:spacing w:before="0" w:after="0"/>
        <w:ind w:right="0"/>
        <w:jc w:val="both"/>
        <w:rPr>
          <w:rFonts w:ascii="Frutiger 55" w:hAnsi="Frutiger 55" w:cs="Arial"/>
          <w:sz w:val="20"/>
          <w:lang w:val="fr-FR"/>
        </w:rPr>
      </w:pPr>
      <w:r w:rsidRPr="008D4C28">
        <w:rPr>
          <w:rFonts w:ascii="Frutiger 55" w:hAnsi="Frutiger 55" w:cs="Arial"/>
          <w:sz w:val="20"/>
          <w:lang w:val="fr-FR"/>
        </w:rPr>
        <w:t>etc.</w:t>
      </w:r>
    </w:p>
    <w:p w:rsidR="001F6AAC" w:rsidRPr="008D4C28" w:rsidRDefault="001F6AAC">
      <w:pPr>
        <w:pStyle w:val="Blockquote"/>
        <w:spacing w:before="0" w:after="0"/>
        <w:ind w:left="0" w:right="0"/>
        <w:jc w:val="both"/>
        <w:rPr>
          <w:rFonts w:ascii="Frutiger 55" w:hAnsi="Frutiger 55" w:cs="Arial"/>
          <w:sz w:val="20"/>
          <w:lang w:val="fr-FR"/>
        </w:rPr>
      </w:pPr>
    </w:p>
    <w:p w:rsidR="00813759" w:rsidRPr="008D4C28" w:rsidRDefault="00813759">
      <w:pPr>
        <w:pStyle w:val="Blockquote"/>
        <w:spacing w:before="0" w:after="0"/>
        <w:ind w:left="0" w:right="0"/>
        <w:jc w:val="both"/>
        <w:rPr>
          <w:rFonts w:ascii="Frutiger 55" w:hAnsi="Frutiger 55" w:cs="Arial"/>
          <w:sz w:val="20"/>
          <w:lang w:val="fr-FR"/>
        </w:rPr>
      </w:pPr>
      <w:r w:rsidRPr="008D4C28">
        <w:rPr>
          <w:rFonts w:ascii="Frutiger 55" w:eastAsia="Calibri" w:hAnsi="Frutiger 55" w:cs="Arial"/>
          <w:color w:val="000000"/>
          <w:sz w:val="20"/>
        </w:rPr>
        <w:t>La liste des candidats présélectionnés comprendra entre 4 et 8 candidats.</w:t>
      </w:r>
    </w:p>
    <w:p w:rsidR="00FD3DC9" w:rsidRPr="008D4C28" w:rsidRDefault="001F6AAC" w:rsidP="009F44F6">
      <w:pPr>
        <w:pStyle w:val="Blockquote"/>
        <w:ind w:left="0" w:right="26"/>
        <w:jc w:val="both"/>
        <w:rPr>
          <w:rFonts w:ascii="Frutiger 55" w:hAnsi="Frutiger 55" w:cs="Arial"/>
          <w:sz w:val="20"/>
          <w:lang w:val="fr-BE"/>
        </w:rPr>
      </w:pPr>
      <w:r w:rsidRPr="008D4C28">
        <w:rPr>
          <w:rFonts w:ascii="Frutiger 55" w:hAnsi="Frutiger 55" w:cs="Arial"/>
          <w:sz w:val="20"/>
          <w:lang w:val="fr-BE"/>
        </w:rPr>
        <w:t xml:space="preserve">Si plus de huit candidats éligibles satisfont aux critères de sélection énumérés ci-dessus, leurs points forts et leurs points faibles doivent être réexaminés afin d’établir un classement de leurs candidatures et d’identifier les </w:t>
      </w:r>
      <w:r w:rsidR="00A225DA" w:rsidRPr="008D4C28">
        <w:rPr>
          <w:rFonts w:ascii="Frutiger 55" w:hAnsi="Frutiger 55" w:cs="Arial"/>
          <w:sz w:val="20"/>
          <w:lang w:val="fr-BE"/>
        </w:rPr>
        <w:t xml:space="preserve">huit meilleurs candidats </w:t>
      </w:r>
      <w:r w:rsidRPr="008D4C28">
        <w:rPr>
          <w:rFonts w:ascii="Frutiger 55" w:hAnsi="Frutiger 55" w:cs="Arial"/>
          <w:sz w:val="20"/>
          <w:lang w:val="fr-BE"/>
        </w:rPr>
        <w:t>ayant participé à la procédure. Les seuls critères de comparaison additionnels qui seront pris en considération dans le cadre de ce réexamen sont, dans l’ordre dans lequel ils figurent ci-après, les suivants :</w:t>
      </w:r>
    </w:p>
    <w:p w:rsidR="001F6AAC" w:rsidRPr="008D4C28" w:rsidRDefault="001F6AAC" w:rsidP="001F6AAC">
      <w:pPr>
        <w:pStyle w:val="Blockquote"/>
        <w:ind w:left="1134" w:right="26"/>
        <w:jc w:val="both"/>
        <w:rPr>
          <w:rFonts w:ascii="Frutiger 55" w:hAnsi="Frutiger 55" w:cs="Arial"/>
          <w:sz w:val="20"/>
          <w:highlight w:val="yellow"/>
          <w:lang w:val="fr-BE"/>
        </w:rPr>
      </w:pPr>
      <w:r w:rsidRPr="008D4C28">
        <w:rPr>
          <w:rFonts w:ascii="Frutiger 55" w:hAnsi="Frutiger 55" w:cs="Arial"/>
          <w:sz w:val="20"/>
          <w:lang w:val="fr-BE"/>
        </w:rPr>
        <w:t>&lt;</w:t>
      </w:r>
      <w:r w:rsidRPr="008D4C28">
        <w:rPr>
          <w:rFonts w:ascii="Frutiger 55" w:hAnsi="Frutiger 55" w:cs="Arial"/>
          <w:sz w:val="20"/>
          <w:highlight w:val="yellow"/>
          <w:lang w:val="fr-BE"/>
        </w:rPr>
        <w:t>Exemple :</w:t>
      </w:r>
    </w:p>
    <w:p w:rsidR="001F6AAC" w:rsidRPr="008D4C28" w:rsidRDefault="001F6AAC" w:rsidP="001F6AAC">
      <w:pPr>
        <w:pStyle w:val="Blockquote"/>
        <w:numPr>
          <w:ilvl w:val="0"/>
          <w:numId w:val="4"/>
        </w:numPr>
        <w:suppressAutoHyphens w:val="0"/>
        <w:ind w:right="26"/>
        <w:jc w:val="both"/>
        <w:rPr>
          <w:rFonts w:ascii="Frutiger 55" w:hAnsi="Frutiger 55" w:cs="Arial"/>
          <w:sz w:val="20"/>
          <w:highlight w:val="yellow"/>
          <w:lang w:val="fr-BE"/>
        </w:rPr>
      </w:pPr>
      <w:r w:rsidRPr="008D4C28">
        <w:rPr>
          <w:rFonts w:ascii="Frutiger 55" w:hAnsi="Frutiger 55" w:cs="Arial"/>
          <w:sz w:val="20"/>
          <w:highlight w:val="yellow"/>
          <w:lang w:val="fr-BE"/>
        </w:rPr>
        <w:t xml:space="preserve"> </w:t>
      </w:r>
      <w:proofErr w:type="gramStart"/>
      <w:r w:rsidRPr="008D4C28">
        <w:rPr>
          <w:rFonts w:ascii="Frutiger 55" w:hAnsi="Frutiger 55" w:cs="Arial"/>
          <w:sz w:val="20"/>
          <w:highlight w:val="yellow"/>
          <w:lang w:val="fr-BE"/>
        </w:rPr>
        <w:t>le</w:t>
      </w:r>
      <w:proofErr w:type="gramEnd"/>
      <w:r w:rsidRPr="008D4C28">
        <w:rPr>
          <w:rFonts w:ascii="Frutiger 55" w:hAnsi="Frutiger 55" w:cs="Arial"/>
          <w:sz w:val="20"/>
          <w:highlight w:val="yellow"/>
          <w:lang w:val="fr-BE"/>
        </w:rPr>
        <w:t xml:space="preserve"> plus grand nombre de marchés de services qui satisfont au critère 3</w:t>
      </w:r>
    </w:p>
    <w:p w:rsidR="001F6AAC" w:rsidRPr="008D4C28" w:rsidRDefault="001F6AAC" w:rsidP="001F6AAC">
      <w:pPr>
        <w:pStyle w:val="Blockquote"/>
        <w:numPr>
          <w:ilvl w:val="0"/>
          <w:numId w:val="4"/>
        </w:numPr>
        <w:suppressAutoHyphens w:val="0"/>
        <w:ind w:right="26"/>
        <w:jc w:val="both"/>
        <w:rPr>
          <w:rFonts w:ascii="Frutiger 55" w:hAnsi="Frutiger 55" w:cs="Arial"/>
          <w:sz w:val="20"/>
          <w:highlight w:val="yellow"/>
          <w:lang w:val="fr-BE"/>
        </w:rPr>
      </w:pPr>
      <w:r w:rsidRPr="008D4C28">
        <w:rPr>
          <w:rFonts w:ascii="Frutiger 55" w:hAnsi="Frutiger 55" w:cs="Arial"/>
          <w:sz w:val="20"/>
          <w:highlight w:val="yellow"/>
          <w:lang w:val="fr-BE"/>
        </w:rPr>
        <w:t xml:space="preserve"> </w:t>
      </w:r>
      <w:proofErr w:type="gramStart"/>
      <w:r w:rsidRPr="008D4C28">
        <w:rPr>
          <w:rFonts w:ascii="Frutiger 55" w:hAnsi="Frutiger 55" w:cs="Arial"/>
          <w:sz w:val="20"/>
          <w:highlight w:val="yellow"/>
          <w:lang w:val="fr-BE"/>
        </w:rPr>
        <w:t>la</w:t>
      </w:r>
      <w:proofErr w:type="gramEnd"/>
      <w:r w:rsidRPr="008D4C28">
        <w:rPr>
          <w:rFonts w:ascii="Frutiger 55" w:hAnsi="Frutiger 55" w:cs="Arial"/>
          <w:sz w:val="20"/>
          <w:highlight w:val="yellow"/>
          <w:lang w:val="fr-BE"/>
        </w:rPr>
        <w:t xml:space="preserve"> valeur cumulée la plus élevée de tous les marchés de services qui satisfont au critère 3</w:t>
      </w:r>
    </w:p>
    <w:p w:rsidR="008D4C28" w:rsidRPr="009F44F6" w:rsidRDefault="001F6AAC" w:rsidP="009F44F6">
      <w:pPr>
        <w:pStyle w:val="Blockquote"/>
        <w:ind w:right="26"/>
        <w:jc w:val="both"/>
        <w:rPr>
          <w:rStyle w:val="lev"/>
          <w:rFonts w:ascii="Frutiger 55" w:hAnsi="Frutiger 55" w:cs="Arial"/>
          <w:b w:val="0"/>
          <w:sz w:val="20"/>
          <w:lang w:val="fr-BE"/>
        </w:rPr>
      </w:pPr>
      <w:proofErr w:type="gramStart"/>
      <w:r w:rsidRPr="008D4C28">
        <w:rPr>
          <w:rFonts w:ascii="Frutiger 55" w:hAnsi="Frutiger 55" w:cs="Arial"/>
          <w:b/>
          <w:sz w:val="20"/>
          <w:highlight w:val="yellow"/>
          <w:lang w:val="fr-BE"/>
        </w:rPr>
        <w:t>N.B</w:t>
      </w:r>
      <w:r w:rsidRPr="008D4C28">
        <w:rPr>
          <w:rFonts w:ascii="Frutiger 55" w:hAnsi="Frutiger 55" w:cs="Arial"/>
          <w:sz w:val="20"/>
          <w:highlight w:val="yellow"/>
          <w:lang w:val="fr-BE"/>
        </w:rPr>
        <w:t>.:</w:t>
      </w:r>
      <w:proofErr w:type="gramEnd"/>
      <w:r w:rsidRPr="008D4C28">
        <w:rPr>
          <w:rFonts w:ascii="Frutiger 55" w:hAnsi="Frutiger 55" w:cs="Arial"/>
          <w:sz w:val="20"/>
          <w:highlight w:val="yellow"/>
          <w:lang w:val="fr-BE"/>
        </w:rPr>
        <w:t xml:space="preserve"> le premier critère de comparaison additionnel doit être appliqué à tous les candidats éligibles qui satisfont aux critères de sélection. Si, après avoir appliqué le premier critère de comparaison additionnel, il n’est pas possible d’identifier les huit meilleurs candidats parce que deux candidats ou plus sont à égalité pour la 8</w:t>
      </w:r>
      <w:r w:rsidRPr="008D4C28">
        <w:rPr>
          <w:rFonts w:ascii="Frutiger 55" w:hAnsi="Frutiger 55" w:cs="Arial"/>
          <w:sz w:val="20"/>
          <w:highlight w:val="yellow"/>
          <w:vertAlign w:val="superscript"/>
          <w:lang w:val="fr-BE"/>
        </w:rPr>
        <w:t>e</w:t>
      </w:r>
      <w:r w:rsidRPr="008D4C28">
        <w:rPr>
          <w:rFonts w:ascii="Frutiger 55" w:hAnsi="Frutiger 55" w:cs="Arial"/>
          <w:sz w:val="20"/>
          <w:highlight w:val="yellow"/>
          <w:lang w:val="fr-BE"/>
        </w:rPr>
        <w:t xml:space="preserve"> position, le second critère de comparaison additionnel ne s’appliquera qu’à ces candidats qui sont à égalité.&gt;</w:t>
      </w:r>
      <w:r w:rsidRPr="008D4C28">
        <w:rPr>
          <w:rFonts w:ascii="Frutiger 55" w:hAnsi="Frutiger 55" w:cs="Arial"/>
          <w:sz w:val="20"/>
          <w:highlight w:val="lightGray"/>
          <w:lang w:val="fr-BE"/>
        </w:rPr>
        <w:t>]</w:t>
      </w:r>
    </w:p>
    <w:p w:rsidR="008D4C28" w:rsidRDefault="008D4C28">
      <w:pPr>
        <w:spacing w:before="0" w:after="0"/>
        <w:rPr>
          <w:rStyle w:val="lev"/>
          <w:rFonts w:ascii="Frutiger 55" w:hAnsi="Frutiger 55" w:cs="Arial"/>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12. Critères d'attribution</w:t>
      </w:r>
    </w:p>
    <w:p w:rsidR="008D4C28" w:rsidRDefault="008D4C28">
      <w:pPr>
        <w:pStyle w:val="Blockquote"/>
        <w:spacing w:before="0" w:after="0"/>
        <w:ind w:left="0" w:right="0"/>
        <w:jc w:val="both"/>
        <w:rPr>
          <w:rFonts w:ascii="Frutiger 55" w:hAnsi="Frutiger 55"/>
          <w:sz w:val="20"/>
          <w:lang w:val="fr-FR"/>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Offre économiquement la plus avantageuse.</w:t>
      </w:r>
    </w:p>
    <w:p w:rsidR="0044022A" w:rsidRPr="008D4C28" w:rsidRDefault="0044022A">
      <w:pPr>
        <w:pStyle w:val="Blockquote"/>
        <w:spacing w:before="0" w:after="0"/>
        <w:ind w:left="0" w:right="0"/>
        <w:jc w:val="both"/>
        <w:rPr>
          <w:rFonts w:ascii="Frutiger 55" w:hAnsi="Frutiger 55" w:cs="Arial"/>
          <w:sz w:val="20"/>
          <w:lang w:val="fr-FR"/>
        </w:rPr>
      </w:pPr>
    </w:p>
    <w:p w:rsidR="0044022A" w:rsidRPr="008D4C28" w:rsidRDefault="0043163E">
      <w:pPr>
        <w:pStyle w:val="Titre3"/>
        <w:spacing w:before="0" w:after="0"/>
        <w:rPr>
          <w:rFonts w:ascii="Frutiger 55" w:hAnsi="Frutiger 55"/>
          <w:sz w:val="20"/>
          <w:szCs w:val="20"/>
        </w:rPr>
      </w:pPr>
      <w:r w:rsidRPr="008D4C28">
        <w:rPr>
          <w:rFonts w:ascii="Frutiger 55" w:hAnsi="Frutiger 55"/>
          <w:sz w:val="20"/>
          <w:szCs w:val="20"/>
        </w:rPr>
        <w:t>SOUMISSION DE LA MANIFESTATION D’INTERÊT</w:t>
      </w:r>
    </w:p>
    <w:p w:rsidR="0044022A" w:rsidRPr="008D4C28" w:rsidRDefault="0044022A">
      <w:pPr>
        <w:spacing w:before="0" w:after="0"/>
        <w:rPr>
          <w:rFonts w:ascii="Frutiger 55" w:hAnsi="Frutiger 55"/>
          <w:sz w:val="20"/>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13. Date limite de réception des </w:t>
      </w:r>
      <w:r w:rsidR="0043163E" w:rsidRPr="008D4C28">
        <w:rPr>
          <w:rStyle w:val="lev"/>
          <w:rFonts w:ascii="Frutiger 55" w:hAnsi="Frutiger 55" w:cs="Arial"/>
          <w:sz w:val="20"/>
          <w:lang w:val="fr-FR"/>
        </w:rPr>
        <w:t>manifestations d’intérêt</w:t>
      </w:r>
    </w:p>
    <w:p w:rsidR="0044022A" w:rsidRPr="008D4C28" w:rsidRDefault="0044022A">
      <w:pPr>
        <w:spacing w:before="0" w:after="0"/>
        <w:rPr>
          <w:rFonts w:ascii="Frutiger 55" w:hAnsi="Frutiger 55"/>
          <w:sz w:val="20"/>
          <w:lang w:val="fr-FR"/>
        </w:rPr>
      </w:pPr>
    </w:p>
    <w:p w:rsidR="0044022A" w:rsidRPr="008D4C28" w:rsidRDefault="0044022A">
      <w:pPr>
        <w:spacing w:before="0" w:after="0"/>
        <w:jc w:val="both"/>
        <w:rPr>
          <w:rStyle w:val="Accentuation"/>
          <w:rFonts w:ascii="Frutiger 55" w:hAnsi="Frutiger 55" w:cs="Arial"/>
          <w:i w:val="0"/>
          <w:sz w:val="20"/>
          <w:lang w:val="fr-FR"/>
        </w:rPr>
      </w:pPr>
      <w:r w:rsidRPr="008D4C28">
        <w:rPr>
          <w:rStyle w:val="Accentuation"/>
          <w:rFonts w:ascii="Frutiger 55" w:hAnsi="Frutiger 55" w:cs="Arial"/>
          <w:i w:val="0"/>
          <w:sz w:val="20"/>
          <w:lang w:val="fr-FR"/>
        </w:rPr>
        <w:t xml:space="preserve">La date limite pour la réception des </w:t>
      </w:r>
      <w:r w:rsidR="0043163E" w:rsidRPr="008D4C28">
        <w:rPr>
          <w:rStyle w:val="Accentuation"/>
          <w:rFonts w:ascii="Frutiger 55" w:hAnsi="Frutiger 55" w:cs="Arial"/>
          <w:i w:val="0"/>
          <w:sz w:val="20"/>
          <w:lang w:val="fr-FR"/>
        </w:rPr>
        <w:t>manifestation</w:t>
      </w:r>
      <w:r w:rsidR="009B767C" w:rsidRPr="008D4C28">
        <w:rPr>
          <w:rStyle w:val="Accentuation"/>
          <w:rFonts w:ascii="Frutiger 55" w:hAnsi="Frutiger 55" w:cs="Arial"/>
          <w:i w:val="0"/>
          <w:sz w:val="20"/>
          <w:lang w:val="fr-FR"/>
        </w:rPr>
        <w:t>s</w:t>
      </w:r>
      <w:r w:rsidR="0043163E" w:rsidRPr="008D4C28">
        <w:rPr>
          <w:rStyle w:val="Accentuation"/>
          <w:rFonts w:ascii="Frutiger 55" w:hAnsi="Frutiger 55" w:cs="Arial"/>
          <w:i w:val="0"/>
          <w:sz w:val="20"/>
          <w:lang w:val="fr-FR"/>
        </w:rPr>
        <w:t xml:space="preserve"> d’intérêt</w:t>
      </w:r>
      <w:r w:rsidR="00EC1D6A" w:rsidRPr="008D4C28">
        <w:rPr>
          <w:rStyle w:val="Accentuation"/>
          <w:rFonts w:ascii="Frutiger 55" w:hAnsi="Frutiger 55" w:cs="Arial"/>
          <w:i w:val="0"/>
          <w:sz w:val="20"/>
          <w:lang w:val="fr-FR"/>
        </w:rPr>
        <w:t xml:space="preserve"> </w:t>
      </w:r>
      <w:r w:rsidR="0043163E" w:rsidRPr="008D4C28">
        <w:rPr>
          <w:rStyle w:val="Accentuation"/>
          <w:rFonts w:ascii="Frutiger 55" w:hAnsi="Frutiger 55" w:cs="Arial"/>
          <w:i w:val="0"/>
          <w:sz w:val="20"/>
          <w:lang w:val="fr-FR"/>
        </w:rPr>
        <w:t>: &lt;</w:t>
      </w:r>
      <w:r w:rsidR="00F97FC3" w:rsidRPr="008D4C28">
        <w:rPr>
          <w:rStyle w:val="Accentuation"/>
          <w:rFonts w:ascii="Frutiger 55" w:hAnsi="Frutiger 55" w:cs="Arial"/>
          <w:b/>
          <w:sz w:val="20"/>
          <w:lang w:val="fr-FR"/>
        </w:rPr>
        <w:t>insérer la date en veillant à</w:t>
      </w:r>
      <w:r w:rsidR="00F97FC3" w:rsidRPr="008D4C28">
        <w:rPr>
          <w:rStyle w:val="Accentuation"/>
          <w:rFonts w:ascii="Frutiger 55" w:hAnsi="Frutiger 55" w:cs="Arial"/>
          <w:i w:val="0"/>
          <w:sz w:val="20"/>
          <w:lang w:val="fr-FR"/>
        </w:rPr>
        <w:t xml:space="preserve"> </w:t>
      </w:r>
      <w:r w:rsidR="0004723E" w:rsidRPr="008D4C28">
        <w:rPr>
          <w:rStyle w:val="Accentuation"/>
          <w:rFonts w:ascii="Frutiger 55" w:hAnsi="Frutiger 55" w:cs="Arial"/>
          <w:b/>
          <w:sz w:val="20"/>
          <w:lang w:val="fr-FR"/>
        </w:rPr>
        <w:t>a</w:t>
      </w:r>
      <w:r w:rsidR="00F97FC3" w:rsidRPr="008D4C28">
        <w:rPr>
          <w:rStyle w:val="Accentuation"/>
          <w:rFonts w:ascii="Frutiger 55" w:hAnsi="Frutiger 55" w:cs="Arial"/>
          <w:b/>
          <w:sz w:val="20"/>
          <w:lang w:val="fr-FR"/>
        </w:rPr>
        <w:t xml:space="preserve">ccorder </w:t>
      </w:r>
      <w:r w:rsidR="0004723E" w:rsidRPr="008D4C28">
        <w:rPr>
          <w:rStyle w:val="Accentuation"/>
          <w:rFonts w:ascii="Frutiger 55" w:hAnsi="Frutiger 55" w:cs="Arial"/>
          <w:b/>
          <w:sz w:val="20"/>
          <w:lang w:val="fr-FR"/>
        </w:rPr>
        <w:t>au moins deux (02) semaines aux candidats pour la préparation de leur manifestation d’intérêt</w:t>
      </w:r>
      <w:r w:rsidR="0043163E" w:rsidRPr="008D4C28">
        <w:rPr>
          <w:rStyle w:val="Accentuation"/>
          <w:rFonts w:ascii="Frutiger 55" w:hAnsi="Frutiger 55" w:cs="Arial"/>
          <w:i w:val="0"/>
          <w:sz w:val="20"/>
          <w:lang w:val="fr-FR"/>
        </w:rPr>
        <w:t>&gt;</w:t>
      </w:r>
      <w:r w:rsidRPr="008D4C28">
        <w:rPr>
          <w:rStyle w:val="Accentuation"/>
          <w:rFonts w:ascii="Frutiger 55" w:hAnsi="Frutiger 55" w:cs="Arial"/>
          <w:i w:val="0"/>
          <w:sz w:val="20"/>
          <w:lang w:val="fr-FR"/>
        </w:rPr>
        <w:t xml:space="preserve">. </w:t>
      </w:r>
    </w:p>
    <w:p w:rsidR="0044022A" w:rsidRPr="008D4C28" w:rsidRDefault="0044022A">
      <w:pPr>
        <w:spacing w:before="0" w:after="0"/>
        <w:jc w:val="both"/>
        <w:rPr>
          <w:rFonts w:ascii="Frutiger 55" w:hAnsi="Frutiger 55"/>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14. Modalités de présentation des </w:t>
      </w:r>
      <w:r w:rsidR="0043163E" w:rsidRPr="008D4C28">
        <w:rPr>
          <w:rStyle w:val="lev"/>
          <w:rFonts w:ascii="Frutiger 55" w:hAnsi="Frutiger 55" w:cs="Arial"/>
          <w:sz w:val="20"/>
          <w:lang w:val="fr-FR"/>
        </w:rPr>
        <w:t>manifestations d’intérêt</w:t>
      </w:r>
      <w:r w:rsidRPr="008D4C28">
        <w:rPr>
          <w:rStyle w:val="lev"/>
          <w:rFonts w:ascii="Frutiger 55" w:hAnsi="Frutiger 55" w:cs="Arial"/>
          <w:sz w:val="20"/>
          <w:lang w:val="fr-FR"/>
        </w:rPr>
        <w:t xml:space="preserve"> et renseignements à fournir</w:t>
      </w:r>
    </w:p>
    <w:p w:rsidR="0044022A" w:rsidRPr="008D4C28" w:rsidRDefault="0044022A">
      <w:pPr>
        <w:spacing w:before="0" w:after="0"/>
        <w:rPr>
          <w:rFonts w:ascii="Frutiger 55" w:hAnsi="Frutiger 55"/>
          <w:sz w:val="20"/>
          <w:lang w:val="fr-FR"/>
        </w:rPr>
      </w:pPr>
    </w:p>
    <w:p w:rsidR="0044022A" w:rsidRPr="008D4C28" w:rsidRDefault="0044022A">
      <w:pPr>
        <w:pStyle w:val="Blockquote"/>
        <w:spacing w:before="0" w:after="0"/>
        <w:ind w:left="0" w:right="0"/>
        <w:jc w:val="both"/>
        <w:rPr>
          <w:rFonts w:ascii="Frutiger 55" w:hAnsi="Frutiger 55" w:cs="Arial"/>
          <w:sz w:val="20"/>
          <w:lang w:val="fr-FR"/>
        </w:rPr>
      </w:pPr>
      <w:r w:rsidRPr="008D4C28">
        <w:rPr>
          <w:rFonts w:ascii="Frutiger 55" w:hAnsi="Frutiger 55" w:cs="Arial"/>
          <w:sz w:val="20"/>
          <w:lang w:val="fr-FR"/>
        </w:rPr>
        <w:t xml:space="preserve">Les </w:t>
      </w:r>
      <w:r w:rsidR="0043163E" w:rsidRPr="008D4C28">
        <w:rPr>
          <w:rFonts w:ascii="Frutiger 55" w:hAnsi="Frutiger 55" w:cs="Arial"/>
          <w:sz w:val="20"/>
          <w:lang w:val="fr-FR"/>
        </w:rPr>
        <w:t>manifestations d’intérêt</w:t>
      </w:r>
      <w:r w:rsidRPr="008D4C28">
        <w:rPr>
          <w:rFonts w:ascii="Frutiger 55" w:hAnsi="Frutiger 55" w:cs="Arial"/>
          <w:sz w:val="20"/>
          <w:lang w:val="fr-FR"/>
        </w:rPr>
        <w:t xml:space="preserve"> doivent être r</w:t>
      </w:r>
      <w:r w:rsidR="0043163E" w:rsidRPr="008D4C28">
        <w:rPr>
          <w:rFonts w:ascii="Frutiger 55" w:hAnsi="Frutiger 55" w:cs="Arial"/>
          <w:sz w:val="20"/>
          <w:lang w:val="fr-FR"/>
        </w:rPr>
        <w:t xml:space="preserve">édigées uniquement au moyen du </w:t>
      </w:r>
      <w:r w:rsidR="0043163E" w:rsidRPr="008D4C28">
        <w:rPr>
          <w:rFonts w:ascii="Frutiger 55" w:hAnsi="Frutiger 55" w:cs="Arial"/>
          <w:i/>
          <w:sz w:val="20"/>
          <w:lang w:val="fr-FR"/>
        </w:rPr>
        <w:t>F</w:t>
      </w:r>
      <w:r w:rsidRPr="008D4C28">
        <w:rPr>
          <w:rFonts w:ascii="Frutiger 55" w:hAnsi="Frutiger 55" w:cs="Arial"/>
          <w:i/>
          <w:sz w:val="20"/>
          <w:lang w:val="fr-FR"/>
        </w:rPr>
        <w:t>or</w:t>
      </w:r>
      <w:r w:rsidR="0043163E" w:rsidRPr="008D4C28">
        <w:rPr>
          <w:rFonts w:ascii="Frutiger 55" w:hAnsi="Frutiger 55" w:cs="Arial"/>
          <w:i/>
          <w:sz w:val="20"/>
          <w:lang w:val="fr-FR"/>
        </w:rPr>
        <w:t>mulaire de soumission</w:t>
      </w:r>
      <w:r w:rsidR="0043163E" w:rsidRPr="008D4C28">
        <w:rPr>
          <w:rFonts w:ascii="Frutiger 55" w:hAnsi="Frutiger 55" w:cs="Arial"/>
          <w:sz w:val="20"/>
          <w:lang w:val="fr-FR"/>
        </w:rPr>
        <w:t xml:space="preserve"> standard, </w:t>
      </w:r>
      <w:r w:rsidRPr="008D4C28">
        <w:rPr>
          <w:rFonts w:ascii="Frutiger 55" w:hAnsi="Frutiger 55" w:cs="Arial"/>
          <w:sz w:val="20"/>
          <w:lang w:val="fr-FR"/>
        </w:rPr>
        <w:t xml:space="preserve">disponible </w:t>
      </w:r>
      <w:r w:rsidR="0043163E" w:rsidRPr="008D4C28">
        <w:rPr>
          <w:rFonts w:ascii="Frutiger 55" w:hAnsi="Frutiger 55" w:cs="Arial"/>
          <w:sz w:val="20"/>
          <w:lang w:val="fr-FR"/>
        </w:rPr>
        <w:t>auprès de l’Autorité contractante</w:t>
      </w:r>
      <w:r w:rsidRPr="008D4C28">
        <w:rPr>
          <w:rFonts w:ascii="Frutiger 55" w:hAnsi="Frutiger 55" w:cs="Arial"/>
          <w:sz w:val="20"/>
          <w:lang w:val="fr-FR"/>
        </w:rPr>
        <w:t>. Tout document supplémentaire (brochur</w:t>
      </w:r>
      <w:r w:rsidR="009F44F6">
        <w:rPr>
          <w:rFonts w:ascii="Frutiger 55" w:hAnsi="Frutiger 55" w:cs="Arial"/>
          <w:sz w:val="20"/>
          <w:lang w:val="fr-FR"/>
        </w:rPr>
        <w:t>e, lettre, etc.) joint à la manifestation d’intérêt</w:t>
      </w:r>
      <w:r w:rsidR="0004723E" w:rsidRPr="008D4C28">
        <w:rPr>
          <w:rFonts w:ascii="Frutiger 55" w:hAnsi="Frutiger 55" w:cs="Arial"/>
          <w:sz w:val="20"/>
          <w:lang w:val="fr-FR"/>
        </w:rPr>
        <w:t xml:space="preserve"> (en dehors des documents demandés dans ledit Formulaire)</w:t>
      </w:r>
      <w:r w:rsidRPr="008D4C28">
        <w:rPr>
          <w:rFonts w:ascii="Frutiger 55" w:hAnsi="Frutiger 55" w:cs="Arial"/>
          <w:sz w:val="20"/>
          <w:lang w:val="fr-FR"/>
        </w:rPr>
        <w:t xml:space="preserve"> ne sera pas pris en considération.</w:t>
      </w:r>
    </w:p>
    <w:p w:rsidR="0044022A" w:rsidRPr="008D4C28" w:rsidRDefault="0044022A">
      <w:pPr>
        <w:pStyle w:val="Blockquote"/>
        <w:spacing w:before="0" w:after="0"/>
        <w:ind w:left="0" w:right="0"/>
        <w:jc w:val="both"/>
        <w:rPr>
          <w:rFonts w:ascii="Frutiger 55" w:hAnsi="Frutiger 55"/>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 xml:space="preserve">15. Modalités d'envoi des </w:t>
      </w:r>
      <w:r w:rsidR="0043163E" w:rsidRPr="008D4C28">
        <w:rPr>
          <w:rStyle w:val="lev"/>
          <w:rFonts w:ascii="Frutiger 55" w:hAnsi="Frutiger 55" w:cs="Arial"/>
          <w:sz w:val="20"/>
          <w:lang w:val="fr-FR"/>
        </w:rPr>
        <w:t>manifestations d’intérêt</w:t>
      </w:r>
    </w:p>
    <w:p w:rsidR="0044022A" w:rsidRPr="008D4C28" w:rsidRDefault="0044022A">
      <w:pPr>
        <w:spacing w:before="0" w:after="0"/>
        <w:rPr>
          <w:rFonts w:ascii="Frutiger 55" w:hAnsi="Frutiger 55"/>
          <w:sz w:val="20"/>
          <w:lang w:val="fr-FR"/>
        </w:rPr>
      </w:pPr>
    </w:p>
    <w:p w:rsidR="001F3B05" w:rsidRPr="008D4C28" w:rsidRDefault="001F3B05" w:rsidP="001F3B05">
      <w:pPr>
        <w:pStyle w:val="Paragraphedeliste"/>
        <w:spacing w:before="0" w:beforeAutospacing="0" w:after="0" w:line="240" w:lineRule="auto"/>
        <w:ind w:left="0"/>
        <w:rPr>
          <w:rFonts w:ascii="Frutiger 55" w:hAnsi="Frutiger 55"/>
          <w:sz w:val="20"/>
          <w:szCs w:val="20"/>
          <w:lang w:val="fr-FR" w:eastAsia="x-none"/>
        </w:rPr>
      </w:pPr>
      <w:r w:rsidRPr="008D4C28">
        <w:rPr>
          <w:rFonts w:ascii="Frutiger 55" w:hAnsi="Frutiger 55"/>
          <w:sz w:val="20"/>
          <w:szCs w:val="20"/>
          <w:lang w:val="fr-FR" w:eastAsia="x-none"/>
        </w:rPr>
        <w:t xml:space="preserve">Les candidats intéressés peuvent solliciter et obtenir des informations complémentaires sur la mission, entre </w:t>
      </w:r>
      <w:r w:rsidRPr="008D4C28">
        <w:rPr>
          <w:rFonts w:ascii="Frutiger 55" w:hAnsi="Frutiger 55"/>
          <w:b/>
          <w:sz w:val="20"/>
          <w:szCs w:val="20"/>
          <w:lang w:val="fr-FR" w:eastAsia="x-none"/>
        </w:rPr>
        <w:t>&lt;</w:t>
      </w:r>
      <w:r w:rsidRPr="008D4C28">
        <w:rPr>
          <w:rFonts w:ascii="Frutiger 55" w:hAnsi="Frutiger 55"/>
          <w:b/>
          <w:i/>
          <w:sz w:val="20"/>
          <w:szCs w:val="20"/>
          <w:lang w:val="fr-FR" w:eastAsia="x-none"/>
        </w:rPr>
        <w:t>préciser la plage horaire</w:t>
      </w:r>
      <w:r w:rsidRPr="008D4C28">
        <w:rPr>
          <w:rFonts w:ascii="Frutiger 55" w:hAnsi="Frutiger 55"/>
          <w:b/>
          <w:sz w:val="20"/>
          <w:szCs w:val="20"/>
          <w:lang w:val="fr-FR" w:eastAsia="x-none"/>
        </w:rPr>
        <w:t>&gt;</w:t>
      </w:r>
      <w:r w:rsidRPr="008D4C28">
        <w:rPr>
          <w:rFonts w:ascii="Frutiger 55" w:hAnsi="Frutiger 55"/>
          <w:sz w:val="20"/>
          <w:szCs w:val="20"/>
          <w:lang w:val="fr-FR" w:eastAsia="x-none"/>
        </w:rPr>
        <w:t xml:space="preserve">, auprès de l’Autorité contractante, par mail à l’adresse </w:t>
      </w:r>
      <w:r w:rsidRPr="008D4C28">
        <w:rPr>
          <w:rStyle w:val="Lienhypertexte"/>
          <w:rFonts w:ascii="Frutiger 55" w:hAnsi="Frutiger 55"/>
          <w:b/>
          <w:color w:val="000000" w:themeColor="text1"/>
          <w:sz w:val="20"/>
          <w:szCs w:val="20"/>
          <w:u w:val="none"/>
        </w:rPr>
        <w:t xml:space="preserve">&lt; </w:t>
      </w:r>
      <w:r w:rsidRPr="008D4C28">
        <w:rPr>
          <w:rStyle w:val="Lienhypertexte"/>
          <w:rFonts w:ascii="Frutiger 55" w:hAnsi="Frutiger 55"/>
          <w:b/>
          <w:i/>
          <w:color w:val="000000" w:themeColor="text1"/>
          <w:sz w:val="20"/>
          <w:szCs w:val="20"/>
          <w:u w:val="none"/>
        </w:rPr>
        <w:t>insérer au moins deux adresses</w:t>
      </w:r>
      <w:r w:rsidRPr="008D4C28">
        <w:rPr>
          <w:rStyle w:val="Lienhypertexte"/>
          <w:rFonts w:ascii="Frutiger 55" w:hAnsi="Frutiger 55"/>
          <w:b/>
          <w:color w:val="000000" w:themeColor="text1"/>
          <w:sz w:val="20"/>
          <w:szCs w:val="20"/>
          <w:u w:val="none"/>
        </w:rPr>
        <w:t>&gt;</w:t>
      </w:r>
      <w:r w:rsidRPr="008D4C28">
        <w:rPr>
          <w:rFonts w:ascii="Frutiger 55" w:hAnsi="Frutiger 55"/>
          <w:color w:val="000000" w:themeColor="text1"/>
          <w:sz w:val="20"/>
          <w:szCs w:val="20"/>
          <w:lang w:val="fr-FR" w:eastAsia="x-none"/>
        </w:rPr>
        <w:t xml:space="preserve">. </w:t>
      </w:r>
    </w:p>
    <w:p w:rsidR="001F3B05" w:rsidRPr="008D4C28" w:rsidRDefault="001F3B05" w:rsidP="001F3B05">
      <w:pPr>
        <w:spacing w:before="0" w:after="0"/>
        <w:rPr>
          <w:rStyle w:val="lev"/>
          <w:rFonts w:ascii="Frutiger 55" w:hAnsi="Frutiger 55" w:cs="Arial"/>
          <w:sz w:val="20"/>
          <w:lang w:val="fr-FR"/>
        </w:rPr>
      </w:pPr>
    </w:p>
    <w:p w:rsidR="001F3B05" w:rsidRPr="008D4C28" w:rsidRDefault="001F3B05" w:rsidP="0028528B">
      <w:pPr>
        <w:pStyle w:val="Paragraphedeliste"/>
        <w:spacing w:before="0" w:beforeAutospacing="0" w:after="0" w:line="240" w:lineRule="auto"/>
        <w:ind w:left="0"/>
        <w:rPr>
          <w:rFonts w:ascii="Frutiger 55" w:hAnsi="Frutiger 55"/>
          <w:color w:val="FF0000"/>
          <w:sz w:val="20"/>
          <w:szCs w:val="20"/>
        </w:rPr>
      </w:pPr>
      <w:r w:rsidRPr="008D4C28">
        <w:rPr>
          <w:rFonts w:ascii="Frutiger 55" w:hAnsi="Frutiger 55"/>
          <w:sz w:val="20"/>
          <w:szCs w:val="20"/>
          <w:lang w:val="fr-FR"/>
        </w:rPr>
        <w:t>Les</w:t>
      </w:r>
      <w:r w:rsidRPr="008D4C28">
        <w:rPr>
          <w:rFonts w:ascii="Frutiger 55" w:hAnsi="Frutiger 55"/>
          <w:sz w:val="20"/>
          <w:szCs w:val="20"/>
          <w:lang w:val="fr-FR" w:eastAsia="x-none"/>
        </w:rPr>
        <w:t xml:space="preserve"> candidats intéressés par le présent appel à manifestations d’intérêt sont invités à envoyer leurs dossiers, en français, en précisant l’objet "</w:t>
      </w:r>
      <w:r w:rsidRPr="008D4C28">
        <w:rPr>
          <w:rFonts w:ascii="Frutiger 55" w:hAnsi="Frutiger 55"/>
          <w:b/>
          <w:bCs/>
          <w:sz w:val="20"/>
          <w:szCs w:val="20"/>
          <w:lang w:val="fr-FR" w:eastAsia="x-none"/>
        </w:rPr>
        <w:t>Réponse à l’avis d’appel à manifestation</w:t>
      </w:r>
      <w:r w:rsidR="005B6214">
        <w:rPr>
          <w:rFonts w:ascii="Frutiger 55" w:hAnsi="Frutiger 55"/>
          <w:b/>
          <w:bCs/>
          <w:sz w:val="20"/>
          <w:szCs w:val="20"/>
          <w:lang w:val="fr-FR" w:eastAsia="x-none"/>
        </w:rPr>
        <w:t>s</w:t>
      </w:r>
      <w:r w:rsidRPr="008D4C28">
        <w:rPr>
          <w:rFonts w:ascii="Frutiger 55" w:hAnsi="Frutiger 55"/>
          <w:b/>
          <w:bCs/>
          <w:sz w:val="20"/>
          <w:szCs w:val="20"/>
          <w:lang w:val="fr-FR" w:eastAsia="x-none"/>
        </w:rPr>
        <w:t xml:space="preserve"> d’intérêt – </w:t>
      </w:r>
      <w:r w:rsidRPr="008D4C28">
        <w:rPr>
          <w:rFonts w:ascii="Frutiger 55" w:hAnsi="Frutiger 55"/>
          <w:b/>
          <w:bCs/>
          <w:color w:val="000000"/>
          <w:sz w:val="20"/>
          <w:szCs w:val="20"/>
          <w:lang w:val="fr-FR" w:eastAsia="x-none"/>
        </w:rPr>
        <w:t>&lt;</w:t>
      </w:r>
      <w:r w:rsidRPr="008D4C28">
        <w:rPr>
          <w:rFonts w:ascii="Frutiger 55" w:hAnsi="Frutiger 55"/>
          <w:b/>
          <w:bCs/>
          <w:i/>
          <w:color w:val="000000"/>
          <w:sz w:val="20"/>
          <w:szCs w:val="20"/>
          <w:lang w:val="fr-FR" w:eastAsia="x-none"/>
        </w:rPr>
        <w:t>insérer la référence de l’avis de sollicitation de manifestation d’intérêt</w:t>
      </w:r>
      <w:r w:rsidRPr="008D4C28">
        <w:rPr>
          <w:rFonts w:ascii="Frutiger 55" w:hAnsi="Frutiger 55"/>
          <w:b/>
          <w:bCs/>
          <w:color w:val="000000"/>
          <w:sz w:val="20"/>
          <w:szCs w:val="20"/>
          <w:lang w:val="fr-FR" w:eastAsia="x-none"/>
        </w:rPr>
        <w:t>&gt; »</w:t>
      </w:r>
      <w:r w:rsidRPr="008D4C28">
        <w:rPr>
          <w:rFonts w:ascii="Frutiger 55" w:hAnsi="Frutiger 55"/>
          <w:color w:val="000000"/>
          <w:sz w:val="20"/>
          <w:szCs w:val="20"/>
          <w:lang w:val="fr-FR" w:eastAsia="x-none"/>
        </w:rPr>
        <w:t>,</w:t>
      </w:r>
      <w:r w:rsidRPr="008D4C28">
        <w:rPr>
          <w:rFonts w:ascii="Frutiger 55" w:hAnsi="Frutiger 55"/>
          <w:sz w:val="20"/>
          <w:szCs w:val="20"/>
          <w:lang w:val="fr-FR" w:eastAsia="x-none"/>
        </w:rPr>
        <w:t xml:space="preserve"> au plus tard le</w:t>
      </w:r>
      <w:r w:rsidRPr="008D4C28">
        <w:rPr>
          <w:rFonts w:ascii="Frutiger 55" w:hAnsi="Frutiger 55"/>
          <w:b/>
          <w:color w:val="FF0000"/>
          <w:sz w:val="20"/>
          <w:szCs w:val="20"/>
        </w:rPr>
        <w:t xml:space="preserve"> </w:t>
      </w:r>
      <w:r w:rsidRPr="008D4C28">
        <w:rPr>
          <w:rStyle w:val="Accentuation"/>
          <w:rFonts w:ascii="Frutiger 55" w:hAnsi="Frutiger 55" w:cs="Arial"/>
          <w:b/>
          <w:i w:val="0"/>
          <w:sz w:val="20"/>
          <w:szCs w:val="20"/>
          <w:lang w:val="fr-FR"/>
        </w:rPr>
        <w:t>&lt;</w:t>
      </w:r>
      <w:r w:rsidRPr="008D4C28">
        <w:rPr>
          <w:rStyle w:val="Accentuation"/>
          <w:rFonts w:ascii="Frutiger 55" w:hAnsi="Frutiger 55" w:cs="Arial"/>
          <w:b/>
          <w:sz w:val="20"/>
          <w:szCs w:val="20"/>
          <w:lang w:val="fr-FR"/>
        </w:rPr>
        <w:t>insérer la date</w:t>
      </w:r>
      <w:r w:rsidR="0028528B" w:rsidRPr="008D4C28">
        <w:rPr>
          <w:rStyle w:val="Accentuation"/>
          <w:rFonts w:ascii="Frutiger 55" w:hAnsi="Frutiger 55" w:cs="Arial"/>
          <w:b/>
          <w:i w:val="0"/>
          <w:sz w:val="20"/>
          <w:szCs w:val="20"/>
          <w:lang w:val="fr-FR"/>
        </w:rPr>
        <w:t>&gt;</w:t>
      </w:r>
      <w:r w:rsidRPr="008D4C28">
        <w:rPr>
          <w:rFonts w:ascii="Frutiger 55" w:hAnsi="Frutiger 55"/>
          <w:b/>
          <w:color w:val="FF0000"/>
          <w:sz w:val="20"/>
          <w:szCs w:val="20"/>
        </w:rPr>
        <w:t xml:space="preserve"> </w:t>
      </w:r>
      <w:r w:rsidRPr="008D4C28">
        <w:rPr>
          <w:rFonts w:ascii="Frutiger 55" w:hAnsi="Frutiger 55"/>
          <w:sz w:val="20"/>
          <w:szCs w:val="20"/>
        </w:rPr>
        <w:t>à</w:t>
      </w:r>
      <w:r w:rsidRPr="008D4C28">
        <w:rPr>
          <w:rFonts w:ascii="Frutiger 55" w:hAnsi="Frutiger 55"/>
          <w:b/>
          <w:sz w:val="20"/>
          <w:szCs w:val="20"/>
        </w:rPr>
        <w:t xml:space="preserve"> </w:t>
      </w:r>
      <w:r w:rsidR="0028528B" w:rsidRPr="008D4C28">
        <w:rPr>
          <w:rFonts w:ascii="Frutiger 55" w:hAnsi="Frutiger 55"/>
          <w:b/>
          <w:sz w:val="20"/>
          <w:szCs w:val="20"/>
        </w:rPr>
        <w:t>&lt;</w:t>
      </w:r>
      <w:r w:rsidR="0028528B" w:rsidRPr="008D4C28">
        <w:rPr>
          <w:rFonts w:ascii="Frutiger 55" w:hAnsi="Frutiger 55"/>
          <w:b/>
          <w:i/>
          <w:sz w:val="20"/>
          <w:szCs w:val="20"/>
        </w:rPr>
        <w:t>insérer l’heure</w:t>
      </w:r>
      <w:r w:rsidR="00AD6505" w:rsidRPr="008D4C28">
        <w:rPr>
          <w:rFonts w:ascii="Frutiger 55" w:hAnsi="Frutiger 55"/>
          <w:b/>
          <w:sz w:val="20"/>
          <w:szCs w:val="20"/>
        </w:rPr>
        <w:t>&gt;</w:t>
      </w:r>
      <w:r w:rsidR="00AD6505" w:rsidRPr="008D4C28">
        <w:rPr>
          <w:rFonts w:ascii="Frutiger 55" w:hAnsi="Frutiger 55"/>
          <w:color w:val="FF0000"/>
          <w:sz w:val="20"/>
          <w:szCs w:val="20"/>
        </w:rPr>
        <w:t xml:space="preserve"> </w:t>
      </w:r>
      <w:r w:rsidR="00AD6505" w:rsidRPr="008D4C28">
        <w:rPr>
          <w:rFonts w:ascii="Frutiger 55" w:hAnsi="Frutiger 55"/>
          <w:color w:val="000000" w:themeColor="text1"/>
          <w:sz w:val="20"/>
          <w:szCs w:val="20"/>
        </w:rPr>
        <w:t>à</w:t>
      </w:r>
      <w:r w:rsidR="0028528B" w:rsidRPr="008D4C28">
        <w:rPr>
          <w:rFonts w:ascii="Frutiger 55" w:hAnsi="Frutiger 55"/>
          <w:color w:val="000000" w:themeColor="text1"/>
          <w:sz w:val="20"/>
          <w:szCs w:val="20"/>
        </w:rPr>
        <w:t xml:space="preserve"> l’adresse ci-dessous :</w:t>
      </w:r>
    </w:p>
    <w:p w:rsidR="0028528B" w:rsidRPr="008D4C28" w:rsidRDefault="0028528B" w:rsidP="0028528B">
      <w:pPr>
        <w:pStyle w:val="Paragraphedeliste"/>
        <w:spacing w:before="0" w:beforeAutospacing="0" w:after="0" w:line="240" w:lineRule="auto"/>
        <w:ind w:left="0"/>
        <w:rPr>
          <w:rFonts w:ascii="Frutiger 55" w:hAnsi="Frutiger 55"/>
          <w:sz w:val="20"/>
          <w:szCs w:val="20"/>
        </w:rPr>
      </w:pPr>
    </w:p>
    <w:p w:rsidR="001F3B05" w:rsidRPr="008D4C28" w:rsidRDefault="0028528B" w:rsidP="001F3B05">
      <w:pPr>
        <w:pStyle w:val="Paragraphedeliste"/>
        <w:tabs>
          <w:tab w:val="clear" w:pos="709"/>
        </w:tabs>
        <w:spacing w:before="0" w:beforeAutospacing="0" w:after="0" w:line="240" w:lineRule="auto"/>
        <w:ind w:left="284" w:firstLine="850"/>
        <w:rPr>
          <w:rFonts w:ascii="Frutiger 55" w:hAnsi="Frutiger 55" w:cs="Times New Roman"/>
          <w:b/>
          <w:i/>
          <w:kern w:val="0"/>
          <w:sz w:val="20"/>
          <w:szCs w:val="20"/>
        </w:rPr>
      </w:pPr>
      <w:r w:rsidRPr="008D4C28">
        <w:rPr>
          <w:rFonts w:ascii="Frutiger 55" w:hAnsi="Frutiger 55" w:cs="Times New Roman"/>
          <w:b/>
          <w:i/>
          <w:kern w:val="0"/>
          <w:sz w:val="20"/>
          <w:szCs w:val="20"/>
        </w:rPr>
        <w:t>&lt;Insérer une adresse physique&gt;</w:t>
      </w:r>
    </w:p>
    <w:p w:rsidR="001F3B05" w:rsidRPr="008D4C28" w:rsidRDefault="001F3B05" w:rsidP="001F3B05">
      <w:pPr>
        <w:pStyle w:val="Paragraphedeliste"/>
        <w:tabs>
          <w:tab w:val="clear" w:pos="709"/>
        </w:tabs>
        <w:spacing w:before="0" w:beforeAutospacing="0" w:after="0" w:line="240" w:lineRule="auto"/>
        <w:ind w:left="0"/>
        <w:rPr>
          <w:rFonts w:ascii="Frutiger 55" w:hAnsi="Frutiger 55" w:cs="Times New Roman"/>
          <w:kern w:val="0"/>
          <w:sz w:val="20"/>
          <w:szCs w:val="20"/>
          <w:lang w:val="fr-FR"/>
        </w:rPr>
      </w:pPr>
    </w:p>
    <w:p w:rsidR="001F3B05" w:rsidRPr="008D4C28" w:rsidRDefault="001F3B05" w:rsidP="00AD6505">
      <w:pPr>
        <w:jc w:val="both"/>
        <w:rPr>
          <w:rFonts w:ascii="Frutiger 55" w:hAnsi="Frutiger 55" w:cs="Arial"/>
          <w:sz w:val="20"/>
          <w:lang w:val="fr-FR"/>
        </w:rPr>
      </w:pPr>
      <w:r w:rsidRPr="008D4C28">
        <w:rPr>
          <w:rFonts w:ascii="Frutiger 55" w:hAnsi="Frutiger 55" w:cs="Arial"/>
          <w:sz w:val="20"/>
          <w:lang w:val="fr-FR"/>
        </w:rPr>
        <w:t>Les manifestations d’intérêt reçues après la date et l’heure limites susvisées ne seront pas examinées.</w:t>
      </w:r>
    </w:p>
    <w:p w:rsidR="00EB3CC6" w:rsidRPr="008D4C28" w:rsidRDefault="00EB3CC6">
      <w:pPr>
        <w:pStyle w:val="Blockquote"/>
        <w:spacing w:before="0" w:after="0"/>
        <w:ind w:left="0" w:right="0"/>
        <w:jc w:val="both"/>
        <w:rPr>
          <w:rStyle w:val="lev"/>
          <w:rFonts w:ascii="Frutiger 55" w:hAnsi="Frutiger 55" w:cs="Arial"/>
          <w:b w:val="0"/>
          <w:sz w:val="20"/>
          <w:lang w:val="fr-FR"/>
        </w:rPr>
      </w:pPr>
    </w:p>
    <w:p w:rsidR="00EB3CC6" w:rsidRPr="008D4C28" w:rsidRDefault="00EB3CC6" w:rsidP="00EB3CC6">
      <w:pPr>
        <w:pStyle w:val="Corpsdetexte"/>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Frutiger 55" w:hAnsi="Frutiger 55" w:cs="Arial"/>
          <w:i/>
          <w:sz w:val="20"/>
          <w:lang w:val="fr-FR"/>
        </w:rPr>
      </w:pPr>
      <w:r w:rsidRPr="008D4C28">
        <w:rPr>
          <w:rFonts w:ascii="Frutiger 55" w:hAnsi="Frutiger 55" w:cs="Arial"/>
          <w:sz w:val="20"/>
          <w:lang w:val="fr-FR"/>
        </w:rPr>
        <w:t>[Si l’envoi par courrier électronique est autorisé :</w:t>
      </w:r>
    </w:p>
    <w:p w:rsidR="00EB3CC6" w:rsidRPr="008D4C28" w:rsidRDefault="00EB3CC6" w:rsidP="00EB3CC6">
      <w:pPr>
        <w:jc w:val="both"/>
        <w:rPr>
          <w:rFonts w:ascii="Frutiger 55" w:hAnsi="Frutiger 55" w:cs="Arial"/>
          <w:sz w:val="20"/>
          <w:lang w:val="fr-FR"/>
        </w:rPr>
      </w:pPr>
      <w:r w:rsidRPr="008D4C28">
        <w:rPr>
          <w:rFonts w:ascii="Frutiger 55" w:hAnsi="Frutiger 55" w:cs="Arial"/>
          <w:sz w:val="20"/>
          <w:lang w:val="fr-FR"/>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rsidR="002C10E9" w:rsidRPr="008D4C28" w:rsidRDefault="00EB3CC6" w:rsidP="0028528B">
      <w:pPr>
        <w:pStyle w:val="Corpsdetexte"/>
        <w:tabs>
          <w:tab w:val="left" w:pos="567"/>
        </w:tabs>
        <w:spacing w:line="244" w:lineRule="auto"/>
        <w:jc w:val="both"/>
        <w:rPr>
          <w:rStyle w:val="lev"/>
          <w:rFonts w:ascii="Frutiger 55" w:hAnsi="Frutiger 55" w:cs="Arial"/>
          <w:b w:val="0"/>
          <w:sz w:val="20"/>
          <w:lang w:val="fr-FR"/>
        </w:rPr>
      </w:pPr>
      <w:r w:rsidRPr="008D4C28">
        <w:rPr>
          <w:rFonts w:ascii="Frutiger 55" w:hAnsi="Frutiger 55" w:cs="Arial"/>
          <w:sz w:val="20"/>
          <w:lang w:val="fr-FR"/>
        </w:rPr>
        <w:t xml:space="preserve">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w:t>
      </w:r>
      <w:proofErr w:type="gramStart"/>
      <w:r w:rsidRPr="008D4C28">
        <w:rPr>
          <w:rFonts w:ascii="Frutiger 55" w:hAnsi="Frutiger 55" w:cs="Arial"/>
          <w:sz w:val="20"/>
          <w:lang w:val="fr-FR"/>
        </w:rPr>
        <w:t>du soumissionnaire r</w:t>
      </w:r>
      <w:bookmarkStart w:id="0" w:name="_GoBack"/>
      <w:bookmarkEnd w:id="0"/>
      <w:r w:rsidRPr="008D4C28">
        <w:rPr>
          <w:rFonts w:ascii="Frutiger 55" w:hAnsi="Frutiger 55" w:cs="Arial"/>
          <w:sz w:val="20"/>
          <w:lang w:val="fr-FR"/>
        </w:rPr>
        <w:t>elative</w:t>
      </w:r>
      <w:proofErr w:type="gramEnd"/>
      <w:r w:rsidRPr="008D4C28">
        <w:rPr>
          <w:rFonts w:ascii="Frutiger 55" w:hAnsi="Frutiger 55" w:cs="Arial"/>
          <w:sz w:val="20"/>
          <w:lang w:val="fr-FR"/>
        </w:rPr>
        <w:t xml:space="preserve"> au traitement des données à caractère personnel le concernant, peut être adressée à l’Autorité Contractante</w:t>
      </w:r>
      <w:r w:rsidR="008108D5" w:rsidRPr="008D4C28">
        <w:rPr>
          <w:rFonts w:ascii="Frutiger 55" w:hAnsi="Frutiger 55" w:cs="Arial"/>
          <w:sz w:val="20"/>
          <w:lang w:val="fr-FR"/>
        </w:rPr>
        <w:t>.]</w:t>
      </w:r>
    </w:p>
    <w:p w:rsidR="002C10E9" w:rsidRPr="008D4C28" w:rsidRDefault="002C10E9" w:rsidP="002C10E9">
      <w:pPr>
        <w:jc w:val="both"/>
        <w:rPr>
          <w:rFonts w:ascii="Frutiger 55" w:hAnsi="Frutiger 55" w:cs="Arial"/>
          <w:b/>
          <w:sz w:val="20"/>
          <w:lang w:val="fr-FR"/>
        </w:rPr>
      </w:pPr>
      <w:r w:rsidRPr="008D4C28">
        <w:rPr>
          <w:rFonts w:ascii="Frutiger 55" w:hAnsi="Frutiger 55" w:cs="Arial"/>
          <w:b/>
          <w:sz w:val="20"/>
          <w:lang w:val="fr-FR"/>
        </w:rPr>
        <w:t>16. Debriefing</w:t>
      </w:r>
    </w:p>
    <w:p w:rsidR="0044022A" w:rsidRPr="009F44F6" w:rsidRDefault="002C10E9" w:rsidP="009F44F6">
      <w:pPr>
        <w:autoSpaceDE w:val="0"/>
        <w:autoSpaceDN w:val="0"/>
        <w:adjustRightInd w:val="0"/>
        <w:spacing w:before="20" w:line="240" w:lineRule="exact"/>
        <w:ind w:right="11"/>
        <w:jc w:val="both"/>
        <w:rPr>
          <w:rFonts w:ascii="Frutiger 55" w:hAnsi="Frutiger 55" w:cs="Arial"/>
          <w:sz w:val="20"/>
          <w:lang w:val="fr-FR" w:eastAsia="fr-FR"/>
        </w:rPr>
      </w:pPr>
      <w:r w:rsidRPr="008D4C28">
        <w:rPr>
          <w:rFonts w:ascii="Frutiger 55" w:hAnsi="Frutiger 55" w:cs="Arial"/>
          <w:sz w:val="20"/>
          <w:lang w:val="fr-FR" w:eastAsia="fr-FR"/>
        </w:rPr>
        <w:t xml:space="preserve">Tout consultant qui souhaite connaître les raisons pour lesquelles </w:t>
      </w:r>
      <w:r w:rsidR="00A225DA" w:rsidRPr="008D4C28">
        <w:rPr>
          <w:rFonts w:ascii="Frutiger 55" w:hAnsi="Frutiger 55" w:cs="Arial"/>
          <w:sz w:val="20"/>
          <w:lang w:val="fr-FR" w:eastAsia="fr-FR"/>
        </w:rPr>
        <w:t xml:space="preserve">sa </w:t>
      </w:r>
      <w:r w:rsidR="0043163E" w:rsidRPr="008D4C28">
        <w:rPr>
          <w:rFonts w:ascii="Frutiger 55" w:hAnsi="Frutiger 55" w:cs="Arial"/>
          <w:sz w:val="20"/>
          <w:lang w:val="fr-FR" w:eastAsia="fr-FR"/>
        </w:rPr>
        <w:t>manifestation d</w:t>
      </w:r>
      <w:r w:rsidR="009F44F6">
        <w:rPr>
          <w:rFonts w:ascii="Frutiger 55" w:hAnsi="Frutiger 55" w:cs="Arial"/>
          <w:sz w:val="20"/>
          <w:lang w:val="fr-FR" w:eastAsia="fr-FR"/>
        </w:rPr>
        <w:t>’intérêt (et plus tard sa proposition</w:t>
      </w:r>
      <w:r w:rsidR="0043163E" w:rsidRPr="008D4C28">
        <w:rPr>
          <w:rFonts w:ascii="Frutiger 55" w:hAnsi="Frutiger 55" w:cs="Arial"/>
          <w:sz w:val="20"/>
          <w:lang w:val="fr-FR" w:eastAsia="fr-FR"/>
        </w:rPr>
        <w:t>)</w:t>
      </w:r>
      <w:r w:rsidRPr="008D4C28">
        <w:rPr>
          <w:rFonts w:ascii="Frutiger 55" w:hAnsi="Frutiger 55" w:cs="Arial"/>
          <w:sz w:val="20"/>
          <w:lang w:val="fr-FR" w:eastAsia="fr-FR"/>
        </w:rPr>
        <w:t xml:space="preserve"> n’a pas été retenu</w:t>
      </w:r>
      <w:r w:rsidR="00A225DA" w:rsidRPr="008D4C28">
        <w:rPr>
          <w:rFonts w:ascii="Frutiger 55" w:hAnsi="Frutiger 55" w:cs="Arial"/>
          <w:sz w:val="20"/>
          <w:lang w:val="fr-FR" w:eastAsia="fr-FR"/>
        </w:rPr>
        <w:t>e</w:t>
      </w:r>
      <w:r w:rsidRPr="008D4C28">
        <w:rPr>
          <w:rFonts w:ascii="Frutiger 55" w:hAnsi="Frutiger 55" w:cs="Arial"/>
          <w:sz w:val="20"/>
          <w:lang w:val="fr-FR" w:eastAsia="fr-FR"/>
        </w:rPr>
        <w:t xml:space="preserve"> doit en faire la demande. L’autorité contractante communiquera dans les plus brefs délais par écrit l’explic</w:t>
      </w:r>
      <w:r w:rsidR="0043163E" w:rsidRPr="008D4C28">
        <w:rPr>
          <w:rFonts w:ascii="Frutiger 55" w:hAnsi="Frutiger 55" w:cs="Arial"/>
          <w:sz w:val="20"/>
          <w:lang w:val="fr-FR" w:eastAsia="fr-FR"/>
        </w:rPr>
        <w:t>ation du rejet de la manifestation d’intérêt</w:t>
      </w:r>
      <w:r w:rsidR="00AD6505" w:rsidRPr="008D4C28">
        <w:rPr>
          <w:rFonts w:ascii="Frutiger 55" w:hAnsi="Frutiger 55" w:cs="Arial"/>
          <w:sz w:val="20"/>
          <w:lang w:val="fr-FR" w:eastAsia="fr-FR"/>
        </w:rPr>
        <w:t xml:space="preserve"> (</w:t>
      </w:r>
      <w:r w:rsidR="0028528B" w:rsidRPr="008D4C28">
        <w:rPr>
          <w:rFonts w:ascii="Frutiger 55" w:hAnsi="Frutiger 55" w:cs="Arial"/>
          <w:sz w:val="20"/>
          <w:lang w:val="fr-FR" w:eastAsia="fr-FR"/>
        </w:rPr>
        <w:t>ou de l’offre)</w:t>
      </w:r>
      <w:r w:rsidRPr="008D4C28">
        <w:rPr>
          <w:rFonts w:ascii="Frutiger 55" w:hAnsi="Frutiger 55" w:cs="Arial"/>
          <w:sz w:val="20"/>
          <w:lang w:val="fr-FR" w:eastAsia="fr-FR"/>
        </w:rPr>
        <w:t xml:space="preserve">. Si le soumissionnaire fait la demande d’assister à une réunion de </w:t>
      </w:r>
      <w:r w:rsidRPr="008D4C28">
        <w:rPr>
          <w:rFonts w:ascii="Frutiger 55" w:hAnsi="Frutiger 55" w:cs="Arial"/>
          <w:b/>
          <w:sz w:val="20"/>
          <w:lang w:val="fr-FR" w:eastAsia="fr-FR"/>
        </w:rPr>
        <w:t>débriefing</w:t>
      </w:r>
      <w:r w:rsidRPr="008D4C28">
        <w:rPr>
          <w:rFonts w:ascii="Frutiger 55" w:hAnsi="Frutiger 55" w:cs="Arial"/>
          <w:sz w:val="20"/>
          <w:lang w:val="fr-FR" w:eastAsia="fr-FR"/>
        </w:rPr>
        <w:t>, il devra en assumer tous les coûts.</w:t>
      </w:r>
    </w:p>
    <w:p w:rsidR="008D4C28" w:rsidRDefault="008D4C28">
      <w:pPr>
        <w:spacing w:before="0" w:after="0"/>
        <w:rPr>
          <w:rStyle w:val="lev"/>
          <w:rFonts w:ascii="Frutiger 55" w:hAnsi="Frutiger 55" w:cs="Arial"/>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1</w:t>
      </w:r>
      <w:r w:rsidR="002C10E9" w:rsidRPr="008D4C28">
        <w:rPr>
          <w:rStyle w:val="lev"/>
          <w:rFonts w:ascii="Frutiger 55" w:hAnsi="Frutiger 55" w:cs="Arial"/>
          <w:sz w:val="20"/>
          <w:lang w:val="fr-FR"/>
        </w:rPr>
        <w:t>7</w:t>
      </w:r>
      <w:r w:rsidRPr="008D4C28">
        <w:rPr>
          <w:rStyle w:val="lev"/>
          <w:rFonts w:ascii="Frutiger 55" w:hAnsi="Frutiger 55" w:cs="Arial"/>
          <w:sz w:val="20"/>
          <w:lang w:val="fr-FR"/>
        </w:rPr>
        <w:t xml:space="preserve">. Langue </w:t>
      </w:r>
    </w:p>
    <w:p w:rsidR="0044022A" w:rsidRPr="008D4C28" w:rsidRDefault="0044022A">
      <w:pPr>
        <w:spacing w:before="0" w:after="0"/>
        <w:rPr>
          <w:rFonts w:ascii="Frutiger 55" w:hAnsi="Frutiger 55"/>
          <w:sz w:val="20"/>
          <w:lang w:val="fr-FR"/>
        </w:rPr>
      </w:pPr>
    </w:p>
    <w:p w:rsidR="0044022A" w:rsidRPr="008D4C28" w:rsidRDefault="0044022A">
      <w:pPr>
        <w:pStyle w:val="Blockquote"/>
        <w:spacing w:before="0" w:after="0"/>
        <w:ind w:left="0" w:right="0"/>
        <w:jc w:val="both"/>
        <w:rPr>
          <w:rStyle w:val="lev"/>
          <w:rFonts w:ascii="Frutiger 55" w:hAnsi="Frutiger 55" w:cs="Arial"/>
          <w:b w:val="0"/>
          <w:sz w:val="20"/>
          <w:lang w:val="fr-FR"/>
        </w:rPr>
      </w:pPr>
      <w:r w:rsidRPr="008D4C28">
        <w:rPr>
          <w:rStyle w:val="lev"/>
          <w:rFonts w:ascii="Frutiger 55" w:hAnsi="Frutiger 55" w:cs="Arial"/>
          <w:b w:val="0"/>
          <w:sz w:val="20"/>
          <w:lang w:val="fr-FR"/>
        </w:rPr>
        <w:t xml:space="preserve">Toutes les communications par écrit pour cette procédure d’appel d’offres et ce marché doivent être en français. </w:t>
      </w:r>
    </w:p>
    <w:p w:rsidR="0044022A" w:rsidRPr="008D4C28" w:rsidRDefault="0044022A">
      <w:pPr>
        <w:pStyle w:val="Blockquote"/>
        <w:spacing w:before="0" w:after="0"/>
        <w:ind w:left="0" w:right="0"/>
        <w:jc w:val="both"/>
        <w:rPr>
          <w:rFonts w:ascii="Frutiger 55" w:hAnsi="Frutiger 55"/>
          <w:sz w:val="20"/>
          <w:lang w:val="fr-FR"/>
        </w:rPr>
      </w:pPr>
    </w:p>
    <w:p w:rsidR="0044022A" w:rsidRPr="008D4C28" w:rsidRDefault="0044022A">
      <w:pPr>
        <w:spacing w:before="0" w:after="0"/>
        <w:rPr>
          <w:rStyle w:val="lev"/>
          <w:rFonts w:ascii="Frutiger 55" w:hAnsi="Frutiger 55" w:cs="Arial"/>
          <w:sz w:val="20"/>
          <w:lang w:val="fr-FR"/>
        </w:rPr>
      </w:pPr>
      <w:r w:rsidRPr="008D4C28">
        <w:rPr>
          <w:rStyle w:val="lev"/>
          <w:rFonts w:ascii="Frutiger 55" w:hAnsi="Frutiger 55" w:cs="Arial"/>
          <w:sz w:val="20"/>
          <w:lang w:val="fr-FR"/>
        </w:rPr>
        <w:t>1</w:t>
      </w:r>
      <w:r w:rsidR="002C10E9" w:rsidRPr="008D4C28">
        <w:rPr>
          <w:rStyle w:val="lev"/>
          <w:rFonts w:ascii="Frutiger 55" w:hAnsi="Frutiger 55" w:cs="Arial"/>
          <w:sz w:val="20"/>
          <w:lang w:val="fr-FR"/>
        </w:rPr>
        <w:t>8</w:t>
      </w:r>
      <w:r w:rsidRPr="008D4C28">
        <w:rPr>
          <w:rStyle w:val="lev"/>
          <w:rFonts w:ascii="Frutiger 55" w:hAnsi="Frutiger 55" w:cs="Arial"/>
          <w:sz w:val="20"/>
          <w:lang w:val="fr-FR"/>
        </w:rPr>
        <w:t>. Base juridique</w:t>
      </w:r>
    </w:p>
    <w:p w:rsidR="0044022A" w:rsidRPr="008D4C28" w:rsidRDefault="0044022A">
      <w:pPr>
        <w:spacing w:before="0" w:after="0"/>
        <w:rPr>
          <w:rFonts w:ascii="Frutiger 55" w:hAnsi="Frutiger 55"/>
          <w:sz w:val="20"/>
          <w:lang w:val="fr-FR"/>
        </w:rPr>
      </w:pPr>
    </w:p>
    <w:p w:rsidR="0044022A" w:rsidRPr="008D4C28" w:rsidRDefault="0044022A">
      <w:pPr>
        <w:spacing w:before="0" w:after="0"/>
        <w:rPr>
          <w:rFonts w:ascii="Frutiger 55" w:hAnsi="Frutiger 55"/>
          <w:i/>
          <w:sz w:val="20"/>
          <w:lang w:val="fr-FR"/>
        </w:rPr>
      </w:pPr>
      <w:r w:rsidRPr="008D4C28">
        <w:rPr>
          <w:rStyle w:val="lev"/>
          <w:rFonts w:ascii="Frutiger 55" w:hAnsi="Frutiger 55" w:cs="Arial"/>
          <w:b w:val="0"/>
          <w:bCs/>
          <w:sz w:val="20"/>
          <w:lang w:val="fr-FR"/>
        </w:rPr>
        <w:t>Le</w:t>
      </w:r>
      <w:r w:rsidRPr="008D4C28">
        <w:rPr>
          <w:rStyle w:val="lev"/>
          <w:rFonts w:ascii="Frutiger 55" w:hAnsi="Frutiger 55" w:cs="Arial"/>
          <w:sz w:val="20"/>
          <w:lang w:val="fr-FR"/>
        </w:rPr>
        <w:t xml:space="preserve"> </w:t>
      </w:r>
      <w:r w:rsidR="0015045C">
        <w:rPr>
          <w:rStyle w:val="Accentuation"/>
          <w:rFonts w:ascii="Frutiger 55" w:hAnsi="Frutiger 55" w:cs="Arial"/>
          <w:sz w:val="20"/>
          <w:lang w:val="fr-FR"/>
        </w:rPr>
        <w:t>Guide des p</w:t>
      </w:r>
      <w:r w:rsidR="00A225DA" w:rsidRPr="008D4C28">
        <w:rPr>
          <w:rStyle w:val="Accentuation"/>
          <w:rFonts w:ascii="Frutiger 55" w:hAnsi="Frutiger 55" w:cs="Arial"/>
          <w:sz w:val="20"/>
          <w:lang w:val="fr-FR"/>
        </w:rPr>
        <w:t>rocédures de passation de</w:t>
      </w:r>
      <w:r w:rsidR="00D52667">
        <w:rPr>
          <w:rStyle w:val="Accentuation"/>
          <w:rFonts w:ascii="Frutiger 55" w:hAnsi="Frutiger 55" w:cs="Arial"/>
          <w:sz w:val="20"/>
          <w:lang w:val="fr-FR"/>
        </w:rPr>
        <w:t>s</w:t>
      </w:r>
      <w:r w:rsidR="00A225DA" w:rsidRPr="008D4C28">
        <w:rPr>
          <w:rStyle w:val="Accentuation"/>
          <w:rFonts w:ascii="Frutiger 55" w:hAnsi="Frutiger 55" w:cs="Arial"/>
          <w:sz w:val="20"/>
          <w:lang w:val="fr-FR"/>
        </w:rPr>
        <w:t xml:space="preserve"> marché</w:t>
      </w:r>
      <w:r w:rsidR="0004723E" w:rsidRPr="008D4C28">
        <w:rPr>
          <w:rStyle w:val="Accentuation"/>
          <w:rFonts w:ascii="Frutiger 55" w:hAnsi="Frutiger 55" w:cs="Arial"/>
          <w:sz w:val="20"/>
          <w:lang w:val="fr-FR"/>
        </w:rPr>
        <w:t>s</w:t>
      </w:r>
      <w:r w:rsidR="00A225DA" w:rsidRPr="008D4C28">
        <w:rPr>
          <w:rStyle w:val="Accentuation"/>
          <w:rFonts w:ascii="Frutiger 55" w:hAnsi="Frutiger 55" w:cs="Arial"/>
          <w:sz w:val="20"/>
          <w:lang w:val="fr-FR"/>
        </w:rPr>
        <w:t xml:space="preserve"> et règles d'attribution des contrats</w:t>
      </w:r>
      <w:r w:rsidR="00A225DA" w:rsidRPr="008D4C28">
        <w:rPr>
          <w:rStyle w:val="Accentuation"/>
          <w:rFonts w:ascii="Frutiger 55" w:hAnsi="Frutiger 55" w:cs="Arial"/>
          <w:i w:val="0"/>
          <w:sz w:val="20"/>
          <w:lang w:val="fr-FR"/>
        </w:rPr>
        <w:t xml:space="preserve"> </w:t>
      </w:r>
      <w:r w:rsidR="00A225DA" w:rsidRPr="008D4C28">
        <w:rPr>
          <w:rStyle w:val="Accentuation"/>
          <w:rFonts w:ascii="Frutiger 55" w:hAnsi="Frutiger 55" w:cs="Arial"/>
          <w:sz w:val="20"/>
          <w:lang w:val="fr-FR"/>
        </w:rPr>
        <w:t>financés par la Banque ouest africaine de développement</w:t>
      </w:r>
      <w:r w:rsidR="009F0AA7" w:rsidRPr="008D4C28">
        <w:rPr>
          <w:rStyle w:val="Accentuation"/>
          <w:rFonts w:ascii="Frutiger 55" w:hAnsi="Frutiger 55" w:cs="Arial"/>
          <w:sz w:val="20"/>
          <w:lang w:val="fr-FR"/>
        </w:rPr>
        <w:t>,</w:t>
      </w:r>
      <w:r w:rsidR="0043163E" w:rsidRPr="008D4C28">
        <w:rPr>
          <w:rStyle w:val="Accentuation"/>
          <w:rFonts w:ascii="Frutiger 55" w:hAnsi="Frutiger 55" w:cs="Arial"/>
          <w:sz w:val="20"/>
          <w:lang w:val="fr-FR"/>
        </w:rPr>
        <w:t xml:space="preserve"> </w:t>
      </w:r>
      <w:r w:rsidR="009F0AA7" w:rsidRPr="008D4C28">
        <w:rPr>
          <w:rStyle w:val="Accentuation"/>
          <w:rFonts w:ascii="Frutiger 55" w:hAnsi="Frutiger 55" w:cs="Arial"/>
          <w:i w:val="0"/>
          <w:sz w:val="20"/>
          <w:lang w:val="fr-FR"/>
        </w:rPr>
        <w:t>disponible</w:t>
      </w:r>
      <w:r w:rsidR="0043163E" w:rsidRPr="008D4C28">
        <w:rPr>
          <w:rStyle w:val="Accentuation"/>
          <w:rFonts w:ascii="Frutiger 55" w:hAnsi="Frutiger 55" w:cs="Arial"/>
          <w:i w:val="0"/>
          <w:sz w:val="20"/>
          <w:lang w:val="fr-FR"/>
        </w:rPr>
        <w:t xml:space="preserve"> à l’adresse www.boad.org/politiques-procedures-directives</w:t>
      </w:r>
      <w:r w:rsidRPr="008D4C28">
        <w:rPr>
          <w:rFonts w:ascii="Frutiger 55" w:hAnsi="Frutiger 55" w:cs="Arial"/>
          <w:i/>
          <w:sz w:val="20"/>
          <w:lang w:val="fr-FR"/>
        </w:rPr>
        <w:t>.</w:t>
      </w:r>
    </w:p>
    <w:sectPr w:rsidR="0044022A" w:rsidRPr="008D4C28">
      <w:headerReference w:type="default" r:id="rId8"/>
      <w:footerReference w:type="default" r:id="rId9"/>
      <w:footnotePr>
        <w:pos w:val="beneathText"/>
      </w:footnotePr>
      <w:pgSz w:w="12240" w:h="15840"/>
      <w:pgMar w:top="709" w:right="1440" w:bottom="709" w:left="1440"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ED" w:rsidRDefault="001D0EED">
      <w:pPr>
        <w:spacing w:before="0" w:after="0"/>
      </w:pPr>
      <w:r>
        <w:separator/>
      </w:r>
    </w:p>
  </w:endnote>
  <w:endnote w:type="continuationSeparator" w:id="0">
    <w:p w:rsidR="001D0EED" w:rsidRDefault="001D0E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2A" w:rsidRDefault="00AD6505">
    <w:pPr>
      <w:pStyle w:val="Pieddepage"/>
      <w:tabs>
        <w:tab w:val="clear" w:pos="4320"/>
        <w:tab w:val="clear" w:pos="8640"/>
        <w:tab w:val="left" w:pos="8789"/>
      </w:tabs>
      <w:spacing w:before="0" w:after="0"/>
      <w:rPr>
        <w:b/>
        <w:sz w:val="18"/>
        <w:szCs w:val="18"/>
        <w:lang w:val="fr-BE"/>
      </w:rPr>
    </w:pPr>
    <w:r>
      <w:rPr>
        <w:rFonts w:ascii="Arial" w:hAnsi="Arial" w:cs="Arial"/>
        <w:sz w:val="18"/>
        <w:szCs w:val="18"/>
        <w:lang w:val="fr-BE"/>
      </w:rPr>
      <w:t>Avis de sollicitation de manifestations d’intérêt</w:t>
    </w:r>
    <w:r w:rsidR="0044022A">
      <w:rPr>
        <w:b/>
        <w:sz w:val="18"/>
        <w:szCs w:val="18"/>
        <w:lang w:val="fr-BE"/>
      </w:rPr>
      <w:tab/>
    </w:r>
    <w:r w:rsidR="0044022A">
      <w:rPr>
        <w:sz w:val="18"/>
        <w:szCs w:val="18"/>
        <w:lang w:val="fr-BE"/>
      </w:rPr>
      <w:t xml:space="preserve">Page </w:t>
    </w:r>
    <w:r w:rsidR="0044022A">
      <w:rPr>
        <w:rStyle w:val="Numrodepage"/>
        <w:sz w:val="18"/>
        <w:szCs w:val="18"/>
      </w:rPr>
      <w:fldChar w:fldCharType="begin"/>
    </w:r>
    <w:r w:rsidR="0044022A" w:rsidRPr="007F38AE">
      <w:rPr>
        <w:rStyle w:val="Numrodepage"/>
        <w:sz w:val="18"/>
        <w:szCs w:val="18"/>
        <w:lang w:val="fr-FR"/>
      </w:rPr>
      <w:instrText xml:space="preserve"> PAGE </w:instrText>
    </w:r>
    <w:r w:rsidR="0044022A">
      <w:rPr>
        <w:rStyle w:val="Numrodepage"/>
        <w:sz w:val="18"/>
        <w:szCs w:val="18"/>
      </w:rPr>
      <w:fldChar w:fldCharType="separate"/>
    </w:r>
    <w:r w:rsidR="008108D5">
      <w:rPr>
        <w:rStyle w:val="Numrodepage"/>
        <w:noProof/>
        <w:sz w:val="18"/>
        <w:szCs w:val="18"/>
        <w:lang w:val="fr-FR"/>
      </w:rPr>
      <w:t>3</w:t>
    </w:r>
    <w:r w:rsidR="0044022A">
      <w:rPr>
        <w:rStyle w:val="Numrodepage"/>
        <w:sz w:val="18"/>
        <w:szCs w:val="18"/>
      </w:rPr>
      <w:fldChar w:fldCharType="end"/>
    </w:r>
  </w:p>
  <w:p w:rsidR="0044022A" w:rsidRDefault="0044022A">
    <w:pPr>
      <w:pStyle w:val="Pieddepage"/>
      <w:tabs>
        <w:tab w:val="clear" w:pos="4320"/>
        <w:tab w:val="clear" w:pos="8640"/>
        <w:tab w:val="left" w:pos="8789"/>
      </w:tabs>
      <w:spacing w:before="0" w:after="0"/>
      <w:rPr>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ED" w:rsidRDefault="001D0EED">
      <w:pPr>
        <w:spacing w:before="0" w:after="0"/>
      </w:pPr>
      <w:r>
        <w:separator/>
      </w:r>
    </w:p>
  </w:footnote>
  <w:footnote w:type="continuationSeparator" w:id="0">
    <w:p w:rsidR="001D0EED" w:rsidRDefault="001D0EED">
      <w:pPr>
        <w:spacing w:before="0" w:after="0"/>
      </w:pPr>
      <w:r>
        <w:continuationSeparator/>
      </w:r>
    </w:p>
  </w:footnote>
  <w:footnote w:id="1">
    <w:p w:rsidR="00E968CF" w:rsidRPr="0079301C" w:rsidRDefault="00E968CF" w:rsidP="00E968CF">
      <w:pPr>
        <w:pStyle w:val="Notedebasdepage"/>
        <w:rPr>
          <w:sz w:val="24"/>
        </w:rPr>
      </w:pPr>
      <w:r w:rsidRPr="0079301C">
        <w:rPr>
          <w:rStyle w:val="Appelnotedebasdep"/>
          <w:sz w:val="24"/>
        </w:rPr>
        <w:footnoteRef/>
      </w:r>
      <w:r w:rsidRPr="0079301C">
        <w:rPr>
          <w:sz w:val="24"/>
        </w:rPr>
        <w:t xml:space="preserve"> </w:t>
      </w:r>
      <w:r w:rsidRPr="00924EC4">
        <w:rPr>
          <w:szCs w:val="18"/>
        </w:rPr>
        <w:t>Le terme « </w:t>
      </w:r>
      <w:r w:rsidRPr="00924EC4">
        <w:rPr>
          <w:i/>
          <w:szCs w:val="18"/>
        </w:rPr>
        <w:t>Autorité contractante</w:t>
      </w:r>
      <w:r w:rsidRPr="00924EC4">
        <w:rPr>
          <w:szCs w:val="18"/>
        </w:rPr>
        <w:t xml:space="preserve"> » vise tout au long de </w:t>
      </w:r>
      <w:r>
        <w:rPr>
          <w:szCs w:val="18"/>
        </w:rPr>
        <w:t>c</w:t>
      </w:r>
      <w:r w:rsidRPr="00924EC4">
        <w:rPr>
          <w:szCs w:val="18"/>
        </w:rPr>
        <w:t>e document, l’Emprunteur ou le Service util</w:t>
      </w:r>
      <w:r>
        <w:rPr>
          <w:szCs w:val="18"/>
        </w:rPr>
        <w:t>i</w:t>
      </w:r>
      <w:r w:rsidRPr="00924EC4">
        <w:rPr>
          <w:szCs w:val="18"/>
        </w:rPr>
        <w:t>sateur des fonds prêtés par la BOAD.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42" w:rsidRDefault="009B2356">
    <w:pPr>
      <w:pStyle w:val="En-tte"/>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end"/>
    </w:r>
    <w:r w:rsidR="00E6387E" w:rsidRPr="00E6387E">
      <w:rPr>
        <w:rFonts w:ascii="Calibri" w:hAnsi="Calibri" w:cs="Calibri"/>
        <w:color w:val="000000"/>
      </w:rPr>
      <w:fldChar w:fldCharType="begin"/>
    </w:r>
    <w:r w:rsidR="00E6387E" w:rsidRPr="00E6387E">
      <w:rPr>
        <w:rFonts w:ascii="Calibri" w:hAnsi="Calibri" w:cs="Calibri"/>
        <w:color w:val="000000"/>
      </w:rPr>
      <w:instrText xml:space="preserve"> INCLUDEPICTURE "https://www.african-markets.com/images/news/west/boad-1.jpg" \* MERGEFORMATINET </w:instrText>
    </w:r>
    <w:r w:rsidR="00E6387E" w:rsidRPr="00E6387E">
      <w:rPr>
        <w:rFonts w:ascii="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248B2B4C"/>
    <w:multiLevelType w:val="hybridMultilevel"/>
    <w:tmpl w:val="09020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BE332E"/>
    <w:multiLevelType w:val="hybridMultilevel"/>
    <w:tmpl w:val="431293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DF14F1"/>
    <w:multiLevelType w:val="hybridMultilevel"/>
    <w:tmpl w:val="8F540182"/>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6" w15:restartNumberingAfterBreak="0">
    <w:nsid w:val="321D4B19"/>
    <w:multiLevelType w:val="hybridMultilevel"/>
    <w:tmpl w:val="9044E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812B2"/>
    <w:multiLevelType w:val="hybridMultilevel"/>
    <w:tmpl w:val="18584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7D0474"/>
    <w:multiLevelType w:val="hybridMultilevel"/>
    <w:tmpl w:val="730AE1D4"/>
    <w:lvl w:ilvl="0" w:tplc="611869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1D5CB2"/>
    <w:multiLevelType w:val="hybridMultilevel"/>
    <w:tmpl w:val="A1AE2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9D70F3"/>
    <w:multiLevelType w:val="hybridMultilevel"/>
    <w:tmpl w:val="EE8C0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8A3C7A"/>
    <w:multiLevelType w:val="hybridMultilevel"/>
    <w:tmpl w:val="FEE8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1"/>
  </w:num>
  <w:num w:numId="7">
    <w:abstractNumId w:val="4"/>
  </w:num>
  <w:num w:numId="8">
    <w:abstractNumId w:val="9"/>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4723E"/>
    <w:rsid w:val="00047E74"/>
    <w:rsid w:val="000676DD"/>
    <w:rsid w:val="00072006"/>
    <w:rsid w:val="0015045C"/>
    <w:rsid w:val="001624C7"/>
    <w:rsid w:val="001B5886"/>
    <w:rsid w:val="001D0EED"/>
    <w:rsid w:val="001F3B05"/>
    <w:rsid w:val="001F6AAC"/>
    <w:rsid w:val="00200C24"/>
    <w:rsid w:val="00242201"/>
    <w:rsid w:val="0028528B"/>
    <w:rsid w:val="002C10E9"/>
    <w:rsid w:val="00355AA3"/>
    <w:rsid w:val="003660CE"/>
    <w:rsid w:val="00367844"/>
    <w:rsid w:val="003C4A99"/>
    <w:rsid w:val="00407A70"/>
    <w:rsid w:val="00415DC9"/>
    <w:rsid w:val="0043163E"/>
    <w:rsid w:val="0044022A"/>
    <w:rsid w:val="0044694D"/>
    <w:rsid w:val="00447F1B"/>
    <w:rsid w:val="00465D7C"/>
    <w:rsid w:val="004D2AD9"/>
    <w:rsid w:val="004F0BCC"/>
    <w:rsid w:val="00510932"/>
    <w:rsid w:val="00512AE2"/>
    <w:rsid w:val="00523E8E"/>
    <w:rsid w:val="00540AC0"/>
    <w:rsid w:val="005A4DAE"/>
    <w:rsid w:val="005B6214"/>
    <w:rsid w:val="005D15A4"/>
    <w:rsid w:val="005E0578"/>
    <w:rsid w:val="00616E3E"/>
    <w:rsid w:val="00625B92"/>
    <w:rsid w:val="006E6F21"/>
    <w:rsid w:val="00721A1B"/>
    <w:rsid w:val="0072273B"/>
    <w:rsid w:val="00750AAA"/>
    <w:rsid w:val="0076207E"/>
    <w:rsid w:val="00792921"/>
    <w:rsid w:val="007B22C7"/>
    <w:rsid w:val="007D6AB5"/>
    <w:rsid w:val="007F38AE"/>
    <w:rsid w:val="008108D5"/>
    <w:rsid w:val="00813759"/>
    <w:rsid w:val="00822FCD"/>
    <w:rsid w:val="00852791"/>
    <w:rsid w:val="00877E70"/>
    <w:rsid w:val="008A31BB"/>
    <w:rsid w:val="008B4E4E"/>
    <w:rsid w:val="008C5B75"/>
    <w:rsid w:val="008D4C28"/>
    <w:rsid w:val="008E1C86"/>
    <w:rsid w:val="0091300E"/>
    <w:rsid w:val="00963F6F"/>
    <w:rsid w:val="009671E0"/>
    <w:rsid w:val="009B2356"/>
    <w:rsid w:val="009B767C"/>
    <w:rsid w:val="009F0AA7"/>
    <w:rsid w:val="009F15CA"/>
    <w:rsid w:val="009F44F6"/>
    <w:rsid w:val="00A06935"/>
    <w:rsid w:val="00A225DA"/>
    <w:rsid w:val="00A67F42"/>
    <w:rsid w:val="00AD6505"/>
    <w:rsid w:val="00B6568E"/>
    <w:rsid w:val="00B65D8E"/>
    <w:rsid w:val="00BB2015"/>
    <w:rsid w:val="00BB6FE5"/>
    <w:rsid w:val="00BE19F6"/>
    <w:rsid w:val="00BE3C7E"/>
    <w:rsid w:val="00C072D0"/>
    <w:rsid w:val="00C30A37"/>
    <w:rsid w:val="00C679FD"/>
    <w:rsid w:val="00CB3D67"/>
    <w:rsid w:val="00D03557"/>
    <w:rsid w:val="00D04634"/>
    <w:rsid w:val="00D0689C"/>
    <w:rsid w:val="00D22C04"/>
    <w:rsid w:val="00D27834"/>
    <w:rsid w:val="00D45007"/>
    <w:rsid w:val="00D52667"/>
    <w:rsid w:val="00D80E10"/>
    <w:rsid w:val="00D849F5"/>
    <w:rsid w:val="00DD700E"/>
    <w:rsid w:val="00DD7B92"/>
    <w:rsid w:val="00E37891"/>
    <w:rsid w:val="00E6387E"/>
    <w:rsid w:val="00E968CF"/>
    <w:rsid w:val="00EB3CC6"/>
    <w:rsid w:val="00EC1D6A"/>
    <w:rsid w:val="00F03A39"/>
    <w:rsid w:val="00F24D4C"/>
    <w:rsid w:val="00F64D31"/>
    <w:rsid w:val="00F97FC3"/>
    <w:rsid w:val="00FD3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48C29"/>
  <w15:chartTrackingRefBased/>
  <w15:docId w15:val="{E894AE9A-207E-9948-AF92-4A6EC91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emiHidden/>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Notedebasdepage">
    <w:name w:val="footnote text"/>
    <w:basedOn w:val="Normal"/>
    <w:next w:val="Normal"/>
    <w:link w:val="NotedebasdepageCar"/>
    <w:semiHidden/>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semiHidden/>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semiHidden/>
    <w:unhideWhenUsed/>
    <w:rsid w:val="00A06935"/>
    <w:rPr>
      <w:sz w:val="20"/>
    </w:rPr>
  </w:style>
  <w:style w:type="character" w:customStyle="1" w:styleId="CommentaireCar">
    <w:name w:val="Commentaire Car"/>
    <w:link w:val="Commentaire"/>
    <w:uiPriority w:val="99"/>
    <w:semiHidden/>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semiHidden/>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1F3B05"/>
    <w:pPr>
      <w:keepNext/>
      <w:keepLines/>
      <w:widowControl/>
      <w:tabs>
        <w:tab w:val="left" w:pos="709"/>
      </w:tabs>
      <w:suppressAutoHyphens w:val="0"/>
      <w:spacing w:beforeAutospacing="1" w:after="160" w:line="256" w:lineRule="auto"/>
      <w:ind w:left="708"/>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1F3B05"/>
    <w:rPr>
      <w:rFonts w:ascii="Calibri" w:eastAsia="Calibri" w:hAnsi="Calibri" w:cs="Calibri"/>
      <w:kern w:val="28"/>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ad.org/politiques-proc&#233;dures-dir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KIEMA Alexis</cp:lastModifiedBy>
  <cp:revision>10</cp:revision>
  <cp:lastPrinted>2006-01-19T16:55:00Z</cp:lastPrinted>
  <dcterms:created xsi:type="dcterms:W3CDTF">2022-12-05T15:54:00Z</dcterms:created>
  <dcterms:modified xsi:type="dcterms:W3CDTF">2023-10-17T11:00:00Z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