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AA" w:rsidRDefault="00B25EAA" w:rsidP="00B25EAA">
      <w:pPr>
        <w:autoSpaceDE w:val="0"/>
        <w:autoSpaceDN w:val="0"/>
        <w:adjustRightInd w:val="0"/>
        <w:ind w:right="50"/>
        <w:jc w:val="center"/>
        <w:rPr>
          <w:rFonts w:ascii="Helvetica" w:eastAsiaTheme="minorHAnsi" w:hAnsi="Helvetica" w:cs="Helvetica"/>
          <w:b/>
          <w:bCs/>
          <w:sz w:val="36"/>
          <w:szCs w:val="36"/>
          <w:lang w:val="fr-FR"/>
        </w:rPr>
      </w:pPr>
      <w:r>
        <w:rPr>
          <w:rFonts w:ascii="Helvetica" w:eastAsiaTheme="minorHAnsi" w:hAnsi="Helvetica" w:cs="Helvetica"/>
          <w:b/>
          <w:bCs/>
          <w:sz w:val="36"/>
          <w:szCs w:val="36"/>
          <w:lang w:val="fr-FR"/>
        </w:rPr>
        <w:t xml:space="preserve">Modèle d’autorisation du Fabricant </w:t>
      </w:r>
    </w:p>
    <w:p w:rsidR="00B25EAA" w:rsidRDefault="00B25EAA" w:rsidP="00B25EAA">
      <w:pPr>
        <w:autoSpaceDE w:val="0"/>
        <w:autoSpaceDN w:val="0"/>
        <w:adjustRightInd w:val="0"/>
        <w:ind w:right="50"/>
        <w:rPr>
          <w:rFonts w:ascii="Helvetica" w:eastAsiaTheme="minorHAnsi" w:hAnsi="Helvetica" w:cs="Helvetica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lang w:val="fr-FR"/>
        </w:rPr>
      </w:pPr>
      <w:r>
        <w:rPr>
          <w:rFonts w:ascii="Helvetica" w:eastAsiaTheme="minorHAnsi" w:hAnsi="Helvetica" w:cs="Helvetica"/>
          <w:i/>
          <w:iCs/>
          <w:lang w:val="fr-FR"/>
        </w:rPr>
        <w:t xml:space="preserve">[Le Soumissionnaire exige du Fabricant qu’il prépare cette lettre conformément aux indications entre crochets. Cette lettre d’autorisation doit être à l’en tête du Fabricant et doit être signée par une personne dûment habilitée à signer des documents qui engagent le Fabricant. Le Soumissionnaire inclut cette lettre dans son offre, si exigé dans les </w:t>
      </w:r>
      <w:r w:rsidR="006A2372">
        <w:rPr>
          <w:rFonts w:ascii="Helvetica" w:eastAsiaTheme="minorHAnsi" w:hAnsi="Helvetica" w:cs="Helvetica"/>
          <w:i/>
          <w:iCs/>
          <w:lang w:val="fr-FR"/>
        </w:rPr>
        <w:t>Instructions</w:t>
      </w:r>
      <w:bookmarkStart w:id="0" w:name="_GoBack"/>
      <w:bookmarkEnd w:id="0"/>
      <w:r w:rsidR="006A2372">
        <w:rPr>
          <w:rFonts w:ascii="Helvetica" w:eastAsiaTheme="minorHAnsi" w:hAnsi="Helvetica" w:cs="Helvetica"/>
          <w:i/>
          <w:iCs/>
          <w:lang w:val="fr-FR"/>
        </w:rPr>
        <w:t xml:space="preserve"> aux soumissionnaires</w:t>
      </w:r>
      <w:r>
        <w:rPr>
          <w:rFonts w:ascii="Helvetica" w:eastAsiaTheme="minorHAnsi" w:hAnsi="Helvetica" w:cs="Helvetica"/>
          <w:i/>
          <w:iCs/>
          <w:lang w:val="fr-FR"/>
        </w:rPr>
        <w:t xml:space="preserve">]  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lang w:val="fr-FR"/>
        </w:rPr>
      </w:pPr>
      <w:r>
        <w:rPr>
          <w:rFonts w:ascii="Helvetica" w:eastAsiaTheme="minorHAnsi" w:hAnsi="Helvetica" w:cs="Helvetica"/>
          <w:lang w:val="fr-FR"/>
        </w:rPr>
        <w:t xml:space="preserve">Date </w:t>
      </w:r>
      <w:r>
        <w:rPr>
          <w:rFonts w:ascii="Helvetica" w:eastAsiaTheme="minorHAnsi" w:hAnsi="Helvetica" w:cs="Helvetica"/>
          <w:i/>
          <w:iCs/>
          <w:lang w:val="fr-FR"/>
        </w:rPr>
        <w:t>[insérer la date (jour, mois, année) de remise de l’offre]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b/>
          <w:bCs/>
          <w:lang w:val="fr-FR"/>
        </w:rPr>
      </w:pPr>
      <w:proofErr w:type="gramStart"/>
      <w:r>
        <w:rPr>
          <w:rFonts w:ascii="Helvetica" w:eastAsiaTheme="minorHAnsi" w:hAnsi="Helvetica" w:cs="Helvetica"/>
          <w:lang w:val="fr-FR"/>
        </w:rPr>
        <w:t>AAO  numéro</w:t>
      </w:r>
      <w:proofErr w:type="gramEnd"/>
      <w:r>
        <w:rPr>
          <w:rFonts w:ascii="Helvetica" w:eastAsiaTheme="minorHAnsi" w:hAnsi="Helvetica" w:cs="Helvetica"/>
          <w:lang w:val="fr-FR"/>
        </w:rPr>
        <w:t xml:space="preserve"> : </w:t>
      </w:r>
      <w:r>
        <w:rPr>
          <w:rFonts w:ascii="Helvetica" w:eastAsiaTheme="minorHAnsi" w:hAnsi="Helvetica" w:cs="Helvetica"/>
          <w:i/>
          <w:iCs/>
          <w:lang w:val="fr-FR"/>
        </w:rPr>
        <w:t>[insérer le nom et numéro de l’avis d’Appel d’Offres]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proofErr w:type="gramStart"/>
      <w:r>
        <w:rPr>
          <w:rFonts w:ascii="Helvetica" w:eastAsiaTheme="minorHAnsi" w:hAnsi="Helvetica" w:cs="Helvetica"/>
          <w:lang w:val="fr-FR"/>
        </w:rPr>
        <w:t>Variante  numéro</w:t>
      </w:r>
      <w:proofErr w:type="gramEnd"/>
      <w:r>
        <w:rPr>
          <w:rFonts w:ascii="Helvetica" w:eastAsiaTheme="minorHAnsi" w:hAnsi="Helvetica" w:cs="Helvetica"/>
          <w:lang w:val="fr-FR"/>
        </w:rPr>
        <w:t xml:space="preserve">: </w:t>
      </w:r>
      <w:r>
        <w:rPr>
          <w:rFonts w:ascii="Helvetica" w:eastAsiaTheme="minorHAnsi" w:hAnsi="Helvetica" w:cs="Helvetica"/>
          <w:i/>
          <w:iCs/>
          <w:spacing w:val="-4"/>
          <w:kern w:val="1"/>
          <w:lang w:val="fr-FR"/>
        </w:rPr>
        <w:t>[insérer le numéro d’identification si cette offre est proposée pour une variante]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proofErr w:type="gramStart"/>
      <w:r>
        <w:rPr>
          <w:rFonts w:ascii="Helvetica" w:eastAsiaTheme="minorHAnsi" w:hAnsi="Helvetica" w:cs="Helvetica"/>
          <w:kern w:val="1"/>
          <w:lang w:val="fr-FR"/>
        </w:rPr>
        <w:t>A:</w:t>
      </w:r>
      <w:proofErr w:type="gramEnd"/>
      <w:r>
        <w:rPr>
          <w:rFonts w:ascii="Helvetica" w:eastAsiaTheme="minorHAnsi" w:hAnsi="Helvetica" w:cs="Helvetica"/>
          <w:kern w:val="1"/>
          <w:lang w:val="fr-FR"/>
        </w:rPr>
        <w:t xml:space="preserve">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[insérer nom complet de l’Autorité contractante]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>ATTENDU QUE :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i/>
          <w:iCs/>
          <w:kern w:val="1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i/>
          <w:iCs/>
          <w:kern w:val="1"/>
          <w:sz w:val="20"/>
          <w:szCs w:val="20"/>
          <w:lang w:val="fr-FR"/>
        </w:rPr>
      </w:pPr>
      <w:r>
        <w:rPr>
          <w:rFonts w:ascii="Helvetica" w:eastAsiaTheme="minorHAnsi" w:hAnsi="Helvetica" w:cs="Helvetica"/>
          <w:i/>
          <w:iCs/>
          <w:kern w:val="1"/>
          <w:lang w:val="fr-FR"/>
        </w:rPr>
        <w:t>[</w:t>
      </w:r>
      <w:proofErr w:type="gramStart"/>
      <w:r>
        <w:rPr>
          <w:rFonts w:ascii="Helvetica" w:eastAsiaTheme="minorHAnsi" w:hAnsi="Helvetica" w:cs="Helvetica"/>
          <w:i/>
          <w:iCs/>
          <w:kern w:val="1"/>
          <w:lang w:val="fr-FR"/>
        </w:rPr>
        <w:t>insérer</w:t>
      </w:r>
      <w:proofErr w:type="gramEnd"/>
      <w:r>
        <w:rPr>
          <w:rFonts w:ascii="Helvetica" w:eastAsiaTheme="minorHAnsi" w:hAnsi="Helvetica" w:cs="Helvetica"/>
          <w:i/>
          <w:iCs/>
          <w:kern w:val="1"/>
          <w:lang w:val="fr-FR"/>
        </w:rPr>
        <w:t xml:space="preserve"> le nom complet du Fabricant]</w:t>
      </w:r>
      <w:r>
        <w:rPr>
          <w:rFonts w:ascii="Helvetica" w:eastAsiaTheme="minorHAnsi" w:hAnsi="Helvetica" w:cs="Helvetica"/>
          <w:kern w:val="1"/>
          <w:lang w:val="fr-FR"/>
        </w:rPr>
        <w:t xml:space="preserve"> sommes fabricant réputé de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[indiquer les fournitures produites]</w:t>
      </w:r>
      <w:r>
        <w:rPr>
          <w:rFonts w:ascii="Helvetica" w:eastAsiaTheme="minorHAnsi" w:hAnsi="Helvetica" w:cs="Helvetica"/>
          <w:kern w:val="1"/>
          <w:lang w:val="fr-FR"/>
        </w:rPr>
        <w:t xml:space="preserve"> ayant nos usines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[indiquer adresse complète de l’usine]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 xml:space="preserve">Nous autorisons par la présente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[indiquer le nom complet du Soumissionnaire]</w:t>
      </w:r>
      <w:r>
        <w:rPr>
          <w:rFonts w:ascii="Helvetica" w:eastAsiaTheme="minorHAnsi" w:hAnsi="Helvetica" w:cs="Helvetica"/>
          <w:kern w:val="1"/>
          <w:lang w:val="fr-FR"/>
        </w:rPr>
        <w:t xml:space="preserve"> à présenter une offre, et à éventuellement signer un marché avec vous pour l’Appel d’Offres numéro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[insérer le numéro de l’Appel d’Offres]</w:t>
      </w:r>
      <w:r>
        <w:rPr>
          <w:rFonts w:ascii="Helvetica" w:eastAsiaTheme="minorHAnsi" w:hAnsi="Helvetica" w:cs="Helvetica"/>
          <w:kern w:val="1"/>
          <w:lang w:val="fr-FR"/>
        </w:rPr>
        <w:t xml:space="preserve"> pour ces fournitures fabriquées par nous.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>Nous confirmons toutes nos garanties et nous nous portons garants conformément à la Clause 27 du Cahier des Clauses générales pour les fournitures offertes par l’entreprise ci-dessus pour cet Appel d’Offres.</w:t>
      </w:r>
    </w:p>
    <w:p w:rsidR="00B25EAA" w:rsidRDefault="00B25EAA" w:rsidP="00B25EAA">
      <w:pPr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tabs>
          <w:tab w:val="right" w:pos="4140"/>
          <w:tab w:val="left" w:pos="4500"/>
          <w:tab w:val="right" w:pos="9000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 xml:space="preserve">Nom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[insérer le nom complet de la personne signataire de l’autorisation]</w:t>
      </w:r>
    </w:p>
    <w:p w:rsidR="00B25EAA" w:rsidRDefault="00B25EAA" w:rsidP="00B25EAA">
      <w:pPr>
        <w:tabs>
          <w:tab w:val="right" w:pos="4140"/>
          <w:tab w:val="left" w:pos="4500"/>
          <w:tab w:val="right" w:pos="9000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 xml:space="preserve">En tant que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[indiquer les fonctions du signataire]</w:t>
      </w:r>
    </w:p>
    <w:p w:rsidR="00B25EAA" w:rsidRDefault="00B25EAA" w:rsidP="00B25EAA">
      <w:pPr>
        <w:tabs>
          <w:tab w:val="right" w:pos="4140"/>
          <w:tab w:val="left" w:pos="4500"/>
          <w:tab w:val="right" w:pos="9000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tabs>
          <w:tab w:val="right" w:pos="4140"/>
          <w:tab w:val="left" w:pos="4500"/>
          <w:tab w:val="right" w:pos="9000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u w:val="single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 xml:space="preserve">Signature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[insérer la signature]</w:t>
      </w:r>
    </w:p>
    <w:p w:rsidR="00B25EAA" w:rsidRDefault="00B25EAA" w:rsidP="00B25EAA">
      <w:pPr>
        <w:tabs>
          <w:tab w:val="left" w:pos="1188"/>
          <w:tab w:val="left" w:pos="4200"/>
          <w:tab w:val="left" w:pos="5390"/>
          <w:tab w:val="left" w:pos="9468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ab/>
      </w:r>
      <w:r>
        <w:rPr>
          <w:rFonts w:ascii="Helvetica" w:eastAsiaTheme="minorHAnsi" w:hAnsi="Helvetica" w:cs="Helvetica"/>
          <w:kern w:val="1"/>
          <w:lang w:val="fr-FR"/>
        </w:rPr>
        <w:tab/>
      </w:r>
    </w:p>
    <w:p w:rsidR="00B25EAA" w:rsidRDefault="00B25EAA" w:rsidP="00B25EAA">
      <w:pPr>
        <w:tabs>
          <w:tab w:val="left" w:pos="5238"/>
          <w:tab w:val="left" w:pos="5474"/>
          <w:tab w:val="left" w:pos="9468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i/>
          <w:iCs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 xml:space="preserve">Dûment habilité à signer l’habilitation pour et au nom de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[insérer le nom complet du Fabricant]</w:t>
      </w:r>
    </w:p>
    <w:p w:rsidR="00B25EAA" w:rsidRDefault="00B25EAA" w:rsidP="00B25EAA">
      <w:pPr>
        <w:tabs>
          <w:tab w:val="right" w:pos="9000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kern w:val="1"/>
          <w:lang w:val="fr-FR"/>
        </w:rPr>
      </w:pPr>
    </w:p>
    <w:p w:rsidR="00B25EAA" w:rsidRDefault="00B25EAA" w:rsidP="00B25EAA">
      <w:pPr>
        <w:tabs>
          <w:tab w:val="right" w:pos="9000"/>
        </w:tabs>
        <w:autoSpaceDE w:val="0"/>
        <w:autoSpaceDN w:val="0"/>
        <w:adjustRightInd w:val="0"/>
        <w:ind w:right="50"/>
        <w:jc w:val="both"/>
        <w:rPr>
          <w:rFonts w:ascii="Helvetica" w:eastAsiaTheme="minorHAnsi" w:hAnsi="Helvetica" w:cs="Helvetica"/>
          <w:i/>
          <w:iCs/>
          <w:kern w:val="1"/>
          <w:lang w:val="fr-FR"/>
        </w:rPr>
      </w:pPr>
      <w:r>
        <w:rPr>
          <w:rFonts w:ascii="Helvetica" w:eastAsiaTheme="minorHAnsi" w:hAnsi="Helvetica" w:cs="Helvetica"/>
          <w:kern w:val="1"/>
          <w:lang w:val="fr-FR"/>
        </w:rPr>
        <w:t xml:space="preserve">En date du ________________________________ jour de </w:t>
      </w:r>
      <w:r>
        <w:rPr>
          <w:rFonts w:ascii="Helvetica" w:eastAsiaTheme="minorHAnsi" w:hAnsi="Helvetica" w:cs="Helvetica"/>
          <w:i/>
          <w:iCs/>
          <w:kern w:val="1"/>
          <w:lang w:val="fr-FR"/>
        </w:rPr>
        <w:t>_____ [Insérer la date de signature]</w:t>
      </w:r>
    </w:p>
    <w:p w:rsidR="00921F5A" w:rsidRPr="00426E8E" w:rsidRDefault="00B46B86" w:rsidP="00426E8E">
      <w:pPr>
        <w:autoSpaceDE w:val="0"/>
        <w:autoSpaceDN w:val="0"/>
        <w:adjustRightInd w:val="0"/>
        <w:ind w:right="50"/>
        <w:rPr>
          <w:rFonts w:ascii="Helvetica" w:eastAsia="Hiragino Sans W3" w:hAnsi="Helvetica" w:cs="Helvetica"/>
          <w:kern w:val="1"/>
          <w:lang w:val="fr-FR"/>
        </w:rPr>
      </w:pPr>
    </w:p>
    <w:sectPr w:rsidR="00921F5A" w:rsidRPr="00426E8E" w:rsidSect="00B2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86" w:rsidRDefault="00B46B86" w:rsidP="00B25EAA">
      <w:r>
        <w:separator/>
      </w:r>
    </w:p>
  </w:endnote>
  <w:endnote w:type="continuationSeparator" w:id="0">
    <w:p w:rsidR="00B46B86" w:rsidRDefault="00B46B86" w:rsidP="00B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iragino Sans W3">
    <w:altName w:val="Hiragino Sans W3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D2" w:rsidRDefault="00B773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D2" w:rsidRDefault="00B773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D2" w:rsidRDefault="00B773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86" w:rsidRDefault="00B46B86" w:rsidP="00B25EAA">
      <w:r>
        <w:separator/>
      </w:r>
    </w:p>
  </w:footnote>
  <w:footnote w:type="continuationSeparator" w:id="0">
    <w:p w:rsidR="00B46B86" w:rsidRDefault="00B46B86" w:rsidP="00B2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D2" w:rsidRDefault="00B773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AA" w:rsidRDefault="00B773D2">
    <w:pPr>
      <w:pStyle w:val="En-tte"/>
    </w:pPr>
    <w:r w:rsidRPr="00437FC3">
      <w:rPr>
        <w:rFonts w:cstheme="minorHAnsi"/>
        <w:color w:val="000000" w:themeColor="text1"/>
      </w:rPr>
      <w:fldChar w:fldCharType="begin"/>
    </w:r>
    <w:r w:rsidRPr="00437FC3">
      <w:rPr>
        <w:rFonts w:cstheme="minorHAnsi"/>
        <w:color w:val="000000" w:themeColor="text1"/>
      </w:rPr>
      <w:instrText xml:space="preserve"> INCLUDEPICTURE "https://www.african-markets.com/images/news/west/boad-1.jpg" \* MERGEFORMATINET </w:instrText>
    </w:r>
    <w:r w:rsidRPr="00437FC3">
      <w:rPr>
        <w:rFonts w:cstheme="minorHAnsi"/>
        <w:color w:val="000000" w:themeColor="text1"/>
      </w:rPr>
      <w:fldChar w:fldCharType="separate"/>
    </w:r>
    <w:r w:rsidRPr="00437FC3">
      <w:rPr>
        <w:rFonts w:cstheme="minorHAnsi"/>
        <w:noProof/>
        <w:color w:val="000000" w:themeColor="text1"/>
        <w:lang w:val="fr-FR" w:eastAsia="fr-FR"/>
      </w:rPr>
      <w:drawing>
        <wp:inline distT="0" distB="0" distL="0" distR="0" wp14:anchorId="6429827F" wp14:editId="27802831">
          <wp:extent cx="1154680" cy="1154680"/>
          <wp:effectExtent l="0" t="0" r="1270" b="1270"/>
          <wp:docPr id="8" name="Image 8" descr="La Banque ouest-africaine de développement (BOAD) envisage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Banque ouest-africaine de développement (BOAD) envisage d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19" cy="115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7FC3">
      <w:rPr>
        <w:rFonts w:cstheme="minorHAnsi"/>
        <w:color w:val="000000" w:themeColor="text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D2" w:rsidRDefault="00B773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9"/>
      <w:numFmt w:val="lowerLetter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2"/>
      <w:numFmt w:val="decimal"/>
      <w:lvlText w:val="%2."/>
      <w:lvlJc w:val="left"/>
      <w:pPr>
        <w:ind w:left="1440" w:hanging="360"/>
      </w:pPr>
    </w:lvl>
    <w:lvl w:ilvl="2" w:tplc="0000012F">
      <w:start w:val="2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A"/>
    <w:rsid w:val="00017C80"/>
    <w:rsid w:val="001B7B75"/>
    <w:rsid w:val="003F3A6F"/>
    <w:rsid w:val="00426E8E"/>
    <w:rsid w:val="004344DE"/>
    <w:rsid w:val="005941DA"/>
    <w:rsid w:val="006A2372"/>
    <w:rsid w:val="007B0EEC"/>
    <w:rsid w:val="008010B9"/>
    <w:rsid w:val="00850D5B"/>
    <w:rsid w:val="008F21BD"/>
    <w:rsid w:val="00956A67"/>
    <w:rsid w:val="00A757BE"/>
    <w:rsid w:val="00B02F8E"/>
    <w:rsid w:val="00B25EAA"/>
    <w:rsid w:val="00B46B86"/>
    <w:rsid w:val="00B532EC"/>
    <w:rsid w:val="00B773D2"/>
    <w:rsid w:val="00D46069"/>
    <w:rsid w:val="00DB048A"/>
    <w:rsid w:val="00DE4412"/>
    <w:rsid w:val="00E561E9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249BF"/>
  <w14:defaultImageDpi w14:val="32767"/>
  <w15:chartTrackingRefBased/>
  <w15:docId w15:val="{0B089AA5-68AE-7E4E-9820-1FBEA28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E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EAA"/>
    <w:rPr>
      <w:rFonts w:eastAsiaTheme="minorEastAsia"/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B25E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EAA"/>
    <w:rPr>
      <w:rFonts w:eastAsiaTheme="minorEastAs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Santos</dc:creator>
  <cp:keywords/>
  <dc:description/>
  <cp:lastModifiedBy>KIEMA Alexis</cp:lastModifiedBy>
  <cp:revision>2</cp:revision>
  <dcterms:created xsi:type="dcterms:W3CDTF">2021-06-09T16:41:00Z</dcterms:created>
  <dcterms:modified xsi:type="dcterms:W3CDTF">2021-06-09T16:41:00Z</dcterms:modified>
</cp:coreProperties>
</file>