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084683A" w14:textId="77777777" w:rsidR="002660F1" w:rsidRDefault="002660F1" w:rsidP="00D151DC">
      <w:pPr>
        <w:tabs>
          <w:tab w:val="left" w:pos="4392"/>
          <w:tab w:val="center" w:pos="4707"/>
        </w:tabs>
        <w:jc w:val="center"/>
        <w:rPr>
          <w:rFonts w:cs="Arial"/>
          <w:b/>
          <w:color w:val="000000" w:themeColor="text1"/>
          <w:sz w:val="28"/>
          <w:szCs w:val="28"/>
          <w:u w:val="single"/>
        </w:rPr>
      </w:pPr>
    </w:p>
    <w:p w14:paraId="129F358A" w14:textId="77777777" w:rsidR="00E861F0" w:rsidRDefault="00E861F0" w:rsidP="00E861F0">
      <w:pPr>
        <w:tabs>
          <w:tab w:val="left" w:pos="4392"/>
          <w:tab w:val="center" w:pos="4707"/>
        </w:tabs>
        <w:jc w:val="left"/>
        <w:rPr>
          <w:rFonts w:cs="Arial"/>
          <w:b/>
          <w:color w:val="000000" w:themeColor="text1"/>
          <w:sz w:val="28"/>
          <w:szCs w:val="28"/>
          <w:u w:val="single"/>
        </w:rPr>
      </w:pPr>
      <w:r w:rsidRPr="00FB07C2">
        <w:rPr>
          <w:rFonts w:cs="Arial"/>
          <w:noProof/>
          <w:color w:val="000000" w:themeColor="text1"/>
          <w:lang w:eastAsia="fr-FR"/>
        </w:rPr>
        <w:drawing>
          <wp:inline distT="0" distB="0" distL="0" distR="0" wp14:anchorId="394589CB" wp14:editId="3BC3FF6C">
            <wp:extent cx="1403350" cy="1403350"/>
            <wp:effectExtent l="0" t="0" r="6350" b="6350"/>
            <wp:docPr id="8" name="Image 8" descr="La Banque ouest-africaine de développement (BOAD) envisag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Banque ouest-africaine de développement (BOAD) envisage d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0" cy="1403350"/>
                    </a:xfrm>
                    <a:prstGeom prst="rect">
                      <a:avLst/>
                    </a:prstGeom>
                    <a:noFill/>
                    <a:ln>
                      <a:noFill/>
                    </a:ln>
                  </pic:spPr>
                </pic:pic>
              </a:graphicData>
            </a:graphic>
          </wp:inline>
        </w:drawing>
      </w:r>
    </w:p>
    <w:p w14:paraId="00D5B904" w14:textId="77777777" w:rsidR="00E861F0" w:rsidRDefault="00E861F0" w:rsidP="00D151DC">
      <w:pPr>
        <w:tabs>
          <w:tab w:val="left" w:pos="4392"/>
          <w:tab w:val="center" w:pos="4707"/>
        </w:tabs>
        <w:jc w:val="center"/>
        <w:rPr>
          <w:rFonts w:cs="Arial"/>
          <w:b/>
          <w:color w:val="000000" w:themeColor="text1"/>
          <w:sz w:val="28"/>
          <w:szCs w:val="28"/>
          <w:u w:val="single"/>
        </w:rPr>
      </w:pPr>
    </w:p>
    <w:p w14:paraId="222785AD" w14:textId="77777777" w:rsidR="00E861F0" w:rsidRDefault="00E861F0" w:rsidP="00D151DC">
      <w:pPr>
        <w:tabs>
          <w:tab w:val="left" w:pos="4392"/>
          <w:tab w:val="center" w:pos="4707"/>
        </w:tabs>
        <w:jc w:val="center"/>
        <w:rPr>
          <w:rFonts w:cs="Arial"/>
          <w:b/>
          <w:color w:val="000000" w:themeColor="text1"/>
          <w:sz w:val="28"/>
          <w:szCs w:val="28"/>
          <w:u w:val="single"/>
        </w:rPr>
      </w:pPr>
    </w:p>
    <w:p w14:paraId="614012AA" w14:textId="77777777" w:rsidR="00E861F0" w:rsidRPr="00FB07C2" w:rsidRDefault="00E861F0" w:rsidP="00D151DC">
      <w:pPr>
        <w:tabs>
          <w:tab w:val="left" w:pos="4392"/>
          <w:tab w:val="center" w:pos="4707"/>
        </w:tabs>
        <w:jc w:val="center"/>
        <w:rPr>
          <w:rFonts w:cs="Arial"/>
          <w:b/>
          <w:color w:val="000000" w:themeColor="text1"/>
          <w:sz w:val="28"/>
          <w:szCs w:val="28"/>
          <w:u w:val="single"/>
        </w:rPr>
      </w:pPr>
    </w:p>
    <w:p w14:paraId="721900C6" w14:textId="77777777" w:rsidR="002660F1" w:rsidRPr="00FB07C2" w:rsidRDefault="002660F1">
      <w:pPr>
        <w:jc w:val="left"/>
        <w:rPr>
          <w:rFonts w:cs="Arial"/>
          <w:color w:val="000000" w:themeColor="text1"/>
        </w:rPr>
      </w:pPr>
    </w:p>
    <w:p w14:paraId="443F9B93" w14:textId="77777777" w:rsidR="002660F1" w:rsidRPr="00FB07C2" w:rsidRDefault="002660F1" w:rsidP="00335D42">
      <w:pPr>
        <w:pBdr>
          <w:top w:val="single" w:sz="4" w:space="1" w:color="000000"/>
          <w:left w:val="single" w:sz="4" w:space="1" w:color="000000"/>
          <w:bottom w:val="single" w:sz="4" w:space="1" w:color="000000"/>
          <w:right w:val="single" w:sz="4" w:space="1" w:color="000000"/>
        </w:pBdr>
        <w:rPr>
          <w:rFonts w:cs="Arial"/>
          <w:b/>
          <w:color w:val="000000" w:themeColor="text1"/>
          <w:sz w:val="32"/>
          <w:szCs w:val="32"/>
        </w:rPr>
      </w:pPr>
    </w:p>
    <w:p w14:paraId="574022C1" w14:textId="77777777" w:rsidR="002660F1" w:rsidRPr="00FB07C2" w:rsidRDefault="00E861F0">
      <w:pPr>
        <w:pBdr>
          <w:top w:val="single" w:sz="4" w:space="1" w:color="000000"/>
          <w:left w:val="single" w:sz="4" w:space="1" w:color="000000"/>
          <w:bottom w:val="single" w:sz="4" w:space="1" w:color="000000"/>
          <w:right w:val="single" w:sz="4" w:space="1" w:color="000000"/>
        </w:pBdr>
        <w:jc w:val="center"/>
        <w:rPr>
          <w:rFonts w:cs="Arial"/>
          <w:b/>
          <w:color w:val="000000" w:themeColor="text1"/>
          <w:sz w:val="32"/>
          <w:szCs w:val="32"/>
        </w:rPr>
      </w:pPr>
      <w:r>
        <w:rPr>
          <w:rFonts w:cs="Arial"/>
          <w:b/>
          <w:color w:val="000000" w:themeColor="text1"/>
          <w:sz w:val="32"/>
          <w:szCs w:val="32"/>
        </w:rPr>
        <w:t xml:space="preserve">GUIDE DE </w:t>
      </w:r>
      <w:r w:rsidR="002660F1" w:rsidRPr="00FB07C2">
        <w:rPr>
          <w:rFonts w:cs="Arial"/>
          <w:b/>
          <w:color w:val="000000" w:themeColor="text1"/>
          <w:sz w:val="32"/>
          <w:szCs w:val="32"/>
        </w:rPr>
        <w:t>PROCÉDURES DE PASSATION DE MARCHE</w:t>
      </w:r>
      <w:r w:rsidR="00353B60" w:rsidRPr="00FB07C2">
        <w:rPr>
          <w:rFonts w:cs="Arial"/>
          <w:b/>
          <w:color w:val="000000" w:themeColor="text1"/>
          <w:sz w:val="32"/>
          <w:szCs w:val="32"/>
        </w:rPr>
        <w:t>S</w:t>
      </w:r>
      <w:r w:rsidR="002660F1" w:rsidRPr="00FB07C2">
        <w:rPr>
          <w:rFonts w:cs="Arial"/>
          <w:b/>
          <w:color w:val="000000" w:themeColor="text1"/>
          <w:sz w:val="32"/>
          <w:szCs w:val="32"/>
        </w:rPr>
        <w:t xml:space="preserve"> ET REGLES D’ATTRIBUTION DES CONTRATS</w:t>
      </w:r>
      <w:r w:rsidR="000602EC" w:rsidRPr="00FB07C2">
        <w:rPr>
          <w:rFonts w:cs="Arial"/>
          <w:b/>
          <w:color w:val="000000" w:themeColor="text1"/>
          <w:sz w:val="32"/>
          <w:szCs w:val="32"/>
        </w:rPr>
        <w:t xml:space="preserve"> </w:t>
      </w:r>
      <w:r w:rsidR="00111370" w:rsidRPr="00FB07C2">
        <w:rPr>
          <w:rFonts w:cs="Arial"/>
          <w:b/>
          <w:color w:val="000000" w:themeColor="text1"/>
          <w:sz w:val="32"/>
          <w:szCs w:val="32"/>
        </w:rPr>
        <w:t>FINANCES PAR</w:t>
      </w:r>
      <w:r w:rsidR="000602EC" w:rsidRPr="00FB07C2">
        <w:rPr>
          <w:rFonts w:cs="Arial"/>
          <w:b/>
          <w:color w:val="000000" w:themeColor="text1"/>
          <w:sz w:val="32"/>
          <w:szCs w:val="32"/>
        </w:rPr>
        <w:t xml:space="preserve"> LA BOAD</w:t>
      </w:r>
    </w:p>
    <w:p w14:paraId="52822379" w14:textId="77777777" w:rsidR="002660F1" w:rsidRPr="00FB07C2" w:rsidRDefault="002660F1">
      <w:pPr>
        <w:pStyle w:val="pprag1"/>
        <w:keepNext w:val="0"/>
        <w:pageBreakBefore w:val="0"/>
        <w:widowControl w:val="0"/>
        <w:numPr>
          <w:ilvl w:val="0"/>
          <w:numId w:val="0"/>
        </w:numPr>
        <w:pBdr>
          <w:top w:val="single" w:sz="4" w:space="1" w:color="000000"/>
          <w:left w:val="single" w:sz="4" w:space="1" w:color="000000"/>
          <w:bottom w:val="single" w:sz="4" w:space="1" w:color="000000"/>
          <w:right w:val="single" w:sz="4" w:space="1" w:color="000000"/>
        </w:pBdr>
        <w:spacing w:after="0"/>
        <w:jc w:val="center"/>
        <w:rPr>
          <w:rFonts w:ascii="Arial" w:hAnsi="Arial"/>
          <w:color w:val="000000" w:themeColor="text1"/>
          <w:lang w:val="fr-FR"/>
        </w:rPr>
      </w:pPr>
    </w:p>
    <w:p w14:paraId="6597BF3B" w14:textId="77777777" w:rsidR="002660F1" w:rsidRPr="00FB07C2" w:rsidRDefault="002660F1">
      <w:pPr>
        <w:autoSpaceDE w:val="0"/>
        <w:jc w:val="center"/>
        <w:rPr>
          <w:rFonts w:cs="Arial"/>
          <w:color w:val="000000" w:themeColor="text1"/>
          <w:sz w:val="28"/>
          <w:szCs w:val="28"/>
          <w:shd w:val="clear" w:color="auto" w:fill="FFFF00"/>
        </w:rPr>
      </w:pPr>
    </w:p>
    <w:p w14:paraId="09903851" w14:textId="77777777" w:rsidR="002660F1" w:rsidRPr="00FB07C2" w:rsidRDefault="002660F1">
      <w:pPr>
        <w:pStyle w:val="Corpsdetexte31"/>
        <w:jc w:val="center"/>
        <w:rPr>
          <w:rFonts w:cs="Arial"/>
          <w:b/>
          <w:bCs/>
          <w:color w:val="000000" w:themeColor="text1"/>
          <w:sz w:val="28"/>
          <w:szCs w:val="28"/>
        </w:rPr>
      </w:pPr>
    </w:p>
    <w:p w14:paraId="7CCD34E4" w14:textId="77777777" w:rsidR="00E861F0" w:rsidRDefault="00E861F0" w:rsidP="00E861F0">
      <w:pPr>
        <w:pStyle w:val="Corpsdetexte31"/>
        <w:rPr>
          <w:rFonts w:cs="Arial"/>
          <w:b/>
          <w:bCs/>
          <w:color w:val="000000" w:themeColor="text1"/>
          <w:sz w:val="28"/>
          <w:szCs w:val="28"/>
        </w:rPr>
      </w:pPr>
    </w:p>
    <w:p w14:paraId="67731B3E" w14:textId="77777777" w:rsidR="00E861F0" w:rsidRDefault="00E861F0">
      <w:pPr>
        <w:pStyle w:val="Corpsdetexte31"/>
        <w:jc w:val="center"/>
        <w:rPr>
          <w:rFonts w:cs="Arial"/>
          <w:b/>
          <w:bCs/>
          <w:color w:val="000000" w:themeColor="text1"/>
          <w:sz w:val="28"/>
          <w:szCs w:val="28"/>
        </w:rPr>
      </w:pPr>
    </w:p>
    <w:p w14:paraId="45E902A6" w14:textId="77777777" w:rsidR="00E861F0" w:rsidRDefault="00E861F0">
      <w:pPr>
        <w:pStyle w:val="Corpsdetexte31"/>
        <w:jc w:val="center"/>
        <w:rPr>
          <w:rFonts w:cs="Arial"/>
          <w:b/>
          <w:bCs/>
          <w:color w:val="000000" w:themeColor="text1"/>
          <w:sz w:val="28"/>
          <w:szCs w:val="28"/>
        </w:rPr>
      </w:pPr>
    </w:p>
    <w:p w14:paraId="17176E14" w14:textId="77777777" w:rsidR="00E861F0" w:rsidRDefault="00E861F0">
      <w:pPr>
        <w:pStyle w:val="Corpsdetexte31"/>
        <w:jc w:val="center"/>
        <w:rPr>
          <w:rFonts w:cs="Arial"/>
          <w:b/>
          <w:bCs/>
          <w:color w:val="000000" w:themeColor="text1"/>
          <w:sz w:val="28"/>
          <w:szCs w:val="28"/>
        </w:rPr>
      </w:pPr>
    </w:p>
    <w:p w14:paraId="78E6AB96" w14:textId="77777777" w:rsidR="00E861F0" w:rsidRDefault="00E861F0">
      <w:pPr>
        <w:pStyle w:val="Corpsdetexte31"/>
        <w:jc w:val="center"/>
        <w:rPr>
          <w:rFonts w:cs="Arial"/>
          <w:b/>
          <w:bCs/>
          <w:color w:val="000000" w:themeColor="text1"/>
          <w:sz w:val="28"/>
          <w:szCs w:val="28"/>
        </w:rPr>
      </w:pPr>
    </w:p>
    <w:p w14:paraId="44518DC8" w14:textId="77777777" w:rsidR="00E861F0" w:rsidRDefault="00E861F0">
      <w:pPr>
        <w:pStyle w:val="Corpsdetexte31"/>
        <w:jc w:val="center"/>
        <w:rPr>
          <w:rFonts w:cs="Arial"/>
          <w:b/>
          <w:bCs/>
          <w:color w:val="000000" w:themeColor="text1"/>
          <w:sz w:val="28"/>
          <w:szCs w:val="28"/>
        </w:rPr>
      </w:pPr>
    </w:p>
    <w:p w14:paraId="07B907E7" w14:textId="77777777" w:rsidR="00E861F0" w:rsidRDefault="00E861F0">
      <w:pPr>
        <w:pStyle w:val="Corpsdetexte31"/>
        <w:jc w:val="center"/>
        <w:rPr>
          <w:rFonts w:cs="Arial"/>
          <w:b/>
          <w:bCs/>
          <w:color w:val="000000" w:themeColor="text1"/>
          <w:sz w:val="28"/>
          <w:szCs w:val="28"/>
        </w:rPr>
      </w:pPr>
    </w:p>
    <w:p w14:paraId="6070DF04" w14:textId="77777777" w:rsidR="00E861F0" w:rsidRDefault="00E861F0">
      <w:pPr>
        <w:pStyle w:val="Corpsdetexte31"/>
        <w:jc w:val="center"/>
        <w:rPr>
          <w:rFonts w:cs="Arial"/>
          <w:b/>
          <w:bCs/>
          <w:color w:val="000000" w:themeColor="text1"/>
          <w:sz w:val="28"/>
          <w:szCs w:val="28"/>
        </w:rPr>
      </w:pPr>
    </w:p>
    <w:p w14:paraId="65287BD6" w14:textId="77777777" w:rsidR="00E861F0" w:rsidRDefault="00E861F0">
      <w:pPr>
        <w:pStyle w:val="Corpsdetexte31"/>
        <w:jc w:val="center"/>
        <w:rPr>
          <w:rFonts w:cs="Arial"/>
          <w:b/>
          <w:bCs/>
          <w:color w:val="000000" w:themeColor="text1"/>
          <w:sz w:val="28"/>
          <w:szCs w:val="28"/>
        </w:rPr>
      </w:pPr>
    </w:p>
    <w:p w14:paraId="5D23A359" w14:textId="77777777" w:rsidR="00E861F0" w:rsidRDefault="00E861F0">
      <w:pPr>
        <w:pStyle w:val="Corpsdetexte31"/>
        <w:jc w:val="center"/>
        <w:rPr>
          <w:rFonts w:cs="Arial"/>
          <w:b/>
          <w:bCs/>
          <w:color w:val="000000" w:themeColor="text1"/>
          <w:sz w:val="28"/>
          <w:szCs w:val="28"/>
        </w:rPr>
      </w:pPr>
    </w:p>
    <w:p w14:paraId="3B3E68AC" w14:textId="77777777" w:rsidR="002660F1" w:rsidRPr="00FB07C2" w:rsidRDefault="00B565B6">
      <w:pPr>
        <w:pStyle w:val="Corpsdetexte31"/>
        <w:jc w:val="center"/>
        <w:rPr>
          <w:rFonts w:cs="Arial"/>
          <w:b/>
          <w:bCs/>
          <w:color w:val="000000" w:themeColor="text1"/>
          <w:sz w:val="28"/>
          <w:szCs w:val="28"/>
        </w:rPr>
      </w:pPr>
      <w:r w:rsidRPr="00FB07C2">
        <w:rPr>
          <w:rFonts w:cs="Arial"/>
          <w:b/>
          <w:bCs/>
          <w:color w:val="000000" w:themeColor="text1"/>
          <w:sz w:val="28"/>
          <w:szCs w:val="28"/>
        </w:rPr>
        <w:t>SEPTEMBRE</w:t>
      </w:r>
      <w:r w:rsidR="009430F9" w:rsidRPr="00FB07C2">
        <w:rPr>
          <w:rFonts w:cs="Arial"/>
          <w:b/>
          <w:bCs/>
          <w:color w:val="000000" w:themeColor="text1"/>
          <w:sz w:val="28"/>
          <w:szCs w:val="28"/>
        </w:rPr>
        <w:t xml:space="preserve"> </w:t>
      </w:r>
      <w:r w:rsidR="0035562A" w:rsidRPr="00FB07C2">
        <w:rPr>
          <w:rFonts w:cs="Arial"/>
          <w:b/>
          <w:bCs/>
          <w:color w:val="000000" w:themeColor="text1"/>
          <w:sz w:val="28"/>
          <w:szCs w:val="28"/>
        </w:rPr>
        <w:t>2020</w:t>
      </w:r>
    </w:p>
    <w:p w14:paraId="64425211" w14:textId="77777777" w:rsidR="002660F1" w:rsidRPr="00FB07C2" w:rsidRDefault="002660F1">
      <w:pPr>
        <w:rPr>
          <w:rFonts w:cs="Arial"/>
          <w:color w:val="000000" w:themeColor="text1"/>
        </w:rPr>
        <w:sectPr w:rsidR="002660F1" w:rsidRPr="00FB07C2" w:rsidSect="000602EC">
          <w:headerReference w:type="even" r:id="rId9"/>
          <w:headerReference w:type="default" r:id="rId10"/>
          <w:footerReference w:type="even" r:id="rId11"/>
          <w:footerReference w:type="default" r:id="rId12"/>
          <w:headerReference w:type="first" r:id="rId13"/>
          <w:footerReference w:type="first" r:id="rId14"/>
          <w:pgSz w:w="11905" w:h="16837"/>
          <w:pgMar w:top="438" w:right="1411" w:bottom="1921" w:left="1080" w:header="438" w:footer="0" w:gutter="0"/>
          <w:pgBorders w:offsetFrom="page">
            <w:top w:val="single" w:sz="4" w:space="24" w:color="A6A6A6"/>
            <w:left w:val="single" w:sz="4" w:space="24" w:color="A6A6A6"/>
            <w:bottom w:val="single" w:sz="4" w:space="24" w:color="A6A6A6"/>
            <w:right w:val="single" w:sz="4" w:space="24" w:color="A6A6A6"/>
          </w:pgBorders>
          <w:cols w:space="720"/>
          <w:docGrid w:linePitch="360"/>
        </w:sectPr>
      </w:pPr>
    </w:p>
    <w:p w14:paraId="5F53503B" w14:textId="77777777" w:rsidR="002660F1" w:rsidRPr="00FB07C2" w:rsidRDefault="002660F1">
      <w:pPr>
        <w:jc w:val="left"/>
        <w:rPr>
          <w:rFonts w:cs="Arial"/>
          <w:b/>
          <w:bCs/>
          <w:color w:val="000000" w:themeColor="text1"/>
          <w:sz w:val="28"/>
          <w:szCs w:val="28"/>
        </w:rPr>
      </w:pPr>
    </w:p>
    <w:p w14:paraId="1A39E384" w14:textId="77777777" w:rsidR="002660F1" w:rsidRPr="00FB07C2" w:rsidRDefault="002660F1">
      <w:pPr>
        <w:jc w:val="left"/>
        <w:rPr>
          <w:rFonts w:cs="Arial"/>
          <w:b/>
          <w:color w:val="000000" w:themeColor="text1"/>
          <w:sz w:val="28"/>
          <w:szCs w:val="28"/>
        </w:rPr>
      </w:pPr>
      <w:r w:rsidRPr="00FB07C2">
        <w:rPr>
          <w:rFonts w:cs="Arial"/>
          <w:b/>
          <w:color w:val="000000" w:themeColor="text1"/>
          <w:sz w:val="28"/>
          <w:szCs w:val="28"/>
        </w:rPr>
        <w:t>Table des matières</w:t>
      </w:r>
    </w:p>
    <w:p w14:paraId="39DA1100" w14:textId="77777777" w:rsidR="003456D2" w:rsidRDefault="00C31A29">
      <w:pPr>
        <w:pStyle w:val="TM1"/>
        <w:tabs>
          <w:tab w:val="left" w:pos="400"/>
          <w:tab w:val="right" w:leader="dot" w:pos="9073"/>
        </w:tabs>
        <w:rPr>
          <w:rFonts w:eastAsiaTheme="minorEastAsia" w:cstheme="minorBidi"/>
          <w:b w:val="0"/>
          <w:bCs w:val="0"/>
          <w:caps w:val="0"/>
          <w:noProof/>
          <w:sz w:val="24"/>
          <w:szCs w:val="24"/>
          <w:lang w:eastAsia="fr-FR"/>
        </w:rPr>
      </w:pPr>
      <w:r w:rsidRPr="00FB07C2">
        <w:rPr>
          <w:rFonts w:cs="Arial"/>
          <w:color w:val="000000" w:themeColor="text1"/>
        </w:rPr>
        <w:fldChar w:fldCharType="begin"/>
      </w:r>
      <w:r w:rsidRPr="00FB07C2">
        <w:rPr>
          <w:rFonts w:cs="Arial"/>
          <w:color w:val="000000" w:themeColor="text1"/>
        </w:rPr>
        <w:instrText xml:space="preserve"> TOC \o "1-3" \h \z \u </w:instrText>
      </w:r>
      <w:r w:rsidRPr="00FB07C2">
        <w:rPr>
          <w:rFonts w:cs="Arial"/>
          <w:color w:val="000000" w:themeColor="text1"/>
        </w:rPr>
        <w:fldChar w:fldCharType="separate"/>
      </w:r>
      <w:hyperlink w:anchor="_Toc66263772" w:history="1">
        <w:r w:rsidR="003456D2" w:rsidRPr="007E0F28">
          <w:rPr>
            <w:rStyle w:val="Lienhypertexte"/>
            <w:noProof/>
          </w:rPr>
          <w:t>1.</w:t>
        </w:r>
        <w:r w:rsidR="003456D2">
          <w:rPr>
            <w:rFonts w:eastAsiaTheme="minorEastAsia" w:cstheme="minorBidi"/>
            <w:b w:val="0"/>
            <w:bCs w:val="0"/>
            <w:caps w:val="0"/>
            <w:noProof/>
            <w:sz w:val="24"/>
            <w:szCs w:val="24"/>
            <w:lang w:eastAsia="fr-FR"/>
          </w:rPr>
          <w:tab/>
        </w:r>
        <w:r w:rsidR="003456D2" w:rsidRPr="007E0F28">
          <w:rPr>
            <w:rStyle w:val="Lienhypertexte"/>
            <w:noProof/>
          </w:rPr>
          <w:t>Introduction</w:t>
        </w:r>
        <w:r w:rsidR="003456D2">
          <w:rPr>
            <w:noProof/>
            <w:webHidden/>
          </w:rPr>
          <w:tab/>
        </w:r>
        <w:r w:rsidR="003456D2">
          <w:rPr>
            <w:noProof/>
            <w:webHidden/>
          </w:rPr>
          <w:fldChar w:fldCharType="begin"/>
        </w:r>
        <w:r w:rsidR="003456D2">
          <w:rPr>
            <w:noProof/>
            <w:webHidden/>
          </w:rPr>
          <w:instrText xml:space="preserve"> PAGEREF _Toc66263772 \h </w:instrText>
        </w:r>
        <w:r w:rsidR="003456D2">
          <w:rPr>
            <w:noProof/>
            <w:webHidden/>
          </w:rPr>
        </w:r>
        <w:r w:rsidR="003456D2">
          <w:rPr>
            <w:noProof/>
            <w:webHidden/>
          </w:rPr>
          <w:fldChar w:fldCharType="separate"/>
        </w:r>
        <w:r w:rsidR="003456D2">
          <w:rPr>
            <w:noProof/>
            <w:webHidden/>
          </w:rPr>
          <w:t>5</w:t>
        </w:r>
        <w:r w:rsidR="003456D2">
          <w:rPr>
            <w:noProof/>
            <w:webHidden/>
          </w:rPr>
          <w:fldChar w:fldCharType="end"/>
        </w:r>
      </w:hyperlink>
    </w:p>
    <w:p w14:paraId="7DCB02DD"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773" w:history="1">
        <w:r w:rsidR="003456D2" w:rsidRPr="007E0F28">
          <w:rPr>
            <w:rStyle w:val="Lienhypertexte"/>
            <w:rFonts w:cs="Arial"/>
            <w:noProof/>
            <w:lang w:eastAsia="fr-FR"/>
          </w:rPr>
          <w:t>1.1.</w:t>
        </w:r>
        <w:r w:rsidR="003456D2">
          <w:rPr>
            <w:rFonts w:eastAsiaTheme="minorEastAsia" w:cstheme="minorBidi"/>
            <w:smallCaps w:val="0"/>
            <w:noProof/>
            <w:sz w:val="24"/>
            <w:szCs w:val="24"/>
            <w:lang w:eastAsia="fr-FR"/>
          </w:rPr>
          <w:tab/>
        </w:r>
        <w:r w:rsidR="003456D2" w:rsidRPr="007E0F28">
          <w:rPr>
            <w:rStyle w:val="Lienhypertexte"/>
            <w:rFonts w:cs="Arial"/>
            <w:noProof/>
            <w:lang w:eastAsia="fr-FR"/>
          </w:rPr>
          <w:t>Passation de marchés</w:t>
        </w:r>
        <w:r w:rsidR="003456D2">
          <w:rPr>
            <w:noProof/>
            <w:webHidden/>
          </w:rPr>
          <w:tab/>
        </w:r>
        <w:r w:rsidR="003456D2">
          <w:rPr>
            <w:noProof/>
            <w:webHidden/>
          </w:rPr>
          <w:fldChar w:fldCharType="begin"/>
        </w:r>
        <w:r w:rsidR="003456D2">
          <w:rPr>
            <w:noProof/>
            <w:webHidden/>
          </w:rPr>
          <w:instrText xml:space="preserve"> PAGEREF _Toc66263773 \h </w:instrText>
        </w:r>
        <w:r w:rsidR="003456D2">
          <w:rPr>
            <w:noProof/>
            <w:webHidden/>
          </w:rPr>
        </w:r>
        <w:r w:rsidR="003456D2">
          <w:rPr>
            <w:noProof/>
            <w:webHidden/>
          </w:rPr>
          <w:fldChar w:fldCharType="separate"/>
        </w:r>
        <w:r w:rsidR="003456D2">
          <w:rPr>
            <w:noProof/>
            <w:webHidden/>
          </w:rPr>
          <w:t>5</w:t>
        </w:r>
        <w:r w:rsidR="003456D2">
          <w:rPr>
            <w:noProof/>
            <w:webHidden/>
          </w:rPr>
          <w:fldChar w:fldCharType="end"/>
        </w:r>
      </w:hyperlink>
    </w:p>
    <w:p w14:paraId="7039DEA1"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774" w:history="1">
        <w:r w:rsidR="003456D2" w:rsidRPr="007E0F28">
          <w:rPr>
            <w:rStyle w:val="Lienhypertexte"/>
            <w:rFonts w:cs="Arial"/>
            <w:noProof/>
            <w:lang w:eastAsia="fr-FR"/>
          </w:rPr>
          <w:t>1.2.</w:t>
        </w:r>
        <w:r w:rsidR="003456D2">
          <w:rPr>
            <w:rFonts w:eastAsiaTheme="minorEastAsia" w:cstheme="minorBidi"/>
            <w:smallCaps w:val="0"/>
            <w:noProof/>
            <w:sz w:val="24"/>
            <w:szCs w:val="24"/>
            <w:lang w:eastAsia="fr-FR"/>
          </w:rPr>
          <w:tab/>
        </w:r>
        <w:r w:rsidR="003456D2" w:rsidRPr="007E0F28">
          <w:rPr>
            <w:rStyle w:val="Lienhypertexte"/>
            <w:rFonts w:cs="Arial"/>
            <w:noProof/>
            <w:lang w:eastAsia="fr-FR"/>
          </w:rPr>
          <w:t>Modes de gestion et acteurs</w:t>
        </w:r>
        <w:r w:rsidR="003456D2">
          <w:rPr>
            <w:noProof/>
            <w:webHidden/>
          </w:rPr>
          <w:tab/>
        </w:r>
        <w:r w:rsidR="003456D2">
          <w:rPr>
            <w:noProof/>
            <w:webHidden/>
          </w:rPr>
          <w:fldChar w:fldCharType="begin"/>
        </w:r>
        <w:r w:rsidR="003456D2">
          <w:rPr>
            <w:noProof/>
            <w:webHidden/>
          </w:rPr>
          <w:instrText xml:space="preserve"> PAGEREF _Toc66263774 \h </w:instrText>
        </w:r>
        <w:r w:rsidR="003456D2">
          <w:rPr>
            <w:noProof/>
            <w:webHidden/>
          </w:rPr>
        </w:r>
        <w:r w:rsidR="003456D2">
          <w:rPr>
            <w:noProof/>
            <w:webHidden/>
          </w:rPr>
          <w:fldChar w:fldCharType="separate"/>
        </w:r>
        <w:r w:rsidR="003456D2">
          <w:rPr>
            <w:noProof/>
            <w:webHidden/>
          </w:rPr>
          <w:t>6</w:t>
        </w:r>
        <w:r w:rsidR="003456D2">
          <w:rPr>
            <w:noProof/>
            <w:webHidden/>
          </w:rPr>
          <w:fldChar w:fldCharType="end"/>
        </w:r>
      </w:hyperlink>
    </w:p>
    <w:p w14:paraId="771EBA8D"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775" w:history="1">
        <w:r w:rsidR="003456D2" w:rsidRPr="007E0F28">
          <w:rPr>
            <w:rStyle w:val="Lienhypertexte"/>
            <w:rFonts w:cs="Arial"/>
            <w:noProof/>
            <w:lang w:eastAsia="fr-FR"/>
          </w:rPr>
          <w:t>1.3.</w:t>
        </w:r>
        <w:r w:rsidR="003456D2">
          <w:rPr>
            <w:rFonts w:eastAsiaTheme="minorEastAsia" w:cstheme="minorBidi"/>
            <w:smallCaps w:val="0"/>
            <w:noProof/>
            <w:sz w:val="24"/>
            <w:szCs w:val="24"/>
            <w:lang w:eastAsia="fr-FR"/>
          </w:rPr>
          <w:tab/>
        </w:r>
        <w:r w:rsidR="003456D2" w:rsidRPr="007E0F28">
          <w:rPr>
            <w:rStyle w:val="Lienhypertexte"/>
            <w:rFonts w:cs="Arial"/>
            <w:noProof/>
            <w:lang w:eastAsia="fr-FR"/>
          </w:rPr>
          <w:t>Plan de passation des marchés</w:t>
        </w:r>
        <w:r w:rsidR="003456D2">
          <w:rPr>
            <w:noProof/>
            <w:webHidden/>
          </w:rPr>
          <w:tab/>
        </w:r>
        <w:r w:rsidR="003456D2">
          <w:rPr>
            <w:noProof/>
            <w:webHidden/>
          </w:rPr>
          <w:fldChar w:fldCharType="begin"/>
        </w:r>
        <w:r w:rsidR="003456D2">
          <w:rPr>
            <w:noProof/>
            <w:webHidden/>
          </w:rPr>
          <w:instrText xml:space="preserve"> PAGEREF _Toc66263775 \h </w:instrText>
        </w:r>
        <w:r w:rsidR="003456D2">
          <w:rPr>
            <w:noProof/>
            <w:webHidden/>
          </w:rPr>
        </w:r>
        <w:r w:rsidR="003456D2">
          <w:rPr>
            <w:noProof/>
            <w:webHidden/>
          </w:rPr>
          <w:fldChar w:fldCharType="separate"/>
        </w:r>
        <w:r w:rsidR="003456D2">
          <w:rPr>
            <w:noProof/>
            <w:webHidden/>
          </w:rPr>
          <w:t>9</w:t>
        </w:r>
        <w:r w:rsidR="003456D2">
          <w:rPr>
            <w:noProof/>
            <w:webHidden/>
          </w:rPr>
          <w:fldChar w:fldCharType="end"/>
        </w:r>
      </w:hyperlink>
    </w:p>
    <w:p w14:paraId="70E79AFF" w14:textId="77777777" w:rsidR="003456D2" w:rsidRDefault="00B15F0E">
      <w:pPr>
        <w:pStyle w:val="TM1"/>
        <w:tabs>
          <w:tab w:val="left" w:pos="400"/>
          <w:tab w:val="right" w:leader="dot" w:pos="9073"/>
        </w:tabs>
        <w:rPr>
          <w:rFonts w:eastAsiaTheme="minorEastAsia" w:cstheme="minorBidi"/>
          <w:b w:val="0"/>
          <w:bCs w:val="0"/>
          <w:caps w:val="0"/>
          <w:noProof/>
          <w:sz w:val="24"/>
          <w:szCs w:val="24"/>
          <w:lang w:eastAsia="fr-FR"/>
        </w:rPr>
      </w:pPr>
      <w:hyperlink w:anchor="_Toc66263776" w:history="1">
        <w:r w:rsidR="003456D2" w:rsidRPr="007E0F28">
          <w:rPr>
            <w:rStyle w:val="Lienhypertexte"/>
            <w:noProof/>
          </w:rPr>
          <w:t>2.</w:t>
        </w:r>
        <w:r w:rsidR="003456D2">
          <w:rPr>
            <w:rFonts w:eastAsiaTheme="minorEastAsia" w:cstheme="minorBidi"/>
            <w:b w:val="0"/>
            <w:bCs w:val="0"/>
            <w:caps w:val="0"/>
            <w:noProof/>
            <w:sz w:val="24"/>
            <w:szCs w:val="24"/>
            <w:lang w:eastAsia="fr-FR"/>
          </w:rPr>
          <w:tab/>
        </w:r>
        <w:r w:rsidR="003456D2" w:rsidRPr="007E0F28">
          <w:rPr>
            <w:rStyle w:val="Lienhypertexte"/>
            <w:noProof/>
          </w:rPr>
          <w:t>PRINCIPES APPLICABLES A TOUS LES TYPES DE CONTRATS</w:t>
        </w:r>
        <w:r w:rsidR="003456D2">
          <w:rPr>
            <w:noProof/>
            <w:webHidden/>
          </w:rPr>
          <w:tab/>
        </w:r>
        <w:r w:rsidR="003456D2">
          <w:rPr>
            <w:noProof/>
            <w:webHidden/>
          </w:rPr>
          <w:fldChar w:fldCharType="begin"/>
        </w:r>
        <w:r w:rsidR="003456D2">
          <w:rPr>
            <w:noProof/>
            <w:webHidden/>
          </w:rPr>
          <w:instrText xml:space="preserve"> PAGEREF _Toc66263776 \h </w:instrText>
        </w:r>
        <w:r w:rsidR="003456D2">
          <w:rPr>
            <w:noProof/>
            <w:webHidden/>
          </w:rPr>
        </w:r>
        <w:r w:rsidR="003456D2">
          <w:rPr>
            <w:noProof/>
            <w:webHidden/>
          </w:rPr>
          <w:fldChar w:fldCharType="separate"/>
        </w:r>
        <w:r w:rsidR="003456D2">
          <w:rPr>
            <w:noProof/>
            <w:webHidden/>
          </w:rPr>
          <w:t>10</w:t>
        </w:r>
        <w:r w:rsidR="003456D2">
          <w:rPr>
            <w:noProof/>
            <w:webHidden/>
          </w:rPr>
          <w:fldChar w:fldCharType="end"/>
        </w:r>
      </w:hyperlink>
    </w:p>
    <w:p w14:paraId="00321882"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777" w:history="1">
        <w:r w:rsidR="003456D2" w:rsidRPr="007E0F28">
          <w:rPr>
            <w:rStyle w:val="Lienhypertexte"/>
            <w:rFonts w:cs="Arial"/>
            <w:noProof/>
          </w:rPr>
          <w:t>2.1.</w:t>
        </w:r>
        <w:r w:rsidR="003456D2">
          <w:rPr>
            <w:rFonts w:eastAsiaTheme="minorEastAsia" w:cstheme="minorBidi"/>
            <w:smallCaps w:val="0"/>
            <w:noProof/>
            <w:sz w:val="24"/>
            <w:szCs w:val="24"/>
            <w:lang w:eastAsia="fr-FR"/>
          </w:rPr>
          <w:tab/>
        </w:r>
        <w:r w:rsidR="003456D2" w:rsidRPr="007E0F28">
          <w:rPr>
            <w:rStyle w:val="Lienhypertexte"/>
            <w:rFonts w:cs="Arial"/>
            <w:noProof/>
          </w:rPr>
          <w:t>Egalite de Participation</w:t>
        </w:r>
        <w:r w:rsidR="003456D2">
          <w:rPr>
            <w:noProof/>
            <w:webHidden/>
          </w:rPr>
          <w:tab/>
        </w:r>
        <w:r w:rsidR="003456D2">
          <w:rPr>
            <w:noProof/>
            <w:webHidden/>
          </w:rPr>
          <w:fldChar w:fldCharType="begin"/>
        </w:r>
        <w:r w:rsidR="003456D2">
          <w:rPr>
            <w:noProof/>
            <w:webHidden/>
          </w:rPr>
          <w:instrText xml:space="preserve"> PAGEREF _Toc66263777 \h </w:instrText>
        </w:r>
        <w:r w:rsidR="003456D2">
          <w:rPr>
            <w:noProof/>
            <w:webHidden/>
          </w:rPr>
        </w:r>
        <w:r w:rsidR="003456D2">
          <w:rPr>
            <w:noProof/>
            <w:webHidden/>
          </w:rPr>
          <w:fldChar w:fldCharType="separate"/>
        </w:r>
        <w:r w:rsidR="003456D2">
          <w:rPr>
            <w:noProof/>
            <w:webHidden/>
          </w:rPr>
          <w:t>10</w:t>
        </w:r>
        <w:r w:rsidR="003456D2">
          <w:rPr>
            <w:noProof/>
            <w:webHidden/>
          </w:rPr>
          <w:fldChar w:fldCharType="end"/>
        </w:r>
      </w:hyperlink>
    </w:p>
    <w:p w14:paraId="1CE2EE0C"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778" w:history="1">
        <w:r w:rsidR="003456D2" w:rsidRPr="007E0F28">
          <w:rPr>
            <w:rStyle w:val="Lienhypertexte"/>
            <w:rFonts w:cs="Arial"/>
            <w:noProof/>
          </w:rPr>
          <w:t>2.2.</w:t>
        </w:r>
        <w:r w:rsidR="003456D2">
          <w:rPr>
            <w:rFonts w:eastAsiaTheme="minorEastAsia" w:cstheme="minorBidi"/>
            <w:smallCaps w:val="0"/>
            <w:noProof/>
            <w:sz w:val="24"/>
            <w:szCs w:val="24"/>
            <w:lang w:eastAsia="fr-FR"/>
          </w:rPr>
          <w:tab/>
        </w:r>
        <w:r w:rsidR="003456D2" w:rsidRPr="007E0F28">
          <w:rPr>
            <w:rStyle w:val="Lienhypertexte"/>
            <w:rFonts w:cs="Arial"/>
            <w:noProof/>
          </w:rPr>
          <w:t>CRITERES D’ELIGIBILITE</w:t>
        </w:r>
        <w:r w:rsidR="003456D2">
          <w:rPr>
            <w:noProof/>
            <w:webHidden/>
          </w:rPr>
          <w:tab/>
        </w:r>
        <w:r w:rsidR="003456D2">
          <w:rPr>
            <w:noProof/>
            <w:webHidden/>
          </w:rPr>
          <w:fldChar w:fldCharType="begin"/>
        </w:r>
        <w:r w:rsidR="003456D2">
          <w:rPr>
            <w:noProof/>
            <w:webHidden/>
          </w:rPr>
          <w:instrText xml:space="preserve"> PAGEREF _Toc66263778 \h </w:instrText>
        </w:r>
        <w:r w:rsidR="003456D2">
          <w:rPr>
            <w:noProof/>
            <w:webHidden/>
          </w:rPr>
        </w:r>
        <w:r w:rsidR="003456D2">
          <w:rPr>
            <w:noProof/>
            <w:webHidden/>
          </w:rPr>
          <w:fldChar w:fldCharType="separate"/>
        </w:r>
        <w:r w:rsidR="003456D2">
          <w:rPr>
            <w:noProof/>
            <w:webHidden/>
          </w:rPr>
          <w:t>12</w:t>
        </w:r>
        <w:r w:rsidR="003456D2">
          <w:rPr>
            <w:noProof/>
            <w:webHidden/>
          </w:rPr>
          <w:fldChar w:fldCharType="end"/>
        </w:r>
      </w:hyperlink>
    </w:p>
    <w:p w14:paraId="48D30C64"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779" w:history="1">
        <w:r w:rsidR="003456D2" w:rsidRPr="007E0F28">
          <w:rPr>
            <w:rStyle w:val="Lienhypertexte"/>
            <w:noProof/>
          </w:rPr>
          <w:t>2.2.1.</w:t>
        </w:r>
        <w:r w:rsidR="003456D2">
          <w:rPr>
            <w:rFonts w:eastAsiaTheme="minorEastAsia" w:cstheme="minorBidi"/>
            <w:i w:val="0"/>
            <w:iCs w:val="0"/>
            <w:noProof/>
            <w:sz w:val="24"/>
            <w:szCs w:val="24"/>
            <w:lang w:eastAsia="fr-FR"/>
          </w:rPr>
          <w:tab/>
        </w:r>
        <w:r w:rsidR="003456D2" w:rsidRPr="007E0F28">
          <w:rPr>
            <w:rStyle w:val="Lienhypertexte"/>
            <w:noProof/>
          </w:rPr>
          <w:t>La règle de la nationalité et de l’origine</w:t>
        </w:r>
        <w:r w:rsidR="003456D2">
          <w:rPr>
            <w:noProof/>
            <w:webHidden/>
          </w:rPr>
          <w:tab/>
        </w:r>
        <w:r w:rsidR="003456D2">
          <w:rPr>
            <w:noProof/>
            <w:webHidden/>
          </w:rPr>
          <w:fldChar w:fldCharType="begin"/>
        </w:r>
        <w:r w:rsidR="003456D2">
          <w:rPr>
            <w:noProof/>
            <w:webHidden/>
          </w:rPr>
          <w:instrText xml:space="preserve"> PAGEREF _Toc66263779 \h </w:instrText>
        </w:r>
        <w:r w:rsidR="003456D2">
          <w:rPr>
            <w:noProof/>
            <w:webHidden/>
          </w:rPr>
        </w:r>
        <w:r w:rsidR="003456D2">
          <w:rPr>
            <w:noProof/>
            <w:webHidden/>
          </w:rPr>
          <w:fldChar w:fldCharType="separate"/>
        </w:r>
        <w:r w:rsidR="003456D2">
          <w:rPr>
            <w:noProof/>
            <w:webHidden/>
          </w:rPr>
          <w:t>12</w:t>
        </w:r>
        <w:r w:rsidR="003456D2">
          <w:rPr>
            <w:noProof/>
            <w:webHidden/>
          </w:rPr>
          <w:fldChar w:fldCharType="end"/>
        </w:r>
      </w:hyperlink>
    </w:p>
    <w:p w14:paraId="638F2BDF"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780" w:history="1">
        <w:r w:rsidR="003456D2" w:rsidRPr="007E0F28">
          <w:rPr>
            <w:rStyle w:val="Lienhypertexte"/>
            <w:noProof/>
          </w:rPr>
          <w:t>2.2.2.</w:t>
        </w:r>
        <w:r w:rsidR="003456D2">
          <w:rPr>
            <w:rFonts w:eastAsiaTheme="minorEastAsia" w:cstheme="minorBidi"/>
            <w:i w:val="0"/>
            <w:iCs w:val="0"/>
            <w:noProof/>
            <w:sz w:val="24"/>
            <w:szCs w:val="24"/>
            <w:lang w:eastAsia="fr-FR"/>
          </w:rPr>
          <w:tab/>
        </w:r>
        <w:r w:rsidR="003456D2" w:rsidRPr="007E0F28">
          <w:rPr>
            <w:rStyle w:val="Lienhypertexte"/>
            <w:noProof/>
          </w:rPr>
          <w:t>Situations d’exclusion</w:t>
        </w:r>
        <w:r w:rsidR="003456D2">
          <w:rPr>
            <w:noProof/>
            <w:webHidden/>
          </w:rPr>
          <w:tab/>
        </w:r>
        <w:r w:rsidR="003456D2">
          <w:rPr>
            <w:noProof/>
            <w:webHidden/>
          </w:rPr>
          <w:fldChar w:fldCharType="begin"/>
        </w:r>
        <w:r w:rsidR="003456D2">
          <w:rPr>
            <w:noProof/>
            <w:webHidden/>
          </w:rPr>
          <w:instrText xml:space="preserve"> PAGEREF _Toc66263780 \h </w:instrText>
        </w:r>
        <w:r w:rsidR="003456D2">
          <w:rPr>
            <w:noProof/>
            <w:webHidden/>
          </w:rPr>
        </w:r>
        <w:r w:rsidR="003456D2">
          <w:rPr>
            <w:noProof/>
            <w:webHidden/>
          </w:rPr>
          <w:fldChar w:fldCharType="separate"/>
        </w:r>
        <w:r w:rsidR="003456D2">
          <w:rPr>
            <w:noProof/>
            <w:webHidden/>
          </w:rPr>
          <w:t>14</w:t>
        </w:r>
        <w:r w:rsidR="003456D2">
          <w:rPr>
            <w:noProof/>
            <w:webHidden/>
          </w:rPr>
          <w:fldChar w:fldCharType="end"/>
        </w:r>
      </w:hyperlink>
    </w:p>
    <w:p w14:paraId="0692F829"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781" w:history="1">
        <w:r w:rsidR="003456D2" w:rsidRPr="007E0F28">
          <w:rPr>
            <w:rStyle w:val="Lienhypertexte"/>
            <w:noProof/>
          </w:rPr>
          <w:t>2.2.3.</w:t>
        </w:r>
        <w:r w:rsidR="003456D2">
          <w:rPr>
            <w:rFonts w:eastAsiaTheme="minorEastAsia" w:cstheme="minorBidi"/>
            <w:i w:val="0"/>
            <w:iCs w:val="0"/>
            <w:noProof/>
            <w:sz w:val="24"/>
            <w:szCs w:val="24"/>
            <w:lang w:eastAsia="fr-FR"/>
          </w:rPr>
          <w:tab/>
        </w:r>
        <w:r w:rsidR="003456D2" w:rsidRPr="007E0F28">
          <w:rPr>
            <w:rStyle w:val="Lienhypertexte"/>
            <w:noProof/>
          </w:rPr>
          <w:t>Fraude et corruption</w:t>
        </w:r>
        <w:r w:rsidR="003456D2">
          <w:rPr>
            <w:noProof/>
            <w:webHidden/>
          </w:rPr>
          <w:tab/>
        </w:r>
        <w:r w:rsidR="003456D2">
          <w:rPr>
            <w:noProof/>
            <w:webHidden/>
          </w:rPr>
          <w:fldChar w:fldCharType="begin"/>
        </w:r>
        <w:r w:rsidR="003456D2">
          <w:rPr>
            <w:noProof/>
            <w:webHidden/>
          </w:rPr>
          <w:instrText xml:space="preserve"> PAGEREF _Toc66263781 \h </w:instrText>
        </w:r>
        <w:r w:rsidR="003456D2">
          <w:rPr>
            <w:noProof/>
            <w:webHidden/>
          </w:rPr>
        </w:r>
        <w:r w:rsidR="003456D2">
          <w:rPr>
            <w:noProof/>
            <w:webHidden/>
          </w:rPr>
          <w:fldChar w:fldCharType="separate"/>
        </w:r>
        <w:r w:rsidR="003456D2">
          <w:rPr>
            <w:noProof/>
            <w:webHidden/>
          </w:rPr>
          <w:t>16</w:t>
        </w:r>
        <w:r w:rsidR="003456D2">
          <w:rPr>
            <w:noProof/>
            <w:webHidden/>
          </w:rPr>
          <w:fldChar w:fldCharType="end"/>
        </w:r>
      </w:hyperlink>
    </w:p>
    <w:p w14:paraId="4F46F0D2" w14:textId="77777777" w:rsidR="003456D2" w:rsidRDefault="00B15F0E">
      <w:pPr>
        <w:pStyle w:val="TM2"/>
        <w:tabs>
          <w:tab w:val="right" w:leader="dot" w:pos="9073"/>
        </w:tabs>
        <w:rPr>
          <w:rFonts w:eastAsiaTheme="minorEastAsia" w:cstheme="minorBidi"/>
          <w:smallCaps w:val="0"/>
          <w:noProof/>
          <w:sz w:val="24"/>
          <w:szCs w:val="24"/>
          <w:lang w:eastAsia="fr-FR"/>
        </w:rPr>
      </w:pPr>
      <w:hyperlink w:anchor="_Toc66263782" w:history="1">
        <w:r w:rsidR="003456D2" w:rsidRPr="007E0F28">
          <w:rPr>
            <w:rStyle w:val="Lienhypertexte"/>
            <w:rFonts w:cs="Arial"/>
            <w:noProof/>
          </w:rPr>
          <w:t>Responsabilité du personnel de la Banque</w:t>
        </w:r>
        <w:r w:rsidR="003456D2">
          <w:rPr>
            <w:noProof/>
            <w:webHidden/>
          </w:rPr>
          <w:tab/>
        </w:r>
        <w:r w:rsidR="003456D2">
          <w:rPr>
            <w:noProof/>
            <w:webHidden/>
          </w:rPr>
          <w:fldChar w:fldCharType="begin"/>
        </w:r>
        <w:r w:rsidR="003456D2">
          <w:rPr>
            <w:noProof/>
            <w:webHidden/>
          </w:rPr>
          <w:instrText xml:space="preserve"> PAGEREF _Toc66263782 \h </w:instrText>
        </w:r>
        <w:r w:rsidR="003456D2">
          <w:rPr>
            <w:noProof/>
            <w:webHidden/>
          </w:rPr>
        </w:r>
        <w:r w:rsidR="003456D2">
          <w:rPr>
            <w:noProof/>
            <w:webHidden/>
          </w:rPr>
          <w:fldChar w:fldCharType="separate"/>
        </w:r>
        <w:r w:rsidR="003456D2">
          <w:rPr>
            <w:noProof/>
            <w:webHidden/>
          </w:rPr>
          <w:t>16</w:t>
        </w:r>
        <w:r w:rsidR="003456D2">
          <w:rPr>
            <w:noProof/>
            <w:webHidden/>
          </w:rPr>
          <w:fldChar w:fldCharType="end"/>
        </w:r>
      </w:hyperlink>
    </w:p>
    <w:p w14:paraId="6F917D68" w14:textId="77777777" w:rsidR="003456D2" w:rsidRDefault="00B15F0E">
      <w:pPr>
        <w:pStyle w:val="TM2"/>
        <w:tabs>
          <w:tab w:val="right" w:leader="dot" w:pos="9073"/>
        </w:tabs>
        <w:rPr>
          <w:rFonts w:eastAsiaTheme="minorEastAsia" w:cstheme="minorBidi"/>
          <w:smallCaps w:val="0"/>
          <w:noProof/>
          <w:sz w:val="24"/>
          <w:szCs w:val="24"/>
          <w:lang w:eastAsia="fr-FR"/>
        </w:rPr>
      </w:pPr>
      <w:hyperlink w:anchor="_Toc66263783" w:history="1">
        <w:r w:rsidR="003456D2" w:rsidRPr="007E0F28">
          <w:rPr>
            <w:rStyle w:val="Lienhypertexte"/>
            <w:rFonts w:cs="Arial"/>
            <w:noProof/>
          </w:rPr>
          <w:t>Responsabilité des Autorités Contractantes</w:t>
        </w:r>
        <w:r w:rsidR="003456D2">
          <w:rPr>
            <w:noProof/>
            <w:webHidden/>
          </w:rPr>
          <w:tab/>
        </w:r>
        <w:r w:rsidR="003456D2">
          <w:rPr>
            <w:noProof/>
            <w:webHidden/>
          </w:rPr>
          <w:fldChar w:fldCharType="begin"/>
        </w:r>
        <w:r w:rsidR="003456D2">
          <w:rPr>
            <w:noProof/>
            <w:webHidden/>
          </w:rPr>
          <w:instrText xml:space="preserve"> PAGEREF _Toc66263783 \h </w:instrText>
        </w:r>
        <w:r w:rsidR="003456D2">
          <w:rPr>
            <w:noProof/>
            <w:webHidden/>
          </w:rPr>
        </w:r>
        <w:r w:rsidR="003456D2">
          <w:rPr>
            <w:noProof/>
            <w:webHidden/>
          </w:rPr>
          <w:fldChar w:fldCharType="separate"/>
        </w:r>
        <w:r w:rsidR="003456D2">
          <w:rPr>
            <w:noProof/>
            <w:webHidden/>
          </w:rPr>
          <w:t>17</w:t>
        </w:r>
        <w:r w:rsidR="003456D2">
          <w:rPr>
            <w:noProof/>
            <w:webHidden/>
          </w:rPr>
          <w:fldChar w:fldCharType="end"/>
        </w:r>
      </w:hyperlink>
    </w:p>
    <w:p w14:paraId="3B84E5CF"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784" w:history="1">
        <w:r w:rsidR="003456D2" w:rsidRPr="007E0F28">
          <w:rPr>
            <w:rStyle w:val="Lienhypertexte"/>
            <w:noProof/>
            <w:lang w:eastAsia="fr-FR"/>
          </w:rPr>
          <w:t>2.2.4.</w:t>
        </w:r>
        <w:r w:rsidR="003456D2">
          <w:rPr>
            <w:rFonts w:eastAsiaTheme="minorEastAsia" w:cstheme="minorBidi"/>
            <w:i w:val="0"/>
            <w:iCs w:val="0"/>
            <w:noProof/>
            <w:sz w:val="24"/>
            <w:szCs w:val="24"/>
            <w:lang w:eastAsia="fr-FR"/>
          </w:rPr>
          <w:tab/>
        </w:r>
        <w:r w:rsidR="003456D2" w:rsidRPr="007E0F28">
          <w:rPr>
            <w:rStyle w:val="Lienhypertexte"/>
            <w:noProof/>
            <w:lang w:eastAsia="fr-FR"/>
          </w:rPr>
          <w:t>Conflit d'intérêts</w:t>
        </w:r>
        <w:r w:rsidR="003456D2">
          <w:rPr>
            <w:noProof/>
            <w:webHidden/>
          </w:rPr>
          <w:tab/>
        </w:r>
        <w:r w:rsidR="003456D2">
          <w:rPr>
            <w:noProof/>
            <w:webHidden/>
          </w:rPr>
          <w:fldChar w:fldCharType="begin"/>
        </w:r>
        <w:r w:rsidR="003456D2">
          <w:rPr>
            <w:noProof/>
            <w:webHidden/>
          </w:rPr>
          <w:instrText xml:space="preserve"> PAGEREF _Toc66263784 \h </w:instrText>
        </w:r>
        <w:r w:rsidR="003456D2">
          <w:rPr>
            <w:noProof/>
            <w:webHidden/>
          </w:rPr>
        </w:r>
        <w:r w:rsidR="003456D2">
          <w:rPr>
            <w:noProof/>
            <w:webHidden/>
          </w:rPr>
          <w:fldChar w:fldCharType="separate"/>
        </w:r>
        <w:r w:rsidR="003456D2">
          <w:rPr>
            <w:noProof/>
            <w:webHidden/>
          </w:rPr>
          <w:t>20</w:t>
        </w:r>
        <w:r w:rsidR="003456D2">
          <w:rPr>
            <w:noProof/>
            <w:webHidden/>
          </w:rPr>
          <w:fldChar w:fldCharType="end"/>
        </w:r>
      </w:hyperlink>
    </w:p>
    <w:p w14:paraId="747106BF"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785" w:history="1">
        <w:r w:rsidR="003456D2" w:rsidRPr="007E0F28">
          <w:rPr>
            <w:rStyle w:val="Lienhypertexte"/>
            <w:rFonts w:eastAsia="Verdana" w:cs="Arial"/>
            <w:noProof/>
          </w:rPr>
          <w:t>2.3.</w:t>
        </w:r>
        <w:r w:rsidR="003456D2">
          <w:rPr>
            <w:rFonts w:eastAsiaTheme="minorEastAsia" w:cstheme="minorBidi"/>
            <w:smallCaps w:val="0"/>
            <w:noProof/>
            <w:sz w:val="24"/>
            <w:szCs w:val="24"/>
            <w:lang w:eastAsia="fr-FR"/>
          </w:rPr>
          <w:tab/>
        </w:r>
        <w:r w:rsidR="003456D2" w:rsidRPr="007E0F28">
          <w:rPr>
            <w:rStyle w:val="Lienhypertexte"/>
            <w:rFonts w:eastAsia="Verdana" w:cs="Arial"/>
            <w:noProof/>
          </w:rPr>
          <w:t>PRINCIPES RELATIFS AUX ENQUETES, AUX SANCTIONS ET AUX APPELS</w:t>
        </w:r>
        <w:r w:rsidR="003456D2">
          <w:rPr>
            <w:noProof/>
            <w:webHidden/>
          </w:rPr>
          <w:tab/>
        </w:r>
        <w:r w:rsidR="003456D2">
          <w:rPr>
            <w:noProof/>
            <w:webHidden/>
          </w:rPr>
          <w:fldChar w:fldCharType="begin"/>
        </w:r>
        <w:r w:rsidR="003456D2">
          <w:rPr>
            <w:noProof/>
            <w:webHidden/>
          </w:rPr>
          <w:instrText xml:space="preserve"> PAGEREF _Toc66263785 \h </w:instrText>
        </w:r>
        <w:r w:rsidR="003456D2">
          <w:rPr>
            <w:noProof/>
            <w:webHidden/>
          </w:rPr>
        </w:r>
        <w:r w:rsidR="003456D2">
          <w:rPr>
            <w:noProof/>
            <w:webHidden/>
          </w:rPr>
          <w:fldChar w:fldCharType="separate"/>
        </w:r>
        <w:r w:rsidR="003456D2">
          <w:rPr>
            <w:noProof/>
            <w:webHidden/>
          </w:rPr>
          <w:t>21</w:t>
        </w:r>
        <w:r w:rsidR="003456D2">
          <w:rPr>
            <w:noProof/>
            <w:webHidden/>
          </w:rPr>
          <w:fldChar w:fldCharType="end"/>
        </w:r>
      </w:hyperlink>
    </w:p>
    <w:p w14:paraId="2F1CB158" w14:textId="77777777" w:rsidR="003456D2" w:rsidRDefault="00B15F0E">
      <w:pPr>
        <w:pStyle w:val="TM2"/>
        <w:tabs>
          <w:tab w:val="right" w:leader="dot" w:pos="9073"/>
        </w:tabs>
        <w:rPr>
          <w:rFonts w:eastAsiaTheme="minorEastAsia" w:cstheme="minorBidi"/>
          <w:smallCaps w:val="0"/>
          <w:noProof/>
          <w:sz w:val="24"/>
          <w:szCs w:val="24"/>
          <w:lang w:eastAsia="fr-FR"/>
        </w:rPr>
      </w:pPr>
      <w:hyperlink w:anchor="_Toc66263786" w:history="1">
        <w:r w:rsidR="003456D2" w:rsidRPr="007E0F28">
          <w:rPr>
            <w:rStyle w:val="Lienhypertexte"/>
            <w:rFonts w:cs="Arial"/>
            <w:noProof/>
          </w:rPr>
          <w:t>Conduite d'une enquête</w:t>
        </w:r>
        <w:r w:rsidR="003456D2">
          <w:rPr>
            <w:noProof/>
            <w:webHidden/>
          </w:rPr>
          <w:tab/>
        </w:r>
        <w:r w:rsidR="003456D2">
          <w:rPr>
            <w:noProof/>
            <w:webHidden/>
          </w:rPr>
          <w:fldChar w:fldCharType="begin"/>
        </w:r>
        <w:r w:rsidR="003456D2">
          <w:rPr>
            <w:noProof/>
            <w:webHidden/>
          </w:rPr>
          <w:instrText xml:space="preserve"> PAGEREF _Toc66263786 \h </w:instrText>
        </w:r>
        <w:r w:rsidR="003456D2">
          <w:rPr>
            <w:noProof/>
            <w:webHidden/>
          </w:rPr>
        </w:r>
        <w:r w:rsidR="003456D2">
          <w:rPr>
            <w:noProof/>
            <w:webHidden/>
          </w:rPr>
          <w:fldChar w:fldCharType="separate"/>
        </w:r>
        <w:r w:rsidR="003456D2">
          <w:rPr>
            <w:noProof/>
            <w:webHidden/>
          </w:rPr>
          <w:t>21</w:t>
        </w:r>
        <w:r w:rsidR="003456D2">
          <w:rPr>
            <w:noProof/>
            <w:webHidden/>
          </w:rPr>
          <w:fldChar w:fldCharType="end"/>
        </w:r>
      </w:hyperlink>
    </w:p>
    <w:p w14:paraId="7ACC3C6E" w14:textId="77777777" w:rsidR="003456D2" w:rsidRDefault="00B15F0E">
      <w:pPr>
        <w:pStyle w:val="TM2"/>
        <w:tabs>
          <w:tab w:val="right" w:leader="dot" w:pos="9073"/>
        </w:tabs>
        <w:rPr>
          <w:rFonts w:eastAsiaTheme="minorEastAsia" w:cstheme="minorBidi"/>
          <w:smallCaps w:val="0"/>
          <w:noProof/>
          <w:sz w:val="24"/>
          <w:szCs w:val="24"/>
          <w:lang w:eastAsia="fr-FR"/>
        </w:rPr>
      </w:pPr>
      <w:hyperlink w:anchor="_Toc66263787" w:history="1">
        <w:r w:rsidR="003456D2" w:rsidRPr="007E0F28">
          <w:rPr>
            <w:rStyle w:val="Lienhypertexte"/>
            <w:rFonts w:cs="Arial"/>
            <w:noProof/>
          </w:rPr>
          <w:t>Décision de ne mener aucune enquête</w:t>
        </w:r>
        <w:r w:rsidR="003456D2">
          <w:rPr>
            <w:noProof/>
            <w:webHidden/>
          </w:rPr>
          <w:tab/>
        </w:r>
        <w:r w:rsidR="003456D2">
          <w:rPr>
            <w:noProof/>
            <w:webHidden/>
          </w:rPr>
          <w:fldChar w:fldCharType="begin"/>
        </w:r>
        <w:r w:rsidR="003456D2">
          <w:rPr>
            <w:noProof/>
            <w:webHidden/>
          </w:rPr>
          <w:instrText xml:space="preserve"> PAGEREF _Toc66263787 \h </w:instrText>
        </w:r>
        <w:r w:rsidR="003456D2">
          <w:rPr>
            <w:noProof/>
            <w:webHidden/>
          </w:rPr>
        </w:r>
        <w:r w:rsidR="003456D2">
          <w:rPr>
            <w:noProof/>
            <w:webHidden/>
          </w:rPr>
          <w:fldChar w:fldCharType="separate"/>
        </w:r>
        <w:r w:rsidR="003456D2">
          <w:rPr>
            <w:noProof/>
            <w:webHidden/>
          </w:rPr>
          <w:t>21</w:t>
        </w:r>
        <w:r w:rsidR="003456D2">
          <w:rPr>
            <w:noProof/>
            <w:webHidden/>
          </w:rPr>
          <w:fldChar w:fldCharType="end"/>
        </w:r>
      </w:hyperlink>
    </w:p>
    <w:p w14:paraId="08374266" w14:textId="77777777" w:rsidR="003456D2" w:rsidRDefault="00B15F0E">
      <w:pPr>
        <w:pStyle w:val="TM2"/>
        <w:tabs>
          <w:tab w:val="right" w:leader="dot" w:pos="9073"/>
        </w:tabs>
        <w:rPr>
          <w:rFonts w:eastAsiaTheme="minorEastAsia" w:cstheme="minorBidi"/>
          <w:smallCaps w:val="0"/>
          <w:noProof/>
          <w:sz w:val="24"/>
          <w:szCs w:val="24"/>
          <w:lang w:eastAsia="fr-FR"/>
        </w:rPr>
      </w:pPr>
      <w:hyperlink w:anchor="_Toc66263788" w:history="1">
        <w:r w:rsidR="003456D2" w:rsidRPr="007E0F28">
          <w:rPr>
            <w:rStyle w:val="Lienhypertexte"/>
            <w:rFonts w:cs="Arial"/>
            <w:noProof/>
          </w:rPr>
          <w:t>Enquête et conclusions</w:t>
        </w:r>
        <w:r w:rsidR="003456D2">
          <w:rPr>
            <w:noProof/>
            <w:webHidden/>
          </w:rPr>
          <w:tab/>
        </w:r>
        <w:r w:rsidR="003456D2">
          <w:rPr>
            <w:noProof/>
            <w:webHidden/>
          </w:rPr>
          <w:fldChar w:fldCharType="begin"/>
        </w:r>
        <w:r w:rsidR="003456D2">
          <w:rPr>
            <w:noProof/>
            <w:webHidden/>
          </w:rPr>
          <w:instrText xml:space="preserve"> PAGEREF _Toc66263788 \h </w:instrText>
        </w:r>
        <w:r w:rsidR="003456D2">
          <w:rPr>
            <w:noProof/>
            <w:webHidden/>
          </w:rPr>
        </w:r>
        <w:r w:rsidR="003456D2">
          <w:rPr>
            <w:noProof/>
            <w:webHidden/>
          </w:rPr>
          <w:fldChar w:fldCharType="separate"/>
        </w:r>
        <w:r w:rsidR="003456D2">
          <w:rPr>
            <w:noProof/>
            <w:webHidden/>
          </w:rPr>
          <w:t>21</w:t>
        </w:r>
        <w:r w:rsidR="003456D2">
          <w:rPr>
            <w:noProof/>
            <w:webHidden/>
          </w:rPr>
          <w:fldChar w:fldCharType="end"/>
        </w:r>
      </w:hyperlink>
    </w:p>
    <w:p w14:paraId="4AFAEF0A" w14:textId="77777777" w:rsidR="003456D2" w:rsidRDefault="00B15F0E">
      <w:pPr>
        <w:pStyle w:val="TM2"/>
        <w:tabs>
          <w:tab w:val="right" w:leader="dot" w:pos="9073"/>
        </w:tabs>
        <w:rPr>
          <w:rFonts w:eastAsiaTheme="minorEastAsia" w:cstheme="minorBidi"/>
          <w:smallCaps w:val="0"/>
          <w:noProof/>
          <w:sz w:val="24"/>
          <w:szCs w:val="24"/>
          <w:lang w:eastAsia="fr-FR"/>
        </w:rPr>
      </w:pPr>
      <w:hyperlink w:anchor="_Toc66263789" w:history="1">
        <w:r w:rsidR="003456D2" w:rsidRPr="007E0F28">
          <w:rPr>
            <w:rStyle w:val="Lienhypertexte"/>
            <w:rFonts w:cs="Arial"/>
            <w:noProof/>
          </w:rPr>
          <w:t>Sanctions dans le cadre des Appels d’Offres</w:t>
        </w:r>
        <w:r w:rsidR="003456D2">
          <w:rPr>
            <w:noProof/>
            <w:webHidden/>
          </w:rPr>
          <w:tab/>
        </w:r>
        <w:r w:rsidR="003456D2">
          <w:rPr>
            <w:noProof/>
            <w:webHidden/>
          </w:rPr>
          <w:fldChar w:fldCharType="begin"/>
        </w:r>
        <w:r w:rsidR="003456D2">
          <w:rPr>
            <w:noProof/>
            <w:webHidden/>
          </w:rPr>
          <w:instrText xml:space="preserve"> PAGEREF _Toc66263789 \h </w:instrText>
        </w:r>
        <w:r w:rsidR="003456D2">
          <w:rPr>
            <w:noProof/>
            <w:webHidden/>
          </w:rPr>
        </w:r>
        <w:r w:rsidR="003456D2">
          <w:rPr>
            <w:noProof/>
            <w:webHidden/>
          </w:rPr>
          <w:fldChar w:fldCharType="separate"/>
        </w:r>
        <w:r w:rsidR="003456D2">
          <w:rPr>
            <w:noProof/>
            <w:webHidden/>
          </w:rPr>
          <w:t>21</w:t>
        </w:r>
        <w:r w:rsidR="003456D2">
          <w:rPr>
            <w:noProof/>
            <w:webHidden/>
          </w:rPr>
          <w:fldChar w:fldCharType="end"/>
        </w:r>
      </w:hyperlink>
    </w:p>
    <w:p w14:paraId="17B11E03" w14:textId="77777777" w:rsidR="003456D2" w:rsidRDefault="00B15F0E">
      <w:pPr>
        <w:pStyle w:val="TM2"/>
        <w:tabs>
          <w:tab w:val="right" w:leader="dot" w:pos="9073"/>
        </w:tabs>
        <w:rPr>
          <w:rFonts w:eastAsiaTheme="minorEastAsia" w:cstheme="minorBidi"/>
          <w:smallCaps w:val="0"/>
          <w:noProof/>
          <w:sz w:val="24"/>
          <w:szCs w:val="24"/>
          <w:lang w:eastAsia="fr-FR"/>
        </w:rPr>
      </w:pPr>
      <w:hyperlink w:anchor="_Toc66263790" w:history="1">
        <w:r w:rsidR="003456D2" w:rsidRPr="007E0F28">
          <w:rPr>
            <w:rStyle w:val="Lienhypertexte"/>
            <w:rFonts w:cs="Arial"/>
            <w:noProof/>
          </w:rPr>
          <w:t>Traitement des appels de sanction</w:t>
        </w:r>
        <w:r w:rsidR="003456D2">
          <w:rPr>
            <w:noProof/>
            <w:webHidden/>
          </w:rPr>
          <w:tab/>
        </w:r>
        <w:r w:rsidR="003456D2">
          <w:rPr>
            <w:noProof/>
            <w:webHidden/>
          </w:rPr>
          <w:fldChar w:fldCharType="begin"/>
        </w:r>
        <w:r w:rsidR="003456D2">
          <w:rPr>
            <w:noProof/>
            <w:webHidden/>
          </w:rPr>
          <w:instrText xml:space="preserve"> PAGEREF _Toc66263790 \h </w:instrText>
        </w:r>
        <w:r w:rsidR="003456D2">
          <w:rPr>
            <w:noProof/>
            <w:webHidden/>
          </w:rPr>
        </w:r>
        <w:r w:rsidR="003456D2">
          <w:rPr>
            <w:noProof/>
            <w:webHidden/>
          </w:rPr>
          <w:fldChar w:fldCharType="separate"/>
        </w:r>
        <w:r w:rsidR="003456D2">
          <w:rPr>
            <w:noProof/>
            <w:webHidden/>
          </w:rPr>
          <w:t>22</w:t>
        </w:r>
        <w:r w:rsidR="003456D2">
          <w:rPr>
            <w:noProof/>
            <w:webHidden/>
          </w:rPr>
          <w:fldChar w:fldCharType="end"/>
        </w:r>
      </w:hyperlink>
    </w:p>
    <w:p w14:paraId="00D92898"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791" w:history="1">
        <w:r w:rsidR="003456D2" w:rsidRPr="007E0F28">
          <w:rPr>
            <w:rStyle w:val="Lienhypertexte"/>
            <w:rFonts w:cs="Arial"/>
            <w:noProof/>
          </w:rPr>
          <w:t>2.4.</w:t>
        </w:r>
        <w:r w:rsidR="003456D2">
          <w:rPr>
            <w:rFonts w:eastAsiaTheme="minorEastAsia" w:cstheme="minorBidi"/>
            <w:smallCaps w:val="0"/>
            <w:noProof/>
            <w:sz w:val="24"/>
            <w:szCs w:val="24"/>
            <w:lang w:eastAsia="fr-FR"/>
          </w:rPr>
          <w:tab/>
        </w:r>
        <w:r w:rsidR="003456D2" w:rsidRPr="007E0F28">
          <w:rPr>
            <w:rStyle w:val="Lienhypertexte"/>
            <w:rFonts w:cs="Arial"/>
            <w:noProof/>
          </w:rPr>
          <w:t>VOIES DE RECOURS dans le cadre des appels d’offres</w:t>
        </w:r>
        <w:r w:rsidR="003456D2">
          <w:rPr>
            <w:noProof/>
            <w:webHidden/>
          </w:rPr>
          <w:tab/>
        </w:r>
        <w:r w:rsidR="003456D2">
          <w:rPr>
            <w:noProof/>
            <w:webHidden/>
          </w:rPr>
          <w:fldChar w:fldCharType="begin"/>
        </w:r>
        <w:r w:rsidR="003456D2">
          <w:rPr>
            <w:noProof/>
            <w:webHidden/>
          </w:rPr>
          <w:instrText xml:space="preserve"> PAGEREF _Toc66263791 \h </w:instrText>
        </w:r>
        <w:r w:rsidR="003456D2">
          <w:rPr>
            <w:noProof/>
            <w:webHidden/>
          </w:rPr>
        </w:r>
        <w:r w:rsidR="003456D2">
          <w:rPr>
            <w:noProof/>
            <w:webHidden/>
          </w:rPr>
          <w:fldChar w:fldCharType="separate"/>
        </w:r>
        <w:r w:rsidR="003456D2">
          <w:rPr>
            <w:noProof/>
            <w:webHidden/>
          </w:rPr>
          <w:t>23</w:t>
        </w:r>
        <w:r w:rsidR="003456D2">
          <w:rPr>
            <w:noProof/>
            <w:webHidden/>
          </w:rPr>
          <w:fldChar w:fldCharType="end"/>
        </w:r>
      </w:hyperlink>
    </w:p>
    <w:p w14:paraId="25F6F7FB"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792" w:history="1">
        <w:r w:rsidR="003456D2" w:rsidRPr="007E0F28">
          <w:rPr>
            <w:rStyle w:val="Lienhypertexte"/>
            <w:rFonts w:cs="Arial"/>
            <w:noProof/>
            <w:lang w:eastAsia="fr-FR"/>
          </w:rPr>
          <w:t>2.5.</w:t>
        </w:r>
        <w:r w:rsidR="003456D2">
          <w:rPr>
            <w:rFonts w:eastAsiaTheme="minorEastAsia" w:cstheme="minorBidi"/>
            <w:smallCaps w:val="0"/>
            <w:noProof/>
            <w:sz w:val="24"/>
            <w:szCs w:val="24"/>
            <w:lang w:eastAsia="fr-FR"/>
          </w:rPr>
          <w:tab/>
        </w:r>
        <w:r w:rsidR="003456D2" w:rsidRPr="007E0F28">
          <w:rPr>
            <w:rStyle w:val="Lienhypertexte"/>
            <w:rFonts w:cs="Arial"/>
            <w:noProof/>
            <w:lang w:eastAsia="fr-FR"/>
          </w:rPr>
          <w:t>Lanceur d’alerte</w:t>
        </w:r>
        <w:r w:rsidR="003456D2">
          <w:rPr>
            <w:noProof/>
            <w:webHidden/>
          </w:rPr>
          <w:tab/>
        </w:r>
        <w:r w:rsidR="003456D2">
          <w:rPr>
            <w:noProof/>
            <w:webHidden/>
          </w:rPr>
          <w:fldChar w:fldCharType="begin"/>
        </w:r>
        <w:r w:rsidR="003456D2">
          <w:rPr>
            <w:noProof/>
            <w:webHidden/>
          </w:rPr>
          <w:instrText xml:space="preserve"> PAGEREF _Toc66263792 \h </w:instrText>
        </w:r>
        <w:r w:rsidR="003456D2">
          <w:rPr>
            <w:noProof/>
            <w:webHidden/>
          </w:rPr>
        </w:r>
        <w:r w:rsidR="003456D2">
          <w:rPr>
            <w:noProof/>
            <w:webHidden/>
          </w:rPr>
          <w:fldChar w:fldCharType="separate"/>
        </w:r>
        <w:r w:rsidR="003456D2">
          <w:rPr>
            <w:noProof/>
            <w:webHidden/>
          </w:rPr>
          <w:t>23</w:t>
        </w:r>
        <w:r w:rsidR="003456D2">
          <w:rPr>
            <w:noProof/>
            <w:webHidden/>
          </w:rPr>
          <w:fldChar w:fldCharType="end"/>
        </w:r>
      </w:hyperlink>
    </w:p>
    <w:p w14:paraId="0E942AD6"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793" w:history="1">
        <w:r w:rsidR="003456D2" w:rsidRPr="007E0F28">
          <w:rPr>
            <w:rStyle w:val="Lienhypertexte"/>
            <w:rFonts w:cs="Arial"/>
            <w:noProof/>
          </w:rPr>
          <w:t>2.6.</w:t>
        </w:r>
        <w:r w:rsidR="003456D2">
          <w:rPr>
            <w:rFonts w:eastAsiaTheme="minorEastAsia" w:cstheme="minorBidi"/>
            <w:smallCaps w:val="0"/>
            <w:noProof/>
            <w:sz w:val="24"/>
            <w:szCs w:val="24"/>
            <w:lang w:eastAsia="fr-FR"/>
          </w:rPr>
          <w:tab/>
        </w:r>
        <w:r w:rsidR="003456D2" w:rsidRPr="007E0F28">
          <w:rPr>
            <w:rStyle w:val="Lienhypertexte"/>
            <w:rFonts w:cs="Arial"/>
            <w:noProof/>
          </w:rPr>
          <w:t>CONCURRENCE LOYALE ET PUBLICITE</w:t>
        </w:r>
        <w:r w:rsidR="003456D2">
          <w:rPr>
            <w:noProof/>
            <w:webHidden/>
          </w:rPr>
          <w:tab/>
        </w:r>
        <w:r w:rsidR="003456D2">
          <w:rPr>
            <w:noProof/>
            <w:webHidden/>
          </w:rPr>
          <w:fldChar w:fldCharType="begin"/>
        </w:r>
        <w:r w:rsidR="003456D2">
          <w:rPr>
            <w:noProof/>
            <w:webHidden/>
          </w:rPr>
          <w:instrText xml:space="preserve"> PAGEREF _Toc66263793 \h </w:instrText>
        </w:r>
        <w:r w:rsidR="003456D2">
          <w:rPr>
            <w:noProof/>
            <w:webHidden/>
          </w:rPr>
        </w:r>
        <w:r w:rsidR="003456D2">
          <w:rPr>
            <w:noProof/>
            <w:webHidden/>
          </w:rPr>
          <w:fldChar w:fldCharType="separate"/>
        </w:r>
        <w:r w:rsidR="003456D2">
          <w:rPr>
            <w:noProof/>
            <w:webHidden/>
          </w:rPr>
          <w:t>25</w:t>
        </w:r>
        <w:r w:rsidR="003456D2">
          <w:rPr>
            <w:noProof/>
            <w:webHidden/>
          </w:rPr>
          <w:fldChar w:fldCharType="end"/>
        </w:r>
      </w:hyperlink>
    </w:p>
    <w:p w14:paraId="653BF9C4"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794" w:history="1">
        <w:r w:rsidR="003456D2" w:rsidRPr="007E0F28">
          <w:rPr>
            <w:rStyle w:val="Lienhypertexte"/>
            <w:rFonts w:cs="Arial"/>
            <w:noProof/>
            <w:lang w:eastAsia="fr-FR"/>
          </w:rPr>
          <w:t>2.7.</w:t>
        </w:r>
        <w:r w:rsidR="003456D2">
          <w:rPr>
            <w:rFonts w:eastAsiaTheme="minorEastAsia" w:cstheme="minorBidi"/>
            <w:smallCaps w:val="0"/>
            <w:noProof/>
            <w:sz w:val="24"/>
            <w:szCs w:val="24"/>
            <w:lang w:eastAsia="fr-FR"/>
          </w:rPr>
          <w:tab/>
        </w:r>
        <w:r w:rsidR="003456D2" w:rsidRPr="007E0F28">
          <w:rPr>
            <w:rStyle w:val="Lienhypertexte"/>
            <w:rFonts w:cs="Arial"/>
            <w:noProof/>
            <w:lang w:eastAsia="fr-FR"/>
          </w:rPr>
          <w:t>Contenu du dossier d’appel d’offres/demande de propositions</w:t>
        </w:r>
        <w:r w:rsidR="003456D2">
          <w:rPr>
            <w:noProof/>
            <w:webHidden/>
          </w:rPr>
          <w:tab/>
        </w:r>
        <w:r w:rsidR="003456D2">
          <w:rPr>
            <w:noProof/>
            <w:webHidden/>
          </w:rPr>
          <w:fldChar w:fldCharType="begin"/>
        </w:r>
        <w:r w:rsidR="003456D2">
          <w:rPr>
            <w:noProof/>
            <w:webHidden/>
          </w:rPr>
          <w:instrText xml:space="preserve"> PAGEREF _Toc66263794 \h </w:instrText>
        </w:r>
        <w:r w:rsidR="003456D2">
          <w:rPr>
            <w:noProof/>
            <w:webHidden/>
          </w:rPr>
        </w:r>
        <w:r w:rsidR="003456D2">
          <w:rPr>
            <w:noProof/>
            <w:webHidden/>
          </w:rPr>
          <w:fldChar w:fldCharType="separate"/>
        </w:r>
        <w:r w:rsidR="003456D2">
          <w:rPr>
            <w:noProof/>
            <w:webHidden/>
          </w:rPr>
          <w:t>27</w:t>
        </w:r>
        <w:r w:rsidR="003456D2">
          <w:rPr>
            <w:noProof/>
            <w:webHidden/>
          </w:rPr>
          <w:fldChar w:fldCharType="end"/>
        </w:r>
      </w:hyperlink>
    </w:p>
    <w:p w14:paraId="48E9C83B"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795" w:history="1">
        <w:r w:rsidR="003456D2" w:rsidRPr="007E0F28">
          <w:rPr>
            <w:rStyle w:val="Lienhypertexte"/>
            <w:noProof/>
            <w:lang w:eastAsia="fr-FR"/>
          </w:rPr>
          <w:t>2.7.1.</w:t>
        </w:r>
        <w:r w:rsidR="003456D2">
          <w:rPr>
            <w:rFonts w:eastAsiaTheme="minorEastAsia" w:cstheme="minorBidi"/>
            <w:i w:val="0"/>
            <w:iCs w:val="0"/>
            <w:noProof/>
            <w:sz w:val="24"/>
            <w:szCs w:val="24"/>
            <w:lang w:eastAsia="fr-FR"/>
          </w:rPr>
          <w:tab/>
        </w:r>
        <w:r w:rsidR="003456D2" w:rsidRPr="007E0F28">
          <w:rPr>
            <w:rStyle w:val="Lienhypertexte"/>
            <w:noProof/>
            <w:lang w:eastAsia="fr-FR"/>
          </w:rPr>
          <w:t>Normes</w:t>
        </w:r>
        <w:r w:rsidR="003456D2">
          <w:rPr>
            <w:noProof/>
            <w:webHidden/>
          </w:rPr>
          <w:tab/>
        </w:r>
        <w:r w:rsidR="003456D2">
          <w:rPr>
            <w:noProof/>
            <w:webHidden/>
          </w:rPr>
          <w:fldChar w:fldCharType="begin"/>
        </w:r>
        <w:r w:rsidR="003456D2">
          <w:rPr>
            <w:noProof/>
            <w:webHidden/>
          </w:rPr>
          <w:instrText xml:space="preserve"> PAGEREF _Toc66263795 \h </w:instrText>
        </w:r>
        <w:r w:rsidR="003456D2">
          <w:rPr>
            <w:noProof/>
            <w:webHidden/>
          </w:rPr>
        </w:r>
        <w:r w:rsidR="003456D2">
          <w:rPr>
            <w:noProof/>
            <w:webHidden/>
          </w:rPr>
          <w:fldChar w:fldCharType="separate"/>
        </w:r>
        <w:r w:rsidR="003456D2">
          <w:rPr>
            <w:noProof/>
            <w:webHidden/>
          </w:rPr>
          <w:t>27</w:t>
        </w:r>
        <w:r w:rsidR="003456D2">
          <w:rPr>
            <w:noProof/>
            <w:webHidden/>
          </w:rPr>
          <w:fldChar w:fldCharType="end"/>
        </w:r>
      </w:hyperlink>
    </w:p>
    <w:p w14:paraId="4BB35081"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796" w:history="1">
        <w:r w:rsidR="003456D2" w:rsidRPr="007E0F28">
          <w:rPr>
            <w:rStyle w:val="Lienhypertexte"/>
            <w:noProof/>
            <w:lang w:eastAsia="fr-FR"/>
          </w:rPr>
          <w:t>2.7.2.</w:t>
        </w:r>
        <w:r w:rsidR="003456D2">
          <w:rPr>
            <w:rFonts w:eastAsiaTheme="minorEastAsia" w:cstheme="minorBidi"/>
            <w:i w:val="0"/>
            <w:iCs w:val="0"/>
            <w:noProof/>
            <w:sz w:val="24"/>
            <w:szCs w:val="24"/>
            <w:lang w:eastAsia="fr-FR"/>
          </w:rPr>
          <w:tab/>
        </w:r>
        <w:r w:rsidR="003456D2" w:rsidRPr="007E0F28">
          <w:rPr>
            <w:rStyle w:val="Lienhypertexte"/>
            <w:noProof/>
            <w:lang w:eastAsia="fr-FR"/>
          </w:rPr>
          <w:t>Utilisation des noms de marque</w:t>
        </w:r>
        <w:r w:rsidR="003456D2">
          <w:rPr>
            <w:noProof/>
            <w:webHidden/>
          </w:rPr>
          <w:tab/>
        </w:r>
        <w:r w:rsidR="003456D2">
          <w:rPr>
            <w:noProof/>
            <w:webHidden/>
          </w:rPr>
          <w:fldChar w:fldCharType="begin"/>
        </w:r>
        <w:r w:rsidR="003456D2">
          <w:rPr>
            <w:noProof/>
            <w:webHidden/>
          </w:rPr>
          <w:instrText xml:space="preserve"> PAGEREF _Toc66263796 \h </w:instrText>
        </w:r>
        <w:r w:rsidR="003456D2">
          <w:rPr>
            <w:noProof/>
            <w:webHidden/>
          </w:rPr>
        </w:r>
        <w:r w:rsidR="003456D2">
          <w:rPr>
            <w:noProof/>
            <w:webHidden/>
          </w:rPr>
          <w:fldChar w:fldCharType="separate"/>
        </w:r>
        <w:r w:rsidR="003456D2">
          <w:rPr>
            <w:noProof/>
            <w:webHidden/>
          </w:rPr>
          <w:t>28</w:t>
        </w:r>
        <w:r w:rsidR="003456D2">
          <w:rPr>
            <w:noProof/>
            <w:webHidden/>
          </w:rPr>
          <w:fldChar w:fldCharType="end"/>
        </w:r>
      </w:hyperlink>
    </w:p>
    <w:p w14:paraId="3924533C"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797" w:history="1">
        <w:r w:rsidR="003456D2" w:rsidRPr="007E0F28">
          <w:rPr>
            <w:rStyle w:val="Lienhypertexte"/>
            <w:noProof/>
            <w:lang w:eastAsia="fr-FR"/>
          </w:rPr>
          <w:t>2.7.3.</w:t>
        </w:r>
        <w:r w:rsidR="003456D2">
          <w:rPr>
            <w:rFonts w:eastAsiaTheme="minorEastAsia" w:cstheme="minorBidi"/>
            <w:i w:val="0"/>
            <w:iCs w:val="0"/>
            <w:noProof/>
            <w:sz w:val="24"/>
            <w:szCs w:val="24"/>
            <w:lang w:eastAsia="fr-FR"/>
          </w:rPr>
          <w:tab/>
        </w:r>
        <w:r w:rsidR="003456D2" w:rsidRPr="007E0F28">
          <w:rPr>
            <w:rStyle w:val="Lienhypertexte"/>
            <w:noProof/>
            <w:lang w:eastAsia="fr-FR"/>
          </w:rPr>
          <w:t>Établissement des prix (marchés de fournitures)</w:t>
        </w:r>
        <w:r w:rsidR="003456D2">
          <w:rPr>
            <w:noProof/>
            <w:webHidden/>
          </w:rPr>
          <w:tab/>
        </w:r>
        <w:r w:rsidR="003456D2">
          <w:rPr>
            <w:noProof/>
            <w:webHidden/>
          </w:rPr>
          <w:fldChar w:fldCharType="begin"/>
        </w:r>
        <w:r w:rsidR="003456D2">
          <w:rPr>
            <w:noProof/>
            <w:webHidden/>
          </w:rPr>
          <w:instrText xml:space="preserve"> PAGEREF _Toc66263797 \h </w:instrText>
        </w:r>
        <w:r w:rsidR="003456D2">
          <w:rPr>
            <w:noProof/>
            <w:webHidden/>
          </w:rPr>
        </w:r>
        <w:r w:rsidR="003456D2">
          <w:rPr>
            <w:noProof/>
            <w:webHidden/>
          </w:rPr>
          <w:fldChar w:fldCharType="separate"/>
        </w:r>
        <w:r w:rsidR="003456D2">
          <w:rPr>
            <w:noProof/>
            <w:webHidden/>
          </w:rPr>
          <w:t>28</w:t>
        </w:r>
        <w:r w:rsidR="003456D2">
          <w:rPr>
            <w:noProof/>
            <w:webHidden/>
          </w:rPr>
          <w:fldChar w:fldCharType="end"/>
        </w:r>
      </w:hyperlink>
    </w:p>
    <w:p w14:paraId="4199EDA1"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798" w:history="1">
        <w:r w:rsidR="003456D2" w:rsidRPr="007E0F28">
          <w:rPr>
            <w:rStyle w:val="Lienhypertexte"/>
            <w:noProof/>
            <w:lang w:eastAsia="fr-FR"/>
          </w:rPr>
          <w:t>2.7.4.</w:t>
        </w:r>
        <w:r w:rsidR="003456D2">
          <w:rPr>
            <w:rFonts w:eastAsiaTheme="minorEastAsia" w:cstheme="minorBidi"/>
            <w:i w:val="0"/>
            <w:iCs w:val="0"/>
            <w:noProof/>
            <w:sz w:val="24"/>
            <w:szCs w:val="24"/>
            <w:lang w:eastAsia="fr-FR"/>
          </w:rPr>
          <w:tab/>
        </w:r>
        <w:r w:rsidR="003456D2" w:rsidRPr="007E0F28">
          <w:rPr>
            <w:rStyle w:val="Lienhypertexte"/>
            <w:noProof/>
            <w:lang w:eastAsia="fr-FR"/>
          </w:rPr>
          <w:t>Révision des prix</w:t>
        </w:r>
        <w:r w:rsidR="003456D2">
          <w:rPr>
            <w:noProof/>
            <w:webHidden/>
          </w:rPr>
          <w:tab/>
        </w:r>
        <w:r w:rsidR="003456D2">
          <w:rPr>
            <w:noProof/>
            <w:webHidden/>
          </w:rPr>
          <w:fldChar w:fldCharType="begin"/>
        </w:r>
        <w:r w:rsidR="003456D2">
          <w:rPr>
            <w:noProof/>
            <w:webHidden/>
          </w:rPr>
          <w:instrText xml:space="preserve"> PAGEREF _Toc66263798 \h </w:instrText>
        </w:r>
        <w:r w:rsidR="003456D2">
          <w:rPr>
            <w:noProof/>
            <w:webHidden/>
          </w:rPr>
        </w:r>
        <w:r w:rsidR="003456D2">
          <w:rPr>
            <w:noProof/>
            <w:webHidden/>
          </w:rPr>
          <w:fldChar w:fldCharType="separate"/>
        </w:r>
        <w:r w:rsidR="003456D2">
          <w:rPr>
            <w:noProof/>
            <w:webHidden/>
          </w:rPr>
          <w:t>28</w:t>
        </w:r>
        <w:r w:rsidR="003456D2">
          <w:rPr>
            <w:noProof/>
            <w:webHidden/>
          </w:rPr>
          <w:fldChar w:fldCharType="end"/>
        </w:r>
      </w:hyperlink>
    </w:p>
    <w:p w14:paraId="493E023E"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799" w:history="1">
        <w:r w:rsidR="003456D2" w:rsidRPr="007E0F28">
          <w:rPr>
            <w:rStyle w:val="Lienhypertexte"/>
            <w:noProof/>
            <w:lang w:eastAsia="fr-FR"/>
          </w:rPr>
          <w:t>2.7.5.</w:t>
        </w:r>
        <w:r w:rsidR="003456D2">
          <w:rPr>
            <w:rFonts w:eastAsiaTheme="minorEastAsia" w:cstheme="minorBidi"/>
            <w:i w:val="0"/>
            <w:iCs w:val="0"/>
            <w:noProof/>
            <w:sz w:val="24"/>
            <w:szCs w:val="24"/>
            <w:lang w:eastAsia="fr-FR"/>
          </w:rPr>
          <w:tab/>
        </w:r>
        <w:r w:rsidR="003456D2" w:rsidRPr="007E0F28">
          <w:rPr>
            <w:rStyle w:val="Lienhypertexte"/>
            <w:noProof/>
            <w:lang w:eastAsia="fr-FR"/>
          </w:rPr>
          <w:t>Dispositions concernant les monnaies</w:t>
        </w:r>
        <w:r w:rsidR="003456D2">
          <w:rPr>
            <w:noProof/>
            <w:webHidden/>
          </w:rPr>
          <w:tab/>
        </w:r>
        <w:r w:rsidR="003456D2">
          <w:rPr>
            <w:noProof/>
            <w:webHidden/>
          </w:rPr>
          <w:fldChar w:fldCharType="begin"/>
        </w:r>
        <w:r w:rsidR="003456D2">
          <w:rPr>
            <w:noProof/>
            <w:webHidden/>
          </w:rPr>
          <w:instrText xml:space="preserve"> PAGEREF _Toc66263799 \h </w:instrText>
        </w:r>
        <w:r w:rsidR="003456D2">
          <w:rPr>
            <w:noProof/>
            <w:webHidden/>
          </w:rPr>
        </w:r>
        <w:r w:rsidR="003456D2">
          <w:rPr>
            <w:noProof/>
            <w:webHidden/>
          </w:rPr>
          <w:fldChar w:fldCharType="separate"/>
        </w:r>
        <w:r w:rsidR="003456D2">
          <w:rPr>
            <w:noProof/>
            <w:webHidden/>
          </w:rPr>
          <w:t>29</w:t>
        </w:r>
        <w:r w:rsidR="003456D2">
          <w:rPr>
            <w:noProof/>
            <w:webHidden/>
          </w:rPr>
          <w:fldChar w:fldCharType="end"/>
        </w:r>
      </w:hyperlink>
    </w:p>
    <w:p w14:paraId="6AE8ECAC"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00" w:history="1">
        <w:r w:rsidR="003456D2" w:rsidRPr="007E0F28">
          <w:rPr>
            <w:rStyle w:val="Lienhypertexte"/>
            <w:noProof/>
            <w:lang w:eastAsia="fr-FR"/>
          </w:rPr>
          <w:t>2.7.6.</w:t>
        </w:r>
        <w:r w:rsidR="003456D2">
          <w:rPr>
            <w:rFonts w:eastAsiaTheme="minorEastAsia" w:cstheme="minorBidi"/>
            <w:i w:val="0"/>
            <w:iCs w:val="0"/>
            <w:noProof/>
            <w:sz w:val="24"/>
            <w:szCs w:val="24"/>
            <w:lang w:eastAsia="fr-FR"/>
          </w:rPr>
          <w:tab/>
        </w:r>
        <w:r w:rsidR="003456D2" w:rsidRPr="007E0F28">
          <w:rPr>
            <w:rStyle w:val="Lienhypertexte"/>
            <w:noProof/>
            <w:lang w:eastAsia="fr-FR"/>
          </w:rPr>
          <w:t>Offres variantes</w:t>
        </w:r>
        <w:r w:rsidR="003456D2">
          <w:rPr>
            <w:noProof/>
            <w:webHidden/>
          </w:rPr>
          <w:tab/>
        </w:r>
        <w:r w:rsidR="003456D2">
          <w:rPr>
            <w:noProof/>
            <w:webHidden/>
          </w:rPr>
          <w:fldChar w:fldCharType="begin"/>
        </w:r>
        <w:r w:rsidR="003456D2">
          <w:rPr>
            <w:noProof/>
            <w:webHidden/>
          </w:rPr>
          <w:instrText xml:space="preserve"> PAGEREF _Toc66263800 \h </w:instrText>
        </w:r>
        <w:r w:rsidR="003456D2">
          <w:rPr>
            <w:noProof/>
            <w:webHidden/>
          </w:rPr>
        </w:r>
        <w:r w:rsidR="003456D2">
          <w:rPr>
            <w:noProof/>
            <w:webHidden/>
          </w:rPr>
          <w:fldChar w:fldCharType="separate"/>
        </w:r>
        <w:r w:rsidR="003456D2">
          <w:rPr>
            <w:noProof/>
            <w:webHidden/>
          </w:rPr>
          <w:t>30</w:t>
        </w:r>
        <w:r w:rsidR="003456D2">
          <w:rPr>
            <w:noProof/>
            <w:webHidden/>
          </w:rPr>
          <w:fldChar w:fldCharType="end"/>
        </w:r>
      </w:hyperlink>
    </w:p>
    <w:p w14:paraId="04CC6EC2"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01" w:history="1">
        <w:r w:rsidR="003456D2" w:rsidRPr="007E0F28">
          <w:rPr>
            <w:rStyle w:val="Lienhypertexte"/>
            <w:noProof/>
          </w:rPr>
          <w:t>2.7.7.</w:t>
        </w:r>
        <w:r w:rsidR="003456D2">
          <w:rPr>
            <w:rFonts w:eastAsiaTheme="minorEastAsia" w:cstheme="minorBidi"/>
            <w:i w:val="0"/>
            <w:iCs w:val="0"/>
            <w:noProof/>
            <w:sz w:val="24"/>
            <w:szCs w:val="24"/>
            <w:lang w:eastAsia="fr-FR"/>
          </w:rPr>
          <w:tab/>
        </w:r>
        <w:r w:rsidR="003456D2" w:rsidRPr="007E0F28">
          <w:rPr>
            <w:rStyle w:val="Lienhypertexte"/>
            <w:noProof/>
          </w:rPr>
          <w:t>Période de validité des offres/propositions</w:t>
        </w:r>
        <w:r w:rsidR="003456D2">
          <w:rPr>
            <w:noProof/>
            <w:webHidden/>
          </w:rPr>
          <w:tab/>
        </w:r>
        <w:r w:rsidR="003456D2">
          <w:rPr>
            <w:noProof/>
            <w:webHidden/>
          </w:rPr>
          <w:fldChar w:fldCharType="begin"/>
        </w:r>
        <w:r w:rsidR="003456D2">
          <w:rPr>
            <w:noProof/>
            <w:webHidden/>
          </w:rPr>
          <w:instrText xml:space="preserve"> PAGEREF _Toc66263801 \h </w:instrText>
        </w:r>
        <w:r w:rsidR="003456D2">
          <w:rPr>
            <w:noProof/>
            <w:webHidden/>
          </w:rPr>
        </w:r>
        <w:r w:rsidR="003456D2">
          <w:rPr>
            <w:noProof/>
            <w:webHidden/>
          </w:rPr>
          <w:fldChar w:fldCharType="separate"/>
        </w:r>
        <w:r w:rsidR="003456D2">
          <w:rPr>
            <w:noProof/>
            <w:webHidden/>
          </w:rPr>
          <w:t>30</w:t>
        </w:r>
        <w:r w:rsidR="003456D2">
          <w:rPr>
            <w:noProof/>
            <w:webHidden/>
          </w:rPr>
          <w:fldChar w:fldCharType="end"/>
        </w:r>
      </w:hyperlink>
    </w:p>
    <w:p w14:paraId="31C1CE16"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02" w:history="1">
        <w:r w:rsidR="003456D2" w:rsidRPr="007E0F28">
          <w:rPr>
            <w:rStyle w:val="Lienhypertexte"/>
            <w:noProof/>
            <w:lang w:eastAsia="fr-FR"/>
          </w:rPr>
          <w:t>2.7.8.</w:t>
        </w:r>
        <w:r w:rsidR="003456D2">
          <w:rPr>
            <w:rFonts w:eastAsiaTheme="minorEastAsia" w:cstheme="minorBidi"/>
            <w:i w:val="0"/>
            <w:iCs w:val="0"/>
            <w:noProof/>
            <w:sz w:val="24"/>
            <w:szCs w:val="24"/>
            <w:lang w:eastAsia="fr-FR"/>
          </w:rPr>
          <w:tab/>
        </w:r>
        <w:r w:rsidR="003456D2" w:rsidRPr="007E0F28">
          <w:rPr>
            <w:rStyle w:val="Lienhypertexte"/>
            <w:noProof/>
            <w:lang w:eastAsia="fr-FR"/>
          </w:rPr>
          <w:t>Clause d’attente avant signature</w:t>
        </w:r>
        <w:r w:rsidR="003456D2">
          <w:rPr>
            <w:noProof/>
            <w:webHidden/>
          </w:rPr>
          <w:tab/>
        </w:r>
        <w:r w:rsidR="003456D2">
          <w:rPr>
            <w:noProof/>
            <w:webHidden/>
          </w:rPr>
          <w:fldChar w:fldCharType="begin"/>
        </w:r>
        <w:r w:rsidR="003456D2">
          <w:rPr>
            <w:noProof/>
            <w:webHidden/>
          </w:rPr>
          <w:instrText xml:space="preserve"> PAGEREF _Toc66263802 \h </w:instrText>
        </w:r>
        <w:r w:rsidR="003456D2">
          <w:rPr>
            <w:noProof/>
            <w:webHidden/>
          </w:rPr>
        </w:r>
        <w:r w:rsidR="003456D2">
          <w:rPr>
            <w:noProof/>
            <w:webHidden/>
          </w:rPr>
          <w:fldChar w:fldCharType="separate"/>
        </w:r>
        <w:r w:rsidR="003456D2">
          <w:rPr>
            <w:noProof/>
            <w:webHidden/>
          </w:rPr>
          <w:t>31</w:t>
        </w:r>
        <w:r w:rsidR="003456D2">
          <w:rPr>
            <w:noProof/>
            <w:webHidden/>
          </w:rPr>
          <w:fldChar w:fldCharType="end"/>
        </w:r>
      </w:hyperlink>
    </w:p>
    <w:p w14:paraId="730BF203"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03" w:history="1">
        <w:r w:rsidR="003456D2" w:rsidRPr="007E0F28">
          <w:rPr>
            <w:rStyle w:val="Lienhypertexte"/>
            <w:rFonts w:cs="Arial"/>
            <w:noProof/>
          </w:rPr>
          <w:t>2.8.</w:t>
        </w:r>
        <w:r w:rsidR="003456D2">
          <w:rPr>
            <w:rFonts w:eastAsiaTheme="minorEastAsia" w:cstheme="minorBidi"/>
            <w:smallCaps w:val="0"/>
            <w:noProof/>
            <w:sz w:val="24"/>
            <w:szCs w:val="24"/>
            <w:lang w:eastAsia="fr-FR"/>
          </w:rPr>
          <w:tab/>
        </w:r>
        <w:r w:rsidR="003456D2" w:rsidRPr="007E0F28">
          <w:rPr>
            <w:rStyle w:val="Lienhypertexte"/>
            <w:rFonts w:cs="Arial"/>
            <w:noProof/>
          </w:rPr>
          <w:t>AUTRES POINTS ESSENTIELS</w:t>
        </w:r>
        <w:r w:rsidR="003456D2">
          <w:rPr>
            <w:noProof/>
            <w:webHidden/>
          </w:rPr>
          <w:tab/>
        </w:r>
        <w:r w:rsidR="003456D2">
          <w:rPr>
            <w:noProof/>
            <w:webHidden/>
          </w:rPr>
          <w:fldChar w:fldCharType="begin"/>
        </w:r>
        <w:r w:rsidR="003456D2">
          <w:rPr>
            <w:noProof/>
            <w:webHidden/>
          </w:rPr>
          <w:instrText xml:space="preserve"> PAGEREF _Toc66263803 \h </w:instrText>
        </w:r>
        <w:r w:rsidR="003456D2">
          <w:rPr>
            <w:noProof/>
            <w:webHidden/>
          </w:rPr>
        </w:r>
        <w:r w:rsidR="003456D2">
          <w:rPr>
            <w:noProof/>
            <w:webHidden/>
          </w:rPr>
          <w:fldChar w:fldCharType="separate"/>
        </w:r>
        <w:r w:rsidR="003456D2">
          <w:rPr>
            <w:noProof/>
            <w:webHidden/>
          </w:rPr>
          <w:t>31</w:t>
        </w:r>
        <w:r w:rsidR="003456D2">
          <w:rPr>
            <w:noProof/>
            <w:webHidden/>
          </w:rPr>
          <w:fldChar w:fldCharType="end"/>
        </w:r>
      </w:hyperlink>
    </w:p>
    <w:p w14:paraId="2C505CFE"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04" w:history="1">
        <w:r w:rsidR="003456D2" w:rsidRPr="007E0F28">
          <w:rPr>
            <w:rStyle w:val="Lienhypertexte"/>
            <w:noProof/>
          </w:rPr>
          <w:t>2.8.1.</w:t>
        </w:r>
        <w:r w:rsidR="003456D2">
          <w:rPr>
            <w:rFonts w:eastAsiaTheme="minorEastAsia" w:cstheme="minorBidi"/>
            <w:i w:val="0"/>
            <w:iCs w:val="0"/>
            <w:noProof/>
            <w:sz w:val="24"/>
            <w:szCs w:val="24"/>
            <w:lang w:eastAsia="fr-FR"/>
          </w:rPr>
          <w:tab/>
        </w:r>
        <w:r w:rsidR="003456D2" w:rsidRPr="007E0F28">
          <w:rPr>
            <w:rStyle w:val="Lienhypertexte"/>
            <w:noProof/>
          </w:rPr>
          <w:t>Prohibition des attributions rétroactives et marchés anticipés</w:t>
        </w:r>
        <w:r w:rsidR="003456D2">
          <w:rPr>
            <w:noProof/>
            <w:webHidden/>
          </w:rPr>
          <w:tab/>
        </w:r>
        <w:r w:rsidR="003456D2">
          <w:rPr>
            <w:noProof/>
            <w:webHidden/>
          </w:rPr>
          <w:fldChar w:fldCharType="begin"/>
        </w:r>
        <w:r w:rsidR="003456D2">
          <w:rPr>
            <w:noProof/>
            <w:webHidden/>
          </w:rPr>
          <w:instrText xml:space="preserve"> PAGEREF _Toc66263804 \h </w:instrText>
        </w:r>
        <w:r w:rsidR="003456D2">
          <w:rPr>
            <w:noProof/>
            <w:webHidden/>
          </w:rPr>
        </w:r>
        <w:r w:rsidR="003456D2">
          <w:rPr>
            <w:noProof/>
            <w:webHidden/>
          </w:rPr>
          <w:fldChar w:fldCharType="separate"/>
        </w:r>
        <w:r w:rsidR="003456D2">
          <w:rPr>
            <w:noProof/>
            <w:webHidden/>
          </w:rPr>
          <w:t>31</w:t>
        </w:r>
        <w:r w:rsidR="003456D2">
          <w:rPr>
            <w:noProof/>
            <w:webHidden/>
          </w:rPr>
          <w:fldChar w:fldCharType="end"/>
        </w:r>
      </w:hyperlink>
    </w:p>
    <w:p w14:paraId="220C5883"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05" w:history="1">
        <w:r w:rsidR="003456D2" w:rsidRPr="007E0F28">
          <w:rPr>
            <w:rStyle w:val="Lienhypertexte"/>
            <w:noProof/>
          </w:rPr>
          <w:t>2.8.2.</w:t>
        </w:r>
        <w:r w:rsidR="003456D2">
          <w:rPr>
            <w:rFonts w:eastAsiaTheme="minorEastAsia" w:cstheme="minorBidi"/>
            <w:i w:val="0"/>
            <w:iCs w:val="0"/>
            <w:noProof/>
            <w:sz w:val="24"/>
            <w:szCs w:val="24"/>
            <w:lang w:eastAsia="fr-FR"/>
          </w:rPr>
          <w:tab/>
        </w:r>
        <w:r w:rsidR="003456D2" w:rsidRPr="007E0F28">
          <w:rPr>
            <w:rStyle w:val="Lienhypertexte"/>
            <w:noProof/>
          </w:rPr>
          <w:t>Utilisation des documents types</w:t>
        </w:r>
        <w:r w:rsidR="003456D2">
          <w:rPr>
            <w:noProof/>
            <w:webHidden/>
          </w:rPr>
          <w:tab/>
        </w:r>
        <w:r w:rsidR="003456D2">
          <w:rPr>
            <w:noProof/>
            <w:webHidden/>
          </w:rPr>
          <w:fldChar w:fldCharType="begin"/>
        </w:r>
        <w:r w:rsidR="003456D2">
          <w:rPr>
            <w:noProof/>
            <w:webHidden/>
          </w:rPr>
          <w:instrText xml:space="preserve"> PAGEREF _Toc66263805 \h </w:instrText>
        </w:r>
        <w:r w:rsidR="003456D2">
          <w:rPr>
            <w:noProof/>
            <w:webHidden/>
          </w:rPr>
        </w:r>
        <w:r w:rsidR="003456D2">
          <w:rPr>
            <w:noProof/>
            <w:webHidden/>
          </w:rPr>
          <w:fldChar w:fldCharType="separate"/>
        </w:r>
        <w:r w:rsidR="003456D2">
          <w:rPr>
            <w:noProof/>
            <w:webHidden/>
          </w:rPr>
          <w:t>31</w:t>
        </w:r>
        <w:r w:rsidR="003456D2">
          <w:rPr>
            <w:noProof/>
            <w:webHidden/>
          </w:rPr>
          <w:fldChar w:fldCharType="end"/>
        </w:r>
      </w:hyperlink>
    </w:p>
    <w:p w14:paraId="4EAC6411"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06" w:history="1">
        <w:r w:rsidR="003456D2" w:rsidRPr="007E0F28">
          <w:rPr>
            <w:rStyle w:val="Lienhypertexte"/>
            <w:noProof/>
          </w:rPr>
          <w:t>2.8.3.</w:t>
        </w:r>
        <w:r w:rsidR="003456D2">
          <w:rPr>
            <w:rFonts w:eastAsiaTheme="minorEastAsia" w:cstheme="minorBidi"/>
            <w:i w:val="0"/>
            <w:iCs w:val="0"/>
            <w:noProof/>
            <w:sz w:val="24"/>
            <w:szCs w:val="24"/>
            <w:lang w:eastAsia="fr-FR"/>
          </w:rPr>
          <w:tab/>
        </w:r>
        <w:r w:rsidR="003456D2" w:rsidRPr="007E0F28">
          <w:rPr>
            <w:rStyle w:val="Lienhypertexte"/>
            <w:noProof/>
          </w:rPr>
          <w:t>Conservation des documents</w:t>
        </w:r>
        <w:r w:rsidR="003456D2">
          <w:rPr>
            <w:noProof/>
            <w:webHidden/>
          </w:rPr>
          <w:tab/>
        </w:r>
        <w:r w:rsidR="003456D2">
          <w:rPr>
            <w:noProof/>
            <w:webHidden/>
          </w:rPr>
          <w:fldChar w:fldCharType="begin"/>
        </w:r>
        <w:r w:rsidR="003456D2">
          <w:rPr>
            <w:noProof/>
            <w:webHidden/>
          </w:rPr>
          <w:instrText xml:space="preserve"> PAGEREF _Toc66263806 \h </w:instrText>
        </w:r>
        <w:r w:rsidR="003456D2">
          <w:rPr>
            <w:noProof/>
            <w:webHidden/>
          </w:rPr>
        </w:r>
        <w:r w:rsidR="003456D2">
          <w:rPr>
            <w:noProof/>
            <w:webHidden/>
          </w:rPr>
          <w:fldChar w:fldCharType="separate"/>
        </w:r>
        <w:r w:rsidR="003456D2">
          <w:rPr>
            <w:noProof/>
            <w:webHidden/>
          </w:rPr>
          <w:t>31</w:t>
        </w:r>
        <w:r w:rsidR="003456D2">
          <w:rPr>
            <w:noProof/>
            <w:webHidden/>
          </w:rPr>
          <w:fldChar w:fldCharType="end"/>
        </w:r>
      </w:hyperlink>
    </w:p>
    <w:p w14:paraId="4687CF25"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07" w:history="1">
        <w:r w:rsidR="003456D2" w:rsidRPr="007E0F28">
          <w:rPr>
            <w:rStyle w:val="Lienhypertexte"/>
            <w:noProof/>
            <w:lang w:eastAsia="fr-FR"/>
          </w:rPr>
          <w:t>2.8.4.</w:t>
        </w:r>
        <w:r w:rsidR="003456D2">
          <w:rPr>
            <w:rFonts w:eastAsiaTheme="minorEastAsia" w:cstheme="minorBidi"/>
            <w:i w:val="0"/>
            <w:iCs w:val="0"/>
            <w:noProof/>
            <w:sz w:val="24"/>
            <w:szCs w:val="24"/>
            <w:lang w:eastAsia="fr-FR"/>
          </w:rPr>
          <w:tab/>
        </w:r>
        <w:r w:rsidR="003456D2" w:rsidRPr="007E0F28">
          <w:rPr>
            <w:rStyle w:val="Lienhypertexte"/>
            <w:noProof/>
            <w:lang w:eastAsia="fr-FR"/>
          </w:rPr>
          <w:t>Choix de la langue</w:t>
        </w:r>
        <w:r w:rsidR="003456D2">
          <w:rPr>
            <w:noProof/>
            <w:webHidden/>
          </w:rPr>
          <w:tab/>
        </w:r>
        <w:r w:rsidR="003456D2">
          <w:rPr>
            <w:noProof/>
            <w:webHidden/>
          </w:rPr>
          <w:fldChar w:fldCharType="begin"/>
        </w:r>
        <w:r w:rsidR="003456D2">
          <w:rPr>
            <w:noProof/>
            <w:webHidden/>
          </w:rPr>
          <w:instrText xml:space="preserve"> PAGEREF _Toc66263807 \h </w:instrText>
        </w:r>
        <w:r w:rsidR="003456D2">
          <w:rPr>
            <w:noProof/>
            <w:webHidden/>
          </w:rPr>
        </w:r>
        <w:r w:rsidR="003456D2">
          <w:rPr>
            <w:noProof/>
            <w:webHidden/>
          </w:rPr>
          <w:fldChar w:fldCharType="separate"/>
        </w:r>
        <w:r w:rsidR="003456D2">
          <w:rPr>
            <w:noProof/>
            <w:webHidden/>
          </w:rPr>
          <w:t>32</w:t>
        </w:r>
        <w:r w:rsidR="003456D2">
          <w:rPr>
            <w:noProof/>
            <w:webHidden/>
          </w:rPr>
          <w:fldChar w:fldCharType="end"/>
        </w:r>
      </w:hyperlink>
    </w:p>
    <w:p w14:paraId="632298A7"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08" w:history="1">
        <w:r w:rsidR="003456D2" w:rsidRPr="007E0F28">
          <w:rPr>
            <w:rStyle w:val="Lienhypertexte"/>
            <w:rFonts w:cs="Arial"/>
            <w:noProof/>
          </w:rPr>
          <w:t>2.9.</w:t>
        </w:r>
        <w:r w:rsidR="003456D2">
          <w:rPr>
            <w:rFonts w:eastAsiaTheme="minorEastAsia" w:cstheme="minorBidi"/>
            <w:smallCaps w:val="0"/>
            <w:noProof/>
            <w:sz w:val="24"/>
            <w:szCs w:val="24"/>
            <w:lang w:eastAsia="fr-FR"/>
          </w:rPr>
          <w:tab/>
        </w:r>
        <w:r w:rsidR="003456D2" w:rsidRPr="007E0F28">
          <w:rPr>
            <w:rStyle w:val="Lienhypertexte"/>
            <w:rFonts w:cs="Arial"/>
            <w:noProof/>
            <w:lang w:eastAsia="fr-FR"/>
          </w:rPr>
          <w:t>Procédures de passation des marchés</w:t>
        </w:r>
        <w:r w:rsidR="003456D2">
          <w:rPr>
            <w:noProof/>
            <w:webHidden/>
          </w:rPr>
          <w:tab/>
        </w:r>
        <w:r w:rsidR="003456D2">
          <w:rPr>
            <w:noProof/>
            <w:webHidden/>
          </w:rPr>
          <w:fldChar w:fldCharType="begin"/>
        </w:r>
        <w:r w:rsidR="003456D2">
          <w:rPr>
            <w:noProof/>
            <w:webHidden/>
          </w:rPr>
          <w:instrText xml:space="preserve"> PAGEREF _Toc66263808 \h </w:instrText>
        </w:r>
        <w:r w:rsidR="003456D2">
          <w:rPr>
            <w:noProof/>
            <w:webHidden/>
          </w:rPr>
        </w:r>
        <w:r w:rsidR="003456D2">
          <w:rPr>
            <w:noProof/>
            <w:webHidden/>
          </w:rPr>
          <w:fldChar w:fldCharType="separate"/>
        </w:r>
        <w:r w:rsidR="003456D2">
          <w:rPr>
            <w:noProof/>
            <w:webHidden/>
          </w:rPr>
          <w:t>32</w:t>
        </w:r>
        <w:r w:rsidR="003456D2">
          <w:rPr>
            <w:noProof/>
            <w:webHidden/>
          </w:rPr>
          <w:fldChar w:fldCharType="end"/>
        </w:r>
      </w:hyperlink>
    </w:p>
    <w:p w14:paraId="4147332F"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09" w:history="1">
        <w:r w:rsidR="003456D2" w:rsidRPr="007E0F28">
          <w:rPr>
            <w:rStyle w:val="Lienhypertexte"/>
            <w:noProof/>
          </w:rPr>
          <w:t>2.9.1.</w:t>
        </w:r>
        <w:r w:rsidR="003456D2">
          <w:rPr>
            <w:rFonts w:eastAsiaTheme="minorEastAsia" w:cstheme="minorBidi"/>
            <w:i w:val="0"/>
            <w:iCs w:val="0"/>
            <w:noProof/>
            <w:sz w:val="24"/>
            <w:szCs w:val="24"/>
            <w:lang w:eastAsia="fr-FR"/>
          </w:rPr>
          <w:tab/>
        </w:r>
        <w:r w:rsidR="003456D2" w:rsidRPr="007E0F28">
          <w:rPr>
            <w:rStyle w:val="Lienhypertexte"/>
            <w:noProof/>
          </w:rPr>
          <w:t>Contrats de prestations de services</w:t>
        </w:r>
        <w:r w:rsidR="003456D2">
          <w:rPr>
            <w:noProof/>
            <w:webHidden/>
          </w:rPr>
          <w:tab/>
        </w:r>
        <w:r w:rsidR="003456D2">
          <w:rPr>
            <w:noProof/>
            <w:webHidden/>
          </w:rPr>
          <w:fldChar w:fldCharType="begin"/>
        </w:r>
        <w:r w:rsidR="003456D2">
          <w:rPr>
            <w:noProof/>
            <w:webHidden/>
          </w:rPr>
          <w:instrText xml:space="preserve"> PAGEREF _Toc66263809 \h </w:instrText>
        </w:r>
        <w:r w:rsidR="003456D2">
          <w:rPr>
            <w:noProof/>
            <w:webHidden/>
          </w:rPr>
        </w:r>
        <w:r w:rsidR="003456D2">
          <w:rPr>
            <w:noProof/>
            <w:webHidden/>
          </w:rPr>
          <w:fldChar w:fldCharType="separate"/>
        </w:r>
        <w:r w:rsidR="003456D2">
          <w:rPr>
            <w:noProof/>
            <w:webHidden/>
          </w:rPr>
          <w:t>32</w:t>
        </w:r>
        <w:r w:rsidR="003456D2">
          <w:rPr>
            <w:noProof/>
            <w:webHidden/>
          </w:rPr>
          <w:fldChar w:fldCharType="end"/>
        </w:r>
      </w:hyperlink>
    </w:p>
    <w:p w14:paraId="638356DB"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10" w:history="1">
        <w:r w:rsidR="003456D2" w:rsidRPr="007E0F28">
          <w:rPr>
            <w:rStyle w:val="Lienhypertexte"/>
            <w:noProof/>
          </w:rPr>
          <w:t>2.9.2.</w:t>
        </w:r>
        <w:r w:rsidR="003456D2">
          <w:rPr>
            <w:rFonts w:eastAsiaTheme="minorEastAsia" w:cstheme="minorBidi"/>
            <w:i w:val="0"/>
            <w:iCs w:val="0"/>
            <w:noProof/>
            <w:sz w:val="24"/>
            <w:szCs w:val="24"/>
            <w:lang w:eastAsia="fr-FR"/>
          </w:rPr>
          <w:tab/>
        </w:r>
        <w:r w:rsidR="003456D2" w:rsidRPr="007E0F28">
          <w:rPr>
            <w:rStyle w:val="Lienhypertexte"/>
            <w:noProof/>
          </w:rPr>
          <w:t>Contrats de fournitures</w:t>
        </w:r>
        <w:r w:rsidR="003456D2">
          <w:rPr>
            <w:noProof/>
            <w:webHidden/>
          </w:rPr>
          <w:tab/>
        </w:r>
        <w:r w:rsidR="003456D2">
          <w:rPr>
            <w:noProof/>
            <w:webHidden/>
          </w:rPr>
          <w:fldChar w:fldCharType="begin"/>
        </w:r>
        <w:r w:rsidR="003456D2">
          <w:rPr>
            <w:noProof/>
            <w:webHidden/>
          </w:rPr>
          <w:instrText xml:space="preserve"> PAGEREF _Toc66263810 \h </w:instrText>
        </w:r>
        <w:r w:rsidR="003456D2">
          <w:rPr>
            <w:noProof/>
            <w:webHidden/>
          </w:rPr>
        </w:r>
        <w:r w:rsidR="003456D2">
          <w:rPr>
            <w:noProof/>
            <w:webHidden/>
          </w:rPr>
          <w:fldChar w:fldCharType="separate"/>
        </w:r>
        <w:r w:rsidR="003456D2">
          <w:rPr>
            <w:noProof/>
            <w:webHidden/>
          </w:rPr>
          <w:t>33</w:t>
        </w:r>
        <w:r w:rsidR="003456D2">
          <w:rPr>
            <w:noProof/>
            <w:webHidden/>
          </w:rPr>
          <w:fldChar w:fldCharType="end"/>
        </w:r>
      </w:hyperlink>
    </w:p>
    <w:p w14:paraId="40A80605"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11" w:history="1">
        <w:r w:rsidR="003456D2" w:rsidRPr="007E0F28">
          <w:rPr>
            <w:rStyle w:val="Lienhypertexte"/>
            <w:noProof/>
          </w:rPr>
          <w:t>2.9.3.</w:t>
        </w:r>
        <w:r w:rsidR="003456D2">
          <w:rPr>
            <w:rFonts w:eastAsiaTheme="minorEastAsia" w:cstheme="minorBidi"/>
            <w:i w:val="0"/>
            <w:iCs w:val="0"/>
            <w:noProof/>
            <w:sz w:val="24"/>
            <w:szCs w:val="24"/>
            <w:lang w:eastAsia="fr-FR"/>
          </w:rPr>
          <w:tab/>
        </w:r>
        <w:r w:rsidR="003456D2" w:rsidRPr="007E0F28">
          <w:rPr>
            <w:rStyle w:val="Lienhypertexte"/>
            <w:noProof/>
          </w:rPr>
          <w:t>Contrats de travaux</w:t>
        </w:r>
        <w:r w:rsidR="003456D2">
          <w:rPr>
            <w:noProof/>
            <w:webHidden/>
          </w:rPr>
          <w:tab/>
        </w:r>
        <w:r w:rsidR="003456D2">
          <w:rPr>
            <w:noProof/>
            <w:webHidden/>
          </w:rPr>
          <w:fldChar w:fldCharType="begin"/>
        </w:r>
        <w:r w:rsidR="003456D2">
          <w:rPr>
            <w:noProof/>
            <w:webHidden/>
          </w:rPr>
          <w:instrText xml:space="preserve"> PAGEREF _Toc66263811 \h </w:instrText>
        </w:r>
        <w:r w:rsidR="003456D2">
          <w:rPr>
            <w:noProof/>
            <w:webHidden/>
          </w:rPr>
        </w:r>
        <w:r w:rsidR="003456D2">
          <w:rPr>
            <w:noProof/>
            <w:webHidden/>
          </w:rPr>
          <w:fldChar w:fldCharType="separate"/>
        </w:r>
        <w:r w:rsidR="003456D2">
          <w:rPr>
            <w:noProof/>
            <w:webHidden/>
          </w:rPr>
          <w:t>33</w:t>
        </w:r>
        <w:r w:rsidR="003456D2">
          <w:rPr>
            <w:noProof/>
            <w:webHidden/>
          </w:rPr>
          <w:fldChar w:fldCharType="end"/>
        </w:r>
      </w:hyperlink>
    </w:p>
    <w:p w14:paraId="08FBCE54"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12" w:history="1">
        <w:r w:rsidR="003456D2" w:rsidRPr="007E0F28">
          <w:rPr>
            <w:rStyle w:val="Lienhypertexte"/>
            <w:noProof/>
            <w:kern w:val="1"/>
            <w:lang w:eastAsia="fr-FR"/>
          </w:rPr>
          <w:t>2.9.4.</w:t>
        </w:r>
        <w:r w:rsidR="003456D2">
          <w:rPr>
            <w:rFonts w:eastAsiaTheme="minorEastAsia" w:cstheme="minorBidi"/>
            <w:i w:val="0"/>
            <w:iCs w:val="0"/>
            <w:noProof/>
            <w:sz w:val="24"/>
            <w:szCs w:val="24"/>
            <w:lang w:eastAsia="fr-FR"/>
          </w:rPr>
          <w:tab/>
        </w:r>
        <w:r w:rsidR="003456D2" w:rsidRPr="007E0F28">
          <w:rPr>
            <w:rStyle w:val="Lienhypertexte"/>
            <w:noProof/>
            <w:lang w:eastAsia="fr-FR"/>
          </w:rPr>
          <w:t>Publication</w:t>
        </w:r>
        <w:r w:rsidR="003456D2">
          <w:rPr>
            <w:noProof/>
            <w:webHidden/>
          </w:rPr>
          <w:tab/>
        </w:r>
        <w:r w:rsidR="003456D2">
          <w:rPr>
            <w:noProof/>
            <w:webHidden/>
          </w:rPr>
          <w:fldChar w:fldCharType="begin"/>
        </w:r>
        <w:r w:rsidR="003456D2">
          <w:rPr>
            <w:noProof/>
            <w:webHidden/>
          </w:rPr>
          <w:instrText xml:space="preserve"> PAGEREF _Toc66263812 \h </w:instrText>
        </w:r>
        <w:r w:rsidR="003456D2">
          <w:rPr>
            <w:noProof/>
            <w:webHidden/>
          </w:rPr>
        </w:r>
        <w:r w:rsidR="003456D2">
          <w:rPr>
            <w:noProof/>
            <w:webHidden/>
          </w:rPr>
          <w:fldChar w:fldCharType="separate"/>
        </w:r>
        <w:r w:rsidR="003456D2">
          <w:rPr>
            <w:noProof/>
            <w:webHidden/>
          </w:rPr>
          <w:t>34</w:t>
        </w:r>
        <w:r w:rsidR="003456D2">
          <w:rPr>
            <w:noProof/>
            <w:webHidden/>
          </w:rPr>
          <w:fldChar w:fldCharType="end"/>
        </w:r>
      </w:hyperlink>
    </w:p>
    <w:p w14:paraId="3F271E32"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13" w:history="1">
        <w:r w:rsidR="003456D2" w:rsidRPr="007E0F28">
          <w:rPr>
            <w:rStyle w:val="Lienhypertexte"/>
            <w:noProof/>
            <w:lang w:eastAsia="fr-FR"/>
          </w:rPr>
          <w:t>2.9.5.</w:t>
        </w:r>
        <w:r w:rsidR="003456D2">
          <w:rPr>
            <w:rFonts w:eastAsiaTheme="minorEastAsia" w:cstheme="minorBidi"/>
            <w:i w:val="0"/>
            <w:iCs w:val="0"/>
            <w:noProof/>
            <w:sz w:val="24"/>
            <w:szCs w:val="24"/>
            <w:lang w:eastAsia="fr-FR"/>
          </w:rPr>
          <w:tab/>
        </w:r>
        <w:r w:rsidR="003456D2" w:rsidRPr="007E0F28">
          <w:rPr>
            <w:rStyle w:val="Lienhypertexte"/>
            <w:noProof/>
            <w:lang w:eastAsia="fr-FR"/>
          </w:rPr>
          <w:t>Accords-Cadres</w:t>
        </w:r>
        <w:r w:rsidR="003456D2">
          <w:rPr>
            <w:noProof/>
            <w:webHidden/>
          </w:rPr>
          <w:tab/>
        </w:r>
        <w:r w:rsidR="003456D2">
          <w:rPr>
            <w:noProof/>
            <w:webHidden/>
          </w:rPr>
          <w:fldChar w:fldCharType="begin"/>
        </w:r>
        <w:r w:rsidR="003456D2">
          <w:rPr>
            <w:noProof/>
            <w:webHidden/>
          </w:rPr>
          <w:instrText xml:space="preserve"> PAGEREF _Toc66263813 \h </w:instrText>
        </w:r>
        <w:r w:rsidR="003456D2">
          <w:rPr>
            <w:noProof/>
            <w:webHidden/>
          </w:rPr>
        </w:r>
        <w:r w:rsidR="003456D2">
          <w:rPr>
            <w:noProof/>
            <w:webHidden/>
          </w:rPr>
          <w:fldChar w:fldCharType="separate"/>
        </w:r>
        <w:r w:rsidR="003456D2">
          <w:rPr>
            <w:noProof/>
            <w:webHidden/>
          </w:rPr>
          <w:t>35</w:t>
        </w:r>
        <w:r w:rsidR="003456D2">
          <w:rPr>
            <w:noProof/>
            <w:webHidden/>
          </w:rPr>
          <w:fldChar w:fldCharType="end"/>
        </w:r>
      </w:hyperlink>
    </w:p>
    <w:p w14:paraId="5ABE280C"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14" w:history="1">
        <w:r w:rsidR="003456D2" w:rsidRPr="007E0F28">
          <w:rPr>
            <w:rStyle w:val="Lienhypertexte"/>
            <w:noProof/>
            <w:lang w:eastAsia="fr-FR"/>
          </w:rPr>
          <w:t>2.9.6.</w:t>
        </w:r>
        <w:r w:rsidR="003456D2">
          <w:rPr>
            <w:rFonts w:eastAsiaTheme="minorEastAsia" w:cstheme="minorBidi"/>
            <w:i w:val="0"/>
            <w:iCs w:val="0"/>
            <w:noProof/>
            <w:sz w:val="24"/>
            <w:szCs w:val="24"/>
            <w:lang w:eastAsia="fr-FR"/>
          </w:rPr>
          <w:tab/>
        </w:r>
        <w:r w:rsidR="003456D2" w:rsidRPr="007E0F28">
          <w:rPr>
            <w:rStyle w:val="Lienhypertexte"/>
            <w:noProof/>
            <w:lang w:eastAsia="fr-FR"/>
          </w:rPr>
          <w:t>Régie</w:t>
        </w:r>
        <w:r w:rsidR="003456D2">
          <w:rPr>
            <w:noProof/>
            <w:webHidden/>
          </w:rPr>
          <w:tab/>
        </w:r>
        <w:r w:rsidR="003456D2">
          <w:rPr>
            <w:noProof/>
            <w:webHidden/>
          </w:rPr>
          <w:fldChar w:fldCharType="begin"/>
        </w:r>
        <w:r w:rsidR="003456D2">
          <w:rPr>
            <w:noProof/>
            <w:webHidden/>
          </w:rPr>
          <w:instrText xml:space="preserve"> PAGEREF _Toc66263814 \h </w:instrText>
        </w:r>
        <w:r w:rsidR="003456D2">
          <w:rPr>
            <w:noProof/>
            <w:webHidden/>
          </w:rPr>
        </w:r>
        <w:r w:rsidR="003456D2">
          <w:rPr>
            <w:noProof/>
            <w:webHidden/>
          </w:rPr>
          <w:fldChar w:fldCharType="separate"/>
        </w:r>
        <w:r w:rsidR="003456D2">
          <w:rPr>
            <w:noProof/>
            <w:webHidden/>
          </w:rPr>
          <w:t>35</w:t>
        </w:r>
        <w:r w:rsidR="003456D2">
          <w:rPr>
            <w:noProof/>
            <w:webHidden/>
          </w:rPr>
          <w:fldChar w:fldCharType="end"/>
        </w:r>
      </w:hyperlink>
    </w:p>
    <w:p w14:paraId="4C1343ED"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15" w:history="1">
        <w:r w:rsidR="003456D2" w:rsidRPr="007E0F28">
          <w:rPr>
            <w:rStyle w:val="Lienhypertexte"/>
            <w:noProof/>
            <w:lang w:eastAsia="fr-FR"/>
          </w:rPr>
          <w:t>2.9.7.</w:t>
        </w:r>
        <w:r w:rsidR="003456D2">
          <w:rPr>
            <w:rFonts w:eastAsiaTheme="minorEastAsia" w:cstheme="minorBidi"/>
            <w:i w:val="0"/>
            <w:iCs w:val="0"/>
            <w:noProof/>
            <w:sz w:val="24"/>
            <w:szCs w:val="24"/>
            <w:lang w:eastAsia="fr-FR"/>
          </w:rPr>
          <w:tab/>
        </w:r>
        <w:r w:rsidR="003456D2" w:rsidRPr="007E0F28">
          <w:rPr>
            <w:rStyle w:val="Lienhypertexte"/>
            <w:noProof/>
            <w:lang w:eastAsia="fr-FR"/>
          </w:rPr>
          <w:t>Passation des marchés au titre de prêts accordés à des institutions ou organismes intermédiaires de financement</w:t>
        </w:r>
        <w:r w:rsidR="003456D2">
          <w:rPr>
            <w:noProof/>
            <w:webHidden/>
          </w:rPr>
          <w:tab/>
        </w:r>
        <w:r w:rsidR="003456D2">
          <w:rPr>
            <w:noProof/>
            <w:webHidden/>
          </w:rPr>
          <w:fldChar w:fldCharType="begin"/>
        </w:r>
        <w:r w:rsidR="003456D2">
          <w:rPr>
            <w:noProof/>
            <w:webHidden/>
          </w:rPr>
          <w:instrText xml:space="preserve"> PAGEREF _Toc66263815 \h </w:instrText>
        </w:r>
        <w:r w:rsidR="003456D2">
          <w:rPr>
            <w:noProof/>
            <w:webHidden/>
          </w:rPr>
        </w:r>
        <w:r w:rsidR="003456D2">
          <w:rPr>
            <w:noProof/>
            <w:webHidden/>
          </w:rPr>
          <w:fldChar w:fldCharType="separate"/>
        </w:r>
        <w:r w:rsidR="003456D2">
          <w:rPr>
            <w:noProof/>
            <w:webHidden/>
          </w:rPr>
          <w:t>36</w:t>
        </w:r>
        <w:r w:rsidR="003456D2">
          <w:rPr>
            <w:noProof/>
            <w:webHidden/>
          </w:rPr>
          <w:fldChar w:fldCharType="end"/>
        </w:r>
      </w:hyperlink>
    </w:p>
    <w:p w14:paraId="1A21C6B3"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16" w:history="1">
        <w:r w:rsidR="003456D2" w:rsidRPr="007E0F28">
          <w:rPr>
            <w:rStyle w:val="Lienhypertexte"/>
            <w:noProof/>
            <w:lang w:eastAsia="fr-FR"/>
          </w:rPr>
          <w:t>2.9.8.</w:t>
        </w:r>
        <w:r w:rsidR="003456D2">
          <w:rPr>
            <w:rFonts w:eastAsiaTheme="minorEastAsia" w:cstheme="minorBidi"/>
            <w:i w:val="0"/>
            <w:iCs w:val="0"/>
            <w:noProof/>
            <w:sz w:val="24"/>
            <w:szCs w:val="24"/>
            <w:lang w:eastAsia="fr-FR"/>
          </w:rPr>
          <w:tab/>
        </w:r>
        <w:r w:rsidR="003456D2" w:rsidRPr="007E0F28">
          <w:rPr>
            <w:rStyle w:val="Lienhypertexte"/>
            <w:noProof/>
            <w:lang w:eastAsia="fr-FR"/>
          </w:rPr>
          <w:t>Passation des contrats dans le cadre de Partenariats Public Privé (PPP)</w:t>
        </w:r>
        <w:r w:rsidR="003456D2">
          <w:rPr>
            <w:noProof/>
            <w:webHidden/>
          </w:rPr>
          <w:tab/>
        </w:r>
        <w:r w:rsidR="003456D2">
          <w:rPr>
            <w:noProof/>
            <w:webHidden/>
          </w:rPr>
          <w:fldChar w:fldCharType="begin"/>
        </w:r>
        <w:r w:rsidR="003456D2">
          <w:rPr>
            <w:noProof/>
            <w:webHidden/>
          </w:rPr>
          <w:instrText xml:space="preserve"> PAGEREF _Toc66263816 \h </w:instrText>
        </w:r>
        <w:r w:rsidR="003456D2">
          <w:rPr>
            <w:noProof/>
            <w:webHidden/>
          </w:rPr>
        </w:r>
        <w:r w:rsidR="003456D2">
          <w:rPr>
            <w:noProof/>
            <w:webHidden/>
          </w:rPr>
          <w:fldChar w:fldCharType="separate"/>
        </w:r>
        <w:r w:rsidR="003456D2">
          <w:rPr>
            <w:noProof/>
            <w:webHidden/>
          </w:rPr>
          <w:t>36</w:t>
        </w:r>
        <w:r w:rsidR="003456D2">
          <w:rPr>
            <w:noProof/>
            <w:webHidden/>
          </w:rPr>
          <w:fldChar w:fldCharType="end"/>
        </w:r>
      </w:hyperlink>
    </w:p>
    <w:p w14:paraId="1CD06E36"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17" w:history="1">
        <w:r w:rsidR="003456D2" w:rsidRPr="007E0F28">
          <w:rPr>
            <w:rStyle w:val="Lienhypertexte"/>
            <w:noProof/>
            <w:lang w:eastAsia="fr-FR"/>
          </w:rPr>
          <w:t>2.9.9.</w:t>
        </w:r>
        <w:r w:rsidR="003456D2">
          <w:rPr>
            <w:rFonts w:eastAsiaTheme="minorEastAsia" w:cstheme="minorBidi"/>
            <w:i w:val="0"/>
            <w:iCs w:val="0"/>
            <w:noProof/>
            <w:sz w:val="24"/>
            <w:szCs w:val="24"/>
            <w:lang w:eastAsia="fr-FR"/>
          </w:rPr>
          <w:tab/>
        </w:r>
        <w:r w:rsidR="003456D2" w:rsidRPr="007E0F28">
          <w:rPr>
            <w:rStyle w:val="Lienhypertexte"/>
            <w:noProof/>
            <w:lang w:eastAsia="fr-FR"/>
          </w:rPr>
          <w:t>Passation de marchés basés sur la performance</w:t>
        </w:r>
        <w:r w:rsidR="003456D2">
          <w:rPr>
            <w:noProof/>
            <w:webHidden/>
          </w:rPr>
          <w:tab/>
        </w:r>
        <w:r w:rsidR="003456D2">
          <w:rPr>
            <w:noProof/>
            <w:webHidden/>
          </w:rPr>
          <w:fldChar w:fldCharType="begin"/>
        </w:r>
        <w:r w:rsidR="003456D2">
          <w:rPr>
            <w:noProof/>
            <w:webHidden/>
          </w:rPr>
          <w:instrText xml:space="preserve"> PAGEREF _Toc66263817 \h </w:instrText>
        </w:r>
        <w:r w:rsidR="003456D2">
          <w:rPr>
            <w:noProof/>
            <w:webHidden/>
          </w:rPr>
        </w:r>
        <w:r w:rsidR="003456D2">
          <w:rPr>
            <w:noProof/>
            <w:webHidden/>
          </w:rPr>
          <w:fldChar w:fldCharType="separate"/>
        </w:r>
        <w:r w:rsidR="003456D2">
          <w:rPr>
            <w:noProof/>
            <w:webHidden/>
          </w:rPr>
          <w:t>39</w:t>
        </w:r>
        <w:r w:rsidR="003456D2">
          <w:rPr>
            <w:noProof/>
            <w:webHidden/>
          </w:rPr>
          <w:fldChar w:fldCharType="end"/>
        </w:r>
      </w:hyperlink>
    </w:p>
    <w:p w14:paraId="0320D567"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18" w:history="1">
        <w:r w:rsidR="003456D2" w:rsidRPr="007E0F28">
          <w:rPr>
            <w:rStyle w:val="Lienhypertexte"/>
            <w:noProof/>
            <w:lang w:eastAsia="fr-FR"/>
          </w:rPr>
          <w:t>2.9.10.</w:t>
        </w:r>
        <w:r w:rsidR="003456D2">
          <w:rPr>
            <w:rFonts w:eastAsiaTheme="minorEastAsia" w:cstheme="minorBidi"/>
            <w:i w:val="0"/>
            <w:iCs w:val="0"/>
            <w:noProof/>
            <w:sz w:val="24"/>
            <w:szCs w:val="24"/>
            <w:lang w:eastAsia="fr-FR"/>
          </w:rPr>
          <w:tab/>
        </w:r>
        <w:r w:rsidR="003456D2" w:rsidRPr="007E0F28">
          <w:rPr>
            <w:rStyle w:val="Lienhypertexte"/>
            <w:noProof/>
            <w:lang w:eastAsia="fr-FR"/>
          </w:rPr>
          <w:t>Participation communautaire à la passation des marchés</w:t>
        </w:r>
        <w:r w:rsidR="003456D2">
          <w:rPr>
            <w:noProof/>
            <w:webHidden/>
          </w:rPr>
          <w:tab/>
        </w:r>
        <w:r w:rsidR="003456D2">
          <w:rPr>
            <w:noProof/>
            <w:webHidden/>
          </w:rPr>
          <w:fldChar w:fldCharType="begin"/>
        </w:r>
        <w:r w:rsidR="003456D2">
          <w:rPr>
            <w:noProof/>
            <w:webHidden/>
          </w:rPr>
          <w:instrText xml:space="preserve"> PAGEREF _Toc66263818 \h </w:instrText>
        </w:r>
        <w:r w:rsidR="003456D2">
          <w:rPr>
            <w:noProof/>
            <w:webHidden/>
          </w:rPr>
        </w:r>
        <w:r w:rsidR="003456D2">
          <w:rPr>
            <w:noProof/>
            <w:webHidden/>
          </w:rPr>
          <w:fldChar w:fldCharType="separate"/>
        </w:r>
        <w:r w:rsidR="003456D2">
          <w:rPr>
            <w:noProof/>
            <w:webHidden/>
          </w:rPr>
          <w:t>39</w:t>
        </w:r>
        <w:r w:rsidR="003456D2">
          <w:rPr>
            <w:noProof/>
            <w:webHidden/>
          </w:rPr>
          <w:fldChar w:fldCharType="end"/>
        </w:r>
      </w:hyperlink>
    </w:p>
    <w:p w14:paraId="1DA78458" w14:textId="77777777" w:rsidR="003456D2" w:rsidRDefault="00B15F0E">
      <w:pPr>
        <w:pStyle w:val="TM2"/>
        <w:tabs>
          <w:tab w:val="left" w:pos="1000"/>
          <w:tab w:val="right" w:leader="dot" w:pos="9073"/>
        </w:tabs>
        <w:rPr>
          <w:rFonts w:eastAsiaTheme="minorEastAsia" w:cstheme="minorBidi"/>
          <w:smallCaps w:val="0"/>
          <w:noProof/>
          <w:sz w:val="24"/>
          <w:szCs w:val="24"/>
          <w:lang w:eastAsia="fr-FR"/>
        </w:rPr>
      </w:pPr>
      <w:hyperlink w:anchor="_Toc66263819" w:history="1">
        <w:r w:rsidR="003456D2" w:rsidRPr="007E0F28">
          <w:rPr>
            <w:rStyle w:val="Lienhypertexte"/>
            <w:rFonts w:cs="Arial"/>
            <w:noProof/>
          </w:rPr>
          <w:t>2.10.</w:t>
        </w:r>
        <w:r w:rsidR="003456D2">
          <w:rPr>
            <w:rFonts w:eastAsiaTheme="minorEastAsia" w:cstheme="minorBidi"/>
            <w:smallCaps w:val="0"/>
            <w:noProof/>
            <w:sz w:val="24"/>
            <w:szCs w:val="24"/>
            <w:lang w:eastAsia="fr-FR"/>
          </w:rPr>
          <w:tab/>
        </w:r>
        <w:r w:rsidR="003456D2" w:rsidRPr="007E0F28">
          <w:rPr>
            <w:rStyle w:val="Lienhypertexte"/>
            <w:rFonts w:cs="Arial"/>
            <w:noProof/>
          </w:rPr>
          <w:t>ANNULATION DE LA PROCEDURE DE PASSATION DE MARCHES</w:t>
        </w:r>
        <w:r w:rsidR="003456D2">
          <w:rPr>
            <w:noProof/>
            <w:webHidden/>
          </w:rPr>
          <w:tab/>
        </w:r>
        <w:r w:rsidR="003456D2">
          <w:rPr>
            <w:noProof/>
            <w:webHidden/>
          </w:rPr>
          <w:fldChar w:fldCharType="begin"/>
        </w:r>
        <w:r w:rsidR="003456D2">
          <w:rPr>
            <w:noProof/>
            <w:webHidden/>
          </w:rPr>
          <w:instrText xml:space="preserve"> PAGEREF _Toc66263819 \h </w:instrText>
        </w:r>
        <w:r w:rsidR="003456D2">
          <w:rPr>
            <w:noProof/>
            <w:webHidden/>
          </w:rPr>
        </w:r>
        <w:r w:rsidR="003456D2">
          <w:rPr>
            <w:noProof/>
            <w:webHidden/>
          </w:rPr>
          <w:fldChar w:fldCharType="separate"/>
        </w:r>
        <w:r w:rsidR="003456D2">
          <w:rPr>
            <w:noProof/>
            <w:webHidden/>
          </w:rPr>
          <w:t>40</w:t>
        </w:r>
        <w:r w:rsidR="003456D2">
          <w:rPr>
            <w:noProof/>
            <w:webHidden/>
          </w:rPr>
          <w:fldChar w:fldCharType="end"/>
        </w:r>
      </w:hyperlink>
    </w:p>
    <w:p w14:paraId="3E8CF917" w14:textId="77777777" w:rsidR="003456D2" w:rsidRDefault="00B15F0E">
      <w:pPr>
        <w:pStyle w:val="TM2"/>
        <w:tabs>
          <w:tab w:val="left" w:pos="1000"/>
          <w:tab w:val="right" w:leader="dot" w:pos="9073"/>
        </w:tabs>
        <w:rPr>
          <w:rFonts w:eastAsiaTheme="minorEastAsia" w:cstheme="minorBidi"/>
          <w:smallCaps w:val="0"/>
          <w:noProof/>
          <w:sz w:val="24"/>
          <w:szCs w:val="24"/>
          <w:lang w:eastAsia="fr-FR"/>
        </w:rPr>
      </w:pPr>
      <w:hyperlink w:anchor="_Toc66263820" w:history="1">
        <w:r w:rsidR="003456D2" w:rsidRPr="007E0F28">
          <w:rPr>
            <w:rStyle w:val="Lienhypertexte"/>
            <w:rFonts w:cs="Arial"/>
            <w:noProof/>
          </w:rPr>
          <w:t>2.11.</w:t>
        </w:r>
        <w:r w:rsidR="003456D2">
          <w:rPr>
            <w:rFonts w:eastAsiaTheme="minorEastAsia" w:cstheme="minorBidi"/>
            <w:smallCaps w:val="0"/>
            <w:noProof/>
            <w:sz w:val="24"/>
            <w:szCs w:val="24"/>
            <w:lang w:eastAsia="fr-FR"/>
          </w:rPr>
          <w:tab/>
        </w:r>
        <w:r w:rsidR="003456D2" w:rsidRPr="007E0F28">
          <w:rPr>
            <w:rStyle w:val="Lienhypertexte"/>
            <w:rFonts w:cs="Arial"/>
            <w:noProof/>
          </w:rPr>
          <w:t>COMITE D’EVALUATION</w:t>
        </w:r>
        <w:r w:rsidR="003456D2">
          <w:rPr>
            <w:noProof/>
            <w:webHidden/>
          </w:rPr>
          <w:tab/>
        </w:r>
        <w:r w:rsidR="003456D2">
          <w:rPr>
            <w:noProof/>
            <w:webHidden/>
          </w:rPr>
          <w:fldChar w:fldCharType="begin"/>
        </w:r>
        <w:r w:rsidR="003456D2">
          <w:rPr>
            <w:noProof/>
            <w:webHidden/>
          </w:rPr>
          <w:instrText xml:space="preserve"> PAGEREF _Toc66263820 \h </w:instrText>
        </w:r>
        <w:r w:rsidR="003456D2">
          <w:rPr>
            <w:noProof/>
            <w:webHidden/>
          </w:rPr>
        </w:r>
        <w:r w:rsidR="003456D2">
          <w:rPr>
            <w:noProof/>
            <w:webHidden/>
          </w:rPr>
          <w:fldChar w:fldCharType="separate"/>
        </w:r>
        <w:r w:rsidR="003456D2">
          <w:rPr>
            <w:noProof/>
            <w:webHidden/>
          </w:rPr>
          <w:t>41</w:t>
        </w:r>
        <w:r w:rsidR="003456D2">
          <w:rPr>
            <w:noProof/>
            <w:webHidden/>
          </w:rPr>
          <w:fldChar w:fldCharType="end"/>
        </w:r>
      </w:hyperlink>
    </w:p>
    <w:p w14:paraId="413CBF06" w14:textId="77777777" w:rsidR="003456D2" w:rsidRDefault="00B15F0E">
      <w:pPr>
        <w:pStyle w:val="TM2"/>
        <w:tabs>
          <w:tab w:val="left" w:pos="1000"/>
          <w:tab w:val="right" w:leader="dot" w:pos="9073"/>
        </w:tabs>
        <w:rPr>
          <w:rFonts w:eastAsiaTheme="minorEastAsia" w:cstheme="minorBidi"/>
          <w:smallCaps w:val="0"/>
          <w:noProof/>
          <w:sz w:val="24"/>
          <w:szCs w:val="24"/>
          <w:lang w:eastAsia="fr-FR"/>
        </w:rPr>
      </w:pPr>
      <w:hyperlink w:anchor="_Toc66263821" w:history="1">
        <w:r w:rsidR="003456D2" w:rsidRPr="007E0F28">
          <w:rPr>
            <w:rStyle w:val="Lienhypertexte"/>
            <w:rFonts w:cs="Arial"/>
            <w:noProof/>
          </w:rPr>
          <w:t>2.12.</w:t>
        </w:r>
        <w:r w:rsidR="003456D2">
          <w:rPr>
            <w:rFonts w:eastAsiaTheme="minorEastAsia" w:cstheme="minorBidi"/>
            <w:smallCaps w:val="0"/>
            <w:noProof/>
            <w:sz w:val="24"/>
            <w:szCs w:val="24"/>
            <w:lang w:eastAsia="fr-FR"/>
          </w:rPr>
          <w:tab/>
        </w:r>
        <w:r w:rsidR="003456D2" w:rsidRPr="007E0F28">
          <w:rPr>
            <w:rStyle w:val="Lienhypertexte"/>
            <w:rFonts w:cs="Arial"/>
            <w:noProof/>
          </w:rPr>
          <w:t>MODIFICATION DES CONTRATS</w:t>
        </w:r>
        <w:r w:rsidR="003456D2">
          <w:rPr>
            <w:noProof/>
            <w:webHidden/>
          </w:rPr>
          <w:tab/>
        </w:r>
        <w:r w:rsidR="003456D2">
          <w:rPr>
            <w:noProof/>
            <w:webHidden/>
          </w:rPr>
          <w:fldChar w:fldCharType="begin"/>
        </w:r>
        <w:r w:rsidR="003456D2">
          <w:rPr>
            <w:noProof/>
            <w:webHidden/>
          </w:rPr>
          <w:instrText xml:space="preserve"> PAGEREF _Toc66263821 \h </w:instrText>
        </w:r>
        <w:r w:rsidR="003456D2">
          <w:rPr>
            <w:noProof/>
            <w:webHidden/>
          </w:rPr>
        </w:r>
        <w:r w:rsidR="003456D2">
          <w:rPr>
            <w:noProof/>
            <w:webHidden/>
          </w:rPr>
          <w:fldChar w:fldCharType="separate"/>
        </w:r>
        <w:r w:rsidR="003456D2">
          <w:rPr>
            <w:noProof/>
            <w:webHidden/>
          </w:rPr>
          <w:t>42</w:t>
        </w:r>
        <w:r w:rsidR="003456D2">
          <w:rPr>
            <w:noProof/>
            <w:webHidden/>
          </w:rPr>
          <w:fldChar w:fldCharType="end"/>
        </w:r>
      </w:hyperlink>
    </w:p>
    <w:p w14:paraId="52791096" w14:textId="77777777" w:rsidR="003456D2" w:rsidRDefault="00B15F0E">
      <w:pPr>
        <w:pStyle w:val="TM1"/>
        <w:tabs>
          <w:tab w:val="left" w:pos="400"/>
          <w:tab w:val="right" w:leader="dot" w:pos="9073"/>
        </w:tabs>
        <w:rPr>
          <w:rFonts w:eastAsiaTheme="minorEastAsia" w:cstheme="minorBidi"/>
          <w:b w:val="0"/>
          <w:bCs w:val="0"/>
          <w:caps w:val="0"/>
          <w:noProof/>
          <w:sz w:val="24"/>
          <w:szCs w:val="24"/>
          <w:lang w:eastAsia="fr-FR"/>
        </w:rPr>
      </w:pPr>
      <w:hyperlink w:anchor="_Toc66263822" w:history="1">
        <w:r w:rsidR="003456D2" w:rsidRPr="007E0F28">
          <w:rPr>
            <w:rStyle w:val="Lienhypertexte"/>
            <w:noProof/>
          </w:rPr>
          <w:t>3.</w:t>
        </w:r>
        <w:r w:rsidR="003456D2">
          <w:rPr>
            <w:rFonts w:eastAsiaTheme="minorEastAsia" w:cstheme="minorBidi"/>
            <w:b w:val="0"/>
            <w:bCs w:val="0"/>
            <w:caps w:val="0"/>
            <w:noProof/>
            <w:sz w:val="24"/>
            <w:szCs w:val="24"/>
            <w:lang w:eastAsia="fr-FR"/>
          </w:rPr>
          <w:tab/>
        </w:r>
        <w:r w:rsidR="003456D2" w:rsidRPr="007E0F28">
          <w:rPr>
            <w:rStyle w:val="Lienhypertexte"/>
            <w:noProof/>
          </w:rPr>
          <w:t>Marchés de services</w:t>
        </w:r>
        <w:r w:rsidR="003456D2">
          <w:rPr>
            <w:noProof/>
            <w:webHidden/>
          </w:rPr>
          <w:tab/>
        </w:r>
        <w:r w:rsidR="003456D2">
          <w:rPr>
            <w:noProof/>
            <w:webHidden/>
          </w:rPr>
          <w:fldChar w:fldCharType="begin"/>
        </w:r>
        <w:r w:rsidR="003456D2">
          <w:rPr>
            <w:noProof/>
            <w:webHidden/>
          </w:rPr>
          <w:instrText xml:space="preserve"> PAGEREF _Toc66263822 \h </w:instrText>
        </w:r>
        <w:r w:rsidR="003456D2">
          <w:rPr>
            <w:noProof/>
            <w:webHidden/>
          </w:rPr>
        </w:r>
        <w:r w:rsidR="003456D2">
          <w:rPr>
            <w:noProof/>
            <w:webHidden/>
          </w:rPr>
          <w:fldChar w:fldCharType="separate"/>
        </w:r>
        <w:r w:rsidR="003456D2">
          <w:rPr>
            <w:noProof/>
            <w:webHidden/>
          </w:rPr>
          <w:t>45</w:t>
        </w:r>
        <w:r w:rsidR="003456D2">
          <w:rPr>
            <w:noProof/>
            <w:webHidden/>
          </w:rPr>
          <w:fldChar w:fldCharType="end"/>
        </w:r>
      </w:hyperlink>
    </w:p>
    <w:p w14:paraId="097E284E"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23" w:history="1">
        <w:r w:rsidR="003456D2" w:rsidRPr="007E0F28">
          <w:rPr>
            <w:rStyle w:val="Lienhypertexte"/>
            <w:rFonts w:cs="Arial"/>
            <w:noProof/>
          </w:rPr>
          <w:t>3.1.</w:t>
        </w:r>
        <w:r w:rsidR="003456D2">
          <w:rPr>
            <w:rFonts w:eastAsiaTheme="minorEastAsia" w:cstheme="minorBidi"/>
            <w:smallCaps w:val="0"/>
            <w:noProof/>
            <w:sz w:val="24"/>
            <w:szCs w:val="24"/>
            <w:lang w:eastAsia="fr-FR"/>
          </w:rPr>
          <w:tab/>
        </w:r>
        <w:r w:rsidR="003456D2" w:rsidRPr="007E0F28">
          <w:rPr>
            <w:rStyle w:val="Lienhypertexte"/>
            <w:rFonts w:cs="Arial"/>
            <w:noProof/>
          </w:rPr>
          <w:t>DEFINITION ET TYPE DE MARCHES DE SERVICES</w:t>
        </w:r>
        <w:r w:rsidR="003456D2">
          <w:rPr>
            <w:noProof/>
            <w:webHidden/>
          </w:rPr>
          <w:tab/>
        </w:r>
        <w:r w:rsidR="003456D2">
          <w:rPr>
            <w:noProof/>
            <w:webHidden/>
          </w:rPr>
          <w:fldChar w:fldCharType="begin"/>
        </w:r>
        <w:r w:rsidR="003456D2">
          <w:rPr>
            <w:noProof/>
            <w:webHidden/>
          </w:rPr>
          <w:instrText xml:space="preserve"> PAGEREF _Toc66263823 \h </w:instrText>
        </w:r>
        <w:r w:rsidR="003456D2">
          <w:rPr>
            <w:noProof/>
            <w:webHidden/>
          </w:rPr>
        </w:r>
        <w:r w:rsidR="003456D2">
          <w:rPr>
            <w:noProof/>
            <w:webHidden/>
          </w:rPr>
          <w:fldChar w:fldCharType="separate"/>
        </w:r>
        <w:r w:rsidR="003456D2">
          <w:rPr>
            <w:noProof/>
            <w:webHidden/>
          </w:rPr>
          <w:t>45</w:t>
        </w:r>
        <w:r w:rsidR="003456D2">
          <w:rPr>
            <w:noProof/>
            <w:webHidden/>
          </w:rPr>
          <w:fldChar w:fldCharType="end"/>
        </w:r>
      </w:hyperlink>
    </w:p>
    <w:p w14:paraId="47DCFBB2"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24" w:history="1">
        <w:r w:rsidR="003456D2" w:rsidRPr="007E0F28">
          <w:rPr>
            <w:rStyle w:val="Lienhypertexte"/>
            <w:noProof/>
          </w:rPr>
          <w:t>3.1.1.</w:t>
        </w:r>
        <w:r w:rsidR="003456D2">
          <w:rPr>
            <w:rFonts w:eastAsiaTheme="minorEastAsia" w:cstheme="minorBidi"/>
            <w:i w:val="0"/>
            <w:iCs w:val="0"/>
            <w:noProof/>
            <w:sz w:val="24"/>
            <w:szCs w:val="24"/>
            <w:lang w:eastAsia="fr-FR"/>
          </w:rPr>
          <w:tab/>
        </w:r>
        <w:r w:rsidR="003456D2" w:rsidRPr="007E0F28">
          <w:rPr>
            <w:rStyle w:val="Lienhypertexte"/>
            <w:noProof/>
          </w:rPr>
          <w:t>Les marchés d’études</w:t>
        </w:r>
        <w:r w:rsidR="003456D2">
          <w:rPr>
            <w:noProof/>
            <w:webHidden/>
          </w:rPr>
          <w:tab/>
        </w:r>
        <w:r w:rsidR="003456D2">
          <w:rPr>
            <w:noProof/>
            <w:webHidden/>
          </w:rPr>
          <w:fldChar w:fldCharType="begin"/>
        </w:r>
        <w:r w:rsidR="003456D2">
          <w:rPr>
            <w:noProof/>
            <w:webHidden/>
          </w:rPr>
          <w:instrText xml:space="preserve"> PAGEREF _Toc66263824 \h </w:instrText>
        </w:r>
        <w:r w:rsidR="003456D2">
          <w:rPr>
            <w:noProof/>
            <w:webHidden/>
          </w:rPr>
        </w:r>
        <w:r w:rsidR="003456D2">
          <w:rPr>
            <w:noProof/>
            <w:webHidden/>
          </w:rPr>
          <w:fldChar w:fldCharType="separate"/>
        </w:r>
        <w:r w:rsidR="003456D2">
          <w:rPr>
            <w:noProof/>
            <w:webHidden/>
          </w:rPr>
          <w:t>45</w:t>
        </w:r>
        <w:r w:rsidR="003456D2">
          <w:rPr>
            <w:noProof/>
            <w:webHidden/>
          </w:rPr>
          <w:fldChar w:fldCharType="end"/>
        </w:r>
      </w:hyperlink>
    </w:p>
    <w:p w14:paraId="03B0C0D2"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25" w:history="1">
        <w:r w:rsidR="003456D2" w:rsidRPr="007E0F28">
          <w:rPr>
            <w:rStyle w:val="Lienhypertexte"/>
            <w:noProof/>
          </w:rPr>
          <w:t>3.1.2.</w:t>
        </w:r>
        <w:r w:rsidR="003456D2">
          <w:rPr>
            <w:rFonts w:eastAsiaTheme="minorEastAsia" w:cstheme="minorBidi"/>
            <w:i w:val="0"/>
            <w:iCs w:val="0"/>
            <w:noProof/>
            <w:sz w:val="24"/>
            <w:szCs w:val="24"/>
            <w:lang w:eastAsia="fr-FR"/>
          </w:rPr>
          <w:tab/>
        </w:r>
        <w:r w:rsidR="003456D2" w:rsidRPr="007E0F28">
          <w:rPr>
            <w:rStyle w:val="Lienhypertexte"/>
            <w:noProof/>
          </w:rPr>
          <w:t>Les marchés d’assistance technique</w:t>
        </w:r>
        <w:r w:rsidR="003456D2">
          <w:rPr>
            <w:noProof/>
            <w:webHidden/>
          </w:rPr>
          <w:tab/>
        </w:r>
        <w:r w:rsidR="003456D2">
          <w:rPr>
            <w:noProof/>
            <w:webHidden/>
          </w:rPr>
          <w:fldChar w:fldCharType="begin"/>
        </w:r>
        <w:r w:rsidR="003456D2">
          <w:rPr>
            <w:noProof/>
            <w:webHidden/>
          </w:rPr>
          <w:instrText xml:space="preserve"> PAGEREF _Toc66263825 \h </w:instrText>
        </w:r>
        <w:r w:rsidR="003456D2">
          <w:rPr>
            <w:noProof/>
            <w:webHidden/>
          </w:rPr>
        </w:r>
        <w:r w:rsidR="003456D2">
          <w:rPr>
            <w:noProof/>
            <w:webHidden/>
          </w:rPr>
          <w:fldChar w:fldCharType="separate"/>
        </w:r>
        <w:r w:rsidR="003456D2">
          <w:rPr>
            <w:noProof/>
            <w:webHidden/>
          </w:rPr>
          <w:t>45</w:t>
        </w:r>
        <w:r w:rsidR="003456D2">
          <w:rPr>
            <w:noProof/>
            <w:webHidden/>
          </w:rPr>
          <w:fldChar w:fldCharType="end"/>
        </w:r>
      </w:hyperlink>
    </w:p>
    <w:p w14:paraId="2EE1F402"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26" w:history="1">
        <w:r w:rsidR="003456D2" w:rsidRPr="007E0F28">
          <w:rPr>
            <w:rStyle w:val="Lienhypertexte"/>
            <w:noProof/>
            <w:lang w:eastAsia="fr-FR"/>
          </w:rPr>
          <w:t>3.1.3.</w:t>
        </w:r>
        <w:r w:rsidR="003456D2">
          <w:rPr>
            <w:rFonts w:eastAsiaTheme="minorEastAsia" w:cstheme="minorBidi"/>
            <w:i w:val="0"/>
            <w:iCs w:val="0"/>
            <w:noProof/>
            <w:sz w:val="24"/>
            <w:szCs w:val="24"/>
            <w:lang w:eastAsia="fr-FR"/>
          </w:rPr>
          <w:tab/>
        </w:r>
        <w:r w:rsidR="003456D2" w:rsidRPr="007E0F28">
          <w:rPr>
            <w:rStyle w:val="Lienhypertexte"/>
            <w:noProof/>
            <w:lang w:eastAsia="fr-FR"/>
          </w:rPr>
          <w:t>Termes de référence</w:t>
        </w:r>
        <w:r w:rsidR="003456D2">
          <w:rPr>
            <w:noProof/>
            <w:webHidden/>
          </w:rPr>
          <w:tab/>
        </w:r>
        <w:r w:rsidR="003456D2">
          <w:rPr>
            <w:noProof/>
            <w:webHidden/>
          </w:rPr>
          <w:fldChar w:fldCharType="begin"/>
        </w:r>
        <w:r w:rsidR="003456D2">
          <w:rPr>
            <w:noProof/>
            <w:webHidden/>
          </w:rPr>
          <w:instrText xml:space="preserve"> PAGEREF _Toc66263826 \h </w:instrText>
        </w:r>
        <w:r w:rsidR="003456D2">
          <w:rPr>
            <w:noProof/>
            <w:webHidden/>
          </w:rPr>
        </w:r>
        <w:r w:rsidR="003456D2">
          <w:rPr>
            <w:noProof/>
            <w:webHidden/>
          </w:rPr>
          <w:fldChar w:fldCharType="separate"/>
        </w:r>
        <w:r w:rsidR="003456D2">
          <w:rPr>
            <w:noProof/>
            <w:webHidden/>
          </w:rPr>
          <w:t>45</w:t>
        </w:r>
        <w:r w:rsidR="003456D2">
          <w:rPr>
            <w:noProof/>
            <w:webHidden/>
          </w:rPr>
          <w:fldChar w:fldCharType="end"/>
        </w:r>
      </w:hyperlink>
    </w:p>
    <w:p w14:paraId="2D5AC1A7"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27" w:history="1">
        <w:r w:rsidR="003456D2" w:rsidRPr="007E0F28">
          <w:rPr>
            <w:rStyle w:val="Lienhypertexte"/>
            <w:rFonts w:cs="Arial"/>
            <w:noProof/>
          </w:rPr>
          <w:t>3.2.</w:t>
        </w:r>
        <w:r w:rsidR="003456D2">
          <w:rPr>
            <w:rFonts w:eastAsiaTheme="minorEastAsia" w:cstheme="minorBidi"/>
            <w:smallCaps w:val="0"/>
            <w:noProof/>
            <w:sz w:val="24"/>
            <w:szCs w:val="24"/>
            <w:lang w:eastAsia="fr-FR"/>
          </w:rPr>
          <w:tab/>
        </w:r>
        <w:r w:rsidR="003456D2" w:rsidRPr="007E0F28">
          <w:rPr>
            <w:rStyle w:val="Lienhypertexte"/>
            <w:rFonts w:cs="Arial"/>
            <w:noProof/>
          </w:rPr>
          <w:t>REGLES APPLICABLES A TOUS LES MARCHES DE SERVICES</w:t>
        </w:r>
        <w:r w:rsidR="003456D2">
          <w:rPr>
            <w:noProof/>
            <w:webHidden/>
          </w:rPr>
          <w:tab/>
        </w:r>
        <w:r w:rsidR="003456D2">
          <w:rPr>
            <w:noProof/>
            <w:webHidden/>
          </w:rPr>
          <w:fldChar w:fldCharType="begin"/>
        </w:r>
        <w:r w:rsidR="003456D2">
          <w:rPr>
            <w:noProof/>
            <w:webHidden/>
          </w:rPr>
          <w:instrText xml:space="preserve"> PAGEREF _Toc66263827 \h </w:instrText>
        </w:r>
        <w:r w:rsidR="003456D2">
          <w:rPr>
            <w:noProof/>
            <w:webHidden/>
          </w:rPr>
        </w:r>
        <w:r w:rsidR="003456D2">
          <w:rPr>
            <w:noProof/>
            <w:webHidden/>
          </w:rPr>
          <w:fldChar w:fldCharType="separate"/>
        </w:r>
        <w:r w:rsidR="003456D2">
          <w:rPr>
            <w:noProof/>
            <w:webHidden/>
          </w:rPr>
          <w:t>46</w:t>
        </w:r>
        <w:r w:rsidR="003456D2">
          <w:rPr>
            <w:noProof/>
            <w:webHidden/>
          </w:rPr>
          <w:fldChar w:fldCharType="end"/>
        </w:r>
      </w:hyperlink>
    </w:p>
    <w:p w14:paraId="0DC3DDBE"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28" w:history="1">
        <w:r w:rsidR="003456D2" w:rsidRPr="007E0F28">
          <w:rPr>
            <w:rStyle w:val="Lienhypertexte"/>
            <w:noProof/>
          </w:rPr>
          <w:t>3.2.1.</w:t>
        </w:r>
        <w:r w:rsidR="003456D2">
          <w:rPr>
            <w:rFonts w:eastAsiaTheme="minorEastAsia" w:cstheme="minorBidi"/>
            <w:i w:val="0"/>
            <w:iCs w:val="0"/>
            <w:noProof/>
            <w:sz w:val="24"/>
            <w:szCs w:val="24"/>
            <w:lang w:eastAsia="fr-FR"/>
          </w:rPr>
          <w:tab/>
        </w:r>
        <w:r w:rsidR="003456D2" w:rsidRPr="007E0F28">
          <w:rPr>
            <w:rStyle w:val="Lienhypertexte"/>
            <w:noProof/>
          </w:rPr>
          <w:t>Principes de base</w:t>
        </w:r>
        <w:r w:rsidR="003456D2">
          <w:rPr>
            <w:noProof/>
            <w:webHidden/>
          </w:rPr>
          <w:tab/>
        </w:r>
        <w:r w:rsidR="003456D2">
          <w:rPr>
            <w:noProof/>
            <w:webHidden/>
          </w:rPr>
          <w:fldChar w:fldCharType="begin"/>
        </w:r>
        <w:r w:rsidR="003456D2">
          <w:rPr>
            <w:noProof/>
            <w:webHidden/>
          </w:rPr>
          <w:instrText xml:space="preserve"> PAGEREF _Toc66263828 \h </w:instrText>
        </w:r>
        <w:r w:rsidR="003456D2">
          <w:rPr>
            <w:noProof/>
            <w:webHidden/>
          </w:rPr>
        </w:r>
        <w:r w:rsidR="003456D2">
          <w:rPr>
            <w:noProof/>
            <w:webHidden/>
          </w:rPr>
          <w:fldChar w:fldCharType="separate"/>
        </w:r>
        <w:r w:rsidR="003456D2">
          <w:rPr>
            <w:noProof/>
            <w:webHidden/>
          </w:rPr>
          <w:t>46</w:t>
        </w:r>
        <w:r w:rsidR="003456D2">
          <w:rPr>
            <w:noProof/>
            <w:webHidden/>
          </w:rPr>
          <w:fldChar w:fldCharType="end"/>
        </w:r>
      </w:hyperlink>
    </w:p>
    <w:p w14:paraId="2E1E6CBC"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29" w:history="1">
        <w:r w:rsidR="003456D2" w:rsidRPr="007E0F28">
          <w:rPr>
            <w:rStyle w:val="Lienhypertexte"/>
            <w:noProof/>
            <w:lang w:eastAsia="fr-FR"/>
          </w:rPr>
          <w:t>3.2.2.</w:t>
        </w:r>
        <w:r w:rsidR="003456D2">
          <w:rPr>
            <w:rFonts w:eastAsiaTheme="minorEastAsia" w:cstheme="minorBidi"/>
            <w:i w:val="0"/>
            <w:iCs w:val="0"/>
            <w:noProof/>
            <w:sz w:val="24"/>
            <w:szCs w:val="24"/>
            <w:lang w:eastAsia="fr-FR"/>
          </w:rPr>
          <w:tab/>
        </w:r>
        <w:r w:rsidR="003456D2" w:rsidRPr="007E0F28">
          <w:rPr>
            <w:rStyle w:val="Lienhypertexte"/>
            <w:noProof/>
            <w:lang w:eastAsia="fr-FR"/>
          </w:rPr>
          <w:t>Estimation des coûts (budget)</w:t>
        </w:r>
        <w:r w:rsidR="003456D2">
          <w:rPr>
            <w:noProof/>
            <w:webHidden/>
          </w:rPr>
          <w:tab/>
        </w:r>
        <w:r w:rsidR="003456D2">
          <w:rPr>
            <w:noProof/>
            <w:webHidden/>
          </w:rPr>
          <w:fldChar w:fldCharType="begin"/>
        </w:r>
        <w:r w:rsidR="003456D2">
          <w:rPr>
            <w:noProof/>
            <w:webHidden/>
          </w:rPr>
          <w:instrText xml:space="preserve"> PAGEREF _Toc66263829 \h </w:instrText>
        </w:r>
        <w:r w:rsidR="003456D2">
          <w:rPr>
            <w:noProof/>
            <w:webHidden/>
          </w:rPr>
        </w:r>
        <w:r w:rsidR="003456D2">
          <w:rPr>
            <w:noProof/>
            <w:webHidden/>
          </w:rPr>
          <w:fldChar w:fldCharType="separate"/>
        </w:r>
        <w:r w:rsidR="003456D2">
          <w:rPr>
            <w:noProof/>
            <w:webHidden/>
          </w:rPr>
          <w:t>47</w:t>
        </w:r>
        <w:r w:rsidR="003456D2">
          <w:rPr>
            <w:noProof/>
            <w:webHidden/>
          </w:rPr>
          <w:fldChar w:fldCharType="end"/>
        </w:r>
      </w:hyperlink>
    </w:p>
    <w:p w14:paraId="603E304D"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30" w:history="1">
        <w:r w:rsidR="003456D2" w:rsidRPr="007E0F28">
          <w:rPr>
            <w:rStyle w:val="Lienhypertexte"/>
            <w:noProof/>
            <w:lang w:eastAsia="fr-FR"/>
          </w:rPr>
          <w:t>3.2.3.</w:t>
        </w:r>
        <w:r w:rsidR="003456D2">
          <w:rPr>
            <w:rFonts w:eastAsiaTheme="minorEastAsia" w:cstheme="minorBidi"/>
            <w:i w:val="0"/>
            <w:iCs w:val="0"/>
            <w:noProof/>
            <w:sz w:val="24"/>
            <w:szCs w:val="24"/>
            <w:lang w:eastAsia="fr-FR"/>
          </w:rPr>
          <w:tab/>
        </w:r>
        <w:r w:rsidR="003456D2" w:rsidRPr="007E0F28">
          <w:rPr>
            <w:rStyle w:val="Lienhypertexte"/>
            <w:noProof/>
            <w:lang w:eastAsia="fr-FR"/>
          </w:rPr>
          <w:t>Marchés avec provision et/ou commission finale</w:t>
        </w:r>
        <w:r w:rsidR="003456D2">
          <w:rPr>
            <w:noProof/>
            <w:webHidden/>
          </w:rPr>
          <w:tab/>
        </w:r>
        <w:r w:rsidR="003456D2">
          <w:rPr>
            <w:noProof/>
            <w:webHidden/>
          </w:rPr>
          <w:fldChar w:fldCharType="begin"/>
        </w:r>
        <w:r w:rsidR="003456D2">
          <w:rPr>
            <w:noProof/>
            <w:webHidden/>
          </w:rPr>
          <w:instrText xml:space="preserve"> PAGEREF _Toc66263830 \h </w:instrText>
        </w:r>
        <w:r w:rsidR="003456D2">
          <w:rPr>
            <w:noProof/>
            <w:webHidden/>
          </w:rPr>
        </w:r>
        <w:r w:rsidR="003456D2">
          <w:rPr>
            <w:noProof/>
            <w:webHidden/>
          </w:rPr>
          <w:fldChar w:fldCharType="separate"/>
        </w:r>
        <w:r w:rsidR="003456D2">
          <w:rPr>
            <w:noProof/>
            <w:webHidden/>
          </w:rPr>
          <w:t>47</w:t>
        </w:r>
        <w:r w:rsidR="003456D2">
          <w:rPr>
            <w:noProof/>
            <w:webHidden/>
          </w:rPr>
          <w:fldChar w:fldCharType="end"/>
        </w:r>
      </w:hyperlink>
    </w:p>
    <w:p w14:paraId="4CCFE92A"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31" w:history="1">
        <w:r w:rsidR="003456D2" w:rsidRPr="007E0F28">
          <w:rPr>
            <w:rStyle w:val="Lienhypertexte"/>
            <w:noProof/>
            <w:lang w:eastAsia="fr-FR"/>
          </w:rPr>
          <w:t>3.2.4.</w:t>
        </w:r>
        <w:r w:rsidR="003456D2">
          <w:rPr>
            <w:rFonts w:eastAsiaTheme="minorEastAsia" w:cstheme="minorBidi"/>
            <w:i w:val="0"/>
            <w:iCs w:val="0"/>
            <w:noProof/>
            <w:sz w:val="24"/>
            <w:szCs w:val="24"/>
            <w:lang w:eastAsia="fr-FR"/>
          </w:rPr>
          <w:tab/>
        </w:r>
        <w:r w:rsidR="003456D2" w:rsidRPr="007E0F28">
          <w:rPr>
            <w:rStyle w:val="Lienhypertexte"/>
            <w:noProof/>
            <w:lang w:eastAsia="fr-FR"/>
          </w:rPr>
          <w:t>Marchés au pourcentage</w:t>
        </w:r>
        <w:r w:rsidR="003456D2">
          <w:rPr>
            <w:noProof/>
            <w:webHidden/>
          </w:rPr>
          <w:tab/>
        </w:r>
        <w:r w:rsidR="003456D2">
          <w:rPr>
            <w:noProof/>
            <w:webHidden/>
          </w:rPr>
          <w:fldChar w:fldCharType="begin"/>
        </w:r>
        <w:r w:rsidR="003456D2">
          <w:rPr>
            <w:noProof/>
            <w:webHidden/>
          </w:rPr>
          <w:instrText xml:space="preserve"> PAGEREF _Toc66263831 \h </w:instrText>
        </w:r>
        <w:r w:rsidR="003456D2">
          <w:rPr>
            <w:noProof/>
            <w:webHidden/>
          </w:rPr>
        </w:r>
        <w:r w:rsidR="003456D2">
          <w:rPr>
            <w:noProof/>
            <w:webHidden/>
          </w:rPr>
          <w:fldChar w:fldCharType="separate"/>
        </w:r>
        <w:r w:rsidR="003456D2">
          <w:rPr>
            <w:noProof/>
            <w:webHidden/>
          </w:rPr>
          <w:t>47</w:t>
        </w:r>
        <w:r w:rsidR="003456D2">
          <w:rPr>
            <w:noProof/>
            <w:webHidden/>
          </w:rPr>
          <w:fldChar w:fldCharType="end"/>
        </w:r>
      </w:hyperlink>
    </w:p>
    <w:p w14:paraId="5F30DF60"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32" w:history="1">
        <w:r w:rsidR="003456D2" w:rsidRPr="007E0F28">
          <w:rPr>
            <w:rStyle w:val="Lienhypertexte"/>
            <w:noProof/>
          </w:rPr>
          <w:t>3.2.5.</w:t>
        </w:r>
        <w:r w:rsidR="003456D2">
          <w:rPr>
            <w:rFonts w:eastAsiaTheme="minorEastAsia" w:cstheme="minorBidi"/>
            <w:i w:val="0"/>
            <w:iCs w:val="0"/>
            <w:noProof/>
            <w:sz w:val="24"/>
            <w:szCs w:val="24"/>
            <w:lang w:eastAsia="fr-FR"/>
          </w:rPr>
          <w:tab/>
        </w:r>
        <w:r w:rsidR="003456D2" w:rsidRPr="007E0F28">
          <w:rPr>
            <w:rStyle w:val="Lienhypertexte"/>
            <w:noProof/>
          </w:rPr>
          <w:t>Les différentes procédures de passation des marchés de services</w:t>
        </w:r>
        <w:r w:rsidR="003456D2">
          <w:rPr>
            <w:noProof/>
            <w:webHidden/>
          </w:rPr>
          <w:tab/>
        </w:r>
        <w:r w:rsidR="003456D2">
          <w:rPr>
            <w:noProof/>
            <w:webHidden/>
          </w:rPr>
          <w:fldChar w:fldCharType="begin"/>
        </w:r>
        <w:r w:rsidR="003456D2">
          <w:rPr>
            <w:noProof/>
            <w:webHidden/>
          </w:rPr>
          <w:instrText xml:space="preserve"> PAGEREF _Toc66263832 \h </w:instrText>
        </w:r>
        <w:r w:rsidR="003456D2">
          <w:rPr>
            <w:noProof/>
            <w:webHidden/>
          </w:rPr>
        </w:r>
        <w:r w:rsidR="003456D2">
          <w:rPr>
            <w:noProof/>
            <w:webHidden/>
          </w:rPr>
          <w:fldChar w:fldCharType="separate"/>
        </w:r>
        <w:r w:rsidR="003456D2">
          <w:rPr>
            <w:noProof/>
            <w:webHidden/>
          </w:rPr>
          <w:t>48</w:t>
        </w:r>
        <w:r w:rsidR="003456D2">
          <w:rPr>
            <w:noProof/>
            <w:webHidden/>
          </w:rPr>
          <w:fldChar w:fldCharType="end"/>
        </w:r>
      </w:hyperlink>
    </w:p>
    <w:p w14:paraId="70F64E06"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33" w:history="1">
        <w:r w:rsidR="003456D2" w:rsidRPr="007E0F28">
          <w:rPr>
            <w:rStyle w:val="Lienhypertexte"/>
            <w:rFonts w:cs="Arial"/>
            <w:noProof/>
          </w:rPr>
          <w:t>3.3.</w:t>
        </w:r>
        <w:r w:rsidR="003456D2">
          <w:rPr>
            <w:rFonts w:eastAsiaTheme="minorEastAsia" w:cstheme="minorBidi"/>
            <w:smallCaps w:val="0"/>
            <w:noProof/>
            <w:sz w:val="24"/>
            <w:szCs w:val="24"/>
            <w:lang w:eastAsia="fr-FR"/>
          </w:rPr>
          <w:tab/>
        </w:r>
        <w:r w:rsidR="003456D2" w:rsidRPr="007E0F28">
          <w:rPr>
            <w:rStyle w:val="Lienhypertexte"/>
            <w:rFonts w:cs="Arial"/>
            <w:noProof/>
          </w:rPr>
          <w:t>modalités de passation des marchés de services d’une valeur égale ou supérieureà 50.000.000 FCFA : procédure restreinte internationale</w:t>
        </w:r>
        <w:r w:rsidR="003456D2">
          <w:rPr>
            <w:noProof/>
            <w:webHidden/>
          </w:rPr>
          <w:tab/>
        </w:r>
        <w:r w:rsidR="003456D2">
          <w:rPr>
            <w:noProof/>
            <w:webHidden/>
          </w:rPr>
          <w:fldChar w:fldCharType="begin"/>
        </w:r>
        <w:r w:rsidR="003456D2">
          <w:rPr>
            <w:noProof/>
            <w:webHidden/>
          </w:rPr>
          <w:instrText xml:space="preserve"> PAGEREF _Toc66263833 \h </w:instrText>
        </w:r>
        <w:r w:rsidR="003456D2">
          <w:rPr>
            <w:noProof/>
            <w:webHidden/>
          </w:rPr>
        </w:r>
        <w:r w:rsidR="003456D2">
          <w:rPr>
            <w:noProof/>
            <w:webHidden/>
          </w:rPr>
          <w:fldChar w:fldCharType="separate"/>
        </w:r>
        <w:r w:rsidR="003456D2">
          <w:rPr>
            <w:noProof/>
            <w:webHidden/>
          </w:rPr>
          <w:t>49</w:t>
        </w:r>
        <w:r w:rsidR="003456D2">
          <w:rPr>
            <w:noProof/>
            <w:webHidden/>
          </w:rPr>
          <w:fldChar w:fldCharType="end"/>
        </w:r>
      </w:hyperlink>
    </w:p>
    <w:p w14:paraId="341C2874"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34" w:history="1">
        <w:r w:rsidR="003456D2" w:rsidRPr="007E0F28">
          <w:rPr>
            <w:rStyle w:val="Lienhypertexte"/>
            <w:noProof/>
          </w:rPr>
          <w:t>3.3.1.</w:t>
        </w:r>
        <w:r w:rsidR="003456D2">
          <w:rPr>
            <w:rFonts w:eastAsiaTheme="minorEastAsia" w:cstheme="minorBidi"/>
            <w:i w:val="0"/>
            <w:iCs w:val="0"/>
            <w:noProof/>
            <w:sz w:val="24"/>
            <w:szCs w:val="24"/>
            <w:lang w:eastAsia="fr-FR"/>
          </w:rPr>
          <w:tab/>
        </w:r>
        <w:r w:rsidR="003456D2" w:rsidRPr="007E0F28">
          <w:rPr>
            <w:rStyle w:val="Lienhypertexte"/>
            <w:noProof/>
          </w:rPr>
          <w:t>Publicité des marchés</w:t>
        </w:r>
        <w:r w:rsidR="003456D2">
          <w:rPr>
            <w:noProof/>
            <w:webHidden/>
          </w:rPr>
          <w:tab/>
        </w:r>
        <w:r w:rsidR="003456D2">
          <w:rPr>
            <w:noProof/>
            <w:webHidden/>
          </w:rPr>
          <w:fldChar w:fldCharType="begin"/>
        </w:r>
        <w:r w:rsidR="003456D2">
          <w:rPr>
            <w:noProof/>
            <w:webHidden/>
          </w:rPr>
          <w:instrText xml:space="preserve"> PAGEREF _Toc66263834 \h </w:instrText>
        </w:r>
        <w:r w:rsidR="003456D2">
          <w:rPr>
            <w:noProof/>
            <w:webHidden/>
          </w:rPr>
        </w:r>
        <w:r w:rsidR="003456D2">
          <w:rPr>
            <w:noProof/>
            <w:webHidden/>
          </w:rPr>
          <w:fldChar w:fldCharType="separate"/>
        </w:r>
        <w:r w:rsidR="003456D2">
          <w:rPr>
            <w:noProof/>
            <w:webHidden/>
          </w:rPr>
          <w:t>49</w:t>
        </w:r>
        <w:r w:rsidR="003456D2">
          <w:rPr>
            <w:noProof/>
            <w:webHidden/>
          </w:rPr>
          <w:fldChar w:fldCharType="end"/>
        </w:r>
      </w:hyperlink>
    </w:p>
    <w:p w14:paraId="3748AFC0"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35" w:history="1">
        <w:r w:rsidR="003456D2" w:rsidRPr="007E0F28">
          <w:rPr>
            <w:rStyle w:val="Lienhypertexte"/>
            <w:noProof/>
          </w:rPr>
          <w:t>3.3.2.</w:t>
        </w:r>
        <w:r w:rsidR="003456D2">
          <w:rPr>
            <w:rFonts w:eastAsiaTheme="minorEastAsia" w:cstheme="minorBidi"/>
            <w:i w:val="0"/>
            <w:iCs w:val="0"/>
            <w:noProof/>
            <w:sz w:val="24"/>
            <w:szCs w:val="24"/>
            <w:lang w:eastAsia="fr-FR"/>
          </w:rPr>
          <w:tab/>
        </w:r>
        <w:r w:rsidR="003456D2" w:rsidRPr="007E0F28">
          <w:rPr>
            <w:rStyle w:val="Lienhypertexte"/>
            <w:noProof/>
          </w:rPr>
          <w:t>Critères de sélection</w:t>
        </w:r>
        <w:r w:rsidR="003456D2">
          <w:rPr>
            <w:noProof/>
            <w:webHidden/>
          </w:rPr>
          <w:tab/>
        </w:r>
        <w:r w:rsidR="003456D2">
          <w:rPr>
            <w:noProof/>
            <w:webHidden/>
          </w:rPr>
          <w:fldChar w:fldCharType="begin"/>
        </w:r>
        <w:r w:rsidR="003456D2">
          <w:rPr>
            <w:noProof/>
            <w:webHidden/>
          </w:rPr>
          <w:instrText xml:space="preserve"> PAGEREF _Toc66263835 \h </w:instrText>
        </w:r>
        <w:r w:rsidR="003456D2">
          <w:rPr>
            <w:noProof/>
            <w:webHidden/>
          </w:rPr>
        </w:r>
        <w:r w:rsidR="003456D2">
          <w:rPr>
            <w:noProof/>
            <w:webHidden/>
          </w:rPr>
          <w:fldChar w:fldCharType="separate"/>
        </w:r>
        <w:r w:rsidR="003456D2">
          <w:rPr>
            <w:noProof/>
            <w:webHidden/>
          </w:rPr>
          <w:t>50</w:t>
        </w:r>
        <w:r w:rsidR="003456D2">
          <w:rPr>
            <w:noProof/>
            <w:webHidden/>
          </w:rPr>
          <w:fldChar w:fldCharType="end"/>
        </w:r>
      </w:hyperlink>
    </w:p>
    <w:p w14:paraId="7A8B28C5"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36" w:history="1">
        <w:r w:rsidR="003456D2" w:rsidRPr="007E0F28">
          <w:rPr>
            <w:rStyle w:val="Lienhypertexte"/>
            <w:noProof/>
          </w:rPr>
          <w:t>3.3.3.</w:t>
        </w:r>
        <w:r w:rsidR="003456D2">
          <w:rPr>
            <w:rFonts w:eastAsiaTheme="minorEastAsia" w:cstheme="minorBidi"/>
            <w:i w:val="0"/>
            <w:iCs w:val="0"/>
            <w:noProof/>
            <w:sz w:val="24"/>
            <w:szCs w:val="24"/>
            <w:lang w:eastAsia="fr-FR"/>
          </w:rPr>
          <w:tab/>
        </w:r>
        <w:r w:rsidR="003456D2" w:rsidRPr="007E0F28">
          <w:rPr>
            <w:rStyle w:val="Lienhypertexte"/>
            <w:noProof/>
          </w:rPr>
          <w:t>Établissement de la liste restreinte</w:t>
        </w:r>
        <w:r w:rsidR="003456D2">
          <w:rPr>
            <w:noProof/>
            <w:webHidden/>
          </w:rPr>
          <w:tab/>
        </w:r>
        <w:r w:rsidR="003456D2">
          <w:rPr>
            <w:noProof/>
            <w:webHidden/>
          </w:rPr>
          <w:fldChar w:fldCharType="begin"/>
        </w:r>
        <w:r w:rsidR="003456D2">
          <w:rPr>
            <w:noProof/>
            <w:webHidden/>
          </w:rPr>
          <w:instrText xml:space="preserve"> PAGEREF _Toc66263836 \h </w:instrText>
        </w:r>
        <w:r w:rsidR="003456D2">
          <w:rPr>
            <w:noProof/>
            <w:webHidden/>
          </w:rPr>
        </w:r>
        <w:r w:rsidR="003456D2">
          <w:rPr>
            <w:noProof/>
            <w:webHidden/>
          </w:rPr>
          <w:fldChar w:fldCharType="separate"/>
        </w:r>
        <w:r w:rsidR="003456D2">
          <w:rPr>
            <w:noProof/>
            <w:webHidden/>
          </w:rPr>
          <w:t>52</w:t>
        </w:r>
        <w:r w:rsidR="003456D2">
          <w:rPr>
            <w:noProof/>
            <w:webHidden/>
          </w:rPr>
          <w:fldChar w:fldCharType="end"/>
        </w:r>
      </w:hyperlink>
    </w:p>
    <w:p w14:paraId="47A80D78"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37" w:history="1">
        <w:r w:rsidR="003456D2" w:rsidRPr="007E0F28">
          <w:rPr>
            <w:rStyle w:val="Lienhypertexte"/>
            <w:noProof/>
          </w:rPr>
          <w:t>3.3.4.</w:t>
        </w:r>
        <w:r w:rsidR="003456D2">
          <w:rPr>
            <w:rFonts w:eastAsiaTheme="minorEastAsia" w:cstheme="minorBidi"/>
            <w:i w:val="0"/>
            <w:iCs w:val="0"/>
            <w:noProof/>
            <w:sz w:val="24"/>
            <w:szCs w:val="24"/>
            <w:lang w:eastAsia="fr-FR"/>
          </w:rPr>
          <w:tab/>
        </w:r>
        <w:r w:rsidR="003456D2" w:rsidRPr="007E0F28">
          <w:rPr>
            <w:rStyle w:val="Lienhypertexte"/>
            <w:noProof/>
          </w:rPr>
          <w:t>Rédaction et contenu de la demande de propositions</w:t>
        </w:r>
        <w:r w:rsidR="003456D2">
          <w:rPr>
            <w:noProof/>
            <w:webHidden/>
          </w:rPr>
          <w:tab/>
        </w:r>
        <w:r w:rsidR="003456D2">
          <w:rPr>
            <w:noProof/>
            <w:webHidden/>
          </w:rPr>
          <w:fldChar w:fldCharType="begin"/>
        </w:r>
        <w:r w:rsidR="003456D2">
          <w:rPr>
            <w:noProof/>
            <w:webHidden/>
          </w:rPr>
          <w:instrText xml:space="preserve"> PAGEREF _Toc66263837 \h </w:instrText>
        </w:r>
        <w:r w:rsidR="003456D2">
          <w:rPr>
            <w:noProof/>
            <w:webHidden/>
          </w:rPr>
        </w:r>
        <w:r w:rsidR="003456D2">
          <w:rPr>
            <w:noProof/>
            <w:webHidden/>
          </w:rPr>
          <w:fldChar w:fldCharType="separate"/>
        </w:r>
        <w:r w:rsidR="003456D2">
          <w:rPr>
            <w:noProof/>
            <w:webHidden/>
          </w:rPr>
          <w:t>52</w:t>
        </w:r>
        <w:r w:rsidR="003456D2">
          <w:rPr>
            <w:noProof/>
            <w:webHidden/>
          </w:rPr>
          <w:fldChar w:fldCharType="end"/>
        </w:r>
      </w:hyperlink>
    </w:p>
    <w:p w14:paraId="151990D5"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38" w:history="1">
        <w:r w:rsidR="003456D2" w:rsidRPr="007E0F28">
          <w:rPr>
            <w:rStyle w:val="Lienhypertexte"/>
            <w:noProof/>
          </w:rPr>
          <w:t>3.3.5.</w:t>
        </w:r>
        <w:r w:rsidR="003456D2">
          <w:rPr>
            <w:rFonts w:eastAsiaTheme="minorEastAsia" w:cstheme="minorBidi"/>
            <w:i w:val="0"/>
            <w:iCs w:val="0"/>
            <w:noProof/>
            <w:sz w:val="24"/>
            <w:szCs w:val="24"/>
            <w:lang w:eastAsia="fr-FR"/>
          </w:rPr>
          <w:tab/>
        </w:r>
        <w:r w:rsidR="003456D2" w:rsidRPr="007E0F28">
          <w:rPr>
            <w:rStyle w:val="Lienhypertexte"/>
            <w:noProof/>
          </w:rPr>
          <w:t>Critères d’attribution</w:t>
        </w:r>
        <w:r w:rsidR="003456D2">
          <w:rPr>
            <w:noProof/>
            <w:webHidden/>
          </w:rPr>
          <w:tab/>
        </w:r>
        <w:r w:rsidR="003456D2">
          <w:rPr>
            <w:noProof/>
            <w:webHidden/>
          </w:rPr>
          <w:fldChar w:fldCharType="begin"/>
        </w:r>
        <w:r w:rsidR="003456D2">
          <w:rPr>
            <w:noProof/>
            <w:webHidden/>
          </w:rPr>
          <w:instrText xml:space="preserve"> PAGEREF _Toc66263838 \h </w:instrText>
        </w:r>
        <w:r w:rsidR="003456D2">
          <w:rPr>
            <w:noProof/>
            <w:webHidden/>
          </w:rPr>
        </w:r>
        <w:r w:rsidR="003456D2">
          <w:rPr>
            <w:noProof/>
            <w:webHidden/>
          </w:rPr>
          <w:fldChar w:fldCharType="separate"/>
        </w:r>
        <w:r w:rsidR="003456D2">
          <w:rPr>
            <w:noProof/>
            <w:webHidden/>
          </w:rPr>
          <w:t>53</w:t>
        </w:r>
        <w:r w:rsidR="003456D2">
          <w:rPr>
            <w:noProof/>
            <w:webHidden/>
          </w:rPr>
          <w:fldChar w:fldCharType="end"/>
        </w:r>
      </w:hyperlink>
    </w:p>
    <w:p w14:paraId="10D605DC"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39" w:history="1">
        <w:r w:rsidR="003456D2" w:rsidRPr="007E0F28">
          <w:rPr>
            <w:rStyle w:val="Lienhypertexte"/>
            <w:noProof/>
          </w:rPr>
          <w:t>3.3.6.</w:t>
        </w:r>
        <w:r w:rsidR="003456D2">
          <w:rPr>
            <w:rFonts w:eastAsiaTheme="minorEastAsia" w:cstheme="minorBidi"/>
            <w:i w:val="0"/>
            <w:iCs w:val="0"/>
            <w:noProof/>
            <w:sz w:val="24"/>
            <w:szCs w:val="24"/>
            <w:lang w:eastAsia="fr-FR"/>
          </w:rPr>
          <w:tab/>
        </w:r>
        <w:r w:rsidR="003456D2" w:rsidRPr="007E0F28">
          <w:rPr>
            <w:rStyle w:val="Lienhypertexte"/>
            <w:noProof/>
          </w:rPr>
          <w:t>Informations complémentaires pendant la procédure</w:t>
        </w:r>
        <w:r w:rsidR="003456D2">
          <w:rPr>
            <w:noProof/>
            <w:webHidden/>
          </w:rPr>
          <w:tab/>
        </w:r>
        <w:r w:rsidR="003456D2">
          <w:rPr>
            <w:noProof/>
            <w:webHidden/>
          </w:rPr>
          <w:fldChar w:fldCharType="begin"/>
        </w:r>
        <w:r w:rsidR="003456D2">
          <w:rPr>
            <w:noProof/>
            <w:webHidden/>
          </w:rPr>
          <w:instrText xml:space="preserve"> PAGEREF _Toc66263839 \h </w:instrText>
        </w:r>
        <w:r w:rsidR="003456D2">
          <w:rPr>
            <w:noProof/>
            <w:webHidden/>
          </w:rPr>
        </w:r>
        <w:r w:rsidR="003456D2">
          <w:rPr>
            <w:noProof/>
            <w:webHidden/>
          </w:rPr>
          <w:fldChar w:fldCharType="separate"/>
        </w:r>
        <w:r w:rsidR="003456D2">
          <w:rPr>
            <w:noProof/>
            <w:webHidden/>
          </w:rPr>
          <w:t>53</w:t>
        </w:r>
        <w:r w:rsidR="003456D2">
          <w:rPr>
            <w:noProof/>
            <w:webHidden/>
          </w:rPr>
          <w:fldChar w:fldCharType="end"/>
        </w:r>
      </w:hyperlink>
    </w:p>
    <w:p w14:paraId="7DAB9186"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40" w:history="1">
        <w:r w:rsidR="003456D2" w:rsidRPr="007E0F28">
          <w:rPr>
            <w:rStyle w:val="Lienhypertexte"/>
            <w:noProof/>
          </w:rPr>
          <w:t>3.3.7.</w:t>
        </w:r>
        <w:r w:rsidR="003456D2">
          <w:rPr>
            <w:rFonts w:eastAsiaTheme="minorEastAsia" w:cstheme="minorBidi"/>
            <w:i w:val="0"/>
            <w:iCs w:val="0"/>
            <w:noProof/>
            <w:sz w:val="24"/>
            <w:szCs w:val="24"/>
            <w:lang w:eastAsia="fr-FR"/>
          </w:rPr>
          <w:tab/>
        </w:r>
        <w:r w:rsidR="003456D2" w:rsidRPr="007E0F28">
          <w:rPr>
            <w:rStyle w:val="Lienhypertexte"/>
            <w:noProof/>
          </w:rPr>
          <w:t>Date limite de remise des propositions</w:t>
        </w:r>
        <w:r w:rsidR="003456D2">
          <w:rPr>
            <w:noProof/>
            <w:webHidden/>
          </w:rPr>
          <w:tab/>
        </w:r>
        <w:r w:rsidR="003456D2">
          <w:rPr>
            <w:noProof/>
            <w:webHidden/>
          </w:rPr>
          <w:fldChar w:fldCharType="begin"/>
        </w:r>
        <w:r w:rsidR="003456D2">
          <w:rPr>
            <w:noProof/>
            <w:webHidden/>
          </w:rPr>
          <w:instrText xml:space="preserve"> PAGEREF _Toc66263840 \h </w:instrText>
        </w:r>
        <w:r w:rsidR="003456D2">
          <w:rPr>
            <w:noProof/>
            <w:webHidden/>
          </w:rPr>
        </w:r>
        <w:r w:rsidR="003456D2">
          <w:rPr>
            <w:noProof/>
            <w:webHidden/>
          </w:rPr>
          <w:fldChar w:fldCharType="separate"/>
        </w:r>
        <w:r w:rsidR="003456D2">
          <w:rPr>
            <w:noProof/>
            <w:webHidden/>
          </w:rPr>
          <w:t>53</w:t>
        </w:r>
        <w:r w:rsidR="003456D2">
          <w:rPr>
            <w:noProof/>
            <w:webHidden/>
          </w:rPr>
          <w:fldChar w:fldCharType="end"/>
        </w:r>
      </w:hyperlink>
    </w:p>
    <w:p w14:paraId="39FAC242"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41" w:history="1">
        <w:r w:rsidR="003456D2" w:rsidRPr="007E0F28">
          <w:rPr>
            <w:rStyle w:val="Lienhypertexte"/>
            <w:noProof/>
          </w:rPr>
          <w:t>3.3.8.</w:t>
        </w:r>
        <w:r w:rsidR="003456D2">
          <w:rPr>
            <w:rFonts w:eastAsiaTheme="minorEastAsia" w:cstheme="minorBidi"/>
            <w:i w:val="0"/>
            <w:iCs w:val="0"/>
            <w:noProof/>
            <w:sz w:val="24"/>
            <w:szCs w:val="24"/>
            <w:lang w:eastAsia="fr-FR"/>
          </w:rPr>
          <w:tab/>
        </w:r>
        <w:r w:rsidR="003456D2" w:rsidRPr="007E0F28">
          <w:rPr>
            <w:rStyle w:val="Lienhypertexte"/>
            <w:noProof/>
          </w:rPr>
          <w:t>Présentation des propositions</w:t>
        </w:r>
        <w:r w:rsidR="003456D2">
          <w:rPr>
            <w:noProof/>
            <w:webHidden/>
          </w:rPr>
          <w:tab/>
        </w:r>
        <w:r w:rsidR="003456D2">
          <w:rPr>
            <w:noProof/>
            <w:webHidden/>
          </w:rPr>
          <w:fldChar w:fldCharType="begin"/>
        </w:r>
        <w:r w:rsidR="003456D2">
          <w:rPr>
            <w:noProof/>
            <w:webHidden/>
          </w:rPr>
          <w:instrText xml:space="preserve"> PAGEREF _Toc66263841 \h </w:instrText>
        </w:r>
        <w:r w:rsidR="003456D2">
          <w:rPr>
            <w:noProof/>
            <w:webHidden/>
          </w:rPr>
        </w:r>
        <w:r w:rsidR="003456D2">
          <w:rPr>
            <w:noProof/>
            <w:webHidden/>
          </w:rPr>
          <w:fldChar w:fldCharType="separate"/>
        </w:r>
        <w:r w:rsidR="003456D2">
          <w:rPr>
            <w:noProof/>
            <w:webHidden/>
          </w:rPr>
          <w:t>54</w:t>
        </w:r>
        <w:r w:rsidR="003456D2">
          <w:rPr>
            <w:noProof/>
            <w:webHidden/>
          </w:rPr>
          <w:fldChar w:fldCharType="end"/>
        </w:r>
      </w:hyperlink>
    </w:p>
    <w:p w14:paraId="63FB2C20"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42" w:history="1">
        <w:r w:rsidR="003456D2" w:rsidRPr="007E0F28">
          <w:rPr>
            <w:rStyle w:val="Lienhypertexte"/>
            <w:noProof/>
          </w:rPr>
          <w:t>3.3.9.</w:t>
        </w:r>
        <w:r w:rsidR="003456D2">
          <w:rPr>
            <w:rFonts w:eastAsiaTheme="minorEastAsia" w:cstheme="minorBidi"/>
            <w:i w:val="0"/>
            <w:iCs w:val="0"/>
            <w:noProof/>
            <w:sz w:val="24"/>
            <w:szCs w:val="24"/>
            <w:lang w:eastAsia="fr-FR"/>
          </w:rPr>
          <w:tab/>
        </w:r>
        <w:r w:rsidR="003456D2" w:rsidRPr="007E0F28">
          <w:rPr>
            <w:rStyle w:val="Lienhypertexte"/>
            <w:noProof/>
          </w:rPr>
          <w:t>Étapes de la procédure d’évaluation des propositions</w:t>
        </w:r>
        <w:r w:rsidR="003456D2">
          <w:rPr>
            <w:noProof/>
            <w:webHidden/>
          </w:rPr>
          <w:tab/>
        </w:r>
        <w:r w:rsidR="003456D2">
          <w:rPr>
            <w:noProof/>
            <w:webHidden/>
          </w:rPr>
          <w:fldChar w:fldCharType="begin"/>
        </w:r>
        <w:r w:rsidR="003456D2">
          <w:rPr>
            <w:noProof/>
            <w:webHidden/>
          </w:rPr>
          <w:instrText xml:space="preserve"> PAGEREF _Toc66263842 \h </w:instrText>
        </w:r>
        <w:r w:rsidR="003456D2">
          <w:rPr>
            <w:noProof/>
            <w:webHidden/>
          </w:rPr>
        </w:r>
        <w:r w:rsidR="003456D2">
          <w:rPr>
            <w:noProof/>
            <w:webHidden/>
          </w:rPr>
          <w:fldChar w:fldCharType="separate"/>
        </w:r>
        <w:r w:rsidR="003456D2">
          <w:rPr>
            <w:noProof/>
            <w:webHidden/>
          </w:rPr>
          <w:t>54</w:t>
        </w:r>
        <w:r w:rsidR="003456D2">
          <w:rPr>
            <w:noProof/>
            <w:webHidden/>
          </w:rPr>
          <w:fldChar w:fldCharType="end"/>
        </w:r>
      </w:hyperlink>
    </w:p>
    <w:p w14:paraId="35D8B2C6"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43" w:history="1">
        <w:r w:rsidR="003456D2" w:rsidRPr="007E0F28">
          <w:rPr>
            <w:rStyle w:val="Lienhypertexte"/>
            <w:noProof/>
          </w:rPr>
          <w:t>3.3.10.</w:t>
        </w:r>
        <w:r w:rsidR="003456D2">
          <w:rPr>
            <w:rFonts w:eastAsiaTheme="minorEastAsia" w:cstheme="minorBidi"/>
            <w:i w:val="0"/>
            <w:iCs w:val="0"/>
            <w:noProof/>
            <w:sz w:val="24"/>
            <w:szCs w:val="24"/>
            <w:lang w:eastAsia="fr-FR"/>
          </w:rPr>
          <w:tab/>
        </w:r>
        <w:r w:rsidR="003456D2" w:rsidRPr="007E0F28">
          <w:rPr>
            <w:rStyle w:val="Lienhypertexte"/>
            <w:noProof/>
          </w:rPr>
          <w:t>Attribution du contrat</w:t>
        </w:r>
        <w:r w:rsidR="003456D2">
          <w:rPr>
            <w:noProof/>
            <w:webHidden/>
          </w:rPr>
          <w:tab/>
        </w:r>
        <w:r w:rsidR="003456D2">
          <w:rPr>
            <w:noProof/>
            <w:webHidden/>
          </w:rPr>
          <w:fldChar w:fldCharType="begin"/>
        </w:r>
        <w:r w:rsidR="003456D2">
          <w:rPr>
            <w:noProof/>
            <w:webHidden/>
          </w:rPr>
          <w:instrText xml:space="preserve"> PAGEREF _Toc66263843 \h </w:instrText>
        </w:r>
        <w:r w:rsidR="003456D2">
          <w:rPr>
            <w:noProof/>
            <w:webHidden/>
          </w:rPr>
        </w:r>
        <w:r w:rsidR="003456D2">
          <w:rPr>
            <w:noProof/>
            <w:webHidden/>
          </w:rPr>
          <w:fldChar w:fldCharType="separate"/>
        </w:r>
        <w:r w:rsidR="003456D2">
          <w:rPr>
            <w:noProof/>
            <w:webHidden/>
          </w:rPr>
          <w:t>59</w:t>
        </w:r>
        <w:r w:rsidR="003456D2">
          <w:rPr>
            <w:noProof/>
            <w:webHidden/>
          </w:rPr>
          <w:fldChar w:fldCharType="end"/>
        </w:r>
      </w:hyperlink>
    </w:p>
    <w:p w14:paraId="554F2607"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44" w:history="1">
        <w:r w:rsidR="003456D2" w:rsidRPr="007E0F28">
          <w:rPr>
            <w:rStyle w:val="Lienhypertexte"/>
            <w:noProof/>
          </w:rPr>
          <w:t>3.3.11.</w:t>
        </w:r>
        <w:r w:rsidR="003456D2">
          <w:rPr>
            <w:rFonts w:eastAsiaTheme="minorEastAsia" w:cstheme="minorBidi"/>
            <w:i w:val="0"/>
            <w:iCs w:val="0"/>
            <w:noProof/>
            <w:sz w:val="24"/>
            <w:szCs w:val="24"/>
            <w:lang w:eastAsia="fr-FR"/>
          </w:rPr>
          <w:tab/>
        </w:r>
        <w:r w:rsidR="003456D2" w:rsidRPr="007E0F28">
          <w:rPr>
            <w:rStyle w:val="Lienhypertexte"/>
            <w:noProof/>
          </w:rPr>
          <w:t>Mise à disposition et remplacement des experts</w:t>
        </w:r>
        <w:r w:rsidR="003456D2">
          <w:rPr>
            <w:noProof/>
            <w:webHidden/>
          </w:rPr>
          <w:tab/>
        </w:r>
        <w:r w:rsidR="003456D2">
          <w:rPr>
            <w:noProof/>
            <w:webHidden/>
          </w:rPr>
          <w:fldChar w:fldCharType="begin"/>
        </w:r>
        <w:r w:rsidR="003456D2">
          <w:rPr>
            <w:noProof/>
            <w:webHidden/>
          </w:rPr>
          <w:instrText xml:space="preserve"> PAGEREF _Toc66263844 \h </w:instrText>
        </w:r>
        <w:r w:rsidR="003456D2">
          <w:rPr>
            <w:noProof/>
            <w:webHidden/>
          </w:rPr>
        </w:r>
        <w:r w:rsidR="003456D2">
          <w:rPr>
            <w:noProof/>
            <w:webHidden/>
          </w:rPr>
          <w:fldChar w:fldCharType="separate"/>
        </w:r>
        <w:r w:rsidR="003456D2">
          <w:rPr>
            <w:noProof/>
            <w:webHidden/>
          </w:rPr>
          <w:t>61</w:t>
        </w:r>
        <w:r w:rsidR="003456D2">
          <w:rPr>
            <w:noProof/>
            <w:webHidden/>
          </w:rPr>
          <w:fldChar w:fldCharType="end"/>
        </w:r>
      </w:hyperlink>
    </w:p>
    <w:p w14:paraId="5872BB0D"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45" w:history="1">
        <w:r w:rsidR="003456D2" w:rsidRPr="007E0F28">
          <w:rPr>
            <w:rStyle w:val="Lienhypertexte"/>
            <w:noProof/>
          </w:rPr>
          <w:t>3.3.12.</w:t>
        </w:r>
        <w:r w:rsidR="003456D2">
          <w:rPr>
            <w:rFonts w:eastAsiaTheme="minorEastAsia" w:cstheme="minorBidi"/>
            <w:i w:val="0"/>
            <w:iCs w:val="0"/>
            <w:noProof/>
            <w:sz w:val="24"/>
            <w:szCs w:val="24"/>
            <w:lang w:eastAsia="fr-FR"/>
          </w:rPr>
          <w:tab/>
        </w:r>
        <w:r w:rsidR="003456D2" w:rsidRPr="007E0F28">
          <w:rPr>
            <w:rStyle w:val="Lienhypertexte"/>
            <w:noProof/>
          </w:rPr>
          <w:t>Autres méthodes de sélection et de bureaux de consultant</w:t>
        </w:r>
        <w:r w:rsidR="003456D2">
          <w:rPr>
            <w:noProof/>
            <w:webHidden/>
          </w:rPr>
          <w:tab/>
        </w:r>
        <w:r w:rsidR="003456D2">
          <w:rPr>
            <w:noProof/>
            <w:webHidden/>
          </w:rPr>
          <w:fldChar w:fldCharType="begin"/>
        </w:r>
        <w:r w:rsidR="003456D2">
          <w:rPr>
            <w:noProof/>
            <w:webHidden/>
          </w:rPr>
          <w:instrText xml:space="preserve"> PAGEREF _Toc66263845 \h </w:instrText>
        </w:r>
        <w:r w:rsidR="003456D2">
          <w:rPr>
            <w:noProof/>
            <w:webHidden/>
          </w:rPr>
        </w:r>
        <w:r w:rsidR="003456D2">
          <w:rPr>
            <w:noProof/>
            <w:webHidden/>
          </w:rPr>
          <w:fldChar w:fldCharType="separate"/>
        </w:r>
        <w:r w:rsidR="003456D2">
          <w:rPr>
            <w:noProof/>
            <w:webHidden/>
          </w:rPr>
          <w:t>61</w:t>
        </w:r>
        <w:r w:rsidR="003456D2">
          <w:rPr>
            <w:noProof/>
            <w:webHidden/>
          </w:rPr>
          <w:fldChar w:fldCharType="end"/>
        </w:r>
      </w:hyperlink>
    </w:p>
    <w:p w14:paraId="447EB9C3"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46" w:history="1">
        <w:r w:rsidR="003456D2" w:rsidRPr="007E0F28">
          <w:rPr>
            <w:rStyle w:val="Lienhypertexte"/>
            <w:rFonts w:cs="Arial"/>
            <w:noProof/>
          </w:rPr>
          <w:t>3.4.</w:t>
        </w:r>
        <w:r w:rsidR="003456D2">
          <w:rPr>
            <w:rFonts w:eastAsiaTheme="minorEastAsia" w:cstheme="minorBidi"/>
            <w:smallCaps w:val="0"/>
            <w:noProof/>
            <w:sz w:val="24"/>
            <w:szCs w:val="24"/>
            <w:lang w:eastAsia="fr-FR"/>
          </w:rPr>
          <w:tab/>
        </w:r>
        <w:r w:rsidR="003456D2" w:rsidRPr="007E0F28">
          <w:rPr>
            <w:rStyle w:val="Lienhypertexte"/>
            <w:rFonts w:cs="Arial"/>
            <w:noProof/>
          </w:rPr>
          <w:t>Modalités de passation des marchés de services d’une valeur inférieure à 50.000.000 FCFA mais superieur a 15.000.000 FCFA : procédure RESTREINTE SOUS REGIONALE (UEMOA)</w:t>
        </w:r>
        <w:r w:rsidR="003456D2">
          <w:rPr>
            <w:noProof/>
            <w:webHidden/>
          </w:rPr>
          <w:tab/>
        </w:r>
        <w:r w:rsidR="003456D2">
          <w:rPr>
            <w:noProof/>
            <w:webHidden/>
          </w:rPr>
          <w:fldChar w:fldCharType="begin"/>
        </w:r>
        <w:r w:rsidR="003456D2">
          <w:rPr>
            <w:noProof/>
            <w:webHidden/>
          </w:rPr>
          <w:instrText xml:space="preserve"> PAGEREF _Toc66263846 \h </w:instrText>
        </w:r>
        <w:r w:rsidR="003456D2">
          <w:rPr>
            <w:noProof/>
            <w:webHidden/>
          </w:rPr>
        </w:r>
        <w:r w:rsidR="003456D2">
          <w:rPr>
            <w:noProof/>
            <w:webHidden/>
          </w:rPr>
          <w:fldChar w:fldCharType="separate"/>
        </w:r>
        <w:r w:rsidR="003456D2">
          <w:rPr>
            <w:noProof/>
            <w:webHidden/>
          </w:rPr>
          <w:t>62</w:t>
        </w:r>
        <w:r w:rsidR="003456D2">
          <w:rPr>
            <w:noProof/>
            <w:webHidden/>
          </w:rPr>
          <w:fldChar w:fldCharType="end"/>
        </w:r>
      </w:hyperlink>
    </w:p>
    <w:p w14:paraId="4CA95816"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47" w:history="1">
        <w:r w:rsidR="003456D2" w:rsidRPr="007E0F28">
          <w:rPr>
            <w:rStyle w:val="Lienhypertexte"/>
            <w:rFonts w:cs="Arial"/>
            <w:noProof/>
          </w:rPr>
          <w:t>3.5.</w:t>
        </w:r>
        <w:r w:rsidR="003456D2">
          <w:rPr>
            <w:rFonts w:eastAsiaTheme="minorEastAsia" w:cstheme="minorBidi"/>
            <w:smallCaps w:val="0"/>
            <w:noProof/>
            <w:sz w:val="24"/>
            <w:szCs w:val="24"/>
            <w:lang w:eastAsia="fr-FR"/>
          </w:rPr>
          <w:tab/>
        </w:r>
        <w:r w:rsidR="003456D2" w:rsidRPr="007E0F28">
          <w:rPr>
            <w:rStyle w:val="Lienhypertexte"/>
            <w:rFonts w:cs="Arial"/>
            <w:noProof/>
          </w:rPr>
          <w:t>Modalités de passation des marchés de services d’une valeur inférieure à 15.000.000 FCFA mais superieur a 1.000.000 FCFA : procédure simplifiée</w:t>
        </w:r>
        <w:r w:rsidR="003456D2">
          <w:rPr>
            <w:noProof/>
            <w:webHidden/>
          </w:rPr>
          <w:tab/>
        </w:r>
        <w:r w:rsidR="003456D2">
          <w:rPr>
            <w:noProof/>
            <w:webHidden/>
          </w:rPr>
          <w:fldChar w:fldCharType="begin"/>
        </w:r>
        <w:r w:rsidR="003456D2">
          <w:rPr>
            <w:noProof/>
            <w:webHidden/>
          </w:rPr>
          <w:instrText xml:space="preserve"> PAGEREF _Toc66263847 \h </w:instrText>
        </w:r>
        <w:r w:rsidR="003456D2">
          <w:rPr>
            <w:noProof/>
            <w:webHidden/>
          </w:rPr>
        </w:r>
        <w:r w:rsidR="003456D2">
          <w:rPr>
            <w:noProof/>
            <w:webHidden/>
          </w:rPr>
          <w:fldChar w:fldCharType="separate"/>
        </w:r>
        <w:r w:rsidR="003456D2">
          <w:rPr>
            <w:noProof/>
            <w:webHidden/>
          </w:rPr>
          <w:t>64</w:t>
        </w:r>
        <w:r w:rsidR="003456D2">
          <w:rPr>
            <w:noProof/>
            <w:webHidden/>
          </w:rPr>
          <w:fldChar w:fldCharType="end"/>
        </w:r>
      </w:hyperlink>
    </w:p>
    <w:p w14:paraId="17A53390"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48" w:history="1">
        <w:r w:rsidR="003456D2" w:rsidRPr="007E0F28">
          <w:rPr>
            <w:rStyle w:val="Lienhypertexte"/>
            <w:rFonts w:cs="Arial"/>
            <w:noProof/>
          </w:rPr>
          <w:t>3.6.</w:t>
        </w:r>
        <w:r w:rsidR="003456D2">
          <w:rPr>
            <w:rFonts w:eastAsiaTheme="minorEastAsia" w:cstheme="minorBidi"/>
            <w:smallCaps w:val="0"/>
            <w:noProof/>
            <w:sz w:val="24"/>
            <w:szCs w:val="24"/>
            <w:lang w:eastAsia="fr-FR"/>
          </w:rPr>
          <w:tab/>
        </w:r>
        <w:r w:rsidR="003456D2" w:rsidRPr="007E0F28">
          <w:rPr>
            <w:rStyle w:val="Lienhypertexte"/>
            <w:rFonts w:cs="Arial"/>
            <w:noProof/>
          </w:rPr>
          <w:t>Modalités de passation des marchés d’une valeur inférieure à 1.000.000 FCFA : proposition unique</w:t>
        </w:r>
        <w:r w:rsidR="003456D2">
          <w:rPr>
            <w:noProof/>
            <w:webHidden/>
          </w:rPr>
          <w:tab/>
        </w:r>
        <w:r w:rsidR="003456D2">
          <w:rPr>
            <w:noProof/>
            <w:webHidden/>
          </w:rPr>
          <w:fldChar w:fldCharType="begin"/>
        </w:r>
        <w:r w:rsidR="003456D2">
          <w:rPr>
            <w:noProof/>
            <w:webHidden/>
          </w:rPr>
          <w:instrText xml:space="preserve"> PAGEREF _Toc66263848 \h </w:instrText>
        </w:r>
        <w:r w:rsidR="003456D2">
          <w:rPr>
            <w:noProof/>
            <w:webHidden/>
          </w:rPr>
        </w:r>
        <w:r w:rsidR="003456D2">
          <w:rPr>
            <w:noProof/>
            <w:webHidden/>
          </w:rPr>
          <w:fldChar w:fldCharType="separate"/>
        </w:r>
        <w:r w:rsidR="003456D2">
          <w:rPr>
            <w:noProof/>
            <w:webHidden/>
          </w:rPr>
          <w:t>65</w:t>
        </w:r>
        <w:r w:rsidR="003456D2">
          <w:rPr>
            <w:noProof/>
            <w:webHidden/>
          </w:rPr>
          <w:fldChar w:fldCharType="end"/>
        </w:r>
      </w:hyperlink>
    </w:p>
    <w:p w14:paraId="37B7E08C"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49" w:history="1">
        <w:r w:rsidR="003456D2" w:rsidRPr="007E0F28">
          <w:rPr>
            <w:rStyle w:val="Lienhypertexte"/>
            <w:rFonts w:cs="Arial"/>
            <w:noProof/>
          </w:rPr>
          <w:t>3.7.</w:t>
        </w:r>
        <w:r w:rsidR="003456D2">
          <w:rPr>
            <w:rFonts w:eastAsiaTheme="minorEastAsia" w:cstheme="minorBidi"/>
            <w:smallCaps w:val="0"/>
            <w:noProof/>
            <w:sz w:val="24"/>
            <w:szCs w:val="24"/>
            <w:lang w:eastAsia="fr-FR"/>
          </w:rPr>
          <w:tab/>
        </w:r>
        <w:r w:rsidR="003456D2" w:rsidRPr="007E0F28">
          <w:rPr>
            <w:rStyle w:val="Lienhypertexte"/>
            <w:rFonts w:cs="Arial"/>
            <w:noProof/>
          </w:rPr>
          <w:t>Procedure negociee</w:t>
        </w:r>
        <w:r w:rsidR="003456D2">
          <w:rPr>
            <w:noProof/>
            <w:webHidden/>
          </w:rPr>
          <w:tab/>
        </w:r>
        <w:r w:rsidR="003456D2">
          <w:rPr>
            <w:noProof/>
            <w:webHidden/>
          </w:rPr>
          <w:fldChar w:fldCharType="begin"/>
        </w:r>
        <w:r w:rsidR="003456D2">
          <w:rPr>
            <w:noProof/>
            <w:webHidden/>
          </w:rPr>
          <w:instrText xml:space="preserve"> PAGEREF _Toc66263849 \h </w:instrText>
        </w:r>
        <w:r w:rsidR="003456D2">
          <w:rPr>
            <w:noProof/>
            <w:webHidden/>
          </w:rPr>
        </w:r>
        <w:r w:rsidR="003456D2">
          <w:rPr>
            <w:noProof/>
            <w:webHidden/>
          </w:rPr>
          <w:fldChar w:fldCharType="separate"/>
        </w:r>
        <w:r w:rsidR="003456D2">
          <w:rPr>
            <w:noProof/>
            <w:webHidden/>
          </w:rPr>
          <w:t>65</w:t>
        </w:r>
        <w:r w:rsidR="003456D2">
          <w:rPr>
            <w:noProof/>
            <w:webHidden/>
          </w:rPr>
          <w:fldChar w:fldCharType="end"/>
        </w:r>
      </w:hyperlink>
    </w:p>
    <w:p w14:paraId="242E2E68" w14:textId="77777777" w:rsidR="003456D2" w:rsidRDefault="00B15F0E">
      <w:pPr>
        <w:pStyle w:val="TM1"/>
        <w:tabs>
          <w:tab w:val="left" w:pos="400"/>
          <w:tab w:val="right" w:leader="dot" w:pos="9073"/>
        </w:tabs>
        <w:rPr>
          <w:rFonts w:eastAsiaTheme="minorEastAsia" w:cstheme="minorBidi"/>
          <w:b w:val="0"/>
          <w:bCs w:val="0"/>
          <w:caps w:val="0"/>
          <w:noProof/>
          <w:sz w:val="24"/>
          <w:szCs w:val="24"/>
          <w:lang w:eastAsia="fr-FR"/>
        </w:rPr>
      </w:pPr>
      <w:hyperlink w:anchor="_Toc66263850" w:history="1">
        <w:r w:rsidR="003456D2" w:rsidRPr="007E0F28">
          <w:rPr>
            <w:rStyle w:val="Lienhypertexte"/>
            <w:noProof/>
          </w:rPr>
          <w:t>4.</w:t>
        </w:r>
        <w:r w:rsidR="003456D2">
          <w:rPr>
            <w:rFonts w:eastAsiaTheme="minorEastAsia" w:cstheme="minorBidi"/>
            <w:b w:val="0"/>
            <w:bCs w:val="0"/>
            <w:caps w:val="0"/>
            <w:noProof/>
            <w:sz w:val="24"/>
            <w:szCs w:val="24"/>
            <w:lang w:eastAsia="fr-FR"/>
          </w:rPr>
          <w:tab/>
        </w:r>
        <w:r w:rsidR="003456D2" w:rsidRPr="007E0F28">
          <w:rPr>
            <w:rStyle w:val="Lienhypertexte"/>
            <w:noProof/>
          </w:rPr>
          <w:t>MARCHÉS DE FOURNITURES</w:t>
        </w:r>
        <w:r w:rsidR="003456D2">
          <w:rPr>
            <w:noProof/>
            <w:webHidden/>
          </w:rPr>
          <w:tab/>
        </w:r>
        <w:r w:rsidR="003456D2">
          <w:rPr>
            <w:noProof/>
            <w:webHidden/>
          </w:rPr>
          <w:fldChar w:fldCharType="begin"/>
        </w:r>
        <w:r w:rsidR="003456D2">
          <w:rPr>
            <w:noProof/>
            <w:webHidden/>
          </w:rPr>
          <w:instrText xml:space="preserve"> PAGEREF _Toc66263850 \h </w:instrText>
        </w:r>
        <w:r w:rsidR="003456D2">
          <w:rPr>
            <w:noProof/>
            <w:webHidden/>
          </w:rPr>
        </w:r>
        <w:r w:rsidR="003456D2">
          <w:rPr>
            <w:noProof/>
            <w:webHidden/>
          </w:rPr>
          <w:fldChar w:fldCharType="separate"/>
        </w:r>
        <w:r w:rsidR="003456D2">
          <w:rPr>
            <w:noProof/>
            <w:webHidden/>
          </w:rPr>
          <w:t>67</w:t>
        </w:r>
        <w:r w:rsidR="003456D2">
          <w:rPr>
            <w:noProof/>
            <w:webHidden/>
          </w:rPr>
          <w:fldChar w:fldCharType="end"/>
        </w:r>
      </w:hyperlink>
    </w:p>
    <w:p w14:paraId="1AB71391"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51" w:history="1">
        <w:r w:rsidR="003456D2" w:rsidRPr="007E0F28">
          <w:rPr>
            <w:rStyle w:val="Lienhypertexte"/>
            <w:rFonts w:cs="Arial"/>
            <w:noProof/>
          </w:rPr>
          <w:t>4.1.</w:t>
        </w:r>
        <w:r w:rsidR="003456D2">
          <w:rPr>
            <w:rFonts w:eastAsiaTheme="minorEastAsia" w:cstheme="minorBidi"/>
            <w:smallCaps w:val="0"/>
            <w:noProof/>
            <w:sz w:val="24"/>
            <w:szCs w:val="24"/>
            <w:lang w:eastAsia="fr-FR"/>
          </w:rPr>
          <w:tab/>
        </w:r>
        <w:r w:rsidR="003456D2" w:rsidRPr="007E0F28">
          <w:rPr>
            <w:rStyle w:val="Lienhypertexte"/>
            <w:rFonts w:cs="Arial"/>
            <w:noProof/>
          </w:rPr>
          <w:t>definition</w:t>
        </w:r>
        <w:r w:rsidR="003456D2">
          <w:rPr>
            <w:noProof/>
            <w:webHidden/>
          </w:rPr>
          <w:tab/>
        </w:r>
        <w:r w:rsidR="003456D2">
          <w:rPr>
            <w:noProof/>
            <w:webHidden/>
          </w:rPr>
          <w:fldChar w:fldCharType="begin"/>
        </w:r>
        <w:r w:rsidR="003456D2">
          <w:rPr>
            <w:noProof/>
            <w:webHidden/>
          </w:rPr>
          <w:instrText xml:space="preserve"> PAGEREF _Toc66263851 \h </w:instrText>
        </w:r>
        <w:r w:rsidR="003456D2">
          <w:rPr>
            <w:noProof/>
            <w:webHidden/>
          </w:rPr>
        </w:r>
        <w:r w:rsidR="003456D2">
          <w:rPr>
            <w:noProof/>
            <w:webHidden/>
          </w:rPr>
          <w:fldChar w:fldCharType="separate"/>
        </w:r>
        <w:r w:rsidR="003456D2">
          <w:rPr>
            <w:noProof/>
            <w:webHidden/>
          </w:rPr>
          <w:t>67</w:t>
        </w:r>
        <w:r w:rsidR="003456D2">
          <w:rPr>
            <w:noProof/>
            <w:webHidden/>
          </w:rPr>
          <w:fldChar w:fldCharType="end"/>
        </w:r>
      </w:hyperlink>
    </w:p>
    <w:p w14:paraId="7C765599"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52" w:history="1">
        <w:r w:rsidR="003456D2" w:rsidRPr="007E0F28">
          <w:rPr>
            <w:rStyle w:val="Lienhypertexte"/>
            <w:rFonts w:cs="Arial"/>
            <w:noProof/>
          </w:rPr>
          <w:t>4.2.</w:t>
        </w:r>
        <w:r w:rsidR="003456D2">
          <w:rPr>
            <w:rFonts w:eastAsiaTheme="minorEastAsia" w:cstheme="minorBidi"/>
            <w:smallCaps w:val="0"/>
            <w:noProof/>
            <w:sz w:val="24"/>
            <w:szCs w:val="24"/>
            <w:lang w:eastAsia="fr-FR"/>
          </w:rPr>
          <w:tab/>
        </w:r>
        <w:r w:rsidR="003456D2" w:rsidRPr="007E0F28">
          <w:rPr>
            <w:rStyle w:val="Lienhypertexte"/>
            <w:rFonts w:cs="Arial"/>
            <w:noProof/>
          </w:rPr>
          <w:t>REGLES APPLICABLES A TOUS LES MARCHES DE fournitures</w:t>
        </w:r>
        <w:r w:rsidR="003456D2">
          <w:rPr>
            <w:noProof/>
            <w:webHidden/>
          </w:rPr>
          <w:tab/>
        </w:r>
        <w:r w:rsidR="003456D2">
          <w:rPr>
            <w:noProof/>
            <w:webHidden/>
          </w:rPr>
          <w:fldChar w:fldCharType="begin"/>
        </w:r>
        <w:r w:rsidR="003456D2">
          <w:rPr>
            <w:noProof/>
            <w:webHidden/>
          </w:rPr>
          <w:instrText xml:space="preserve"> PAGEREF _Toc66263852 \h </w:instrText>
        </w:r>
        <w:r w:rsidR="003456D2">
          <w:rPr>
            <w:noProof/>
            <w:webHidden/>
          </w:rPr>
        </w:r>
        <w:r w:rsidR="003456D2">
          <w:rPr>
            <w:noProof/>
            <w:webHidden/>
          </w:rPr>
          <w:fldChar w:fldCharType="separate"/>
        </w:r>
        <w:r w:rsidR="003456D2">
          <w:rPr>
            <w:noProof/>
            <w:webHidden/>
          </w:rPr>
          <w:t>67</w:t>
        </w:r>
        <w:r w:rsidR="003456D2">
          <w:rPr>
            <w:noProof/>
            <w:webHidden/>
          </w:rPr>
          <w:fldChar w:fldCharType="end"/>
        </w:r>
      </w:hyperlink>
    </w:p>
    <w:p w14:paraId="62BECA10"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53" w:history="1">
        <w:r w:rsidR="003456D2" w:rsidRPr="007E0F28">
          <w:rPr>
            <w:rStyle w:val="Lienhypertexte"/>
            <w:noProof/>
          </w:rPr>
          <w:t>4.2.1.</w:t>
        </w:r>
        <w:r w:rsidR="003456D2">
          <w:rPr>
            <w:rFonts w:eastAsiaTheme="minorEastAsia" w:cstheme="minorBidi"/>
            <w:i w:val="0"/>
            <w:iCs w:val="0"/>
            <w:noProof/>
            <w:sz w:val="24"/>
            <w:szCs w:val="24"/>
            <w:lang w:eastAsia="fr-FR"/>
          </w:rPr>
          <w:tab/>
        </w:r>
        <w:r w:rsidR="003456D2" w:rsidRPr="007E0F28">
          <w:rPr>
            <w:rStyle w:val="Lienhypertexte"/>
            <w:noProof/>
          </w:rPr>
          <w:t>Principes de base</w:t>
        </w:r>
        <w:r w:rsidR="003456D2">
          <w:rPr>
            <w:noProof/>
            <w:webHidden/>
          </w:rPr>
          <w:tab/>
        </w:r>
        <w:r w:rsidR="003456D2">
          <w:rPr>
            <w:noProof/>
            <w:webHidden/>
          </w:rPr>
          <w:fldChar w:fldCharType="begin"/>
        </w:r>
        <w:r w:rsidR="003456D2">
          <w:rPr>
            <w:noProof/>
            <w:webHidden/>
          </w:rPr>
          <w:instrText xml:space="preserve"> PAGEREF _Toc66263853 \h </w:instrText>
        </w:r>
        <w:r w:rsidR="003456D2">
          <w:rPr>
            <w:noProof/>
            <w:webHidden/>
          </w:rPr>
        </w:r>
        <w:r w:rsidR="003456D2">
          <w:rPr>
            <w:noProof/>
            <w:webHidden/>
          </w:rPr>
          <w:fldChar w:fldCharType="separate"/>
        </w:r>
        <w:r w:rsidR="003456D2">
          <w:rPr>
            <w:noProof/>
            <w:webHidden/>
          </w:rPr>
          <w:t>67</w:t>
        </w:r>
        <w:r w:rsidR="003456D2">
          <w:rPr>
            <w:noProof/>
            <w:webHidden/>
          </w:rPr>
          <w:fldChar w:fldCharType="end"/>
        </w:r>
      </w:hyperlink>
    </w:p>
    <w:p w14:paraId="4C5AAED7"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54" w:history="1">
        <w:r w:rsidR="003456D2" w:rsidRPr="007E0F28">
          <w:rPr>
            <w:rStyle w:val="Lienhypertexte"/>
            <w:noProof/>
          </w:rPr>
          <w:t>4.2.2.</w:t>
        </w:r>
        <w:r w:rsidR="003456D2">
          <w:rPr>
            <w:rFonts w:eastAsiaTheme="minorEastAsia" w:cstheme="minorBidi"/>
            <w:i w:val="0"/>
            <w:iCs w:val="0"/>
            <w:noProof/>
            <w:sz w:val="24"/>
            <w:szCs w:val="24"/>
            <w:lang w:eastAsia="fr-FR"/>
          </w:rPr>
          <w:tab/>
        </w:r>
        <w:r w:rsidR="003456D2" w:rsidRPr="007E0F28">
          <w:rPr>
            <w:rStyle w:val="Lienhypertexte"/>
            <w:noProof/>
          </w:rPr>
          <w:t>Les différentes procédures de passation des marchés de fournitures</w:t>
        </w:r>
        <w:r w:rsidR="003456D2">
          <w:rPr>
            <w:noProof/>
            <w:webHidden/>
          </w:rPr>
          <w:tab/>
        </w:r>
        <w:r w:rsidR="003456D2">
          <w:rPr>
            <w:noProof/>
            <w:webHidden/>
          </w:rPr>
          <w:fldChar w:fldCharType="begin"/>
        </w:r>
        <w:r w:rsidR="003456D2">
          <w:rPr>
            <w:noProof/>
            <w:webHidden/>
          </w:rPr>
          <w:instrText xml:space="preserve"> PAGEREF _Toc66263854 \h </w:instrText>
        </w:r>
        <w:r w:rsidR="003456D2">
          <w:rPr>
            <w:noProof/>
            <w:webHidden/>
          </w:rPr>
        </w:r>
        <w:r w:rsidR="003456D2">
          <w:rPr>
            <w:noProof/>
            <w:webHidden/>
          </w:rPr>
          <w:fldChar w:fldCharType="separate"/>
        </w:r>
        <w:r w:rsidR="003456D2">
          <w:rPr>
            <w:noProof/>
            <w:webHidden/>
          </w:rPr>
          <w:t>67</w:t>
        </w:r>
        <w:r w:rsidR="003456D2">
          <w:rPr>
            <w:noProof/>
            <w:webHidden/>
          </w:rPr>
          <w:fldChar w:fldCharType="end"/>
        </w:r>
      </w:hyperlink>
    </w:p>
    <w:p w14:paraId="4DF23E94"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55" w:history="1">
        <w:r w:rsidR="003456D2" w:rsidRPr="007E0F28">
          <w:rPr>
            <w:rStyle w:val="Lienhypertexte"/>
            <w:rFonts w:cs="Arial"/>
            <w:noProof/>
          </w:rPr>
          <w:t>4.3.</w:t>
        </w:r>
        <w:r w:rsidR="003456D2">
          <w:rPr>
            <w:rFonts w:eastAsiaTheme="minorEastAsia" w:cstheme="minorBidi"/>
            <w:smallCaps w:val="0"/>
            <w:noProof/>
            <w:sz w:val="24"/>
            <w:szCs w:val="24"/>
            <w:lang w:eastAsia="fr-FR"/>
          </w:rPr>
          <w:tab/>
        </w:r>
        <w:r w:rsidR="003456D2" w:rsidRPr="007E0F28">
          <w:rPr>
            <w:rStyle w:val="Lienhypertexte"/>
            <w:rFonts w:cs="Arial"/>
            <w:noProof/>
          </w:rPr>
          <w:t>modalités de passation de marchés de fournitures d’une valeur égale ou supérieure à 100.000.000 FCFA : appel d’offres ouvert international</w:t>
        </w:r>
        <w:r w:rsidR="003456D2">
          <w:rPr>
            <w:noProof/>
            <w:webHidden/>
          </w:rPr>
          <w:tab/>
        </w:r>
        <w:r w:rsidR="003456D2">
          <w:rPr>
            <w:noProof/>
            <w:webHidden/>
          </w:rPr>
          <w:fldChar w:fldCharType="begin"/>
        </w:r>
        <w:r w:rsidR="003456D2">
          <w:rPr>
            <w:noProof/>
            <w:webHidden/>
          </w:rPr>
          <w:instrText xml:space="preserve"> PAGEREF _Toc66263855 \h </w:instrText>
        </w:r>
        <w:r w:rsidR="003456D2">
          <w:rPr>
            <w:noProof/>
            <w:webHidden/>
          </w:rPr>
        </w:r>
        <w:r w:rsidR="003456D2">
          <w:rPr>
            <w:noProof/>
            <w:webHidden/>
          </w:rPr>
          <w:fldChar w:fldCharType="separate"/>
        </w:r>
        <w:r w:rsidR="003456D2">
          <w:rPr>
            <w:noProof/>
            <w:webHidden/>
          </w:rPr>
          <w:t>68</w:t>
        </w:r>
        <w:r w:rsidR="003456D2">
          <w:rPr>
            <w:noProof/>
            <w:webHidden/>
          </w:rPr>
          <w:fldChar w:fldCharType="end"/>
        </w:r>
      </w:hyperlink>
    </w:p>
    <w:p w14:paraId="615790C0"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56" w:history="1">
        <w:r w:rsidR="003456D2" w:rsidRPr="007E0F28">
          <w:rPr>
            <w:rStyle w:val="Lienhypertexte"/>
            <w:noProof/>
          </w:rPr>
          <w:t>4.3.1.</w:t>
        </w:r>
        <w:r w:rsidR="003456D2">
          <w:rPr>
            <w:rFonts w:eastAsiaTheme="minorEastAsia" w:cstheme="minorBidi"/>
            <w:i w:val="0"/>
            <w:iCs w:val="0"/>
            <w:noProof/>
            <w:sz w:val="24"/>
            <w:szCs w:val="24"/>
            <w:lang w:eastAsia="fr-FR"/>
          </w:rPr>
          <w:tab/>
        </w:r>
        <w:r w:rsidR="003456D2" w:rsidRPr="007E0F28">
          <w:rPr>
            <w:rStyle w:val="Lienhypertexte"/>
            <w:noProof/>
          </w:rPr>
          <w:t>Publicité des marchés</w:t>
        </w:r>
        <w:r w:rsidR="003456D2">
          <w:rPr>
            <w:noProof/>
            <w:webHidden/>
          </w:rPr>
          <w:tab/>
        </w:r>
        <w:r w:rsidR="003456D2">
          <w:rPr>
            <w:noProof/>
            <w:webHidden/>
          </w:rPr>
          <w:fldChar w:fldCharType="begin"/>
        </w:r>
        <w:r w:rsidR="003456D2">
          <w:rPr>
            <w:noProof/>
            <w:webHidden/>
          </w:rPr>
          <w:instrText xml:space="preserve"> PAGEREF _Toc66263856 \h </w:instrText>
        </w:r>
        <w:r w:rsidR="003456D2">
          <w:rPr>
            <w:noProof/>
            <w:webHidden/>
          </w:rPr>
        </w:r>
        <w:r w:rsidR="003456D2">
          <w:rPr>
            <w:noProof/>
            <w:webHidden/>
          </w:rPr>
          <w:fldChar w:fldCharType="separate"/>
        </w:r>
        <w:r w:rsidR="003456D2">
          <w:rPr>
            <w:noProof/>
            <w:webHidden/>
          </w:rPr>
          <w:t>68</w:t>
        </w:r>
        <w:r w:rsidR="003456D2">
          <w:rPr>
            <w:noProof/>
            <w:webHidden/>
          </w:rPr>
          <w:fldChar w:fldCharType="end"/>
        </w:r>
      </w:hyperlink>
    </w:p>
    <w:p w14:paraId="7758FF8C"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57" w:history="1">
        <w:r w:rsidR="003456D2" w:rsidRPr="007E0F28">
          <w:rPr>
            <w:rStyle w:val="Lienhypertexte"/>
            <w:noProof/>
          </w:rPr>
          <w:t>4.3.2.</w:t>
        </w:r>
        <w:r w:rsidR="003456D2">
          <w:rPr>
            <w:rFonts w:eastAsiaTheme="minorEastAsia" w:cstheme="minorBidi"/>
            <w:i w:val="0"/>
            <w:iCs w:val="0"/>
            <w:noProof/>
            <w:sz w:val="24"/>
            <w:szCs w:val="24"/>
            <w:lang w:eastAsia="fr-FR"/>
          </w:rPr>
          <w:tab/>
        </w:r>
        <w:r w:rsidR="003456D2" w:rsidRPr="007E0F28">
          <w:rPr>
            <w:rStyle w:val="Lienhypertexte"/>
            <w:noProof/>
          </w:rPr>
          <w:t>Rédaction et contenu du dossier d’appel d’offres</w:t>
        </w:r>
        <w:r w:rsidR="003456D2">
          <w:rPr>
            <w:noProof/>
            <w:webHidden/>
          </w:rPr>
          <w:tab/>
        </w:r>
        <w:r w:rsidR="003456D2">
          <w:rPr>
            <w:noProof/>
            <w:webHidden/>
          </w:rPr>
          <w:fldChar w:fldCharType="begin"/>
        </w:r>
        <w:r w:rsidR="003456D2">
          <w:rPr>
            <w:noProof/>
            <w:webHidden/>
          </w:rPr>
          <w:instrText xml:space="preserve"> PAGEREF _Toc66263857 \h </w:instrText>
        </w:r>
        <w:r w:rsidR="003456D2">
          <w:rPr>
            <w:noProof/>
            <w:webHidden/>
          </w:rPr>
        </w:r>
        <w:r w:rsidR="003456D2">
          <w:rPr>
            <w:noProof/>
            <w:webHidden/>
          </w:rPr>
          <w:fldChar w:fldCharType="separate"/>
        </w:r>
        <w:r w:rsidR="003456D2">
          <w:rPr>
            <w:noProof/>
            <w:webHidden/>
          </w:rPr>
          <w:t>68</w:t>
        </w:r>
        <w:r w:rsidR="003456D2">
          <w:rPr>
            <w:noProof/>
            <w:webHidden/>
          </w:rPr>
          <w:fldChar w:fldCharType="end"/>
        </w:r>
      </w:hyperlink>
    </w:p>
    <w:p w14:paraId="2C5089FC"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58" w:history="1">
        <w:r w:rsidR="003456D2" w:rsidRPr="007E0F28">
          <w:rPr>
            <w:rStyle w:val="Lienhypertexte"/>
            <w:noProof/>
          </w:rPr>
          <w:t>4.3.3.</w:t>
        </w:r>
        <w:r w:rsidR="003456D2">
          <w:rPr>
            <w:rFonts w:eastAsiaTheme="minorEastAsia" w:cstheme="minorBidi"/>
            <w:i w:val="0"/>
            <w:iCs w:val="0"/>
            <w:noProof/>
            <w:sz w:val="24"/>
            <w:szCs w:val="24"/>
            <w:lang w:eastAsia="fr-FR"/>
          </w:rPr>
          <w:tab/>
        </w:r>
        <w:r w:rsidR="003456D2" w:rsidRPr="007E0F28">
          <w:rPr>
            <w:rStyle w:val="Lienhypertexte"/>
            <w:noProof/>
          </w:rPr>
          <w:t>Critères de sélection et d’attribution</w:t>
        </w:r>
        <w:r w:rsidR="003456D2">
          <w:rPr>
            <w:noProof/>
            <w:webHidden/>
          </w:rPr>
          <w:tab/>
        </w:r>
        <w:r w:rsidR="003456D2">
          <w:rPr>
            <w:noProof/>
            <w:webHidden/>
          </w:rPr>
          <w:fldChar w:fldCharType="begin"/>
        </w:r>
        <w:r w:rsidR="003456D2">
          <w:rPr>
            <w:noProof/>
            <w:webHidden/>
          </w:rPr>
          <w:instrText xml:space="preserve"> PAGEREF _Toc66263858 \h </w:instrText>
        </w:r>
        <w:r w:rsidR="003456D2">
          <w:rPr>
            <w:noProof/>
            <w:webHidden/>
          </w:rPr>
        </w:r>
        <w:r w:rsidR="003456D2">
          <w:rPr>
            <w:noProof/>
            <w:webHidden/>
          </w:rPr>
          <w:fldChar w:fldCharType="separate"/>
        </w:r>
        <w:r w:rsidR="003456D2">
          <w:rPr>
            <w:noProof/>
            <w:webHidden/>
          </w:rPr>
          <w:t>70</w:t>
        </w:r>
        <w:r w:rsidR="003456D2">
          <w:rPr>
            <w:noProof/>
            <w:webHidden/>
          </w:rPr>
          <w:fldChar w:fldCharType="end"/>
        </w:r>
      </w:hyperlink>
    </w:p>
    <w:p w14:paraId="28CA4038"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59" w:history="1">
        <w:r w:rsidR="003456D2" w:rsidRPr="007E0F28">
          <w:rPr>
            <w:rStyle w:val="Lienhypertexte"/>
            <w:noProof/>
          </w:rPr>
          <w:t>4.3.4.</w:t>
        </w:r>
        <w:r w:rsidR="003456D2">
          <w:rPr>
            <w:rFonts w:eastAsiaTheme="minorEastAsia" w:cstheme="minorBidi"/>
            <w:i w:val="0"/>
            <w:iCs w:val="0"/>
            <w:noProof/>
            <w:sz w:val="24"/>
            <w:szCs w:val="24"/>
            <w:lang w:eastAsia="fr-FR"/>
          </w:rPr>
          <w:tab/>
        </w:r>
        <w:r w:rsidR="003456D2" w:rsidRPr="007E0F28">
          <w:rPr>
            <w:rStyle w:val="Lienhypertexte"/>
            <w:noProof/>
          </w:rPr>
          <w:t>Informations complémentaires pendant la procédure</w:t>
        </w:r>
        <w:r w:rsidR="003456D2">
          <w:rPr>
            <w:noProof/>
            <w:webHidden/>
          </w:rPr>
          <w:tab/>
        </w:r>
        <w:r w:rsidR="003456D2">
          <w:rPr>
            <w:noProof/>
            <w:webHidden/>
          </w:rPr>
          <w:fldChar w:fldCharType="begin"/>
        </w:r>
        <w:r w:rsidR="003456D2">
          <w:rPr>
            <w:noProof/>
            <w:webHidden/>
          </w:rPr>
          <w:instrText xml:space="preserve"> PAGEREF _Toc66263859 \h </w:instrText>
        </w:r>
        <w:r w:rsidR="003456D2">
          <w:rPr>
            <w:noProof/>
            <w:webHidden/>
          </w:rPr>
        </w:r>
        <w:r w:rsidR="003456D2">
          <w:rPr>
            <w:noProof/>
            <w:webHidden/>
          </w:rPr>
          <w:fldChar w:fldCharType="separate"/>
        </w:r>
        <w:r w:rsidR="003456D2">
          <w:rPr>
            <w:noProof/>
            <w:webHidden/>
          </w:rPr>
          <w:t>71</w:t>
        </w:r>
        <w:r w:rsidR="003456D2">
          <w:rPr>
            <w:noProof/>
            <w:webHidden/>
          </w:rPr>
          <w:fldChar w:fldCharType="end"/>
        </w:r>
      </w:hyperlink>
    </w:p>
    <w:p w14:paraId="720E7C9B"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60" w:history="1">
        <w:r w:rsidR="003456D2" w:rsidRPr="007E0F28">
          <w:rPr>
            <w:rStyle w:val="Lienhypertexte"/>
            <w:noProof/>
          </w:rPr>
          <w:t>4.3.5.</w:t>
        </w:r>
        <w:r w:rsidR="003456D2">
          <w:rPr>
            <w:rFonts w:eastAsiaTheme="minorEastAsia" w:cstheme="minorBidi"/>
            <w:i w:val="0"/>
            <w:iCs w:val="0"/>
            <w:noProof/>
            <w:sz w:val="24"/>
            <w:szCs w:val="24"/>
            <w:lang w:eastAsia="fr-FR"/>
          </w:rPr>
          <w:tab/>
        </w:r>
        <w:r w:rsidR="003456D2" w:rsidRPr="007E0F28">
          <w:rPr>
            <w:rStyle w:val="Lienhypertexte"/>
            <w:noProof/>
          </w:rPr>
          <w:t>Date limite de remise des offres</w:t>
        </w:r>
        <w:r w:rsidR="003456D2">
          <w:rPr>
            <w:noProof/>
            <w:webHidden/>
          </w:rPr>
          <w:tab/>
        </w:r>
        <w:r w:rsidR="003456D2">
          <w:rPr>
            <w:noProof/>
            <w:webHidden/>
          </w:rPr>
          <w:fldChar w:fldCharType="begin"/>
        </w:r>
        <w:r w:rsidR="003456D2">
          <w:rPr>
            <w:noProof/>
            <w:webHidden/>
          </w:rPr>
          <w:instrText xml:space="preserve"> PAGEREF _Toc66263860 \h </w:instrText>
        </w:r>
        <w:r w:rsidR="003456D2">
          <w:rPr>
            <w:noProof/>
            <w:webHidden/>
          </w:rPr>
        </w:r>
        <w:r w:rsidR="003456D2">
          <w:rPr>
            <w:noProof/>
            <w:webHidden/>
          </w:rPr>
          <w:fldChar w:fldCharType="separate"/>
        </w:r>
        <w:r w:rsidR="003456D2">
          <w:rPr>
            <w:noProof/>
            <w:webHidden/>
          </w:rPr>
          <w:t>71</w:t>
        </w:r>
        <w:r w:rsidR="003456D2">
          <w:rPr>
            <w:noProof/>
            <w:webHidden/>
          </w:rPr>
          <w:fldChar w:fldCharType="end"/>
        </w:r>
      </w:hyperlink>
    </w:p>
    <w:p w14:paraId="30CF4577"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61" w:history="1">
        <w:r w:rsidR="003456D2" w:rsidRPr="007E0F28">
          <w:rPr>
            <w:rStyle w:val="Lienhypertexte"/>
            <w:noProof/>
          </w:rPr>
          <w:t>4.3.6.</w:t>
        </w:r>
        <w:r w:rsidR="003456D2">
          <w:rPr>
            <w:rFonts w:eastAsiaTheme="minorEastAsia" w:cstheme="minorBidi"/>
            <w:i w:val="0"/>
            <w:iCs w:val="0"/>
            <w:noProof/>
            <w:sz w:val="24"/>
            <w:szCs w:val="24"/>
            <w:lang w:eastAsia="fr-FR"/>
          </w:rPr>
          <w:tab/>
        </w:r>
        <w:r w:rsidR="003456D2" w:rsidRPr="007E0F28">
          <w:rPr>
            <w:rStyle w:val="Lienhypertexte"/>
            <w:noProof/>
          </w:rPr>
          <w:t>Présentation des offres</w:t>
        </w:r>
        <w:r w:rsidR="003456D2">
          <w:rPr>
            <w:noProof/>
            <w:webHidden/>
          </w:rPr>
          <w:tab/>
        </w:r>
        <w:r w:rsidR="003456D2">
          <w:rPr>
            <w:noProof/>
            <w:webHidden/>
          </w:rPr>
          <w:fldChar w:fldCharType="begin"/>
        </w:r>
        <w:r w:rsidR="003456D2">
          <w:rPr>
            <w:noProof/>
            <w:webHidden/>
          </w:rPr>
          <w:instrText xml:space="preserve"> PAGEREF _Toc66263861 \h </w:instrText>
        </w:r>
        <w:r w:rsidR="003456D2">
          <w:rPr>
            <w:noProof/>
            <w:webHidden/>
          </w:rPr>
        </w:r>
        <w:r w:rsidR="003456D2">
          <w:rPr>
            <w:noProof/>
            <w:webHidden/>
          </w:rPr>
          <w:fldChar w:fldCharType="separate"/>
        </w:r>
        <w:r w:rsidR="003456D2">
          <w:rPr>
            <w:noProof/>
            <w:webHidden/>
          </w:rPr>
          <w:t>71</w:t>
        </w:r>
        <w:r w:rsidR="003456D2">
          <w:rPr>
            <w:noProof/>
            <w:webHidden/>
          </w:rPr>
          <w:fldChar w:fldCharType="end"/>
        </w:r>
      </w:hyperlink>
    </w:p>
    <w:p w14:paraId="1AA8A326"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62" w:history="1">
        <w:r w:rsidR="003456D2" w:rsidRPr="007E0F28">
          <w:rPr>
            <w:rStyle w:val="Lienhypertexte"/>
            <w:noProof/>
          </w:rPr>
          <w:t>4.3.7.</w:t>
        </w:r>
        <w:r w:rsidR="003456D2">
          <w:rPr>
            <w:rFonts w:eastAsiaTheme="minorEastAsia" w:cstheme="minorBidi"/>
            <w:i w:val="0"/>
            <w:iCs w:val="0"/>
            <w:noProof/>
            <w:sz w:val="24"/>
            <w:szCs w:val="24"/>
            <w:lang w:eastAsia="fr-FR"/>
          </w:rPr>
          <w:tab/>
        </w:r>
        <w:r w:rsidR="003456D2" w:rsidRPr="007E0F28">
          <w:rPr>
            <w:rStyle w:val="Lienhypertexte"/>
            <w:noProof/>
          </w:rPr>
          <w:t>Étapes de la procédure d’évaluation</w:t>
        </w:r>
        <w:r w:rsidR="003456D2">
          <w:rPr>
            <w:noProof/>
            <w:webHidden/>
          </w:rPr>
          <w:tab/>
        </w:r>
        <w:r w:rsidR="003456D2">
          <w:rPr>
            <w:noProof/>
            <w:webHidden/>
          </w:rPr>
          <w:fldChar w:fldCharType="begin"/>
        </w:r>
        <w:r w:rsidR="003456D2">
          <w:rPr>
            <w:noProof/>
            <w:webHidden/>
          </w:rPr>
          <w:instrText xml:space="preserve"> PAGEREF _Toc66263862 \h </w:instrText>
        </w:r>
        <w:r w:rsidR="003456D2">
          <w:rPr>
            <w:noProof/>
            <w:webHidden/>
          </w:rPr>
        </w:r>
        <w:r w:rsidR="003456D2">
          <w:rPr>
            <w:noProof/>
            <w:webHidden/>
          </w:rPr>
          <w:fldChar w:fldCharType="separate"/>
        </w:r>
        <w:r w:rsidR="003456D2">
          <w:rPr>
            <w:noProof/>
            <w:webHidden/>
          </w:rPr>
          <w:t>72</w:t>
        </w:r>
        <w:r w:rsidR="003456D2">
          <w:rPr>
            <w:noProof/>
            <w:webHidden/>
          </w:rPr>
          <w:fldChar w:fldCharType="end"/>
        </w:r>
      </w:hyperlink>
    </w:p>
    <w:p w14:paraId="5287B621"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63" w:history="1">
        <w:r w:rsidR="003456D2" w:rsidRPr="007E0F28">
          <w:rPr>
            <w:rStyle w:val="Lienhypertexte"/>
            <w:noProof/>
          </w:rPr>
          <w:t>4.3.8.</w:t>
        </w:r>
        <w:r w:rsidR="003456D2">
          <w:rPr>
            <w:rFonts w:eastAsiaTheme="minorEastAsia" w:cstheme="minorBidi"/>
            <w:i w:val="0"/>
            <w:iCs w:val="0"/>
            <w:noProof/>
            <w:sz w:val="24"/>
            <w:szCs w:val="24"/>
            <w:lang w:eastAsia="fr-FR"/>
          </w:rPr>
          <w:tab/>
        </w:r>
        <w:r w:rsidR="003456D2" w:rsidRPr="007E0F28">
          <w:rPr>
            <w:rStyle w:val="Lienhypertexte"/>
            <w:noProof/>
          </w:rPr>
          <w:t>Attribution du marché</w:t>
        </w:r>
        <w:r w:rsidR="003456D2">
          <w:rPr>
            <w:noProof/>
            <w:webHidden/>
          </w:rPr>
          <w:tab/>
        </w:r>
        <w:r w:rsidR="003456D2">
          <w:rPr>
            <w:noProof/>
            <w:webHidden/>
          </w:rPr>
          <w:fldChar w:fldCharType="begin"/>
        </w:r>
        <w:r w:rsidR="003456D2">
          <w:rPr>
            <w:noProof/>
            <w:webHidden/>
          </w:rPr>
          <w:instrText xml:space="preserve"> PAGEREF _Toc66263863 \h </w:instrText>
        </w:r>
        <w:r w:rsidR="003456D2">
          <w:rPr>
            <w:noProof/>
            <w:webHidden/>
          </w:rPr>
        </w:r>
        <w:r w:rsidR="003456D2">
          <w:rPr>
            <w:noProof/>
            <w:webHidden/>
          </w:rPr>
          <w:fldChar w:fldCharType="separate"/>
        </w:r>
        <w:r w:rsidR="003456D2">
          <w:rPr>
            <w:noProof/>
            <w:webHidden/>
          </w:rPr>
          <w:t>76</w:t>
        </w:r>
        <w:r w:rsidR="003456D2">
          <w:rPr>
            <w:noProof/>
            <w:webHidden/>
          </w:rPr>
          <w:fldChar w:fldCharType="end"/>
        </w:r>
      </w:hyperlink>
    </w:p>
    <w:p w14:paraId="3B62FB36"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64" w:history="1">
        <w:r w:rsidR="003456D2" w:rsidRPr="007E0F28">
          <w:rPr>
            <w:rStyle w:val="Lienhypertexte"/>
            <w:rFonts w:cs="Arial"/>
            <w:noProof/>
          </w:rPr>
          <w:t>4.4.</w:t>
        </w:r>
        <w:r w:rsidR="003456D2">
          <w:rPr>
            <w:rFonts w:eastAsiaTheme="minorEastAsia" w:cstheme="minorBidi"/>
            <w:smallCaps w:val="0"/>
            <w:noProof/>
            <w:sz w:val="24"/>
            <w:szCs w:val="24"/>
            <w:lang w:eastAsia="fr-FR"/>
          </w:rPr>
          <w:tab/>
        </w:r>
        <w:r w:rsidR="003456D2" w:rsidRPr="007E0F28">
          <w:rPr>
            <w:rStyle w:val="Lienhypertexte"/>
            <w:rFonts w:cs="Arial"/>
            <w:noProof/>
          </w:rPr>
          <w:t>modalités de passation de marchés de fournitures d’une valeur inférieure à 100.000.000 FCFA mais supérieure à 30.000.000 FCFA procédure ouverte SOUS-REGIONALE (UEMOA)</w:t>
        </w:r>
        <w:r w:rsidR="003456D2">
          <w:rPr>
            <w:noProof/>
            <w:webHidden/>
          </w:rPr>
          <w:tab/>
        </w:r>
        <w:r w:rsidR="003456D2">
          <w:rPr>
            <w:noProof/>
            <w:webHidden/>
          </w:rPr>
          <w:fldChar w:fldCharType="begin"/>
        </w:r>
        <w:r w:rsidR="003456D2">
          <w:rPr>
            <w:noProof/>
            <w:webHidden/>
          </w:rPr>
          <w:instrText xml:space="preserve"> PAGEREF _Toc66263864 \h </w:instrText>
        </w:r>
        <w:r w:rsidR="003456D2">
          <w:rPr>
            <w:noProof/>
            <w:webHidden/>
          </w:rPr>
        </w:r>
        <w:r w:rsidR="003456D2">
          <w:rPr>
            <w:noProof/>
            <w:webHidden/>
          </w:rPr>
          <w:fldChar w:fldCharType="separate"/>
        </w:r>
        <w:r w:rsidR="003456D2">
          <w:rPr>
            <w:noProof/>
            <w:webHidden/>
          </w:rPr>
          <w:t>77</w:t>
        </w:r>
        <w:r w:rsidR="003456D2">
          <w:rPr>
            <w:noProof/>
            <w:webHidden/>
          </w:rPr>
          <w:fldChar w:fldCharType="end"/>
        </w:r>
      </w:hyperlink>
    </w:p>
    <w:p w14:paraId="5F4C1DAF"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65" w:history="1">
        <w:r w:rsidR="003456D2" w:rsidRPr="007E0F28">
          <w:rPr>
            <w:rStyle w:val="Lienhypertexte"/>
            <w:rFonts w:cs="Arial"/>
            <w:noProof/>
          </w:rPr>
          <w:t>4.5.</w:t>
        </w:r>
        <w:r w:rsidR="003456D2">
          <w:rPr>
            <w:rFonts w:eastAsiaTheme="minorEastAsia" w:cstheme="minorBidi"/>
            <w:smallCaps w:val="0"/>
            <w:noProof/>
            <w:sz w:val="24"/>
            <w:szCs w:val="24"/>
            <w:lang w:eastAsia="fr-FR"/>
          </w:rPr>
          <w:tab/>
        </w:r>
        <w:r w:rsidR="003456D2" w:rsidRPr="007E0F28">
          <w:rPr>
            <w:rStyle w:val="Lienhypertexte"/>
            <w:rFonts w:cs="Arial"/>
            <w:noProof/>
          </w:rPr>
          <w:t>modalités de passation de marchés de fournitures d’une valeur inférieure à 30.000.000 FCFA MAIS SUPERIEUR A 5.000.000 FCFA : procédure simplifiée</w:t>
        </w:r>
        <w:r w:rsidR="003456D2">
          <w:rPr>
            <w:noProof/>
            <w:webHidden/>
          </w:rPr>
          <w:tab/>
        </w:r>
        <w:r w:rsidR="003456D2">
          <w:rPr>
            <w:noProof/>
            <w:webHidden/>
          </w:rPr>
          <w:fldChar w:fldCharType="begin"/>
        </w:r>
        <w:r w:rsidR="003456D2">
          <w:rPr>
            <w:noProof/>
            <w:webHidden/>
          </w:rPr>
          <w:instrText xml:space="preserve"> PAGEREF _Toc66263865 \h </w:instrText>
        </w:r>
        <w:r w:rsidR="003456D2">
          <w:rPr>
            <w:noProof/>
            <w:webHidden/>
          </w:rPr>
        </w:r>
        <w:r w:rsidR="003456D2">
          <w:rPr>
            <w:noProof/>
            <w:webHidden/>
          </w:rPr>
          <w:fldChar w:fldCharType="separate"/>
        </w:r>
        <w:r w:rsidR="003456D2">
          <w:rPr>
            <w:noProof/>
            <w:webHidden/>
          </w:rPr>
          <w:t>78</w:t>
        </w:r>
        <w:r w:rsidR="003456D2">
          <w:rPr>
            <w:noProof/>
            <w:webHidden/>
          </w:rPr>
          <w:fldChar w:fldCharType="end"/>
        </w:r>
      </w:hyperlink>
    </w:p>
    <w:p w14:paraId="061B9EF7"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66" w:history="1">
        <w:r w:rsidR="003456D2" w:rsidRPr="007E0F28">
          <w:rPr>
            <w:rStyle w:val="Lienhypertexte"/>
            <w:rFonts w:cs="Arial"/>
            <w:noProof/>
          </w:rPr>
          <w:t>4.6.</w:t>
        </w:r>
        <w:r w:rsidR="003456D2">
          <w:rPr>
            <w:rFonts w:eastAsiaTheme="minorEastAsia" w:cstheme="minorBidi"/>
            <w:smallCaps w:val="0"/>
            <w:noProof/>
            <w:sz w:val="24"/>
            <w:szCs w:val="24"/>
            <w:lang w:eastAsia="fr-FR"/>
          </w:rPr>
          <w:tab/>
        </w:r>
        <w:r w:rsidR="003456D2" w:rsidRPr="007E0F28">
          <w:rPr>
            <w:rStyle w:val="Lienhypertexte"/>
            <w:rFonts w:cs="Arial"/>
            <w:noProof/>
          </w:rPr>
          <w:t>modalités de passation de marchés de fournitures d’une valeur inférieure à 5.000.000 FCFA : UNe SEULE OFFRE/PROPOSITION</w:t>
        </w:r>
        <w:r w:rsidR="003456D2">
          <w:rPr>
            <w:noProof/>
            <w:webHidden/>
          </w:rPr>
          <w:tab/>
        </w:r>
        <w:r w:rsidR="003456D2">
          <w:rPr>
            <w:noProof/>
            <w:webHidden/>
          </w:rPr>
          <w:fldChar w:fldCharType="begin"/>
        </w:r>
        <w:r w:rsidR="003456D2">
          <w:rPr>
            <w:noProof/>
            <w:webHidden/>
          </w:rPr>
          <w:instrText xml:space="preserve"> PAGEREF _Toc66263866 \h </w:instrText>
        </w:r>
        <w:r w:rsidR="003456D2">
          <w:rPr>
            <w:noProof/>
            <w:webHidden/>
          </w:rPr>
        </w:r>
        <w:r w:rsidR="003456D2">
          <w:rPr>
            <w:noProof/>
            <w:webHidden/>
          </w:rPr>
          <w:fldChar w:fldCharType="separate"/>
        </w:r>
        <w:r w:rsidR="003456D2">
          <w:rPr>
            <w:noProof/>
            <w:webHidden/>
          </w:rPr>
          <w:t>79</w:t>
        </w:r>
        <w:r w:rsidR="003456D2">
          <w:rPr>
            <w:noProof/>
            <w:webHidden/>
          </w:rPr>
          <w:fldChar w:fldCharType="end"/>
        </w:r>
      </w:hyperlink>
    </w:p>
    <w:p w14:paraId="6CAE1BC8"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67" w:history="1">
        <w:r w:rsidR="003456D2" w:rsidRPr="007E0F28">
          <w:rPr>
            <w:rStyle w:val="Lienhypertexte"/>
            <w:rFonts w:cs="Arial"/>
            <w:noProof/>
            <w:lang w:eastAsia="fr-FR"/>
          </w:rPr>
          <w:t>4.7.</w:t>
        </w:r>
        <w:r w:rsidR="003456D2">
          <w:rPr>
            <w:rFonts w:eastAsiaTheme="minorEastAsia" w:cstheme="minorBidi"/>
            <w:smallCaps w:val="0"/>
            <w:noProof/>
            <w:sz w:val="24"/>
            <w:szCs w:val="24"/>
            <w:lang w:eastAsia="fr-FR"/>
          </w:rPr>
          <w:tab/>
        </w:r>
        <w:r w:rsidR="003456D2" w:rsidRPr="007E0F28">
          <w:rPr>
            <w:rStyle w:val="Lienhypertexte"/>
            <w:rFonts w:cs="Arial"/>
            <w:noProof/>
            <w:lang w:eastAsia="fr-FR"/>
          </w:rPr>
          <w:t>Passation des marchés de produits de base</w:t>
        </w:r>
        <w:r w:rsidR="003456D2">
          <w:rPr>
            <w:noProof/>
            <w:webHidden/>
          </w:rPr>
          <w:tab/>
        </w:r>
        <w:r w:rsidR="003456D2">
          <w:rPr>
            <w:noProof/>
            <w:webHidden/>
          </w:rPr>
          <w:fldChar w:fldCharType="begin"/>
        </w:r>
        <w:r w:rsidR="003456D2">
          <w:rPr>
            <w:noProof/>
            <w:webHidden/>
          </w:rPr>
          <w:instrText xml:space="preserve"> PAGEREF _Toc66263867 \h </w:instrText>
        </w:r>
        <w:r w:rsidR="003456D2">
          <w:rPr>
            <w:noProof/>
            <w:webHidden/>
          </w:rPr>
        </w:r>
        <w:r w:rsidR="003456D2">
          <w:rPr>
            <w:noProof/>
            <w:webHidden/>
          </w:rPr>
          <w:fldChar w:fldCharType="separate"/>
        </w:r>
        <w:r w:rsidR="003456D2">
          <w:rPr>
            <w:noProof/>
            <w:webHidden/>
          </w:rPr>
          <w:t>79</w:t>
        </w:r>
        <w:r w:rsidR="003456D2">
          <w:rPr>
            <w:noProof/>
            <w:webHidden/>
          </w:rPr>
          <w:fldChar w:fldCharType="end"/>
        </w:r>
      </w:hyperlink>
    </w:p>
    <w:p w14:paraId="6E6CAE61"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68" w:history="1">
        <w:r w:rsidR="003456D2" w:rsidRPr="007E0F28">
          <w:rPr>
            <w:rStyle w:val="Lienhypertexte"/>
            <w:rFonts w:cs="Arial"/>
            <w:noProof/>
          </w:rPr>
          <w:t>4.8.</w:t>
        </w:r>
        <w:r w:rsidR="003456D2">
          <w:rPr>
            <w:rFonts w:eastAsiaTheme="minorEastAsia" w:cstheme="minorBidi"/>
            <w:smallCaps w:val="0"/>
            <w:noProof/>
            <w:sz w:val="24"/>
            <w:szCs w:val="24"/>
            <w:lang w:eastAsia="fr-FR"/>
          </w:rPr>
          <w:tab/>
        </w:r>
        <w:r w:rsidR="003456D2" w:rsidRPr="007E0F28">
          <w:rPr>
            <w:rStyle w:val="Lienhypertexte"/>
            <w:rFonts w:cs="Arial"/>
            <w:noProof/>
          </w:rPr>
          <w:t>Procédure négociée</w:t>
        </w:r>
        <w:r w:rsidR="003456D2">
          <w:rPr>
            <w:noProof/>
            <w:webHidden/>
          </w:rPr>
          <w:tab/>
        </w:r>
        <w:r w:rsidR="003456D2">
          <w:rPr>
            <w:noProof/>
            <w:webHidden/>
          </w:rPr>
          <w:fldChar w:fldCharType="begin"/>
        </w:r>
        <w:r w:rsidR="003456D2">
          <w:rPr>
            <w:noProof/>
            <w:webHidden/>
          </w:rPr>
          <w:instrText xml:space="preserve"> PAGEREF _Toc66263868 \h </w:instrText>
        </w:r>
        <w:r w:rsidR="003456D2">
          <w:rPr>
            <w:noProof/>
            <w:webHidden/>
          </w:rPr>
        </w:r>
        <w:r w:rsidR="003456D2">
          <w:rPr>
            <w:noProof/>
            <w:webHidden/>
          </w:rPr>
          <w:fldChar w:fldCharType="separate"/>
        </w:r>
        <w:r w:rsidR="003456D2">
          <w:rPr>
            <w:noProof/>
            <w:webHidden/>
          </w:rPr>
          <w:t>80</w:t>
        </w:r>
        <w:r w:rsidR="003456D2">
          <w:rPr>
            <w:noProof/>
            <w:webHidden/>
          </w:rPr>
          <w:fldChar w:fldCharType="end"/>
        </w:r>
      </w:hyperlink>
    </w:p>
    <w:p w14:paraId="5A6AC0A3" w14:textId="77777777" w:rsidR="003456D2" w:rsidRDefault="00B15F0E">
      <w:pPr>
        <w:pStyle w:val="TM1"/>
        <w:tabs>
          <w:tab w:val="left" w:pos="400"/>
          <w:tab w:val="right" w:leader="dot" w:pos="9073"/>
        </w:tabs>
        <w:rPr>
          <w:rFonts w:eastAsiaTheme="minorEastAsia" w:cstheme="minorBidi"/>
          <w:b w:val="0"/>
          <w:bCs w:val="0"/>
          <w:caps w:val="0"/>
          <w:noProof/>
          <w:sz w:val="24"/>
          <w:szCs w:val="24"/>
          <w:lang w:eastAsia="fr-FR"/>
        </w:rPr>
      </w:pPr>
      <w:hyperlink w:anchor="_Toc66263869" w:history="1">
        <w:r w:rsidR="003456D2" w:rsidRPr="007E0F28">
          <w:rPr>
            <w:rStyle w:val="Lienhypertexte"/>
            <w:noProof/>
          </w:rPr>
          <w:t>5.</w:t>
        </w:r>
        <w:r w:rsidR="003456D2">
          <w:rPr>
            <w:rFonts w:eastAsiaTheme="minorEastAsia" w:cstheme="minorBidi"/>
            <w:b w:val="0"/>
            <w:bCs w:val="0"/>
            <w:caps w:val="0"/>
            <w:noProof/>
            <w:sz w:val="24"/>
            <w:szCs w:val="24"/>
            <w:lang w:eastAsia="fr-FR"/>
          </w:rPr>
          <w:tab/>
        </w:r>
        <w:r w:rsidR="003456D2" w:rsidRPr="007E0F28">
          <w:rPr>
            <w:rStyle w:val="Lienhypertexte"/>
            <w:noProof/>
          </w:rPr>
          <w:t>Marchés de travaux</w:t>
        </w:r>
        <w:r w:rsidR="003456D2">
          <w:rPr>
            <w:noProof/>
            <w:webHidden/>
          </w:rPr>
          <w:tab/>
        </w:r>
        <w:r w:rsidR="003456D2">
          <w:rPr>
            <w:noProof/>
            <w:webHidden/>
          </w:rPr>
          <w:fldChar w:fldCharType="begin"/>
        </w:r>
        <w:r w:rsidR="003456D2">
          <w:rPr>
            <w:noProof/>
            <w:webHidden/>
          </w:rPr>
          <w:instrText xml:space="preserve"> PAGEREF _Toc66263869 \h </w:instrText>
        </w:r>
        <w:r w:rsidR="003456D2">
          <w:rPr>
            <w:noProof/>
            <w:webHidden/>
          </w:rPr>
        </w:r>
        <w:r w:rsidR="003456D2">
          <w:rPr>
            <w:noProof/>
            <w:webHidden/>
          </w:rPr>
          <w:fldChar w:fldCharType="separate"/>
        </w:r>
        <w:r w:rsidR="003456D2">
          <w:rPr>
            <w:noProof/>
            <w:webHidden/>
          </w:rPr>
          <w:t>82</w:t>
        </w:r>
        <w:r w:rsidR="003456D2">
          <w:rPr>
            <w:noProof/>
            <w:webHidden/>
          </w:rPr>
          <w:fldChar w:fldCharType="end"/>
        </w:r>
      </w:hyperlink>
    </w:p>
    <w:p w14:paraId="4C6D21BA"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70" w:history="1">
        <w:r w:rsidR="003456D2" w:rsidRPr="007E0F28">
          <w:rPr>
            <w:rStyle w:val="Lienhypertexte"/>
            <w:rFonts w:cs="Arial"/>
            <w:noProof/>
          </w:rPr>
          <w:t>5.1.</w:t>
        </w:r>
        <w:r w:rsidR="003456D2">
          <w:rPr>
            <w:rFonts w:eastAsiaTheme="minorEastAsia" w:cstheme="minorBidi"/>
            <w:smallCaps w:val="0"/>
            <w:noProof/>
            <w:sz w:val="24"/>
            <w:szCs w:val="24"/>
            <w:lang w:eastAsia="fr-FR"/>
          </w:rPr>
          <w:tab/>
        </w:r>
        <w:r w:rsidR="003456D2" w:rsidRPr="007E0F28">
          <w:rPr>
            <w:rStyle w:val="Lienhypertexte"/>
            <w:rFonts w:cs="Arial"/>
            <w:noProof/>
          </w:rPr>
          <w:t>definition</w:t>
        </w:r>
        <w:r w:rsidR="003456D2">
          <w:rPr>
            <w:noProof/>
            <w:webHidden/>
          </w:rPr>
          <w:tab/>
        </w:r>
        <w:r w:rsidR="003456D2">
          <w:rPr>
            <w:noProof/>
            <w:webHidden/>
          </w:rPr>
          <w:fldChar w:fldCharType="begin"/>
        </w:r>
        <w:r w:rsidR="003456D2">
          <w:rPr>
            <w:noProof/>
            <w:webHidden/>
          </w:rPr>
          <w:instrText xml:space="preserve"> PAGEREF _Toc66263870 \h </w:instrText>
        </w:r>
        <w:r w:rsidR="003456D2">
          <w:rPr>
            <w:noProof/>
            <w:webHidden/>
          </w:rPr>
        </w:r>
        <w:r w:rsidR="003456D2">
          <w:rPr>
            <w:noProof/>
            <w:webHidden/>
          </w:rPr>
          <w:fldChar w:fldCharType="separate"/>
        </w:r>
        <w:r w:rsidR="003456D2">
          <w:rPr>
            <w:noProof/>
            <w:webHidden/>
          </w:rPr>
          <w:t>82</w:t>
        </w:r>
        <w:r w:rsidR="003456D2">
          <w:rPr>
            <w:noProof/>
            <w:webHidden/>
          </w:rPr>
          <w:fldChar w:fldCharType="end"/>
        </w:r>
      </w:hyperlink>
    </w:p>
    <w:p w14:paraId="11B3C7B9"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71" w:history="1">
        <w:r w:rsidR="003456D2" w:rsidRPr="007E0F28">
          <w:rPr>
            <w:rStyle w:val="Lienhypertexte"/>
            <w:rFonts w:cs="Arial"/>
            <w:noProof/>
          </w:rPr>
          <w:t>5.2.</w:t>
        </w:r>
        <w:r w:rsidR="003456D2">
          <w:rPr>
            <w:rFonts w:eastAsiaTheme="minorEastAsia" w:cstheme="minorBidi"/>
            <w:smallCaps w:val="0"/>
            <w:noProof/>
            <w:sz w:val="24"/>
            <w:szCs w:val="24"/>
            <w:lang w:eastAsia="fr-FR"/>
          </w:rPr>
          <w:tab/>
        </w:r>
        <w:r w:rsidR="003456D2" w:rsidRPr="007E0F28">
          <w:rPr>
            <w:rStyle w:val="Lienhypertexte"/>
            <w:rFonts w:cs="Arial"/>
            <w:noProof/>
          </w:rPr>
          <w:t>REGLES APPLICABLES A TOUS LES MARCHES DE travaux</w:t>
        </w:r>
        <w:r w:rsidR="003456D2">
          <w:rPr>
            <w:noProof/>
            <w:webHidden/>
          </w:rPr>
          <w:tab/>
        </w:r>
        <w:r w:rsidR="003456D2">
          <w:rPr>
            <w:noProof/>
            <w:webHidden/>
          </w:rPr>
          <w:fldChar w:fldCharType="begin"/>
        </w:r>
        <w:r w:rsidR="003456D2">
          <w:rPr>
            <w:noProof/>
            <w:webHidden/>
          </w:rPr>
          <w:instrText xml:space="preserve"> PAGEREF _Toc66263871 \h </w:instrText>
        </w:r>
        <w:r w:rsidR="003456D2">
          <w:rPr>
            <w:noProof/>
            <w:webHidden/>
          </w:rPr>
        </w:r>
        <w:r w:rsidR="003456D2">
          <w:rPr>
            <w:noProof/>
            <w:webHidden/>
          </w:rPr>
          <w:fldChar w:fldCharType="separate"/>
        </w:r>
        <w:r w:rsidR="003456D2">
          <w:rPr>
            <w:noProof/>
            <w:webHidden/>
          </w:rPr>
          <w:t>82</w:t>
        </w:r>
        <w:r w:rsidR="003456D2">
          <w:rPr>
            <w:noProof/>
            <w:webHidden/>
          </w:rPr>
          <w:fldChar w:fldCharType="end"/>
        </w:r>
      </w:hyperlink>
    </w:p>
    <w:p w14:paraId="3901ADF1"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72" w:history="1">
        <w:r w:rsidR="003456D2" w:rsidRPr="007E0F28">
          <w:rPr>
            <w:rStyle w:val="Lienhypertexte"/>
            <w:noProof/>
          </w:rPr>
          <w:t>5.2.1.</w:t>
        </w:r>
        <w:r w:rsidR="003456D2">
          <w:rPr>
            <w:rFonts w:eastAsiaTheme="minorEastAsia" w:cstheme="minorBidi"/>
            <w:i w:val="0"/>
            <w:iCs w:val="0"/>
            <w:noProof/>
            <w:sz w:val="24"/>
            <w:szCs w:val="24"/>
            <w:lang w:eastAsia="fr-FR"/>
          </w:rPr>
          <w:tab/>
        </w:r>
        <w:r w:rsidR="003456D2" w:rsidRPr="007E0F28">
          <w:rPr>
            <w:rStyle w:val="Lienhypertexte"/>
            <w:noProof/>
          </w:rPr>
          <w:t>Principes de base</w:t>
        </w:r>
        <w:r w:rsidR="003456D2">
          <w:rPr>
            <w:noProof/>
            <w:webHidden/>
          </w:rPr>
          <w:tab/>
        </w:r>
        <w:r w:rsidR="003456D2">
          <w:rPr>
            <w:noProof/>
            <w:webHidden/>
          </w:rPr>
          <w:fldChar w:fldCharType="begin"/>
        </w:r>
        <w:r w:rsidR="003456D2">
          <w:rPr>
            <w:noProof/>
            <w:webHidden/>
          </w:rPr>
          <w:instrText xml:space="preserve"> PAGEREF _Toc66263872 \h </w:instrText>
        </w:r>
        <w:r w:rsidR="003456D2">
          <w:rPr>
            <w:noProof/>
            <w:webHidden/>
          </w:rPr>
        </w:r>
        <w:r w:rsidR="003456D2">
          <w:rPr>
            <w:noProof/>
            <w:webHidden/>
          </w:rPr>
          <w:fldChar w:fldCharType="separate"/>
        </w:r>
        <w:r w:rsidR="003456D2">
          <w:rPr>
            <w:noProof/>
            <w:webHidden/>
          </w:rPr>
          <w:t>82</w:t>
        </w:r>
        <w:r w:rsidR="003456D2">
          <w:rPr>
            <w:noProof/>
            <w:webHidden/>
          </w:rPr>
          <w:fldChar w:fldCharType="end"/>
        </w:r>
      </w:hyperlink>
    </w:p>
    <w:p w14:paraId="107AD710"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73" w:history="1">
        <w:r w:rsidR="003456D2" w:rsidRPr="007E0F28">
          <w:rPr>
            <w:rStyle w:val="Lienhypertexte"/>
            <w:noProof/>
          </w:rPr>
          <w:t>5.2.2.</w:t>
        </w:r>
        <w:r w:rsidR="003456D2">
          <w:rPr>
            <w:rFonts w:eastAsiaTheme="minorEastAsia" w:cstheme="minorBidi"/>
            <w:i w:val="0"/>
            <w:iCs w:val="0"/>
            <w:noProof/>
            <w:sz w:val="24"/>
            <w:szCs w:val="24"/>
            <w:lang w:eastAsia="fr-FR"/>
          </w:rPr>
          <w:tab/>
        </w:r>
        <w:r w:rsidR="003456D2" w:rsidRPr="007E0F28">
          <w:rPr>
            <w:rStyle w:val="Lienhypertexte"/>
            <w:noProof/>
          </w:rPr>
          <w:t>Les différentes procédures de passation des marchés de travaux</w:t>
        </w:r>
        <w:r w:rsidR="003456D2">
          <w:rPr>
            <w:noProof/>
            <w:webHidden/>
          </w:rPr>
          <w:tab/>
        </w:r>
        <w:r w:rsidR="003456D2">
          <w:rPr>
            <w:noProof/>
            <w:webHidden/>
          </w:rPr>
          <w:fldChar w:fldCharType="begin"/>
        </w:r>
        <w:r w:rsidR="003456D2">
          <w:rPr>
            <w:noProof/>
            <w:webHidden/>
          </w:rPr>
          <w:instrText xml:space="preserve"> PAGEREF _Toc66263873 \h </w:instrText>
        </w:r>
        <w:r w:rsidR="003456D2">
          <w:rPr>
            <w:noProof/>
            <w:webHidden/>
          </w:rPr>
        </w:r>
        <w:r w:rsidR="003456D2">
          <w:rPr>
            <w:noProof/>
            <w:webHidden/>
          </w:rPr>
          <w:fldChar w:fldCharType="separate"/>
        </w:r>
        <w:r w:rsidR="003456D2">
          <w:rPr>
            <w:noProof/>
            <w:webHidden/>
          </w:rPr>
          <w:t>82</w:t>
        </w:r>
        <w:r w:rsidR="003456D2">
          <w:rPr>
            <w:noProof/>
            <w:webHidden/>
          </w:rPr>
          <w:fldChar w:fldCharType="end"/>
        </w:r>
      </w:hyperlink>
    </w:p>
    <w:p w14:paraId="5399327D"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74" w:history="1">
        <w:r w:rsidR="003456D2" w:rsidRPr="007E0F28">
          <w:rPr>
            <w:rStyle w:val="Lienhypertexte"/>
            <w:rFonts w:cs="Arial"/>
            <w:noProof/>
            <w:lang w:eastAsia="fr-FR"/>
          </w:rPr>
          <w:t>5.3.</w:t>
        </w:r>
        <w:r w:rsidR="003456D2">
          <w:rPr>
            <w:rFonts w:eastAsiaTheme="minorEastAsia" w:cstheme="minorBidi"/>
            <w:smallCaps w:val="0"/>
            <w:noProof/>
            <w:sz w:val="24"/>
            <w:szCs w:val="24"/>
            <w:lang w:eastAsia="fr-FR"/>
          </w:rPr>
          <w:tab/>
        </w:r>
        <w:r w:rsidR="003456D2" w:rsidRPr="007E0F28">
          <w:rPr>
            <w:rStyle w:val="Lienhypertexte"/>
            <w:rFonts w:cs="Arial"/>
            <w:noProof/>
            <w:lang w:eastAsia="fr-FR"/>
          </w:rPr>
          <w:t>Procédures de passation des marchés</w:t>
        </w:r>
        <w:r w:rsidR="003456D2">
          <w:rPr>
            <w:noProof/>
            <w:webHidden/>
          </w:rPr>
          <w:tab/>
        </w:r>
        <w:r w:rsidR="003456D2">
          <w:rPr>
            <w:noProof/>
            <w:webHidden/>
          </w:rPr>
          <w:fldChar w:fldCharType="begin"/>
        </w:r>
        <w:r w:rsidR="003456D2">
          <w:rPr>
            <w:noProof/>
            <w:webHidden/>
          </w:rPr>
          <w:instrText xml:space="preserve"> PAGEREF _Toc66263874 \h </w:instrText>
        </w:r>
        <w:r w:rsidR="003456D2">
          <w:rPr>
            <w:noProof/>
            <w:webHidden/>
          </w:rPr>
        </w:r>
        <w:r w:rsidR="003456D2">
          <w:rPr>
            <w:noProof/>
            <w:webHidden/>
          </w:rPr>
          <w:fldChar w:fldCharType="separate"/>
        </w:r>
        <w:r w:rsidR="003456D2">
          <w:rPr>
            <w:noProof/>
            <w:webHidden/>
          </w:rPr>
          <w:t>84</w:t>
        </w:r>
        <w:r w:rsidR="003456D2">
          <w:rPr>
            <w:noProof/>
            <w:webHidden/>
          </w:rPr>
          <w:fldChar w:fldCharType="end"/>
        </w:r>
      </w:hyperlink>
    </w:p>
    <w:p w14:paraId="3732CFA9"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75" w:history="1">
        <w:r w:rsidR="003456D2" w:rsidRPr="007E0F28">
          <w:rPr>
            <w:rStyle w:val="Lienhypertexte"/>
            <w:noProof/>
            <w:lang w:eastAsia="fr-FR"/>
          </w:rPr>
          <w:t>5.3.1.</w:t>
        </w:r>
        <w:r w:rsidR="003456D2">
          <w:rPr>
            <w:rFonts w:eastAsiaTheme="minorEastAsia" w:cstheme="minorBidi"/>
            <w:i w:val="0"/>
            <w:iCs w:val="0"/>
            <w:noProof/>
            <w:sz w:val="24"/>
            <w:szCs w:val="24"/>
            <w:lang w:eastAsia="fr-FR"/>
          </w:rPr>
          <w:tab/>
        </w:r>
        <w:r w:rsidR="003456D2" w:rsidRPr="007E0F28">
          <w:rPr>
            <w:rStyle w:val="Lienhypertexte"/>
            <w:noProof/>
            <w:lang w:eastAsia="fr-FR"/>
          </w:rPr>
          <w:t>Marchés d'une valeur égale ou supérieure à 200.000.000 FCFA</w:t>
        </w:r>
        <w:r w:rsidR="003456D2">
          <w:rPr>
            <w:noProof/>
            <w:webHidden/>
          </w:rPr>
          <w:tab/>
        </w:r>
        <w:r w:rsidR="003456D2">
          <w:rPr>
            <w:noProof/>
            <w:webHidden/>
          </w:rPr>
          <w:fldChar w:fldCharType="begin"/>
        </w:r>
        <w:r w:rsidR="003456D2">
          <w:rPr>
            <w:noProof/>
            <w:webHidden/>
          </w:rPr>
          <w:instrText xml:space="preserve"> PAGEREF _Toc66263875 \h </w:instrText>
        </w:r>
        <w:r w:rsidR="003456D2">
          <w:rPr>
            <w:noProof/>
            <w:webHidden/>
          </w:rPr>
        </w:r>
        <w:r w:rsidR="003456D2">
          <w:rPr>
            <w:noProof/>
            <w:webHidden/>
          </w:rPr>
          <w:fldChar w:fldCharType="separate"/>
        </w:r>
        <w:r w:rsidR="003456D2">
          <w:rPr>
            <w:noProof/>
            <w:webHidden/>
          </w:rPr>
          <w:t>84</w:t>
        </w:r>
        <w:r w:rsidR="003456D2">
          <w:rPr>
            <w:noProof/>
            <w:webHidden/>
          </w:rPr>
          <w:fldChar w:fldCharType="end"/>
        </w:r>
      </w:hyperlink>
    </w:p>
    <w:p w14:paraId="33554F9A"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76" w:history="1">
        <w:r w:rsidR="003456D2" w:rsidRPr="007E0F28">
          <w:rPr>
            <w:rStyle w:val="Lienhypertexte"/>
            <w:noProof/>
            <w:lang w:eastAsia="fr-FR"/>
          </w:rPr>
          <w:t>5.3.2.</w:t>
        </w:r>
        <w:r w:rsidR="003456D2">
          <w:rPr>
            <w:rFonts w:eastAsiaTheme="minorEastAsia" w:cstheme="minorBidi"/>
            <w:i w:val="0"/>
            <w:iCs w:val="0"/>
            <w:noProof/>
            <w:sz w:val="24"/>
            <w:szCs w:val="24"/>
            <w:lang w:eastAsia="fr-FR"/>
          </w:rPr>
          <w:tab/>
        </w:r>
        <w:r w:rsidR="003456D2" w:rsidRPr="007E0F28">
          <w:rPr>
            <w:rStyle w:val="Lienhypertexte"/>
            <w:noProof/>
            <w:lang w:eastAsia="fr-FR"/>
          </w:rPr>
          <w:t>Publicité</w:t>
        </w:r>
        <w:r w:rsidR="003456D2">
          <w:rPr>
            <w:noProof/>
            <w:webHidden/>
          </w:rPr>
          <w:tab/>
        </w:r>
        <w:r w:rsidR="003456D2">
          <w:rPr>
            <w:noProof/>
            <w:webHidden/>
          </w:rPr>
          <w:fldChar w:fldCharType="begin"/>
        </w:r>
        <w:r w:rsidR="003456D2">
          <w:rPr>
            <w:noProof/>
            <w:webHidden/>
          </w:rPr>
          <w:instrText xml:space="preserve"> PAGEREF _Toc66263876 \h </w:instrText>
        </w:r>
        <w:r w:rsidR="003456D2">
          <w:rPr>
            <w:noProof/>
            <w:webHidden/>
          </w:rPr>
        </w:r>
        <w:r w:rsidR="003456D2">
          <w:rPr>
            <w:noProof/>
            <w:webHidden/>
          </w:rPr>
          <w:fldChar w:fldCharType="separate"/>
        </w:r>
        <w:r w:rsidR="003456D2">
          <w:rPr>
            <w:noProof/>
            <w:webHidden/>
          </w:rPr>
          <w:t>84</w:t>
        </w:r>
        <w:r w:rsidR="003456D2">
          <w:rPr>
            <w:noProof/>
            <w:webHidden/>
          </w:rPr>
          <w:fldChar w:fldCharType="end"/>
        </w:r>
      </w:hyperlink>
    </w:p>
    <w:p w14:paraId="6ADB8C2D"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77" w:history="1">
        <w:r w:rsidR="003456D2" w:rsidRPr="007E0F28">
          <w:rPr>
            <w:rStyle w:val="Lienhypertexte"/>
            <w:noProof/>
            <w:lang w:eastAsia="fr-FR"/>
          </w:rPr>
          <w:t>5.3.3.</w:t>
        </w:r>
        <w:r w:rsidR="003456D2">
          <w:rPr>
            <w:rFonts w:eastAsiaTheme="minorEastAsia" w:cstheme="minorBidi"/>
            <w:i w:val="0"/>
            <w:iCs w:val="0"/>
            <w:noProof/>
            <w:sz w:val="24"/>
            <w:szCs w:val="24"/>
            <w:lang w:eastAsia="fr-FR"/>
          </w:rPr>
          <w:tab/>
        </w:r>
        <w:r w:rsidR="003456D2" w:rsidRPr="007E0F28">
          <w:rPr>
            <w:rStyle w:val="Lienhypertexte"/>
            <w:noProof/>
            <w:lang w:eastAsia="fr-FR"/>
          </w:rPr>
          <w:t>Rédaction et contenu du dossier d’appel d’offres</w:t>
        </w:r>
        <w:r w:rsidR="003456D2">
          <w:rPr>
            <w:noProof/>
            <w:webHidden/>
          </w:rPr>
          <w:tab/>
        </w:r>
        <w:r w:rsidR="003456D2">
          <w:rPr>
            <w:noProof/>
            <w:webHidden/>
          </w:rPr>
          <w:fldChar w:fldCharType="begin"/>
        </w:r>
        <w:r w:rsidR="003456D2">
          <w:rPr>
            <w:noProof/>
            <w:webHidden/>
          </w:rPr>
          <w:instrText xml:space="preserve"> PAGEREF _Toc66263877 \h </w:instrText>
        </w:r>
        <w:r w:rsidR="003456D2">
          <w:rPr>
            <w:noProof/>
            <w:webHidden/>
          </w:rPr>
        </w:r>
        <w:r w:rsidR="003456D2">
          <w:rPr>
            <w:noProof/>
            <w:webHidden/>
          </w:rPr>
          <w:fldChar w:fldCharType="separate"/>
        </w:r>
        <w:r w:rsidR="003456D2">
          <w:rPr>
            <w:noProof/>
            <w:webHidden/>
          </w:rPr>
          <w:t>85</w:t>
        </w:r>
        <w:r w:rsidR="003456D2">
          <w:rPr>
            <w:noProof/>
            <w:webHidden/>
          </w:rPr>
          <w:fldChar w:fldCharType="end"/>
        </w:r>
      </w:hyperlink>
    </w:p>
    <w:p w14:paraId="039D9443"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78" w:history="1">
        <w:r w:rsidR="003456D2" w:rsidRPr="007E0F28">
          <w:rPr>
            <w:rStyle w:val="Lienhypertexte"/>
            <w:noProof/>
          </w:rPr>
          <w:t>5.3.4.</w:t>
        </w:r>
        <w:r w:rsidR="003456D2">
          <w:rPr>
            <w:rFonts w:eastAsiaTheme="minorEastAsia" w:cstheme="minorBidi"/>
            <w:i w:val="0"/>
            <w:iCs w:val="0"/>
            <w:noProof/>
            <w:sz w:val="24"/>
            <w:szCs w:val="24"/>
            <w:lang w:eastAsia="fr-FR"/>
          </w:rPr>
          <w:tab/>
        </w:r>
        <w:r w:rsidR="003456D2" w:rsidRPr="007E0F28">
          <w:rPr>
            <w:rStyle w:val="Lienhypertexte"/>
            <w:noProof/>
          </w:rPr>
          <w:t>Informations complémentaires pendant la procédure</w:t>
        </w:r>
        <w:r w:rsidR="003456D2">
          <w:rPr>
            <w:noProof/>
            <w:webHidden/>
          </w:rPr>
          <w:tab/>
        </w:r>
        <w:r w:rsidR="003456D2">
          <w:rPr>
            <w:noProof/>
            <w:webHidden/>
          </w:rPr>
          <w:fldChar w:fldCharType="begin"/>
        </w:r>
        <w:r w:rsidR="003456D2">
          <w:rPr>
            <w:noProof/>
            <w:webHidden/>
          </w:rPr>
          <w:instrText xml:space="preserve"> PAGEREF _Toc66263878 \h </w:instrText>
        </w:r>
        <w:r w:rsidR="003456D2">
          <w:rPr>
            <w:noProof/>
            <w:webHidden/>
          </w:rPr>
        </w:r>
        <w:r w:rsidR="003456D2">
          <w:rPr>
            <w:noProof/>
            <w:webHidden/>
          </w:rPr>
          <w:fldChar w:fldCharType="separate"/>
        </w:r>
        <w:r w:rsidR="003456D2">
          <w:rPr>
            <w:noProof/>
            <w:webHidden/>
          </w:rPr>
          <w:t>87</w:t>
        </w:r>
        <w:r w:rsidR="003456D2">
          <w:rPr>
            <w:noProof/>
            <w:webHidden/>
          </w:rPr>
          <w:fldChar w:fldCharType="end"/>
        </w:r>
      </w:hyperlink>
    </w:p>
    <w:p w14:paraId="4F4D6FD5"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79" w:history="1">
        <w:r w:rsidR="003456D2" w:rsidRPr="007E0F28">
          <w:rPr>
            <w:rStyle w:val="Lienhypertexte"/>
            <w:noProof/>
          </w:rPr>
          <w:t>5.3.5.</w:t>
        </w:r>
        <w:r w:rsidR="003456D2">
          <w:rPr>
            <w:rFonts w:eastAsiaTheme="minorEastAsia" w:cstheme="minorBidi"/>
            <w:i w:val="0"/>
            <w:iCs w:val="0"/>
            <w:noProof/>
            <w:sz w:val="24"/>
            <w:szCs w:val="24"/>
            <w:lang w:eastAsia="fr-FR"/>
          </w:rPr>
          <w:tab/>
        </w:r>
        <w:r w:rsidR="003456D2" w:rsidRPr="007E0F28">
          <w:rPr>
            <w:rStyle w:val="Lienhypertexte"/>
            <w:noProof/>
          </w:rPr>
          <w:t>Date limite de remise des offres</w:t>
        </w:r>
        <w:r w:rsidR="003456D2">
          <w:rPr>
            <w:noProof/>
            <w:webHidden/>
          </w:rPr>
          <w:tab/>
        </w:r>
        <w:r w:rsidR="003456D2">
          <w:rPr>
            <w:noProof/>
            <w:webHidden/>
          </w:rPr>
          <w:fldChar w:fldCharType="begin"/>
        </w:r>
        <w:r w:rsidR="003456D2">
          <w:rPr>
            <w:noProof/>
            <w:webHidden/>
          </w:rPr>
          <w:instrText xml:space="preserve"> PAGEREF _Toc66263879 \h </w:instrText>
        </w:r>
        <w:r w:rsidR="003456D2">
          <w:rPr>
            <w:noProof/>
            <w:webHidden/>
          </w:rPr>
        </w:r>
        <w:r w:rsidR="003456D2">
          <w:rPr>
            <w:noProof/>
            <w:webHidden/>
          </w:rPr>
          <w:fldChar w:fldCharType="separate"/>
        </w:r>
        <w:r w:rsidR="003456D2">
          <w:rPr>
            <w:noProof/>
            <w:webHidden/>
          </w:rPr>
          <w:t>87</w:t>
        </w:r>
        <w:r w:rsidR="003456D2">
          <w:rPr>
            <w:noProof/>
            <w:webHidden/>
          </w:rPr>
          <w:fldChar w:fldCharType="end"/>
        </w:r>
      </w:hyperlink>
    </w:p>
    <w:p w14:paraId="68C81FA2"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80" w:history="1">
        <w:r w:rsidR="003456D2" w:rsidRPr="007E0F28">
          <w:rPr>
            <w:rStyle w:val="Lienhypertexte"/>
            <w:noProof/>
          </w:rPr>
          <w:t>5.3.6.</w:t>
        </w:r>
        <w:r w:rsidR="003456D2">
          <w:rPr>
            <w:rFonts w:eastAsiaTheme="minorEastAsia" w:cstheme="minorBidi"/>
            <w:i w:val="0"/>
            <w:iCs w:val="0"/>
            <w:noProof/>
            <w:sz w:val="24"/>
            <w:szCs w:val="24"/>
            <w:lang w:eastAsia="fr-FR"/>
          </w:rPr>
          <w:tab/>
        </w:r>
        <w:r w:rsidR="003456D2" w:rsidRPr="007E0F28">
          <w:rPr>
            <w:rStyle w:val="Lienhypertexte"/>
            <w:noProof/>
          </w:rPr>
          <w:t>Présentation des offres</w:t>
        </w:r>
        <w:r w:rsidR="003456D2">
          <w:rPr>
            <w:noProof/>
            <w:webHidden/>
          </w:rPr>
          <w:tab/>
        </w:r>
        <w:r w:rsidR="003456D2">
          <w:rPr>
            <w:noProof/>
            <w:webHidden/>
          </w:rPr>
          <w:fldChar w:fldCharType="begin"/>
        </w:r>
        <w:r w:rsidR="003456D2">
          <w:rPr>
            <w:noProof/>
            <w:webHidden/>
          </w:rPr>
          <w:instrText xml:space="preserve"> PAGEREF _Toc66263880 \h </w:instrText>
        </w:r>
        <w:r w:rsidR="003456D2">
          <w:rPr>
            <w:noProof/>
            <w:webHidden/>
          </w:rPr>
        </w:r>
        <w:r w:rsidR="003456D2">
          <w:rPr>
            <w:noProof/>
            <w:webHidden/>
          </w:rPr>
          <w:fldChar w:fldCharType="separate"/>
        </w:r>
        <w:r w:rsidR="003456D2">
          <w:rPr>
            <w:noProof/>
            <w:webHidden/>
          </w:rPr>
          <w:t>88</w:t>
        </w:r>
        <w:r w:rsidR="003456D2">
          <w:rPr>
            <w:noProof/>
            <w:webHidden/>
          </w:rPr>
          <w:fldChar w:fldCharType="end"/>
        </w:r>
      </w:hyperlink>
    </w:p>
    <w:p w14:paraId="60728136"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81" w:history="1">
        <w:r w:rsidR="003456D2" w:rsidRPr="007E0F28">
          <w:rPr>
            <w:rStyle w:val="Lienhypertexte"/>
            <w:noProof/>
          </w:rPr>
          <w:t>5.3.7.</w:t>
        </w:r>
        <w:r w:rsidR="003456D2">
          <w:rPr>
            <w:rFonts w:eastAsiaTheme="minorEastAsia" w:cstheme="minorBidi"/>
            <w:i w:val="0"/>
            <w:iCs w:val="0"/>
            <w:noProof/>
            <w:sz w:val="24"/>
            <w:szCs w:val="24"/>
            <w:lang w:eastAsia="fr-FR"/>
          </w:rPr>
          <w:tab/>
        </w:r>
        <w:r w:rsidR="003456D2" w:rsidRPr="007E0F28">
          <w:rPr>
            <w:rStyle w:val="Lienhypertexte"/>
            <w:noProof/>
          </w:rPr>
          <w:t>Étapes de la procédure d’évaluation</w:t>
        </w:r>
        <w:r w:rsidR="003456D2">
          <w:rPr>
            <w:noProof/>
            <w:webHidden/>
          </w:rPr>
          <w:tab/>
        </w:r>
        <w:r w:rsidR="003456D2">
          <w:rPr>
            <w:noProof/>
            <w:webHidden/>
          </w:rPr>
          <w:fldChar w:fldCharType="begin"/>
        </w:r>
        <w:r w:rsidR="003456D2">
          <w:rPr>
            <w:noProof/>
            <w:webHidden/>
          </w:rPr>
          <w:instrText xml:space="preserve"> PAGEREF _Toc66263881 \h </w:instrText>
        </w:r>
        <w:r w:rsidR="003456D2">
          <w:rPr>
            <w:noProof/>
            <w:webHidden/>
          </w:rPr>
        </w:r>
        <w:r w:rsidR="003456D2">
          <w:rPr>
            <w:noProof/>
            <w:webHidden/>
          </w:rPr>
          <w:fldChar w:fldCharType="separate"/>
        </w:r>
        <w:r w:rsidR="003456D2">
          <w:rPr>
            <w:noProof/>
            <w:webHidden/>
          </w:rPr>
          <w:t>88</w:t>
        </w:r>
        <w:r w:rsidR="003456D2">
          <w:rPr>
            <w:noProof/>
            <w:webHidden/>
          </w:rPr>
          <w:fldChar w:fldCharType="end"/>
        </w:r>
      </w:hyperlink>
    </w:p>
    <w:p w14:paraId="23D3DC05" w14:textId="77777777" w:rsidR="003456D2" w:rsidRDefault="00B15F0E">
      <w:pPr>
        <w:pStyle w:val="TM3"/>
        <w:tabs>
          <w:tab w:val="left" w:pos="1200"/>
          <w:tab w:val="right" w:leader="dot" w:pos="9073"/>
        </w:tabs>
        <w:rPr>
          <w:rFonts w:eastAsiaTheme="minorEastAsia" w:cstheme="minorBidi"/>
          <w:i w:val="0"/>
          <w:iCs w:val="0"/>
          <w:noProof/>
          <w:sz w:val="24"/>
          <w:szCs w:val="24"/>
          <w:lang w:eastAsia="fr-FR"/>
        </w:rPr>
      </w:pPr>
      <w:hyperlink w:anchor="_Toc66263882" w:history="1">
        <w:r w:rsidR="003456D2" w:rsidRPr="007E0F28">
          <w:rPr>
            <w:rStyle w:val="Lienhypertexte"/>
            <w:noProof/>
          </w:rPr>
          <w:t>5.3.8.</w:t>
        </w:r>
        <w:r w:rsidR="003456D2">
          <w:rPr>
            <w:rFonts w:eastAsiaTheme="minorEastAsia" w:cstheme="minorBidi"/>
            <w:i w:val="0"/>
            <w:iCs w:val="0"/>
            <w:noProof/>
            <w:sz w:val="24"/>
            <w:szCs w:val="24"/>
            <w:lang w:eastAsia="fr-FR"/>
          </w:rPr>
          <w:tab/>
        </w:r>
        <w:r w:rsidR="003456D2" w:rsidRPr="007E0F28">
          <w:rPr>
            <w:rStyle w:val="Lienhypertexte"/>
            <w:noProof/>
          </w:rPr>
          <w:t>Attribution du marché</w:t>
        </w:r>
        <w:r w:rsidR="003456D2">
          <w:rPr>
            <w:noProof/>
            <w:webHidden/>
          </w:rPr>
          <w:tab/>
        </w:r>
        <w:r w:rsidR="003456D2">
          <w:rPr>
            <w:noProof/>
            <w:webHidden/>
          </w:rPr>
          <w:fldChar w:fldCharType="begin"/>
        </w:r>
        <w:r w:rsidR="003456D2">
          <w:rPr>
            <w:noProof/>
            <w:webHidden/>
          </w:rPr>
          <w:instrText xml:space="preserve"> PAGEREF _Toc66263882 \h </w:instrText>
        </w:r>
        <w:r w:rsidR="003456D2">
          <w:rPr>
            <w:noProof/>
            <w:webHidden/>
          </w:rPr>
        </w:r>
        <w:r w:rsidR="003456D2">
          <w:rPr>
            <w:noProof/>
            <w:webHidden/>
          </w:rPr>
          <w:fldChar w:fldCharType="separate"/>
        </w:r>
        <w:r w:rsidR="003456D2">
          <w:rPr>
            <w:noProof/>
            <w:webHidden/>
          </w:rPr>
          <w:t>93</w:t>
        </w:r>
        <w:r w:rsidR="003456D2">
          <w:rPr>
            <w:noProof/>
            <w:webHidden/>
          </w:rPr>
          <w:fldChar w:fldCharType="end"/>
        </w:r>
      </w:hyperlink>
    </w:p>
    <w:p w14:paraId="11AC78C5"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83" w:history="1">
        <w:r w:rsidR="003456D2" w:rsidRPr="007E0F28">
          <w:rPr>
            <w:rStyle w:val="Lienhypertexte"/>
            <w:rFonts w:cs="Arial"/>
            <w:noProof/>
          </w:rPr>
          <w:t>5.4.</w:t>
        </w:r>
        <w:r w:rsidR="003456D2">
          <w:rPr>
            <w:rFonts w:eastAsiaTheme="minorEastAsia" w:cstheme="minorBidi"/>
            <w:smallCaps w:val="0"/>
            <w:noProof/>
            <w:sz w:val="24"/>
            <w:szCs w:val="24"/>
            <w:lang w:eastAsia="fr-FR"/>
          </w:rPr>
          <w:tab/>
        </w:r>
        <w:r w:rsidR="003456D2" w:rsidRPr="007E0F28">
          <w:rPr>
            <w:rStyle w:val="Lienhypertexte"/>
            <w:rFonts w:cs="Arial"/>
            <w:noProof/>
          </w:rPr>
          <w:t>modalités de passation de marchés de travaux d’une valeur inférieure à 200.000.000 FCFA mais supérieure à 50.000.000 FCFA procédure ouverte locale</w:t>
        </w:r>
        <w:r w:rsidR="003456D2">
          <w:rPr>
            <w:noProof/>
            <w:webHidden/>
          </w:rPr>
          <w:tab/>
        </w:r>
        <w:r w:rsidR="003456D2">
          <w:rPr>
            <w:noProof/>
            <w:webHidden/>
          </w:rPr>
          <w:fldChar w:fldCharType="begin"/>
        </w:r>
        <w:r w:rsidR="003456D2">
          <w:rPr>
            <w:noProof/>
            <w:webHidden/>
          </w:rPr>
          <w:instrText xml:space="preserve"> PAGEREF _Toc66263883 \h </w:instrText>
        </w:r>
        <w:r w:rsidR="003456D2">
          <w:rPr>
            <w:noProof/>
            <w:webHidden/>
          </w:rPr>
        </w:r>
        <w:r w:rsidR="003456D2">
          <w:rPr>
            <w:noProof/>
            <w:webHidden/>
          </w:rPr>
          <w:fldChar w:fldCharType="separate"/>
        </w:r>
        <w:r w:rsidR="003456D2">
          <w:rPr>
            <w:noProof/>
            <w:webHidden/>
          </w:rPr>
          <w:t>94</w:t>
        </w:r>
        <w:r w:rsidR="003456D2">
          <w:rPr>
            <w:noProof/>
            <w:webHidden/>
          </w:rPr>
          <w:fldChar w:fldCharType="end"/>
        </w:r>
      </w:hyperlink>
    </w:p>
    <w:p w14:paraId="20A1E5F3"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84" w:history="1">
        <w:r w:rsidR="003456D2" w:rsidRPr="007E0F28">
          <w:rPr>
            <w:rStyle w:val="Lienhypertexte"/>
            <w:rFonts w:cs="Arial"/>
            <w:noProof/>
          </w:rPr>
          <w:t>5.5.</w:t>
        </w:r>
        <w:r w:rsidR="003456D2">
          <w:rPr>
            <w:rFonts w:eastAsiaTheme="minorEastAsia" w:cstheme="minorBidi"/>
            <w:smallCaps w:val="0"/>
            <w:noProof/>
            <w:sz w:val="24"/>
            <w:szCs w:val="24"/>
            <w:lang w:eastAsia="fr-FR"/>
          </w:rPr>
          <w:tab/>
        </w:r>
        <w:r w:rsidR="003456D2" w:rsidRPr="007E0F28">
          <w:rPr>
            <w:rStyle w:val="Lienhypertexte"/>
            <w:rFonts w:cs="Arial"/>
            <w:noProof/>
          </w:rPr>
          <w:t>modalités de passation de marchés de travaux d’une valeur inférieure à 50.000.000 FCFA MAIS SUPERIEUR A 5.000.000 FCFA : procédure simplifiée</w:t>
        </w:r>
        <w:r w:rsidR="003456D2">
          <w:rPr>
            <w:noProof/>
            <w:webHidden/>
          </w:rPr>
          <w:tab/>
        </w:r>
        <w:r w:rsidR="003456D2">
          <w:rPr>
            <w:noProof/>
            <w:webHidden/>
          </w:rPr>
          <w:fldChar w:fldCharType="begin"/>
        </w:r>
        <w:r w:rsidR="003456D2">
          <w:rPr>
            <w:noProof/>
            <w:webHidden/>
          </w:rPr>
          <w:instrText xml:space="preserve"> PAGEREF _Toc66263884 \h </w:instrText>
        </w:r>
        <w:r w:rsidR="003456D2">
          <w:rPr>
            <w:noProof/>
            <w:webHidden/>
          </w:rPr>
        </w:r>
        <w:r w:rsidR="003456D2">
          <w:rPr>
            <w:noProof/>
            <w:webHidden/>
          </w:rPr>
          <w:fldChar w:fldCharType="separate"/>
        </w:r>
        <w:r w:rsidR="003456D2">
          <w:rPr>
            <w:noProof/>
            <w:webHidden/>
          </w:rPr>
          <w:t>94</w:t>
        </w:r>
        <w:r w:rsidR="003456D2">
          <w:rPr>
            <w:noProof/>
            <w:webHidden/>
          </w:rPr>
          <w:fldChar w:fldCharType="end"/>
        </w:r>
      </w:hyperlink>
    </w:p>
    <w:p w14:paraId="7DFF6095"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85" w:history="1">
        <w:r w:rsidR="003456D2" w:rsidRPr="007E0F28">
          <w:rPr>
            <w:rStyle w:val="Lienhypertexte"/>
            <w:rFonts w:cs="Arial"/>
            <w:noProof/>
          </w:rPr>
          <w:t>5.6.</w:t>
        </w:r>
        <w:r w:rsidR="003456D2">
          <w:rPr>
            <w:rFonts w:eastAsiaTheme="minorEastAsia" w:cstheme="minorBidi"/>
            <w:smallCaps w:val="0"/>
            <w:noProof/>
            <w:sz w:val="24"/>
            <w:szCs w:val="24"/>
            <w:lang w:eastAsia="fr-FR"/>
          </w:rPr>
          <w:tab/>
        </w:r>
        <w:r w:rsidR="003456D2" w:rsidRPr="007E0F28">
          <w:rPr>
            <w:rStyle w:val="Lienhypertexte"/>
            <w:rFonts w:cs="Arial"/>
            <w:noProof/>
          </w:rPr>
          <w:t>modalités de passation de marchés de travaux d’une valeur inférieure à 5.000.000 FCFA : UNe SEULE OFFRE</w:t>
        </w:r>
        <w:r w:rsidR="003456D2">
          <w:rPr>
            <w:noProof/>
            <w:webHidden/>
          </w:rPr>
          <w:tab/>
        </w:r>
        <w:r w:rsidR="003456D2">
          <w:rPr>
            <w:noProof/>
            <w:webHidden/>
          </w:rPr>
          <w:fldChar w:fldCharType="begin"/>
        </w:r>
        <w:r w:rsidR="003456D2">
          <w:rPr>
            <w:noProof/>
            <w:webHidden/>
          </w:rPr>
          <w:instrText xml:space="preserve"> PAGEREF _Toc66263885 \h </w:instrText>
        </w:r>
        <w:r w:rsidR="003456D2">
          <w:rPr>
            <w:noProof/>
            <w:webHidden/>
          </w:rPr>
        </w:r>
        <w:r w:rsidR="003456D2">
          <w:rPr>
            <w:noProof/>
            <w:webHidden/>
          </w:rPr>
          <w:fldChar w:fldCharType="separate"/>
        </w:r>
        <w:r w:rsidR="003456D2">
          <w:rPr>
            <w:noProof/>
            <w:webHidden/>
          </w:rPr>
          <w:t>94</w:t>
        </w:r>
        <w:r w:rsidR="003456D2">
          <w:rPr>
            <w:noProof/>
            <w:webHidden/>
          </w:rPr>
          <w:fldChar w:fldCharType="end"/>
        </w:r>
      </w:hyperlink>
    </w:p>
    <w:p w14:paraId="49293501" w14:textId="77777777" w:rsidR="003456D2" w:rsidRDefault="00B15F0E">
      <w:pPr>
        <w:pStyle w:val="TM2"/>
        <w:tabs>
          <w:tab w:val="left" w:pos="800"/>
          <w:tab w:val="right" w:leader="dot" w:pos="9073"/>
        </w:tabs>
        <w:rPr>
          <w:rFonts w:eastAsiaTheme="minorEastAsia" w:cstheme="minorBidi"/>
          <w:smallCaps w:val="0"/>
          <w:noProof/>
          <w:sz w:val="24"/>
          <w:szCs w:val="24"/>
          <w:lang w:eastAsia="fr-FR"/>
        </w:rPr>
      </w:pPr>
      <w:hyperlink w:anchor="_Toc66263886" w:history="1">
        <w:r w:rsidR="003456D2" w:rsidRPr="007E0F28">
          <w:rPr>
            <w:rStyle w:val="Lienhypertexte"/>
            <w:rFonts w:cs="Arial"/>
            <w:noProof/>
          </w:rPr>
          <w:t>5.7.</w:t>
        </w:r>
        <w:r w:rsidR="003456D2">
          <w:rPr>
            <w:rFonts w:eastAsiaTheme="minorEastAsia" w:cstheme="minorBidi"/>
            <w:smallCaps w:val="0"/>
            <w:noProof/>
            <w:sz w:val="24"/>
            <w:szCs w:val="24"/>
            <w:lang w:eastAsia="fr-FR"/>
          </w:rPr>
          <w:tab/>
        </w:r>
        <w:r w:rsidR="003456D2" w:rsidRPr="007E0F28">
          <w:rPr>
            <w:rStyle w:val="Lienhypertexte"/>
            <w:rFonts w:cs="Arial"/>
            <w:noProof/>
          </w:rPr>
          <w:t>Procédure négociée</w:t>
        </w:r>
        <w:r w:rsidR="003456D2">
          <w:rPr>
            <w:noProof/>
            <w:webHidden/>
          </w:rPr>
          <w:tab/>
        </w:r>
        <w:r w:rsidR="003456D2">
          <w:rPr>
            <w:noProof/>
            <w:webHidden/>
          </w:rPr>
          <w:fldChar w:fldCharType="begin"/>
        </w:r>
        <w:r w:rsidR="003456D2">
          <w:rPr>
            <w:noProof/>
            <w:webHidden/>
          </w:rPr>
          <w:instrText xml:space="preserve"> PAGEREF _Toc66263886 \h </w:instrText>
        </w:r>
        <w:r w:rsidR="003456D2">
          <w:rPr>
            <w:noProof/>
            <w:webHidden/>
          </w:rPr>
        </w:r>
        <w:r w:rsidR="003456D2">
          <w:rPr>
            <w:noProof/>
            <w:webHidden/>
          </w:rPr>
          <w:fldChar w:fldCharType="separate"/>
        </w:r>
        <w:r w:rsidR="003456D2">
          <w:rPr>
            <w:noProof/>
            <w:webHidden/>
          </w:rPr>
          <w:t>95</w:t>
        </w:r>
        <w:r w:rsidR="003456D2">
          <w:rPr>
            <w:noProof/>
            <w:webHidden/>
          </w:rPr>
          <w:fldChar w:fldCharType="end"/>
        </w:r>
      </w:hyperlink>
    </w:p>
    <w:p w14:paraId="4CE35163" w14:textId="77777777" w:rsidR="003456D2" w:rsidRDefault="00B15F0E">
      <w:pPr>
        <w:pStyle w:val="TM1"/>
        <w:tabs>
          <w:tab w:val="left" w:pos="400"/>
          <w:tab w:val="right" w:leader="dot" w:pos="9073"/>
        </w:tabs>
        <w:rPr>
          <w:rFonts w:eastAsiaTheme="minorEastAsia" w:cstheme="minorBidi"/>
          <w:b w:val="0"/>
          <w:bCs w:val="0"/>
          <w:caps w:val="0"/>
          <w:noProof/>
          <w:sz w:val="24"/>
          <w:szCs w:val="24"/>
          <w:lang w:eastAsia="fr-FR"/>
        </w:rPr>
      </w:pPr>
      <w:hyperlink w:anchor="_Toc66263887" w:history="1">
        <w:r w:rsidR="003456D2" w:rsidRPr="007E0F28">
          <w:rPr>
            <w:rStyle w:val="Lienhypertexte"/>
            <w:noProof/>
            <w:lang w:eastAsia="fr-FR"/>
          </w:rPr>
          <w:t>6.</w:t>
        </w:r>
        <w:r w:rsidR="003456D2">
          <w:rPr>
            <w:rFonts w:eastAsiaTheme="minorEastAsia" w:cstheme="minorBidi"/>
            <w:b w:val="0"/>
            <w:bCs w:val="0"/>
            <w:caps w:val="0"/>
            <w:noProof/>
            <w:sz w:val="24"/>
            <w:szCs w:val="24"/>
            <w:lang w:eastAsia="fr-FR"/>
          </w:rPr>
          <w:tab/>
        </w:r>
        <w:r w:rsidR="003456D2" w:rsidRPr="007E0F28">
          <w:rPr>
            <w:rStyle w:val="Lienhypertexte"/>
            <w:noProof/>
            <w:lang w:eastAsia="fr-FR"/>
          </w:rPr>
          <w:t>Liste des annexes</w:t>
        </w:r>
        <w:r w:rsidR="003456D2">
          <w:rPr>
            <w:noProof/>
            <w:webHidden/>
          </w:rPr>
          <w:tab/>
        </w:r>
        <w:r w:rsidR="003456D2">
          <w:rPr>
            <w:noProof/>
            <w:webHidden/>
          </w:rPr>
          <w:fldChar w:fldCharType="begin"/>
        </w:r>
        <w:r w:rsidR="003456D2">
          <w:rPr>
            <w:noProof/>
            <w:webHidden/>
          </w:rPr>
          <w:instrText xml:space="preserve"> PAGEREF _Toc66263887 \h </w:instrText>
        </w:r>
        <w:r w:rsidR="003456D2">
          <w:rPr>
            <w:noProof/>
            <w:webHidden/>
          </w:rPr>
        </w:r>
        <w:r w:rsidR="003456D2">
          <w:rPr>
            <w:noProof/>
            <w:webHidden/>
          </w:rPr>
          <w:fldChar w:fldCharType="separate"/>
        </w:r>
        <w:r w:rsidR="003456D2">
          <w:rPr>
            <w:noProof/>
            <w:webHidden/>
          </w:rPr>
          <w:t>97</w:t>
        </w:r>
        <w:r w:rsidR="003456D2">
          <w:rPr>
            <w:noProof/>
            <w:webHidden/>
          </w:rPr>
          <w:fldChar w:fldCharType="end"/>
        </w:r>
      </w:hyperlink>
    </w:p>
    <w:p w14:paraId="5630CCC9" w14:textId="77777777" w:rsidR="003C57CF" w:rsidRPr="00FB07C2" w:rsidRDefault="00C31A29" w:rsidP="00B619D4">
      <w:pPr>
        <w:rPr>
          <w:rFonts w:cs="Arial"/>
          <w:color w:val="000000" w:themeColor="text1"/>
        </w:rPr>
      </w:pPr>
      <w:r w:rsidRPr="00FB07C2">
        <w:rPr>
          <w:rFonts w:cs="Arial"/>
          <w:color w:val="000000" w:themeColor="text1"/>
        </w:rPr>
        <w:fldChar w:fldCharType="end"/>
      </w:r>
    </w:p>
    <w:p w14:paraId="292D26D8" w14:textId="77777777" w:rsidR="00FB00B2" w:rsidRPr="00FB07C2" w:rsidRDefault="00FB00B2" w:rsidP="00B619D4">
      <w:pPr>
        <w:rPr>
          <w:rFonts w:cs="Arial"/>
          <w:color w:val="000000" w:themeColor="text1"/>
        </w:rPr>
      </w:pPr>
    </w:p>
    <w:p w14:paraId="4437EE8E" w14:textId="77777777" w:rsidR="00FB00B2" w:rsidRPr="00FB07C2" w:rsidRDefault="00FB00B2" w:rsidP="00B619D4">
      <w:pPr>
        <w:rPr>
          <w:rFonts w:cs="Arial"/>
          <w:color w:val="000000" w:themeColor="text1"/>
        </w:rPr>
      </w:pPr>
    </w:p>
    <w:p w14:paraId="30C79F5E" w14:textId="77777777" w:rsidR="00FB00B2" w:rsidRPr="00FB07C2" w:rsidRDefault="00FB00B2" w:rsidP="00B619D4">
      <w:pPr>
        <w:rPr>
          <w:rFonts w:cs="Arial"/>
          <w:color w:val="000000" w:themeColor="text1"/>
        </w:rPr>
      </w:pPr>
    </w:p>
    <w:p w14:paraId="7539B48F" w14:textId="77777777" w:rsidR="00FB00B2" w:rsidRPr="00FB07C2" w:rsidRDefault="00FB00B2" w:rsidP="00B619D4">
      <w:pPr>
        <w:rPr>
          <w:rFonts w:cs="Arial"/>
          <w:color w:val="000000" w:themeColor="text1"/>
        </w:rPr>
      </w:pPr>
    </w:p>
    <w:p w14:paraId="41D0C2DE" w14:textId="77777777" w:rsidR="00FB00B2" w:rsidRPr="00FB07C2" w:rsidRDefault="00FB00B2" w:rsidP="00B619D4">
      <w:pPr>
        <w:rPr>
          <w:rFonts w:cs="Arial"/>
          <w:color w:val="000000" w:themeColor="text1"/>
        </w:rPr>
      </w:pPr>
    </w:p>
    <w:p w14:paraId="00D08E4D" w14:textId="77777777" w:rsidR="00FB00B2" w:rsidRPr="00FB07C2" w:rsidRDefault="00FB00B2" w:rsidP="00B619D4">
      <w:pPr>
        <w:rPr>
          <w:rFonts w:cs="Arial"/>
          <w:color w:val="000000" w:themeColor="text1"/>
        </w:rPr>
      </w:pPr>
    </w:p>
    <w:p w14:paraId="5BEFD6AB" w14:textId="77777777" w:rsidR="00FB00B2" w:rsidRPr="00FB07C2" w:rsidRDefault="00FB00B2" w:rsidP="00B619D4">
      <w:pPr>
        <w:rPr>
          <w:rFonts w:cs="Arial"/>
          <w:color w:val="000000" w:themeColor="text1"/>
        </w:rPr>
      </w:pPr>
    </w:p>
    <w:p w14:paraId="1B0B4EE4" w14:textId="77777777" w:rsidR="00FB00B2" w:rsidRPr="00FB07C2" w:rsidRDefault="00FB00B2" w:rsidP="00B619D4">
      <w:pPr>
        <w:rPr>
          <w:rFonts w:cs="Arial"/>
          <w:color w:val="000000" w:themeColor="text1"/>
        </w:rPr>
      </w:pPr>
    </w:p>
    <w:p w14:paraId="1BDE4DEF" w14:textId="77777777" w:rsidR="00FB00B2" w:rsidRPr="00FB07C2" w:rsidRDefault="00FB00B2" w:rsidP="00B619D4">
      <w:pPr>
        <w:rPr>
          <w:rFonts w:cs="Arial"/>
          <w:color w:val="000000" w:themeColor="text1"/>
        </w:rPr>
      </w:pPr>
    </w:p>
    <w:p w14:paraId="3A6079C7" w14:textId="77777777" w:rsidR="00FB00B2" w:rsidRPr="00FB07C2" w:rsidRDefault="00FB00B2" w:rsidP="00B619D4">
      <w:pPr>
        <w:rPr>
          <w:rFonts w:cs="Arial"/>
          <w:color w:val="000000" w:themeColor="text1"/>
        </w:rPr>
      </w:pPr>
    </w:p>
    <w:p w14:paraId="222CAABA" w14:textId="77777777" w:rsidR="002660F1" w:rsidRPr="00FB07C2" w:rsidRDefault="002660F1">
      <w:pPr>
        <w:pStyle w:val="Titre1"/>
        <w:spacing w:after="280"/>
        <w:ind w:left="850" w:hanging="850"/>
        <w:rPr>
          <w:color w:val="000000" w:themeColor="text1"/>
        </w:rPr>
      </w:pPr>
      <w:bookmarkStart w:id="0" w:name="_Toc44600065"/>
      <w:bookmarkStart w:id="1" w:name="_Toc66263772"/>
      <w:r w:rsidRPr="00FB07C2">
        <w:rPr>
          <w:color w:val="000000" w:themeColor="text1"/>
        </w:rPr>
        <w:lastRenderedPageBreak/>
        <w:t>Introduction</w:t>
      </w:r>
      <w:bookmarkEnd w:id="0"/>
      <w:bookmarkEnd w:id="1"/>
    </w:p>
    <w:p w14:paraId="269E5679" w14:textId="77777777" w:rsidR="00E523E4" w:rsidRPr="00FB07C2" w:rsidRDefault="002660F1" w:rsidP="003215C6">
      <w:pPr>
        <w:rPr>
          <w:rFonts w:cs="Arial"/>
          <w:color w:val="000000" w:themeColor="text1"/>
          <w:szCs w:val="20"/>
        </w:rPr>
      </w:pPr>
      <w:r w:rsidRPr="00FB07C2">
        <w:rPr>
          <w:rFonts w:cs="Arial"/>
          <w:color w:val="000000" w:themeColor="text1"/>
          <w:szCs w:val="20"/>
        </w:rPr>
        <w:t xml:space="preserve">L’objectif de ce </w:t>
      </w:r>
      <w:r w:rsidR="00335D42" w:rsidRPr="00FB07C2">
        <w:rPr>
          <w:rFonts w:cs="Arial"/>
          <w:color w:val="000000" w:themeColor="text1"/>
          <w:szCs w:val="20"/>
        </w:rPr>
        <w:t>Guide</w:t>
      </w:r>
      <w:r w:rsidRPr="00FB07C2">
        <w:rPr>
          <w:rFonts w:cs="Arial"/>
          <w:color w:val="000000" w:themeColor="text1"/>
          <w:szCs w:val="20"/>
        </w:rPr>
        <w:t xml:space="preserve"> est de fournir à tous les utilisateurs, d'une façon globale, toutes les informations nécessaires </w:t>
      </w:r>
      <w:r w:rsidR="006E5B0F" w:rsidRPr="00FB07C2">
        <w:rPr>
          <w:rFonts w:cs="Arial"/>
          <w:color w:val="000000" w:themeColor="text1"/>
          <w:szCs w:val="20"/>
        </w:rPr>
        <w:t xml:space="preserve">concernant les procédures de passation de marchés et règles d’attribution des contrats </w:t>
      </w:r>
      <w:r w:rsidRPr="00FB07C2">
        <w:rPr>
          <w:rFonts w:cs="Arial"/>
          <w:color w:val="000000" w:themeColor="text1"/>
          <w:szCs w:val="20"/>
        </w:rPr>
        <w:t>pour conclure un contrat, d</w:t>
      </w:r>
      <w:r w:rsidR="00BB7DA5" w:rsidRPr="00FB07C2">
        <w:rPr>
          <w:rFonts w:cs="Arial"/>
          <w:color w:val="000000" w:themeColor="text1"/>
          <w:szCs w:val="20"/>
        </w:rPr>
        <w:t>e</w:t>
      </w:r>
      <w:r w:rsidRPr="00FB07C2">
        <w:rPr>
          <w:rFonts w:cs="Arial"/>
          <w:color w:val="000000" w:themeColor="text1"/>
          <w:szCs w:val="20"/>
        </w:rPr>
        <w:t>s toutes premières étapes à l'attribution des contrats.</w:t>
      </w:r>
    </w:p>
    <w:p w14:paraId="23681C93" w14:textId="77777777" w:rsidR="003215C6" w:rsidRPr="00FB07C2" w:rsidRDefault="003215C6" w:rsidP="003215C6">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 présent Guide a pour objet de définir les procédures de passation de marchés de fournitures, de travaux et de services (incluant les services de consultants) dans le cadre : </w:t>
      </w:r>
    </w:p>
    <w:p w14:paraId="6C1D0B37" w14:textId="77777777" w:rsidR="003215C6" w:rsidRPr="00FB07C2" w:rsidRDefault="003215C6" w:rsidP="003215C6">
      <w:pPr>
        <w:suppressAutoHyphens w:val="0"/>
        <w:autoSpaceDE w:val="0"/>
        <w:autoSpaceDN w:val="0"/>
        <w:adjustRightInd w:val="0"/>
        <w:spacing w:after="0" w:line="240" w:lineRule="auto"/>
        <w:rPr>
          <w:rFonts w:cs="Arial"/>
          <w:color w:val="000000" w:themeColor="text1"/>
          <w:szCs w:val="20"/>
          <w:lang w:eastAsia="fr-FR"/>
        </w:rPr>
      </w:pPr>
    </w:p>
    <w:p w14:paraId="314438B0" w14:textId="77777777" w:rsidR="003215C6" w:rsidRPr="00FB07C2" w:rsidRDefault="003215C6" w:rsidP="003215C6">
      <w:pPr>
        <w:pStyle w:val="Paragraphedeliste"/>
        <w:numPr>
          <w:ilvl w:val="0"/>
          <w:numId w:val="27"/>
        </w:numPr>
        <w:suppressAutoHyphens w:val="0"/>
        <w:autoSpaceDE w:val="0"/>
        <w:autoSpaceDN w:val="0"/>
        <w:adjustRightInd w:val="0"/>
        <w:spacing w:after="0" w:line="240" w:lineRule="auto"/>
        <w:rPr>
          <w:rFonts w:cs="Arial"/>
          <w:color w:val="000000" w:themeColor="text1"/>
          <w:szCs w:val="20"/>
          <w:lang w:eastAsia="fr-FR"/>
        </w:rPr>
      </w:pPr>
      <w:proofErr w:type="gramStart"/>
      <w:r w:rsidRPr="00FB07C2">
        <w:rPr>
          <w:rFonts w:cs="Arial"/>
          <w:color w:val="000000" w:themeColor="text1"/>
          <w:szCs w:val="20"/>
          <w:lang w:eastAsia="fr-FR"/>
        </w:rPr>
        <w:t>des</w:t>
      </w:r>
      <w:proofErr w:type="gramEnd"/>
      <w:r w:rsidRPr="00FB07C2">
        <w:rPr>
          <w:rFonts w:cs="Arial"/>
          <w:color w:val="000000" w:themeColor="text1"/>
          <w:szCs w:val="20"/>
          <w:lang w:eastAsia="fr-FR"/>
        </w:rPr>
        <w:t xml:space="preserve"> avances de fonds consenties par la Banque Ouest Africaine de Développement (BOAD) ou « Banque » aux États</w:t>
      </w:r>
      <w:r w:rsidR="005F44F2" w:rsidRPr="00FB07C2">
        <w:rPr>
          <w:rFonts w:cs="Arial"/>
          <w:color w:val="000000" w:themeColor="text1"/>
          <w:szCs w:val="20"/>
          <w:lang w:eastAsia="fr-FR"/>
        </w:rPr>
        <w:t> ;</w:t>
      </w:r>
    </w:p>
    <w:p w14:paraId="213F8D95" w14:textId="77777777" w:rsidR="005F44F2" w:rsidRPr="00FB07C2" w:rsidRDefault="003215C6" w:rsidP="003215C6">
      <w:pPr>
        <w:pStyle w:val="Paragraphedeliste"/>
        <w:numPr>
          <w:ilvl w:val="0"/>
          <w:numId w:val="27"/>
        </w:num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d’un projet financé au moyen d’un prêt résultant d</w:t>
      </w:r>
      <w:r w:rsidRPr="00FB07C2">
        <w:rPr>
          <w:rFonts w:cs="Arial"/>
          <w:b/>
          <w:color w:val="000000" w:themeColor="text1"/>
          <w:szCs w:val="20"/>
          <w:lang w:eastAsia="fr-FR"/>
        </w:rPr>
        <w:t>’</w:t>
      </w:r>
      <w:r w:rsidR="00575848" w:rsidRPr="00FB07C2">
        <w:rPr>
          <w:rFonts w:cs="Arial"/>
          <w:b/>
          <w:color w:val="000000" w:themeColor="text1"/>
          <w:szCs w:val="20"/>
          <w:lang w:eastAsia="fr-FR"/>
        </w:rPr>
        <w:t xml:space="preserve">un </w:t>
      </w:r>
      <w:r w:rsidRPr="00FB07C2">
        <w:rPr>
          <w:rFonts w:cs="Arial"/>
          <w:b/>
          <w:color w:val="000000" w:themeColor="text1"/>
          <w:szCs w:val="20"/>
          <w:lang w:eastAsia="fr-FR"/>
        </w:rPr>
        <w:t>Accord ou d</w:t>
      </w:r>
      <w:r w:rsidR="00575848" w:rsidRPr="00FB07C2">
        <w:rPr>
          <w:rFonts w:cs="Arial"/>
          <w:b/>
          <w:color w:val="000000" w:themeColor="text1"/>
          <w:szCs w:val="20"/>
          <w:lang w:eastAsia="fr-FR"/>
        </w:rPr>
        <w:t xml:space="preserve">’un </w:t>
      </w:r>
      <w:r w:rsidRPr="00FB07C2">
        <w:rPr>
          <w:rFonts w:cs="Arial"/>
          <w:b/>
          <w:color w:val="000000" w:themeColor="text1"/>
          <w:szCs w:val="20"/>
          <w:lang w:eastAsia="fr-FR"/>
        </w:rPr>
        <w:t>Contrat de Prêt</w:t>
      </w:r>
      <w:r w:rsidRPr="00FB07C2">
        <w:rPr>
          <w:rFonts w:cs="Arial"/>
          <w:color w:val="000000" w:themeColor="text1"/>
          <w:szCs w:val="20"/>
          <w:lang w:eastAsia="fr-FR"/>
        </w:rPr>
        <w:t xml:space="preserve"> entre la Banque et l’Emprunteur</w:t>
      </w:r>
      <w:r w:rsidR="00644F22" w:rsidRPr="00FB07C2">
        <w:rPr>
          <w:rStyle w:val="Appelnotedebasdep"/>
          <w:rFonts w:cs="Arial"/>
          <w:color w:val="000000" w:themeColor="text1"/>
          <w:szCs w:val="20"/>
          <w:lang w:eastAsia="fr-FR"/>
        </w:rPr>
        <w:footnoteReference w:id="1"/>
      </w:r>
      <w:r w:rsidR="005F44F2" w:rsidRPr="00FB07C2">
        <w:rPr>
          <w:rFonts w:cs="Arial"/>
          <w:color w:val="000000" w:themeColor="text1"/>
          <w:szCs w:val="20"/>
          <w:lang w:eastAsia="fr-FR"/>
        </w:rPr>
        <w:t> ;</w:t>
      </w:r>
      <w:r w:rsidRPr="00FB07C2">
        <w:rPr>
          <w:rFonts w:cs="Arial"/>
          <w:color w:val="000000" w:themeColor="text1"/>
          <w:szCs w:val="20"/>
          <w:lang w:eastAsia="fr-FR"/>
        </w:rPr>
        <w:t xml:space="preserve"> </w:t>
      </w:r>
    </w:p>
    <w:p w14:paraId="1E275836" w14:textId="77777777" w:rsidR="005F44F2" w:rsidRPr="00FB07C2" w:rsidRDefault="005F44F2" w:rsidP="003215C6">
      <w:pPr>
        <w:pStyle w:val="Paragraphedeliste"/>
        <w:numPr>
          <w:ilvl w:val="0"/>
          <w:numId w:val="27"/>
        </w:numPr>
        <w:suppressAutoHyphens w:val="0"/>
        <w:autoSpaceDE w:val="0"/>
        <w:autoSpaceDN w:val="0"/>
        <w:adjustRightInd w:val="0"/>
        <w:spacing w:after="0" w:line="240" w:lineRule="auto"/>
        <w:rPr>
          <w:rFonts w:cs="Arial"/>
          <w:color w:val="000000" w:themeColor="text1"/>
          <w:szCs w:val="20"/>
          <w:lang w:eastAsia="fr-FR"/>
        </w:rPr>
      </w:pPr>
      <w:proofErr w:type="gramStart"/>
      <w:r w:rsidRPr="00FB07C2">
        <w:rPr>
          <w:rFonts w:cs="Arial"/>
          <w:color w:val="000000" w:themeColor="text1"/>
          <w:szCs w:val="20"/>
          <w:lang w:eastAsia="fr-FR"/>
        </w:rPr>
        <w:t>d’un</w:t>
      </w:r>
      <w:proofErr w:type="gramEnd"/>
      <w:r w:rsidRPr="00FB07C2">
        <w:rPr>
          <w:rFonts w:cs="Arial"/>
          <w:color w:val="000000" w:themeColor="text1"/>
          <w:szCs w:val="20"/>
          <w:lang w:eastAsia="fr-FR"/>
        </w:rPr>
        <w:t xml:space="preserve"> projet financé au moyen d’un don résultant de l’Accord entre la Banque et l’</w:t>
      </w:r>
      <w:r w:rsidR="00644F22" w:rsidRPr="00FB07C2">
        <w:rPr>
          <w:rFonts w:cs="Arial"/>
          <w:color w:val="000000" w:themeColor="text1"/>
          <w:szCs w:val="20"/>
          <w:lang w:eastAsia="fr-FR"/>
        </w:rPr>
        <w:t xml:space="preserve">autorité </w:t>
      </w:r>
      <w:r w:rsidRPr="00FB07C2">
        <w:rPr>
          <w:rFonts w:cs="Arial"/>
          <w:color w:val="000000" w:themeColor="text1"/>
          <w:szCs w:val="20"/>
          <w:lang w:eastAsia="fr-FR"/>
        </w:rPr>
        <w:t>contractante</w:t>
      </w:r>
      <w:r w:rsidR="00644F22" w:rsidRPr="00FB07C2">
        <w:rPr>
          <w:rFonts w:cs="Arial"/>
          <w:color w:val="000000" w:themeColor="text1"/>
          <w:szCs w:val="20"/>
          <w:lang w:eastAsia="fr-FR"/>
        </w:rPr>
        <w:t xml:space="preserve"> chargée de la mise en œuvre d’un projet défini par la Banque.</w:t>
      </w:r>
      <w:r w:rsidRPr="00FB07C2">
        <w:rPr>
          <w:rFonts w:cs="Arial"/>
          <w:color w:val="000000" w:themeColor="text1"/>
          <w:szCs w:val="20"/>
          <w:lang w:eastAsia="fr-FR"/>
        </w:rPr>
        <w:t xml:space="preserve"> </w:t>
      </w:r>
    </w:p>
    <w:p w14:paraId="666FC33E" w14:textId="77777777" w:rsidR="005F44F2" w:rsidRPr="00FB07C2" w:rsidRDefault="005F44F2" w:rsidP="005F44F2">
      <w:pPr>
        <w:suppressAutoHyphens w:val="0"/>
        <w:autoSpaceDE w:val="0"/>
        <w:autoSpaceDN w:val="0"/>
        <w:adjustRightInd w:val="0"/>
        <w:spacing w:after="0" w:line="240" w:lineRule="auto"/>
        <w:rPr>
          <w:rFonts w:cs="Arial"/>
          <w:color w:val="000000" w:themeColor="text1"/>
          <w:szCs w:val="20"/>
          <w:lang w:eastAsia="fr-FR"/>
        </w:rPr>
      </w:pPr>
    </w:p>
    <w:p w14:paraId="68A20121" w14:textId="77777777" w:rsidR="003215C6" w:rsidRPr="00FB07C2" w:rsidRDefault="003215C6" w:rsidP="003215C6">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 présent Guide des procédures contractuelles</w:t>
      </w:r>
      <w:r w:rsidR="00644F22" w:rsidRPr="00FB07C2">
        <w:rPr>
          <w:rFonts w:cs="Arial"/>
          <w:color w:val="000000" w:themeColor="text1"/>
          <w:szCs w:val="20"/>
          <w:lang w:eastAsia="fr-FR"/>
        </w:rPr>
        <w:t xml:space="preserve"> </w:t>
      </w:r>
      <w:r w:rsidR="00BE1F77" w:rsidRPr="00FB07C2">
        <w:rPr>
          <w:rFonts w:cs="Arial"/>
          <w:color w:val="000000" w:themeColor="text1"/>
          <w:szCs w:val="20"/>
          <w:lang w:eastAsia="fr-FR"/>
        </w:rPr>
        <w:t>est public et apporte</w:t>
      </w:r>
      <w:r w:rsidR="00644F22" w:rsidRPr="00FB07C2">
        <w:rPr>
          <w:rFonts w:cs="Arial"/>
          <w:color w:val="000000" w:themeColor="text1"/>
          <w:szCs w:val="20"/>
          <w:lang w:eastAsia="fr-FR"/>
        </w:rPr>
        <w:t xml:space="preserve"> à l’autorité contractante en charge de la mise en œuvre des appels d’offres</w:t>
      </w:r>
      <w:r w:rsidRPr="00FB07C2">
        <w:rPr>
          <w:rFonts w:cs="Arial"/>
          <w:color w:val="000000" w:themeColor="text1"/>
          <w:szCs w:val="20"/>
          <w:lang w:eastAsia="fr-FR"/>
        </w:rPr>
        <w:t>, d'une part, et aux soumissionnaires, candidats, et contractants, d'autre part, une aide pratique pour la préparation et l'exécution de marchés.</w:t>
      </w:r>
    </w:p>
    <w:p w14:paraId="2A124680" w14:textId="77777777" w:rsidR="004317D3" w:rsidRPr="00FB07C2" w:rsidRDefault="004317D3" w:rsidP="005552D7">
      <w:pPr>
        <w:suppressAutoHyphens w:val="0"/>
        <w:autoSpaceDE w:val="0"/>
        <w:autoSpaceDN w:val="0"/>
        <w:adjustRightInd w:val="0"/>
        <w:spacing w:after="0" w:line="240" w:lineRule="auto"/>
        <w:rPr>
          <w:rFonts w:cs="Arial"/>
          <w:color w:val="000000" w:themeColor="text1"/>
          <w:szCs w:val="20"/>
          <w:lang w:eastAsia="fr-FR"/>
        </w:rPr>
      </w:pPr>
    </w:p>
    <w:p w14:paraId="1A276B7A" w14:textId="77777777" w:rsidR="00330CEF" w:rsidRPr="00FB07C2" w:rsidRDefault="006116E9" w:rsidP="00007780">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rPr>
          <w:rFonts w:cs="Arial"/>
          <w:b/>
          <w:color w:val="000000" w:themeColor="text1"/>
          <w:szCs w:val="20"/>
          <w:lang w:eastAsia="fr-FR"/>
        </w:rPr>
      </w:pPr>
      <w:r w:rsidRPr="00FB07C2">
        <w:rPr>
          <w:rFonts w:cs="Arial"/>
          <w:b/>
          <w:color w:val="000000" w:themeColor="text1"/>
          <w:szCs w:val="20"/>
          <w:lang w:eastAsia="fr-FR"/>
        </w:rPr>
        <w:t>A noter :</w:t>
      </w:r>
    </w:p>
    <w:p w14:paraId="7552EC07" w14:textId="77777777" w:rsidR="00007780" w:rsidRPr="00FB07C2" w:rsidRDefault="006116E9" w:rsidP="00007780">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 </w:t>
      </w:r>
      <w:r w:rsidR="00007780" w:rsidRPr="00FB07C2">
        <w:rPr>
          <w:rFonts w:cs="Arial"/>
          <w:color w:val="000000" w:themeColor="text1"/>
          <w:szCs w:val="20"/>
          <w:lang w:eastAsia="fr-FR"/>
        </w:rPr>
        <w:t>Il y a cofinancement lorsqu’il existe un</w:t>
      </w:r>
      <w:r w:rsidR="00004A48" w:rsidRPr="00FB07C2">
        <w:rPr>
          <w:rFonts w:cs="Arial"/>
          <w:color w:val="000000" w:themeColor="text1"/>
          <w:szCs w:val="20"/>
          <w:lang w:eastAsia="fr-FR"/>
        </w:rPr>
        <w:t xml:space="preserve"> financement commun entre la Banque et un ou plusieurs</w:t>
      </w:r>
      <w:r w:rsidR="005552D7" w:rsidRPr="00FB07C2">
        <w:rPr>
          <w:rFonts w:cs="Arial"/>
          <w:color w:val="000000" w:themeColor="text1"/>
          <w:szCs w:val="20"/>
          <w:lang w:eastAsia="fr-FR"/>
        </w:rPr>
        <w:t xml:space="preserve"> </w:t>
      </w:r>
      <w:r w:rsidR="00004A48" w:rsidRPr="00FB07C2">
        <w:rPr>
          <w:rFonts w:cs="Arial"/>
          <w:color w:val="000000" w:themeColor="text1"/>
          <w:szCs w:val="20"/>
          <w:lang w:eastAsia="fr-FR"/>
        </w:rPr>
        <w:t xml:space="preserve">autres institutions financières </w:t>
      </w:r>
      <w:r w:rsidR="00007780" w:rsidRPr="00FB07C2">
        <w:rPr>
          <w:rFonts w:cs="Arial"/>
          <w:color w:val="000000" w:themeColor="text1"/>
          <w:szCs w:val="20"/>
          <w:lang w:eastAsia="fr-FR"/>
        </w:rPr>
        <w:t>pour le</w:t>
      </w:r>
      <w:r w:rsidR="00004A48" w:rsidRPr="00FB07C2">
        <w:rPr>
          <w:rFonts w:cs="Arial"/>
          <w:color w:val="000000" w:themeColor="text1"/>
          <w:szCs w:val="20"/>
          <w:lang w:eastAsia="fr-FR"/>
        </w:rPr>
        <w:t xml:space="preserve"> même Projet</w:t>
      </w:r>
      <w:r w:rsidR="00007780" w:rsidRPr="00FB07C2">
        <w:rPr>
          <w:rFonts w:cs="Arial"/>
          <w:color w:val="000000" w:themeColor="text1"/>
          <w:szCs w:val="20"/>
          <w:lang w:eastAsia="fr-FR"/>
        </w:rPr>
        <w:t>. Quand les fonds des différents donateurs sont mis en commun au lieu d'être affectés, on parle d'action multi-donateurs et le mode de financement est appel</w:t>
      </w:r>
      <w:r w:rsidR="005C3CD9">
        <w:rPr>
          <w:rFonts w:cs="Arial"/>
          <w:color w:val="000000" w:themeColor="text1"/>
          <w:szCs w:val="20"/>
          <w:lang w:eastAsia="fr-FR"/>
        </w:rPr>
        <w:t xml:space="preserve">é cofinancement conjoint. </w:t>
      </w:r>
      <w:r w:rsidR="00007780" w:rsidRPr="00FB07C2">
        <w:rPr>
          <w:rFonts w:cs="Arial"/>
          <w:color w:val="000000" w:themeColor="text1"/>
          <w:szCs w:val="20"/>
          <w:lang w:eastAsia="fr-FR"/>
        </w:rPr>
        <w:t>Lorsque les fonds des différents donateurs sont affectés et restent donc identifiables, on parle de cofinancement parallèle.</w:t>
      </w:r>
    </w:p>
    <w:p w14:paraId="0935B80A" w14:textId="77777777" w:rsidR="00007780" w:rsidRPr="00FB07C2" w:rsidRDefault="00007780" w:rsidP="00007780">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rPr>
          <w:rFonts w:cs="Arial"/>
          <w:color w:val="000000" w:themeColor="text1"/>
          <w:szCs w:val="20"/>
          <w:lang w:eastAsia="fr-FR"/>
        </w:rPr>
      </w:pPr>
    </w:p>
    <w:p w14:paraId="6CE215E5" w14:textId="77777777" w:rsidR="00007780" w:rsidRPr="00FB07C2" w:rsidRDefault="00007780" w:rsidP="00007780">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 cofinancement conjoint permet une meilleure harmonisation et est donc préférable.</w:t>
      </w:r>
    </w:p>
    <w:p w14:paraId="386EF039" w14:textId="77777777" w:rsidR="00007780" w:rsidRPr="00FB07C2" w:rsidRDefault="00007780" w:rsidP="00007780">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rPr>
          <w:rFonts w:cs="Arial"/>
          <w:color w:val="000000" w:themeColor="text1"/>
          <w:szCs w:val="20"/>
          <w:lang w:eastAsia="fr-FR"/>
        </w:rPr>
      </w:pPr>
    </w:p>
    <w:p w14:paraId="13028244" w14:textId="77777777" w:rsidR="00330CEF" w:rsidRPr="00FB07C2" w:rsidRDefault="00007780" w:rsidP="005552D7">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Dans le cadre d’un co-financement conjoint, </w:t>
      </w:r>
      <w:r w:rsidR="00330CEF" w:rsidRPr="00FB07C2">
        <w:rPr>
          <w:rFonts w:cs="Arial"/>
          <w:color w:val="000000" w:themeColor="text1"/>
          <w:szCs w:val="20"/>
          <w:lang w:eastAsia="fr-FR"/>
        </w:rPr>
        <w:t>le présent Guide trouve à s’appliquer automatiquement si la part financée par la Banque est supérieure à celle des autres donateurs.</w:t>
      </w:r>
    </w:p>
    <w:p w14:paraId="624C3016" w14:textId="77777777" w:rsidR="00330CEF" w:rsidRPr="00FB07C2" w:rsidRDefault="00330CEF" w:rsidP="005552D7">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rPr>
          <w:rFonts w:cs="Arial"/>
          <w:color w:val="000000" w:themeColor="text1"/>
          <w:szCs w:val="20"/>
          <w:lang w:eastAsia="fr-FR"/>
        </w:rPr>
      </w:pPr>
    </w:p>
    <w:p w14:paraId="1FDD9D7A" w14:textId="77777777" w:rsidR="00330CEF" w:rsidRPr="00FB07C2" w:rsidRDefault="00330CEF" w:rsidP="005552D7">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Pour les autres cas, </w:t>
      </w:r>
      <w:r w:rsidR="00425399" w:rsidRPr="00FB07C2">
        <w:rPr>
          <w:rFonts w:cs="Arial"/>
          <w:color w:val="000000" w:themeColor="text1"/>
          <w:szCs w:val="20"/>
          <w:lang w:eastAsia="fr-FR"/>
        </w:rPr>
        <w:t xml:space="preserve">le présent Guide est d’application si cette modalité de mise en œuvre est identifiée à l’Accord signé par la Banque et les autres donateurs pour le transfert des fonds. </w:t>
      </w:r>
      <w:r w:rsidRPr="00FB07C2">
        <w:rPr>
          <w:rFonts w:cs="Arial"/>
          <w:color w:val="000000" w:themeColor="text1"/>
          <w:szCs w:val="20"/>
          <w:lang w:eastAsia="fr-FR"/>
        </w:rPr>
        <w:t xml:space="preserve"> </w:t>
      </w:r>
    </w:p>
    <w:p w14:paraId="13EF10DD" w14:textId="77777777" w:rsidR="00330CEF" w:rsidRPr="00FB07C2" w:rsidRDefault="00330CEF" w:rsidP="005552D7">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rPr>
          <w:rFonts w:cs="Arial"/>
          <w:color w:val="000000" w:themeColor="text1"/>
          <w:szCs w:val="20"/>
          <w:lang w:eastAsia="fr-FR"/>
        </w:rPr>
      </w:pPr>
    </w:p>
    <w:p w14:paraId="5566A2F5" w14:textId="77777777" w:rsidR="00004A48" w:rsidRPr="00FB07C2" w:rsidRDefault="00004A48" w:rsidP="005552D7">
      <w:pPr>
        <w:suppressAutoHyphens w:val="0"/>
        <w:autoSpaceDE w:val="0"/>
        <w:autoSpaceDN w:val="0"/>
        <w:adjustRightInd w:val="0"/>
        <w:spacing w:after="0" w:line="240" w:lineRule="auto"/>
        <w:rPr>
          <w:rFonts w:cs="Arial"/>
          <w:color w:val="000000" w:themeColor="text1"/>
          <w:szCs w:val="20"/>
          <w:lang w:eastAsia="fr-FR"/>
        </w:rPr>
      </w:pPr>
    </w:p>
    <w:p w14:paraId="5D868571" w14:textId="77777777" w:rsidR="00AD78F1" w:rsidRPr="00FB07C2" w:rsidRDefault="00AD78F1" w:rsidP="00EB1FE8">
      <w:pPr>
        <w:pStyle w:val="Titre2"/>
        <w:rPr>
          <w:rFonts w:cs="Arial"/>
          <w:color w:val="000000" w:themeColor="text1"/>
          <w:lang w:eastAsia="fr-FR"/>
        </w:rPr>
      </w:pPr>
      <w:bookmarkStart w:id="2" w:name="_Toc44600066"/>
      <w:bookmarkStart w:id="3" w:name="_Toc66263773"/>
      <w:r w:rsidRPr="00FB07C2">
        <w:rPr>
          <w:rFonts w:cs="Arial"/>
          <w:color w:val="000000" w:themeColor="text1"/>
          <w:lang w:eastAsia="fr-FR"/>
        </w:rPr>
        <w:t>Passation de marchés</w:t>
      </w:r>
      <w:bookmarkEnd w:id="2"/>
      <w:bookmarkEnd w:id="3"/>
      <w:r w:rsidRPr="00FB07C2">
        <w:rPr>
          <w:rFonts w:cs="Arial"/>
          <w:color w:val="000000" w:themeColor="text1"/>
          <w:lang w:eastAsia="fr-FR"/>
        </w:rPr>
        <w:t xml:space="preserve"> </w:t>
      </w:r>
    </w:p>
    <w:p w14:paraId="0CBA243C" w14:textId="77777777" w:rsidR="00AD78F1" w:rsidRPr="00FB07C2" w:rsidRDefault="00AD78F1" w:rsidP="00AD78F1">
      <w:pPr>
        <w:suppressAutoHyphens w:val="0"/>
        <w:autoSpaceDE w:val="0"/>
        <w:autoSpaceDN w:val="0"/>
        <w:adjustRightInd w:val="0"/>
        <w:spacing w:after="0" w:line="240" w:lineRule="auto"/>
        <w:rPr>
          <w:rFonts w:cs="Arial"/>
          <w:color w:val="000000" w:themeColor="text1"/>
          <w:szCs w:val="20"/>
          <w:lang w:eastAsia="fr-FR"/>
        </w:rPr>
      </w:pPr>
    </w:p>
    <w:p w14:paraId="5C0CBFA7" w14:textId="77777777" w:rsidR="00AD78F1" w:rsidRPr="00FB07C2" w:rsidRDefault="00AD78F1" w:rsidP="00AD78F1">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 passation de marchés doit obéir à des règles strictes qui contribuent à garantir que des contractants dûment qualifiés sont choisis en toute impartialité et sur la base du meilleur rapport qualité/prix ou du meilleur prix, dans le respect total de la transparence appropriée pour l'utilisation des fonds publics.</w:t>
      </w:r>
    </w:p>
    <w:p w14:paraId="702149CC" w14:textId="77777777" w:rsidR="00AD78F1" w:rsidRPr="00FB07C2" w:rsidRDefault="00AD78F1" w:rsidP="00AD78F1">
      <w:pPr>
        <w:suppressAutoHyphens w:val="0"/>
        <w:autoSpaceDE w:val="0"/>
        <w:autoSpaceDN w:val="0"/>
        <w:adjustRightInd w:val="0"/>
        <w:spacing w:after="0" w:line="240" w:lineRule="auto"/>
        <w:rPr>
          <w:rFonts w:cs="Arial"/>
          <w:color w:val="000000" w:themeColor="text1"/>
          <w:szCs w:val="20"/>
          <w:lang w:eastAsia="fr-FR"/>
        </w:rPr>
      </w:pPr>
    </w:p>
    <w:p w14:paraId="48191909" w14:textId="77777777" w:rsidR="00AD78F1" w:rsidRPr="00FB07C2" w:rsidRDefault="00AD78F1" w:rsidP="00AD78F1">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Les procédures établies </w:t>
      </w:r>
      <w:r w:rsidR="009430F9" w:rsidRPr="00FB07C2">
        <w:rPr>
          <w:rFonts w:cs="Arial"/>
          <w:color w:val="000000" w:themeColor="text1"/>
          <w:szCs w:val="20"/>
          <w:lang w:eastAsia="fr-FR"/>
        </w:rPr>
        <w:t>par la BOAD</w:t>
      </w:r>
      <w:r w:rsidRPr="00FB07C2">
        <w:rPr>
          <w:rFonts w:cs="Arial"/>
          <w:color w:val="000000" w:themeColor="text1"/>
          <w:szCs w:val="20"/>
          <w:lang w:eastAsia="fr-FR"/>
        </w:rPr>
        <w:t xml:space="preserve"> pour la passation des marchés </w:t>
      </w:r>
      <w:r w:rsidR="006E5B0F" w:rsidRPr="00FB07C2">
        <w:rPr>
          <w:rFonts w:cs="Arial"/>
          <w:color w:val="000000" w:themeColor="text1"/>
          <w:szCs w:val="20"/>
          <w:lang w:eastAsia="fr-FR"/>
        </w:rPr>
        <w:t xml:space="preserve">pour le compte de tiers </w:t>
      </w:r>
      <w:r w:rsidRPr="00FB07C2">
        <w:rPr>
          <w:rFonts w:cs="Arial"/>
          <w:color w:val="000000" w:themeColor="text1"/>
          <w:szCs w:val="20"/>
          <w:lang w:eastAsia="fr-FR"/>
        </w:rPr>
        <w:t xml:space="preserve">sont consolidées dans le présent Guide. Tout écart par rapport au présent Guide ou à ses annexes requiert qu'une dérogation ou une exception soit accordée par les services compétents </w:t>
      </w:r>
      <w:r w:rsidR="009430F9" w:rsidRPr="00FB07C2">
        <w:rPr>
          <w:rFonts w:cs="Arial"/>
          <w:color w:val="000000" w:themeColor="text1"/>
          <w:szCs w:val="20"/>
          <w:lang w:eastAsia="fr-FR"/>
        </w:rPr>
        <w:t>de la BOAD</w:t>
      </w:r>
      <w:r w:rsidRPr="00FB07C2">
        <w:rPr>
          <w:rFonts w:cs="Arial"/>
          <w:color w:val="000000" w:themeColor="text1"/>
          <w:szCs w:val="20"/>
          <w:lang w:eastAsia="fr-FR"/>
        </w:rPr>
        <w:t xml:space="preserve"> conformément au règlement </w:t>
      </w:r>
      <w:r w:rsidR="003C5D94" w:rsidRPr="00FB07C2">
        <w:rPr>
          <w:rFonts w:cs="Arial"/>
          <w:color w:val="000000" w:themeColor="text1"/>
          <w:szCs w:val="20"/>
          <w:lang w:eastAsia="fr-FR"/>
        </w:rPr>
        <w:t>définissant les dérogations</w:t>
      </w:r>
      <w:r w:rsidRPr="00FB07C2">
        <w:rPr>
          <w:rFonts w:cs="Arial"/>
          <w:color w:val="000000" w:themeColor="text1"/>
          <w:szCs w:val="20"/>
          <w:lang w:eastAsia="fr-FR"/>
        </w:rPr>
        <w:t>.</w:t>
      </w:r>
    </w:p>
    <w:p w14:paraId="05E246EA" w14:textId="77777777" w:rsidR="00627A0C" w:rsidRPr="00FB07C2" w:rsidRDefault="00627A0C" w:rsidP="00627A0C">
      <w:pPr>
        <w:suppressAutoHyphens w:val="0"/>
        <w:autoSpaceDE w:val="0"/>
        <w:autoSpaceDN w:val="0"/>
        <w:adjustRightInd w:val="0"/>
        <w:spacing w:after="0" w:line="240" w:lineRule="auto"/>
        <w:rPr>
          <w:rFonts w:cs="Arial"/>
          <w:color w:val="000000" w:themeColor="text1"/>
          <w:szCs w:val="20"/>
          <w:lang w:eastAsia="fr-FR"/>
        </w:rPr>
      </w:pPr>
    </w:p>
    <w:p w14:paraId="54C72DE9" w14:textId="77777777" w:rsidR="00627A0C" w:rsidRPr="00FB07C2" w:rsidRDefault="00627A0C" w:rsidP="00627A0C">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Les marchés pour le compte de tiers de la BOAD sont des contrats conclus par écrit en vue d'obtenir, contre le paiement d'un prix, l'exécution de travaux, la fourniture de biens ou la prestation de services.</w:t>
      </w:r>
    </w:p>
    <w:p w14:paraId="7839389B" w14:textId="77777777" w:rsidR="00627A0C" w:rsidRPr="00FB07C2" w:rsidRDefault="00627A0C" w:rsidP="00627A0C">
      <w:pPr>
        <w:suppressAutoHyphens w:val="0"/>
        <w:autoSpaceDE w:val="0"/>
        <w:autoSpaceDN w:val="0"/>
        <w:adjustRightInd w:val="0"/>
        <w:spacing w:after="0" w:line="240" w:lineRule="auto"/>
        <w:rPr>
          <w:rFonts w:cs="Arial"/>
          <w:color w:val="000000" w:themeColor="text1"/>
          <w:szCs w:val="20"/>
          <w:lang w:eastAsia="fr-FR"/>
        </w:rPr>
      </w:pPr>
    </w:p>
    <w:p w14:paraId="463D80E7" w14:textId="77777777" w:rsidR="00627A0C" w:rsidRPr="00FB07C2" w:rsidRDefault="00627A0C" w:rsidP="00627A0C">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L’autorité contractante </w:t>
      </w:r>
      <w:r w:rsidR="002029F6" w:rsidRPr="00FB07C2">
        <w:rPr>
          <w:rFonts w:cs="Arial"/>
          <w:color w:val="000000" w:themeColor="text1"/>
          <w:szCs w:val="20"/>
          <w:lang w:eastAsia="fr-FR"/>
        </w:rPr>
        <w:t xml:space="preserve">(emprunteur ou récipiendaire de l’aide) </w:t>
      </w:r>
      <w:r w:rsidRPr="00FB07C2">
        <w:rPr>
          <w:rFonts w:cs="Arial"/>
          <w:color w:val="000000" w:themeColor="text1"/>
          <w:szCs w:val="20"/>
          <w:lang w:eastAsia="fr-FR"/>
        </w:rPr>
        <w:t xml:space="preserve">est responsable de l’exécution du projet et, par voie de conséquence, de l’attribution et du suivi de l’exécution des marchés au titre du projet. La </w:t>
      </w:r>
      <w:r w:rsidRPr="00FB07C2">
        <w:rPr>
          <w:rFonts w:cs="Arial"/>
          <w:color w:val="000000" w:themeColor="text1"/>
          <w:szCs w:val="20"/>
          <w:lang w:eastAsia="fr-FR"/>
        </w:rPr>
        <w:lastRenderedPageBreak/>
        <w:t xml:space="preserve">Banque, quant à elle, est tenue de veiller à ce que le produit d’un prêt/don soit consacré exclusivement aux objets pour lesquels il a été accordé, compte dûment tenu des considérations d’économie, de rendement, et à ne pas laisser intervenir des influences ou considérations extra-économiques. </w:t>
      </w:r>
    </w:p>
    <w:p w14:paraId="4086FBA7" w14:textId="77777777" w:rsidR="006E5B0F" w:rsidRPr="00FB07C2" w:rsidRDefault="006E5B0F" w:rsidP="00627A0C">
      <w:pPr>
        <w:suppressAutoHyphens w:val="0"/>
        <w:autoSpaceDE w:val="0"/>
        <w:autoSpaceDN w:val="0"/>
        <w:adjustRightInd w:val="0"/>
        <w:spacing w:after="0" w:line="240" w:lineRule="auto"/>
        <w:rPr>
          <w:rFonts w:cs="Arial"/>
          <w:color w:val="000000" w:themeColor="text1"/>
          <w:szCs w:val="20"/>
          <w:lang w:eastAsia="fr-FR"/>
        </w:rPr>
      </w:pPr>
    </w:p>
    <w:p w14:paraId="1571186D" w14:textId="77777777" w:rsidR="00627A0C" w:rsidRPr="00FB07C2" w:rsidRDefault="00627A0C" w:rsidP="00627A0C">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 concurrence ouverte est essentielle à une passation efficace des marchés publics.</w:t>
      </w:r>
    </w:p>
    <w:p w14:paraId="2EC2D083" w14:textId="77777777" w:rsidR="001E07B8" w:rsidRPr="00FB07C2" w:rsidRDefault="001E07B8" w:rsidP="00627A0C">
      <w:pPr>
        <w:suppressAutoHyphens w:val="0"/>
        <w:autoSpaceDE w:val="0"/>
        <w:autoSpaceDN w:val="0"/>
        <w:adjustRightInd w:val="0"/>
        <w:spacing w:after="0" w:line="240" w:lineRule="auto"/>
        <w:rPr>
          <w:rFonts w:cs="Arial"/>
          <w:color w:val="000000" w:themeColor="text1"/>
          <w:szCs w:val="20"/>
          <w:lang w:eastAsia="fr-FR"/>
        </w:rPr>
      </w:pPr>
    </w:p>
    <w:p w14:paraId="02C5ECF0" w14:textId="77777777" w:rsidR="001E07B8" w:rsidRPr="00FB07C2" w:rsidRDefault="001E07B8" w:rsidP="001E07B8">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 Plan de passation des marchés spécifie les marchés qui doivent être financés dans le cadre du projet de même que la méthode de passation des marchés à appliquer conformément à l’Accord ou Contrat de prêt/don.</w:t>
      </w:r>
    </w:p>
    <w:p w14:paraId="7E1F6144" w14:textId="77777777" w:rsidR="002029F6" w:rsidRPr="00FB07C2" w:rsidRDefault="002029F6" w:rsidP="00BA029B">
      <w:pPr>
        <w:suppressAutoHyphens w:val="0"/>
        <w:autoSpaceDE w:val="0"/>
        <w:autoSpaceDN w:val="0"/>
        <w:adjustRightInd w:val="0"/>
        <w:spacing w:after="0" w:line="240" w:lineRule="auto"/>
        <w:rPr>
          <w:rFonts w:cs="Arial"/>
          <w:color w:val="000000" w:themeColor="text1"/>
          <w:szCs w:val="20"/>
          <w:lang w:eastAsia="fr-FR"/>
        </w:rPr>
      </w:pPr>
    </w:p>
    <w:p w14:paraId="14E362BF" w14:textId="77777777" w:rsidR="00BA029B" w:rsidRPr="00FB07C2" w:rsidRDefault="00BA029B" w:rsidP="00BA029B">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Pour tous les marchés passés par </w:t>
      </w:r>
      <w:r w:rsidR="003120C2" w:rsidRPr="00FB07C2">
        <w:rPr>
          <w:rFonts w:cs="Arial"/>
          <w:color w:val="000000" w:themeColor="text1"/>
          <w:szCs w:val="20"/>
          <w:lang w:eastAsia="fr-FR"/>
        </w:rPr>
        <w:t>l’Autorité Contractante</w:t>
      </w:r>
      <w:r w:rsidRPr="00FB07C2">
        <w:rPr>
          <w:rFonts w:cs="Arial"/>
          <w:color w:val="000000" w:themeColor="text1"/>
          <w:szCs w:val="20"/>
          <w:lang w:eastAsia="fr-FR"/>
        </w:rPr>
        <w:t>, il convient d'observer les principes suivants :</w:t>
      </w:r>
    </w:p>
    <w:p w14:paraId="724FF94C" w14:textId="77777777" w:rsidR="00BA029B" w:rsidRPr="00FB07C2" w:rsidRDefault="00BA029B" w:rsidP="00BA029B">
      <w:pPr>
        <w:suppressAutoHyphens w:val="0"/>
        <w:autoSpaceDE w:val="0"/>
        <w:autoSpaceDN w:val="0"/>
        <w:adjustRightInd w:val="0"/>
        <w:spacing w:after="0" w:line="240" w:lineRule="auto"/>
        <w:rPr>
          <w:rFonts w:cs="Arial"/>
          <w:color w:val="000000" w:themeColor="text1"/>
          <w:szCs w:val="20"/>
          <w:lang w:eastAsia="fr-FR"/>
        </w:rPr>
      </w:pPr>
    </w:p>
    <w:p w14:paraId="011BD67E" w14:textId="77777777" w:rsidR="00BA029B" w:rsidRPr="00FB07C2" w:rsidRDefault="00BA029B" w:rsidP="00BA029B">
      <w:pPr>
        <w:suppressAutoHyphens w:val="0"/>
        <w:autoSpaceDE w:val="0"/>
        <w:autoSpaceDN w:val="0"/>
        <w:adjustRightInd w:val="0"/>
        <w:spacing w:after="0" w:line="240" w:lineRule="auto"/>
        <w:rPr>
          <w:rFonts w:cs="Arial"/>
          <w:color w:val="000000" w:themeColor="text1"/>
          <w:szCs w:val="20"/>
          <w:lang w:eastAsia="fr-FR"/>
        </w:rPr>
      </w:pPr>
      <w:r w:rsidRPr="00FB07C2">
        <w:rPr>
          <w:rFonts w:cs="Arial"/>
          <w:b/>
          <w:color w:val="000000" w:themeColor="text1"/>
          <w:szCs w:val="20"/>
          <w:lang w:eastAsia="fr-FR"/>
        </w:rPr>
        <w:t>- Transparence :</w:t>
      </w:r>
      <w:r w:rsidRPr="00FB07C2">
        <w:rPr>
          <w:rFonts w:cs="Arial"/>
          <w:color w:val="000000" w:themeColor="text1"/>
          <w:szCs w:val="20"/>
          <w:lang w:eastAsia="fr-FR"/>
        </w:rPr>
        <w:t xml:space="preserve"> </w:t>
      </w:r>
      <w:r w:rsidR="005C3CD9">
        <w:rPr>
          <w:rFonts w:cs="Arial"/>
          <w:color w:val="000000" w:themeColor="text1"/>
          <w:szCs w:val="20"/>
          <w:lang w:eastAsia="fr-FR"/>
        </w:rPr>
        <w:t>l</w:t>
      </w:r>
      <w:r w:rsidR="003120C2" w:rsidRPr="00FB07C2">
        <w:rPr>
          <w:rFonts w:cs="Arial"/>
          <w:color w:val="000000" w:themeColor="text1"/>
          <w:szCs w:val="20"/>
          <w:lang w:eastAsia="fr-FR"/>
        </w:rPr>
        <w:t>’A</w:t>
      </w:r>
      <w:r w:rsidR="00D668C1" w:rsidRPr="00FB07C2">
        <w:rPr>
          <w:rFonts w:cs="Arial"/>
          <w:color w:val="000000" w:themeColor="text1"/>
          <w:szCs w:val="20"/>
          <w:lang w:eastAsia="fr-FR"/>
        </w:rPr>
        <w:t xml:space="preserve">utorité </w:t>
      </w:r>
      <w:r w:rsidR="003120C2" w:rsidRPr="00FB07C2">
        <w:rPr>
          <w:rFonts w:cs="Arial"/>
          <w:color w:val="000000" w:themeColor="text1"/>
          <w:szCs w:val="20"/>
          <w:lang w:eastAsia="fr-FR"/>
        </w:rPr>
        <w:t>C</w:t>
      </w:r>
      <w:r w:rsidR="00D668C1" w:rsidRPr="00FB07C2">
        <w:rPr>
          <w:rFonts w:cs="Arial"/>
          <w:color w:val="000000" w:themeColor="text1"/>
          <w:szCs w:val="20"/>
          <w:lang w:eastAsia="fr-FR"/>
        </w:rPr>
        <w:t xml:space="preserve">ontractante </w:t>
      </w:r>
      <w:r w:rsidRPr="00FB07C2">
        <w:rPr>
          <w:rFonts w:cs="Arial"/>
          <w:color w:val="000000" w:themeColor="text1"/>
          <w:szCs w:val="20"/>
          <w:lang w:eastAsia="fr-FR"/>
        </w:rPr>
        <w:t>doit veiller à la transparence et à la clarté de la politique de passation de marchés et de sa mise en œuvre. Cette obligation consiste à garantir, en faveur de tout soumissionnaire potentiel, un degré de publicité adéquat permettant une ouverture du marché à la concurrence ainsi que le contrôle de l'impartialité des procédures d'adjudication.</w:t>
      </w:r>
    </w:p>
    <w:p w14:paraId="2400593F" w14:textId="77777777" w:rsidR="00BB7DA5" w:rsidRPr="00FB07C2" w:rsidRDefault="00BB7DA5" w:rsidP="00BA029B">
      <w:pPr>
        <w:suppressAutoHyphens w:val="0"/>
        <w:autoSpaceDE w:val="0"/>
        <w:autoSpaceDN w:val="0"/>
        <w:adjustRightInd w:val="0"/>
        <w:spacing w:after="0" w:line="240" w:lineRule="auto"/>
        <w:rPr>
          <w:rFonts w:cs="Arial"/>
          <w:color w:val="000000" w:themeColor="text1"/>
          <w:szCs w:val="20"/>
          <w:lang w:eastAsia="fr-FR"/>
        </w:rPr>
      </w:pPr>
    </w:p>
    <w:p w14:paraId="3C6C8594" w14:textId="77777777" w:rsidR="00BA029B" w:rsidRPr="00FB07C2" w:rsidRDefault="00BA029B" w:rsidP="00BA029B">
      <w:pPr>
        <w:suppressAutoHyphens w:val="0"/>
        <w:autoSpaceDE w:val="0"/>
        <w:autoSpaceDN w:val="0"/>
        <w:adjustRightInd w:val="0"/>
        <w:spacing w:after="0" w:line="240" w:lineRule="auto"/>
        <w:rPr>
          <w:rFonts w:cs="Arial"/>
          <w:color w:val="000000" w:themeColor="text1"/>
          <w:szCs w:val="20"/>
          <w:lang w:eastAsia="fr-FR"/>
        </w:rPr>
      </w:pPr>
      <w:r w:rsidRPr="00FB07C2">
        <w:rPr>
          <w:rFonts w:cs="Arial"/>
          <w:b/>
          <w:color w:val="000000" w:themeColor="text1"/>
          <w:szCs w:val="20"/>
          <w:lang w:eastAsia="fr-FR"/>
        </w:rPr>
        <w:t>- Égalité de traitement et non-discrimination :</w:t>
      </w:r>
      <w:r w:rsidR="005C3CD9">
        <w:rPr>
          <w:rFonts w:cs="Arial"/>
          <w:color w:val="000000" w:themeColor="text1"/>
          <w:szCs w:val="20"/>
          <w:lang w:eastAsia="fr-FR"/>
        </w:rPr>
        <w:t xml:space="preserve"> t</w:t>
      </w:r>
      <w:r w:rsidRPr="00FB07C2">
        <w:rPr>
          <w:rFonts w:cs="Arial"/>
          <w:color w:val="000000" w:themeColor="text1"/>
          <w:szCs w:val="20"/>
          <w:lang w:eastAsia="fr-FR"/>
        </w:rPr>
        <w:t xml:space="preserve">outes les parties concernées doivent être traitées de manière égale, ce qui signifie que tous les soumissionnaires doivent disposer des mêmes chances dans la formulation des termes de leurs </w:t>
      </w:r>
      <w:r w:rsidR="00A21967" w:rsidRPr="00FB07C2">
        <w:rPr>
          <w:rFonts w:cs="Arial"/>
          <w:color w:val="000000" w:themeColor="text1"/>
          <w:szCs w:val="20"/>
          <w:lang w:eastAsia="fr-FR"/>
        </w:rPr>
        <w:t>offres/propositions</w:t>
      </w:r>
      <w:r w:rsidRPr="00FB07C2">
        <w:rPr>
          <w:rFonts w:cs="Arial"/>
          <w:color w:val="000000" w:themeColor="text1"/>
          <w:szCs w:val="20"/>
          <w:lang w:eastAsia="fr-FR"/>
        </w:rPr>
        <w:t xml:space="preserve"> et implique donc que celles-ci soient soumises aux mêmes conditions pour tous les compétiteurs.</w:t>
      </w:r>
    </w:p>
    <w:p w14:paraId="2A4D4CE1" w14:textId="77777777" w:rsidR="00BB7DA5" w:rsidRPr="00FB07C2" w:rsidRDefault="00BB7DA5" w:rsidP="00BA029B">
      <w:pPr>
        <w:suppressAutoHyphens w:val="0"/>
        <w:autoSpaceDE w:val="0"/>
        <w:autoSpaceDN w:val="0"/>
        <w:adjustRightInd w:val="0"/>
        <w:spacing w:after="0" w:line="240" w:lineRule="auto"/>
        <w:rPr>
          <w:rFonts w:cs="Arial"/>
          <w:color w:val="000000" w:themeColor="text1"/>
          <w:szCs w:val="20"/>
          <w:lang w:eastAsia="fr-FR"/>
        </w:rPr>
      </w:pPr>
    </w:p>
    <w:p w14:paraId="728B2841" w14:textId="77777777" w:rsidR="00BA029B" w:rsidRPr="00FB07C2" w:rsidRDefault="00BA029B" w:rsidP="00BA029B">
      <w:pPr>
        <w:suppressAutoHyphens w:val="0"/>
        <w:autoSpaceDE w:val="0"/>
        <w:autoSpaceDN w:val="0"/>
        <w:adjustRightInd w:val="0"/>
        <w:spacing w:after="0" w:line="240" w:lineRule="auto"/>
        <w:rPr>
          <w:rFonts w:cs="Arial"/>
          <w:color w:val="000000" w:themeColor="text1"/>
          <w:szCs w:val="20"/>
          <w:lang w:eastAsia="fr-FR"/>
        </w:rPr>
      </w:pPr>
      <w:r w:rsidRPr="00FB07C2">
        <w:rPr>
          <w:rFonts w:cs="Arial"/>
          <w:b/>
          <w:color w:val="000000" w:themeColor="text1"/>
          <w:szCs w:val="20"/>
          <w:lang w:eastAsia="fr-FR"/>
        </w:rPr>
        <w:t>- Concurrence :</w:t>
      </w:r>
      <w:r w:rsidRPr="00FB07C2">
        <w:rPr>
          <w:rFonts w:cs="Arial"/>
          <w:color w:val="000000" w:themeColor="text1"/>
          <w:szCs w:val="20"/>
          <w:lang w:eastAsia="fr-FR"/>
        </w:rPr>
        <w:t xml:space="preserve"> La passation de marchés doit avoir lieu sous la forme d'une mise en concurrence, sauf raisons objectives de procéder autrement ; cette obligation signifie également que la valeur estimée d'un marché ne peut pas être déterminée de manière à éviter la procédure de mise en concurrence ou à contourner les règles applicables à certaines procédures de passation de marchés ou au-dessus d'un seuil donné, et qu'un marché ne peut pas non plus être divisé à cette fin. </w:t>
      </w:r>
    </w:p>
    <w:p w14:paraId="5F94419E" w14:textId="77777777" w:rsidR="00BB7DA5" w:rsidRPr="00FB07C2" w:rsidRDefault="00BB7DA5" w:rsidP="00BA029B">
      <w:pPr>
        <w:suppressAutoHyphens w:val="0"/>
        <w:autoSpaceDE w:val="0"/>
        <w:autoSpaceDN w:val="0"/>
        <w:adjustRightInd w:val="0"/>
        <w:spacing w:after="0" w:line="240" w:lineRule="auto"/>
        <w:rPr>
          <w:rFonts w:cs="Arial"/>
          <w:color w:val="000000" w:themeColor="text1"/>
          <w:szCs w:val="20"/>
          <w:lang w:eastAsia="fr-FR"/>
        </w:rPr>
      </w:pPr>
    </w:p>
    <w:p w14:paraId="55A63BEA" w14:textId="77777777" w:rsidR="00BA029B" w:rsidRPr="00FB07C2" w:rsidRDefault="00BA029B" w:rsidP="00BA029B">
      <w:pPr>
        <w:suppressAutoHyphens w:val="0"/>
        <w:autoSpaceDE w:val="0"/>
        <w:autoSpaceDN w:val="0"/>
        <w:adjustRightInd w:val="0"/>
        <w:spacing w:after="0" w:line="240" w:lineRule="auto"/>
        <w:rPr>
          <w:rFonts w:cs="Arial"/>
          <w:color w:val="000000" w:themeColor="text1"/>
          <w:szCs w:val="20"/>
          <w:lang w:eastAsia="fr-FR"/>
        </w:rPr>
      </w:pPr>
      <w:r w:rsidRPr="00FB07C2">
        <w:rPr>
          <w:rFonts w:cs="Arial"/>
          <w:b/>
          <w:color w:val="000000" w:themeColor="text1"/>
          <w:szCs w:val="20"/>
          <w:lang w:eastAsia="fr-FR"/>
        </w:rPr>
        <w:t>- Proportionnalité :</w:t>
      </w:r>
      <w:r w:rsidR="005C3CD9">
        <w:rPr>
          <w:rFonts w:cs="Arial"/>
          <w:color w:val="000000" w:themeColor="text1"/>
          <w:szCs w:val="20"/>
          <w:lang w:eastAsia="fr-FR"/>
        </w:rPr>
        <w:t xml:space="preserve"> c</w:t>
      </w:r>
      <w:r w:rsidRPr="00FB07C2">
        <w:rPr>
          <w:rFonts w:cs="Arial"/>
          <w:color w:val="000000" w:themeColor="text1"/>
          <w:szCs w:val="20"/>
          <w:lang w:eastAsia="fr-FR"/>
        </w:rPr>
        <w:t xml:space="preserve">e principe exige que les mesures adoptées </w:t>
      </w:r>
      <w:r w:rsidR="009430F9" w:rsidRPr="00FB07C2">
        <w:rPr>
          <w:rFonts w:cs="Arial"/>
          <w:color w:val="000000" w:themeColor="text1"/>
          <w:szCs w:val="20"/>
          <w:lang w:eastAsia="fr-FR"/>
        </w:rPr>
        <w:t xml:space="preserve">par </w:t>
      </w:r>
      <w:r w:rsidR="003120C2" w:rsidRPr="00FB07C2">
        <w:rPr>
          <w:rFonts w:cs="Arial"/>
          <w:color w:val="000000" w:themeColor="text1"/>
          <w:szCs w:val="20"/>
          <w:lang w:eastAsia="fr-FR"/>
        </w:rPr>
        <w:t>l’Autorité Contractante</w:t>
      </w:r>
      <w:r w:rsidRPr="00FB07C2">
        <w:rPr>
          <w:rFonts w:cs="Arial"/>
          <w:color w:val="000000" w:themeColor="text1"/>
          <w:szCs w:val="20"/>
          <w:lang w:eastAsia="fr-FR"/>
        </w:rPr>
        <w:t xml:space="preserve"> ne dépassent pas les limites de ce qui est approprié et nécessaire à la réalisation des objectifs poursuivis et que, lorsqu'un choix s'offre entre plusieurs mesures appropriées, il convient de recourir à la moins contraignante.</w:t>
      </w:r>
    </w:p>
    <w:p w14:paraId="655560F7" w14:textId="77777777" w:rsidR="005F4445" w:rsidRPr="00FB07C2" w:rsidRDefault="005F4445" w:rsidP="00BA029B">
      <w:pPr>
        <w:suppressAutoHyphens w:val="0"/>
        <w:autoSpaceDE w:val="0"/>
        <w:autoSpaceDN w:val="0"/>
        <w:adjustRightInd w:val="0"/>
        <w:spacing w:after="0" w:line="240" w:lineRule="auto"/>
        <w:rPr>
          <w:rFonts w:cs="Arial"/>
          <w:color w:val="000000" w:themeColor="text1"/>
          <w:szCs w:val="20"/>
          <w:lang w:eastAsia="fr-FR"/>
        </w:rPr>
      </w:pPr>
    </w:p>
    <w:p w14:paraId="1775BF39" w14:textId="77777777" w:rsidR="00AD78F1" w:rsidRPr="00FB07C2" w:rsidRDefault="00BA029B" w:rsidP="00BA029B">
      <w:pPr>
        <w:suppressAutoHyphens w:val="0"/>
        <w:autoSpaceDE w:val="0"/>
        <w:autoSpaceDN w:val="0"/>
        <w:adjustRightInd w:val="0"/>
        <w:spacing w:after="0" w:line="240" w:lineRule="auto"/>
        <w:rPr>
          <w:rFonts w:cs="Arial"/>
          <w:color w:val="000000" w:themeColor="text1"/>
          <w:szCs w:val="20"/>
          <w:lang w:eastAsia="fr-FR"/>
        </w:rPr>
      </w:pPr>
      <w:r w:rsidRPr="00FB07C2">
        <w:rPr>
          <w:rFonts w:cs="Arial"/>
          <w:b/>
          <w:color w:val="000000" w:themeColor="text1"/>
          <w:szCs w:val="20"/>
          <w:lang w:eastAsia="fr-FR"/>
        </w:rPr>
        <w:t>- Bonne gestion financière :</w:t>
      </w:r>
      <w:r w:rsidR="005C3CD9">
        <w:rPr>
          <w:rFonts w:cs="Arial"/>
          <w:color w:val="000000" w:themeColor="text1"/>
          <w:szCs w:val="20"/>
          <w:lang w:eastAsia="fr-FR"/>
        </w:rPr>
        <w:t xml:space="preserve"> l</w:t>
      </w:r>
      <w:r w:rsidRPr="00FB07C2">
        <w:rPr>
          <w:rFonts w:cs="Arial"/>
          <w:color w:val="000000" w:themeColor="text1"/>
          <w:szCs w:val="20"/>
          <w:lang w:eastAsia="fr-FR"/>
        </w:rPr>
        <w:t xml:space="preserve">es </w:t>
      </w:r>
      <w:r w:rsidR="00746B76" w:rsidRPr="00FB07C2">
        <w:rPr>
          <w:rFonts w:cs="Arial"/>
          <w:color w:val="000000" w:themeColor="text1"/>
          <w:szCs w:val="20"/>
          <w:lang w:eastAsia="fr-FR"/>
        </w:rPr>
        <w:t>financements</w:t>
      </w:r>
      <w:r w:rsidRPr="00FB07C2">
        <w:rPr>
          <w:rFonts w:cs="Arial"/>
          <w:color w:val="000000" w:themeColor="text1"/>
          <w:szCs w:val="20"/>
          <w:lang w:eastAsia="fr-FR"/>
        </w:rPr>
        <w:t xml:space="preserve"> doivent être utilisés conformément aux principes d'économie, d'efficience et d'efficacité.</w:t>
      </w:r>
    </w:p>
    <w:p w14:paraId="1B3598DE" w14:textId="77777777" w:rsidR="00EB1FE8" w:rsidRPr="00FB07C2" w:rsidRDefault="00EB1FE8" w:rsidP="00BA029B">
      <w:pPr>
        <w:suppressAutoHyphens w:val="0"/>
        <w:autoSpaceDE w:val="0"/>
        <w:autoSpaceDN w:val="0"/>
        <w:adjustRightInd w:val="0"/>
        <w:spacing w:after="0" w:line="240" w:lineRule="auto"/>
        <w:rPr>
          <w:rFonts w:cs="Arial"/>
          <w:color w:val="000000" w:themeColor="text1"/>
          <w:szCs w:val="20"/>
          <w:lang w:eastAsia="fr-FR"/>
        </w:rPr>
      </w:pPr>
    </w:p>
    <w:p w14:paraId="72364819" w14:textId="77777777" w:rsidR="00EB1FE8" w:rsidRPr="00FB07C2" w:rsidRDefault="00EB1FE8" w:rsidP="00EB1FE8">
      <w:pPr>
        <w:pStyle w:val="Titre2"/>
        <w:rPr>
          <w:rFonts w:cs="Arial"/>
          <w:color w:val="000000" w:themeColor="text1"/>
          <w:lang w:eastAsia="fr-FR"/>
        </w:rPr>
      </w:pPr>
      <w:bookmarkStart w:id="4" w:name="_Toc44600067"/>
      <w:bookmarkStart w:id="5" w:name="_Toc66263774"/>
      <w:r w:rsidRPr="00FB07C2">
        <w:rPr>
          <w:rFonts w:cs="Arial"/>
          <w:color w:val="000000" w:themeColor="text1"/>
          <w:lang w:eastAsia="fr-FR"/>
        </w:rPr>
        <w:t>Modes de gestion et acteurs</w:t>
      </w:r>
      <w:bookmarkEnd w:id="4"/>
      <w:bookmarkEnd w:id="5"/>
    </w:p>
    <w:p w14:paraId="2778E3EA" w14:textId="77777777" w:rsidR="00EB1FE8" w:rsidRPr="00FB07C2" w:rsidRDefault="00EB1FE8" w:rsidP="005B3C2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w:t>
      </w:r>
      <w:r w:rsidR="001B0AE9" w:rsidRPr="00FB07C2">
        <w:rPr>
          <w:rFonts w:cs="Arial"/>
          <w:color w:val="000000" w:themeColor="text1"/>
          <w:szCs w:val="20"/>
          <w:lang w:eastAsia="fr-FR"/>
        </w:rPr>
        <w:t>e</w:t>
      </w:r>
      <w:r w:rsidRPr="00FB07C2">
        <w:rPr>
          <w:rFonts w:cs="Arial"/>
          <w:color w:val="000000" w:themeColor="text1"/>
          <w:szCs w:val="20"/>
          <w:lang w:eastAsia="fr-FR"/>
        </w:rPr>
        <w:t xml:space="preserve"> présent</w:t>
      </w:r>
      <w:r w:rsidR="001B0AE9" w:rsidRPr="00FB07C2">
        <w:rPr>
          <w:rFonts w:cs="Arial"/>
          <w:color w:val="000000" w:themeColor="text1"/>
          <w:szCs w:val="20"/>
          <w:lang w:eastAsia="fr-FR"/>
        </w:rPr>
        <w:t xml:space="preserve"> Guide </w:t>
      </w:r>
      <w:r w:rsidRPr="00FB07C2">
        <w:rPr>
          <w:rFonts w:cs="Arial"/>
          <w:color w:val="000000" w:themeColor="text1"/>
          <w:szCs w:val="20"/>
          <w:lang w:eastAsia="fr-FR"/>
        </w:rPr>
        <w:t xml:space="preserve">s’adresse aux </w:t>
      </w:r>
      <w:r w:rsidR="00B50B5B" w:rsidRPr="00FB07C2">
        <w:rPr>
          <w:rFonts w:cs="Arial"/>
          <w:color w:val="000000" w:themeColor="text1"/>
          <w:szCs w:val="20"/>
          <w:lang w:eastAsia="fr-FR"/>
        </w:rPr>
        <w:t>entités</w:t>
      </w:r>
      <w:r w:rsidR="001B0AE9" w:rsidRPr="00FB07C2">
        <w:rPr>
          <w:rFonts w:cs="Arial"/>
          <w:color w:val="000000" w:themeColor="text1"/>
          <w:szCs w:val="20"/>
          <w:lang w:eastAsia="fr-FR"/>
        </w:rPr>
        <w:t xml:space="preserve"> </w:t>
      </w:r>
      <w:r w:rsidRPr="00FB07C2">
        <w:rPr>
          <w:rFonts w:cs="Arial"/>
          <w:color w:val="000000" w:themeColor="text1"/>
          <w:szCs w:val="20"/>
          <w:lang w:eastAsia="fr-FR"/>
        </w:rPr>
        <w:t>qui souhaitent</w:t>
      </w:r>
      <w:r w:rsidR="001B0AE9" w:rsidRPr="00FB07C2">
        <w:rPr>
          <w:rFonts w:cs="Arial"/>
          <w:color w:val="000000" w:themeColor="text1"/>
          <w:szCs w:val="20"/>
          <w:lang w:eastAsia="fr-FR"/>
        </w:rPr>
        <w:t xml:space="preserve"> participer aux appels d’offres </w:t>
      </w:r>
      <w:r w:rsidRPr="00FB07C2">
        <w:rPr>
          <w:rFonts w:cs="Arial"/>
          <w:color w:val="000000" w:themeColor="text1"/>
          <w:szCs w:val="20"/>
          <w:lang w:eastAsia="fr-FR"/>
        </w:rPr>
        <w:t xml:space="preserve">financés au moyen de prêts </w:t>
      </w:r>
      <w:r w:rsidR="002029F6" w:rsidRPr="00FB07C2">
        <w:rPr>
          <w:rFonts w:cs="Arial"/>
          <w:color w:val="000000" w:themeColor="text1"/>
          <w:szCs w:val="20"/>
          <w:lang w:eastAsia="fr-FR"/>
        </w:rPr>
        <w:t>ou don</w:t>
      </w:r>
      <w:r w:rsidR="005C3CD9">
        <w:rPr>
          <w:rFonts w:cs="Arial"/>
          <w:color w:val="000000" w:themeColor="text1"/>
          <w:szCs w:val="20"/>
          <w:lang w:eastAsia="fr-FR"/>
        </w:rPr>
        <w:t>s</w:t>
      </w:r>
      <w:r w:rsidR="002029F6" w:rsidRPr="00FB07C2">
        <w:rPr>
          <w:rFonts w:cs="Arial"/>
          <w:color w:val="000000" w:themeColor="text1"/>
          <w:szCs w:val="20"/>
          <w:lang w:eastAsia="fr-FR"/>
        </w:rPr>
        <w:t xml:space="preserve"> </w:t>
      </w:r>
      <w:r w:rsidRPr="00FB07C2">
        <w:rPr>
          <w:rFonts w:cs="Arial"/>
          <w:color w:val="000000" w:themeColor="text1"/>
          <w:szCs w:val="20"/>
          <w:lang w:eastAsia="fr-FR"/>
        </w:rPr>
        <w:t>de la Banque.</w:t>
      </w:r>
    </w:p>
    <w:p w14:paraId="63CC5329" w14:textId="77777777" w:rsidR="002029F6" w:rsidRPr="00FB07C2" w:rsidRDefault="002029F6" w:rsidP="005B3C29">
      <w:pPr>
        <w:suppressAutoHyphens w:val="0"/>
        <w:autoSpaceDE w:val="0"/>
        <w:autoSpaceDN w:val="0"/>
        <w:adjustRightInd w:val="0"/>
        <w:spacing w:after="0" w:line="240" w:lineRule="auto"/>
        <w:rPr>
          <w:rFonts w:cs="Arial"/>
          <w:color w:val="000000" w:themeColor="text1"/>
          <w:szCs w:val="20"/>
          <w:lang w:eastAsia="fr-FR"/>
        </w:rPr>
      </w:pPr>
    </w:p>
    <w:p w14:paraId="309F2CDA" w14:textId="77777777" w:rsidR="00B72F6D" w:rsidRPr="00FB07C2" w:rsidRDefault="00B72F6D" w:rsidP="005B3C29">
      <w:pPr>
        <w:suppressAutoHyphens w:val="0"/>
        <w:autoSpaceDE w:val="0"/>
        <w:autoSpaceDN w:val="0"/>
        <w:adjustRightInd w:val="0"/>
        <w:spacing w:after="0" w:line="240" w:lineRule="auto"/>
        <w:rPr>
          <w:rFonts w:cs="Arial"/>
          <w:color w:val="000000" w:themeColor="text1"/>
          <w:szCs w:val="20"/>
          <w:u w:val="single"/>
          <w:lang w:eastAsia="fr-FR"/>
        </w:rPr>
      </w:pPr>
      <w:r w:rsidRPr="00FB07C2">
        <w:rPr>
          <w:rFonts w:cs="Arial"/>
          <w:color w:val="000000" w:themeColor="text1"/>
          <w:szCs w:val="20"/>
          <w:u w:val="single"/>
          <w:lang w:eastAsia="fr-FR"/>
        </w:rPr>
        <w:t>Principe </w:t>
      </w:r>
    </w:p>
    <w:p w14:paraId="658882AE" w14:textId="77777777" w:rsidR="00B72F6D" w:rsidRPr="00FB07C2" w:rsidRDefault="00B72F6D" w:rsidP="005B3C29">
      <w:pPr>
        <w:suppressAutoHyphens w:val="0"/>
        <w:autoSpaceDE w:val="0"/>
        <w:autoSpaceDN w:val="0"/>
        <w:adjustRightInd w:val="0"/>
        <w:spacing w:after="0" w:line="240" w:lineRule="auto"/>
        <w:rPr>
          <w:rFonts w:cs="Arial"/>
          <w:color w:val="000000" w:themeColor="text1"/>
          <w:szCs w:val="20"/>
          <w:lang w:eastAsia="fr-FR"/>
        </w:rPr>
      </w:pPr>
    </w:p>
    <w:p w14:paraId="410A4519" w14:textId="77777777" w:rsidR="002029F6" w:rsidRPr="00FB07C2" w:rsidRDefault="002029F6" w:rsidP="005B3C2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 présent guide s'applique principalement à la délégation, par </w:t>
      </w:r>
      <w:r w:rsidR="00FD1683" w:rsidRPr="00FB07C2">
        <w:rPr>
          <w:rFonts w:cs="Arial"/>
          <w:color w:val="000000" w:themeColor="text1"/>
          <w:szCs w:val="20"/>
          <w:lang w:eastAsia="fr-FR"/>
        </w:rPr>
        <w:t>la Banque</w:t>
      </w:r>
      <w:r w:rsidRPr="00FB07C2">
        <w:rPr>
          <w:rFonts w:cs="Arial"/>
          <w:color w:val="000000" w:themeColor="text1"/>
          <w:szCs w:val="20"/>
          <w:lang w:eastAsia="fr-FR"/>
        </w:rPr>
        <w:t>,</w:t>
      </w:r>
      <w:r w:rsidR="00FD1683" w:rsidRPr="00FB07C2">
        <w:rPr>
          <w:rFonts w:cs="Arial"/>
          <w:color w:val="000000" w:themeColor="text1"/>
          <w:szCs w:val="20"/>
          <w:lang w:eastAsia="fr-FR"/>
        </w:rPr>
        <w:t xml:space="preserve"> </w:t>
      </w:r>
      <w:r w:rsidRPr="00FB07C2">
        <w:rPr>
          <w:rFonts w:cs="Arial"/>
          <w:color w:val="000000" w:themeColor="text1"/>
          <w:szCs w:val="20"/>
          <w:lang w:eastAsia="fr-FR"/>
        </w:rPr>
        <w:t xml:space="preserve">de l'exécution </w:t>
      </w:r>
      <w:r w:rsidR="004D4B20" w:rsidRPr="00FB07C2">
        <w:rPr>
          <w:rFonts w:cs="Arial"/>
          <w:color w:val="000000" w:themeColor="text1"/>
          <w:szCs w:val="20"/>
          <w:lang w:eastAsia="fr-FR"/>
        </w:rPr>
        <w:t>financière aux emprunteurs</w:t>
      </w:r>
      <w:r w:rsidRPr="00FB07C2">
        <w:rPr>
          <w:rFonts w:cs="Arial"/>
          <w:color w:val="000000" w:themeColor="text1"/>
          <w:szCs w:val="20"/>
          <w:lang w:eastAsia="fr-FR"/>
        </w:rPr>
        <w:t>. Dans ce cas, les marchés sont passés avec l</w:t>
      </w:r>
      <w:r w:rsidR="00FD1683" w:rsidRPr="00FB07C2">
        <w:rPr>
          <w:rFonts w:cs="Arial"/>
          <w:color w:val="000000" w:themeColor="text1"/>
          <w:szCs w:val="20"/>
          <w:lang w:eastAsia="fr-FR"/>
        </w:rPr>
        <w:t>’Autorité Contractante</w:t>
      </w:r>
      <w:r w:rsidRPr="00FB07C2">
        <w:rPr>
          <w:rFonts w:cs="Arial"/>
          <w:color w:val="000000" w:themeColor="text1"/>
          <w:szCs w:val="20"/>
          <w:lang w:eastAsia="fr-FR"/>
        </w:rPr>
        <w:t>.</w:t>
      </w:r>
    </w:p>
    <w:p w14:paraId="42099B89" w14:textId="77777777" w:rsidR="00FD1683" w:rsidRPr="00FB07C2" w:rsidRDefault="00FD1683" w:rsidP="005B3C29">
      <w:pPr>
        <w:suppressAutoHyphens w:val="0"/>
        <w:autoSpaceDE w:val="0"/>
        <w:autoSpaceDN w:val="0"/>
        <w:adjustRightInd w:val="0"/>
        <w:spacing w:after="0" w:line="240" w:lineRule="auto"/>
        <w:rPr>
          <w:rFonts w:cs="Arial"/>
          <w:color w:val="000000" w:themeColor="text1"/>
          <w:szCs w:val="20"/>
          <w:lang w:eastAsia="fr-FR"/>
        </w:rPr>
      </w:pPr>
    </w:p>
    <w:p w14:paraId="05A0AD3E" w14:textId="77777777" w:rsidR="002029F6" w:rsidRPr="00FB07C2" w:rsidRDefault="002029F6" w:rsidP="005B3C2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w:t>
      </w:r>
      <w:r w:rsidR="00FD1683" w:rsidRPr="00FB07C2">
        <w:rPr>
          <w:rFonts w:cs="Arial"/>
          <w:color w:val="000000" w:themeColor="text1"/>
          <w:szCs w:val="20"/>
          <w:lang w:eastAsia="fr-FR"/>
        </w:rPr>
        <w:t>’Autorité Contractante</w:t>
      </w:r>
      <w:r w:rsidRPr="00FB07C2">
        <w:rPr>
          <w:rFonts w:cs="Arial"/>
          <w:color w:val="000000" w:themeColor="text1"/>
          <w:szCs w:val="20"/>
          <w:lang w:eastAsia="fr-FR"/>
        </w:rPr>
        <w:t>, prend les décisions relatives à la passation des</w:t>
      </w:r>
      <w:r w:rsidR="00FD1683" w:rsidRPr="00FB07C2">
        <w:rPr>
          <w:rFonts w:cs="Arial"/>
          <w:color w:val="000000" w:themeColor="text1"/>
          <w:szCs w:val="20"/>
          <w:lang w:eastAsia="fr-FR"/>
        </w:rPr>
        <w:t xml:space="preserve"> </w:t>
      </w:r>
      <w:r w:rsidRPr="00FB07C2">
        <w:rPr>
          <w:rFonts w:cs="Arial"/>
          <w:color w:val="000000" w:themeColor="text1"/>
          <w:szCs w:val="20"/>
          <w:lang w:eastAsia="fr-FR"/>
        </w:rPr>
        <w:t>marchés, conformément aux exigences établies dans le présent guide pratique et sous réserve de</w:t>
      </w:r>
      <w:r w:rsidR="00FD1683" w:rsidRPr="00FB07C2">
        <w:rPr>
          <w:rFonts w:cs="Arial"/>
          <w:color w:val="000000" w:themeColor="text1"/>
          <w:szCs w:val="20"/>
          <w:lang w:eastAsia="fr-FR"/>
        </w:rPr>
        <w:t xml:space="preserve"> </w:t>
      </w:r>
      <w:r w:rsidRPr="00FB07C2">
        <w:rPr>
          <w:rFonts w:cs="Arial"/>
          <w:color w:val="000000" w:themeColor="text1"/>
          <w:szCs w:val="20"/>
          <w:lang w:eastAsia="fr-FR"/>
        </w:rPr>
        <w:t xml:space="preserve">l'autorisation préalable de la </w:t>
      </w:r>
      <w:r w:rsidR="00FD1683" w:rsidRPr="00FB07C2">
        <w:rPr>
          <w:rFonts w:cs="Arial"/>
          <w:color w:val="000000" w:themeColor="text1"/>
          <w:szCs w:val="20"/>
          <w:lang w:eastAsia="fr-FR"/>
        </w:rPr>
        <w:t>Banque</w:t>
      </w:r>
      <w:r w:rsidRPr="00FB07C2">
        <w:rPr>
          <w:rFonts w:cs="Arial"/>
          <w:color w:val="000000" w:themeColor="text1"/>
          <w:szCs w:val="20"/>
          <w:lang w:eastAsia="fr-FR"/>
        </w:rPr>
        <w:t>.</w:t>
      </w:r>
    </w:p>
    <w:p w14:paraId="0022C82B" w14:textId="77777777" w:rsidR="00FD1683" w:rsidRPr="00FB07C2" w:rsidRDefault="00FD1683" w:rsidP="005B3C29">
      <w:pPr>
        <w:suppressAutoHyphens w:val="0"/>
        <w:autoSpaceDE w:val="0"/>
        <w:autoSpaceDN w:val="0"/>
        <w:adjustRightInd w:val="0"/>
        <w:spacing w:after="0" w:line="240" w:lineRule="auto"/>
        <w:rPr>
          <w:rFonts w:cs="Arial"/>
          <w:color w:val="000000" w:themeColor="text1"/>
          <w:szCs w:val="20"/>
          <w:lang w:eastAsia="fr-FR"/>
        </w:rPr>
      </w:pPr>
    </w:p>
    <w:p w14:paraId="5165C647" w14:textId="77777777" w:rsidR="002029F6" w:rsidRPr="00FB07C2" w:rsidRDefault="002029F6" w:rsidP="005B3C2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Les contrats sont signés par </w:t>
      </w:r>
      <w:r w:rsidR="00FD1683" w:rsidRPr="00FB07C2">
        <w:rPr>
          <w:rFonts w:cs="Arial"/>
          <w:color w:val="000000" w:themeColor="text1"/>
          <w:szCs w:val="20"/>
          <w:lang w:eastAsia="fr-FR"/>
        </w:rPr>
        <w:t>l’Autorité Contractante</w:t>
      </w:r>
      <w:r w:rsidRPr="00FB07C2">
        <w:rPr>
          <w:rFonts w:cs="Arial"/>
          <w:color w:val="000000" w:themeColor="text1"/>
          <w:szCs w:val="20"/>
          <w:lang w:eastAsia="fr-FR"/>
        </w:rPr>
        <w:t xml:space="preserve"> </w:t>
      </w:r>
      <w:r w:rsidR="004D4B20" w:rsidRPr="00FB07C2">
        <w:rPr>
          <w:rFonts w:cs="Arial"/>
          <w:color w:val="000000" w:themeColor="text1"/>
          <w:szCs w:val="20"/>
          <w:lang w:eastAsia="fr-FR"/>
        </w:rPr>
        <w:t xml:space="preserve">après avis de non-objection </w:t>
      </w:r>
      <w:r w:rsidR="005C3CD9" w:rsidRPr="00FB07C2">
        <w:rPr>
          <w:rFonts w:cs="Arial"/>
          <w:color w:val="000000" w:themeColor="text1"/>
          <w:szCs w:val="20"/>
          <w:lang w:eastAsia="fr-FR"/>
        </w:rPr>
        <w:t>de</w:t>
      </w:r>
      <w:r w:rsidR="005C3CD9" w:rsidRPr="00FB07C2" w:rsidDel="004D4B20">
        <w:rPr>
          <w:rFonts w:cs="Arial"/>
          <w:color w:val="000000" w:themeColor="text1"/>
          <w:szCs w:val="20"/>
          <w:lang w:eastAsia="fr-FR"/>
        </w:rPr>
        <w:t xml:space="preserve"> </w:t>
      </w:r>
      <w:r w:rsidR="005C3CD9" w:rsidRPr="00FB07C2">
        <w:rPr>
          <w:rFonts w:cs="Arial"/>
          <w:color w:val="000000" w:themeColor="text1"/>
          <w:szCs w:val="20"/>
          <w:lang w:eastAsia="fr-FR"/>
        </w:rPr>
        <w:t>la</w:t>
      </w:r>
      <w:r w:rsidR="00FD1683" w:rsidRPr="00FB07C2">
        <w:rPr>
          <w:rFonts w:cs="Arial"/>
          <w:color w:val="000000" w:themeColor="text1"/>
          <w:szCs w:val="20"/>
          <w:lang w:eastAsia="fr-FR"/>
        </w:rPr>
        <w:t xml:space="preserve"> Banque</w:t>
      </w:r>
      <w:r w:rsidRPr="00FB07C2">
        <w:rPr>
          <w:rFonts w:cs="Arial"/>
          <w:color w:val="000000" w:themeColor="text1"/>
          <w:szCs w:val="20"/>
          <w:lang w:eastAsia="fr-FR"/>
        </w:rPr>
        <w:t>.</w:t>
      </w:r>
    </w:p>
    <w:p w14:paraId="48747586" w14:textId="77777777" w:rsidR="00FD1683" w:rsidRPr="00FB07C2" w:rsidRDefault="00FD1683" w:rsidP="005B3C29">
      <w:pPr>
        <w:suppressAutoHyphens w:val="0"/>
        <w:autoSpaceDE w:val="0"/>
        <w:autoSpaceDN w:val="0"/>
        <w:adjustRightInd w:val="0"/>
        <w:spacing w:after="0" w:line="240" w:lineRule="auto"/>
        <w:rPr>
          <w:rFonts w:cs="Arial"/>
          <w:color w:val="000000" w:themeColor="text1"/>
          <w:szCs w:val="20"/>
          <w:lang w:eastAsia="fr-FR"/>
        </w:rPr>
      </w:pPr>
    </w:p>
    <w:p w14:paraId="36CD74D7" w14:textId="77777777" w:rsidR="002029F6" w:rsidRPr="00FB07C2" w:rsidRDefault="00142204" w:rsidP="00FD1683">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Les étapes pertinentes menant à la passation du marché nécessitent l'avis de non-objection préalable de la Banque </w:t>
      </w:r>
      <w:r w:rsidR="002029F6" w:rsidRPr="00FB07C2">
        <w:rPr>
          <w:rFonts w:cs="Arial"/>
          <w:color w:val="000000" w:themeColor="text1"/>
          <w:szCs w:val="20"/>
          <w:lang w:eastAsia="fr-FR"/>
        </w:rPr>
        <w:t>:</w:t>
      </w:r>
    </w:p>
    <w:p w14:paraId="030829CF" w14:textId="77777777" w:rsidR="00B72F6D" w:rsidRPr="00FB07C2" w:rsidRDefault="00B72F6D" w:rsidP="00FD1683">
      <w:pPr>
        <w:suppressAutoHyphens w:val="0"/>
        <w:autoSpaceDE w:val="0"/>
        <w:autoSpaceDN w:val="0"/>
        <w:adjustRightInd w:val="0"/>
        <w:spacing w:after="0" w:line="240" w:lineRule="auto"/>
        <w:rPr>
          <w:rFonts w:cs="Arial"/>
          <w:color w:val="000000" w:themeColor="text1"/>
          <w:szCs w:val="20"/>
          <w:lang w:eastAsia="fr-FR"/>
        </w:rPr>
      </w:pPr>
    </w:p>
    <w:p w14:paraId="6B38AB89" w14:textId="77777777" w:rsidR="00FD1683" w:rsidRPr="00FB07C2" w:rsidRDefault="00FD1683" w:rsidP="00FD1683">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Avant le lancement de la procédure de passation de marché, l</w:t>
      </w:r>
      <w:r w:rsidR="00B72F6D" w:rsidRPr="00FB07C2">
        <w:rPr>
          <w:rFonts w:cs="Arial"/>
          <w:color w:val="000000" w:themeColor="text1"/>
          <w:szCs w:val="20"/>
          <w:lang w:eastAsia="fr-FR"/>
        </w:rPr>
        <w:t xml:space="preserve">’Autorité contractante </w:t>
      </w:r>
      <w:r w:rsidRPr="00FB07C2">
        <w:rPr>
          <w:rFonts w:cs="Arial"/>
          <w:color w:val="000000" w:themeColor="text1"/>
          <w:szCs w:val="20"/>
          <w:lang w:eastAsia="fr-FR"/>
        </w:rPr>
        <w:t>doit soumettre les documents (</w:t>
      </w:r>
      <w:r w:rsidR="006B457F" w:rsidRPr="00FB07C2">
        <w:rPr>
          <w:rFonts w:cs="Arial"/>
          <w:b/>
          <w:color w:val="000000" w:themeColor="text1"/>
          <w:szCs w:val="20"/>
          <w:lang w:eastAsia="fr-FR"/>
        </w:rPr>
        <w:t>avis de marché/avis de sollicitations de manifestations d’intérêt</w:t>
      </w:r>
      <w:r w:rsidRPr="00FB07C2">
        <w:rPr>
          <w:rFonts w:cs="Arial"/>
          <w:b/>
          <w:color w:val="000000" w:themeColor="text1"/>
          <w:szCs w:val="20"/>
          <w:lang w:eastAsia="fr-FR"/>
        </w:rPr>
        <w:t xml:space="preserve">, </w:t>
      </w:r>
      <w:r w:rsidR="00FA041F" w:rsidRPr="00FB07C2">
        <w:rPr>
          <w:rFonts w:cs="Arial"/>
          <w:b/>
          <w:color w:val="000000" w:themeColor="text1"/>
          <w:szCs w:val="20"/>
          <w:lang w:eastAsia="fr-FR"/>
        </w:rPr>
        <w:t>dossier d’appel d’offres/demande de propositions</w:t>
      </w:r>
      <w:r w:rsidRPr="00FB07C2">
        <w:rPr>
          <w:rFonts w:cs="Arial"/>
          <w:color w:val="000000" w:themeColor="text1"/>
          <w:szCs w:val="20"/>
          <w:lang w:eastAsia="fr-FR"/>
        </w:rPr>
        <w:t xml:space="preserve">) à la </w:t>
      </w:r>
      <w:r w:rsidR="00B72F6D" w:rsidRPr="00FB07C2">
        <w:rPr>
          <w:rFonts w:cs="Arial"/>
          <w:color w:val="000000" w:themeColor="text1"/>
          <w:szCs w:val="20"/>
          <w:lang w:eastAsia="fr-FR"/>
        </w:rPr>
        <w:t xml:space="preserve">Banque </w:t>
      </w:r>
      <w:r w:rsidRPr="00FB07C2">
        <w:rPr>
          <w:rFonts w:cs="Arial"/>
          <w:color w:val="000000" w:themeColor="text1"/>
          <w:szCs w:val="20"/>
          <w:lang w:eastAsia="fr-FR"/>
        </w:rPr>
        <w:t xml:space="preserve">pour </w:t>
      </w:r>
      <w:r w:rsidR="00142204" w:rsidRPr="00FB07C2">
        <w:rPr>
          <w:rFonts w:cs="Arial"/>
          <w:color w:val="000000" w:themeColor="text1"/>
          <w:szCs w:val="20"/>
          <w:lang w:eastAsia="fr-FR"/>
        </w:rPr>
        <w:t>avis</w:t>
      </w:r>
      <w:r w:rsidRPr="00FB07C2">
        <w:rPr>
          <w:rFonts w:cs="Arial"/>
          <w:color w:val="000000" w:themeColor="text1"/>
          <w:szCs w:val="20"/>
          <w:lang w:eastAsia="fr-FR"/>
        </w:rPr>
        <w:t xml:space="preserve">. La </w:t>
      </w:r>
      <w:r w:rsidR="00B72F6D" w:rsidRPr="00FB07C2">
        <w:rPr>
          <w:rFonts w:cs="Arial"/>
          <w:color w:val="000000" w:themeColor="text1"/>
          <w:szCs w:val="20"/>
          <w:lang w:eastAsia="fr-FR"/>
        </w:rPr>
        <w:t>Banque</w:t>
      </w:r>
      <w:r w:rsidRPr="00FB07C2">
        <w:rPr>
          <w:rFonts w:cs="Arial"/>
          <w:color w:val="000000" w:themeColor="text1"/>
          <w:szCs w:val="20"/>
          <w:lang w:eastAsia="fr-FR"/>
        </w:rPr>
        <w:t xml:space="preserve"> vérifie qu'ils ont été rédigés conformément aux</w:t>
      </w:r>
      <w:r w:rsidR="00B72F6D" w:rsidRPr="00FB07C2">
        <w:rPr>
          <w:rFonts w:cs="Arial"/>
          <w:color w:val="000000" w:themeColor="text1"/>
          <w:szCs w:val="20"/>
          <w:lang w:eastAsia="fr-FR"/>
        </w:rPr>
        <w:t xml:space="preserve"> </w:t>
      </w:r>
      <w:r w:rsidRPr="00FB07C2">
        <w:rPr>
          <w:rFonts w:cs="Arial"/>
          <w:color w:val="000000" w:themeColor="text1"/>
          <w:szCs w:val="20"/>
          <w:lang w:eastAsia="fr-FR"/>
        </w:rPr>
        <w:t xml:space="preserve">procédures et modèles figurant dans le présent </w:t>
      </w:r>
      <w:r w:rsidR="00B72F6D" w:rsidRPr="00FB07C2">
        <w:rPr>
          <w:rFonts w:cs="Arial"/>
          <w:color w:val="000000" w:themeColor="text1"/>
          <w:szCs w:val="20"/>
          <w:lang w:eastAsia="fr-FR"/>
        </w:rPr>
        <w:t>G</w:t>
      </w:r>
      <w:r w:rsidRPr="00FB07C2">
        <w:rPr>
          <w:rFonts w:cs="Arial"/>
          <w:color w:val="000000" w:themeColor="text1"/>
          <w:szCs w:val="20"/>
          <w:lang w:eastAsia="fr-FR"/>
        </w:rPr>
        <w:t>uide. L</w:t>
      </w:r>
      <w:r w:rsidR="00B72F6D" w:rsidRPr="00FB07C2">
        <w:rPr>
          <w:rFonts w:cs="Arial"/>
          <w:color w:val="000000" w:themeColor="text1"/>
          <w:szCs w:val="20"/>
          <w:lang w:eastAsia="fr-FR"/>
        </w:rPr>
        <w:t>’Autorité Contractante</w:t>
      </w:r>
      <w:r w:rsidRPr="00FB07C2">
        <w:rPr>
          <w:rFonts w:cs="Arial"/>
          <w:color w:val="000000" w:themeColor="text1"/>
          <w:szCs w:val="20"/>
          <w:lang w:eastAsia="fr-FR"/>
        </w:rPr>
        <w:t xml:space="preserve"> a la </w:t>
      </w:r>
      <w:r w:rsidRPr="00FB07C2">
        <w:rPr>
          <w:rFonts w:cs="Arial"/>
          <w:color w:val="000000" w:themeColor="text1"/>
          <w:szCs w:val="20"/>
          <w:lang w:eastAsia="fr-FR"/>
        </w:rPr>
        <w:lastRenderedPageBreak/>
        <w:t>responsabilité d'établir les listes de candidats</w:t>
      </w:r>
      <w:r w:rsidR="00B72F6D" w:rsidRPr="00FB07C2">
        <w:rPr>
          <w:rFonts w:cs="Arial"/>
          <w:color w:val="000000" w:themeColor="text1"/>
          <w:szCs w:val="20"/>
          <w:lang w:eastAsia="fr-FR"/>
        </w:rPr>
        <w:t xml:space="preserve"> </w:t>
      </w:r>
      <w:r w:rsidRPr="00FB07C2">
        <w:rPr>
          <w:rFonts w:cs="Arial"/>
          <w:color w:val="000000" w:themeColor="text1"/>
          <w:szCs w:val="20"/>
          <w:lang w:eastAsia="fr-FR"/>
        </w:rPr>
        <w:t>présélectionnés (en procédure restreinte), de publier les appels d'offres, de</w:t>
      </w:r>
      <w:r w:rsidR="00B72F6D" w:rsidRPr="00FB07C2">
        <w:rPr>
          <w:rFonts w:cs="Arial"/>
          <w:color w:val="000000" w:themeColor="text1"/>
          <w:szCs w:val="20"/>
          <w:lang w:eastAsia="fr-FR"/>
        </w:rPr>
        <w:t xml:space="preserve"> </w:t>
      </w:r>
      <w:r w:rsidRPr="00FB07C2">
        <w:rPr>
          <w:rFonts w:cs="Arial"/>
          <w:color w:val="000000" w:themeColor="text1"/>
          <w:szCs w:val="20"/>
          <w:lang w:eastAsia="fr-FR"/>
        </w:rPr>
        <w:t>recevoir les candidatures, offres et propositions, de présider les comités d'évaluation et de décider des</w:t>
      </w:r>
      <w:r w:rsidR="00B72F6D" w:rsidRPr="00FB07C2">
        <w:rPr>
          <w:rFonts w:cs="Arial"/>
          <w:color w:val="000000" w:themeColor="text1"/>
          <w:szCs w:val="20"/>
          <w:lang w:eastAsia="fr-FR"/>
        </w:rPr>
        <w:t xml:space="preserve"> </w:t>
      </w:r>
      <w:r w:rsidRPr="00FB07C2">
        <w:rPr>
          <w:rFonts w:cs="Arial"/>
          <w:color w:val="000000" w:themeColor="text1"/>
          <w:szCs w:val="20"/>
          <w:lang w:eastAsia="fr-FR"/>
        </w:rPr>
        <w:t xml:space="preserve">résultats des procédures. Avant de signer les contrats, </w:t>
      </w:r>
      <w:r w:rsidR="00B72F6D" w:rsidRPr="00FB07C2">
        <w:rPr>
          <w:rFonts w:cs="Arial"/>
          <w:color w:val="000000" w:themeColor="text1"/>
          <w:szCs w:val="20"/>
          <w:lang w:eastAsia="fr-FR"/>
        </w:rPr>
        <w:t>l’Autorité C</w:t>
      </w:r>
      <w:r w:rsidRPr="00FB07C2">
        <w:rPr>
          <w:rFonts w:cs="Arial"/>
          <w:color w:val="000000" w:themeColor="text1"/>
          <w:szCs w:val="20"/>
          <w:lang w:eastAsia="fr-FR"/>
        </w:rPr>
        <w:t xml:space="preserve">ontractante soumet le résultat de l'évaluation à la </w:t>
      </w:r>
      <w:r w:rsidR="00B72F6D" w:rsidRPr="00FB07C2">
        <w:rPr>
          <w:rFonts w:cs="Arial"/>
          <w:color w:val="000000" w:themeColor="text1"/>
          <w:szCs w:val="20"/>
          <w:lang w:eastAsia="fr-FR"/>
        </w:rPr>
        <w:t>Banque</w:t>
      </w:r>
      <w:r w:rsidRPr="00FB07C2">
        <w:rPr>
          <w:rFonts w:cs="Arial"/>
          <w:color w:val="000000" w:themeColor="text1"/>
          <w:szCs w:val="20"/>
          <w:lang w:eastAsia="fr-FR"/>
        </w:rPr>
        <w:t xml:space="preserve"> pour autorisation</w:t>
      </w:r>
      <w:r w:rsidR="00B72F6D" w:rsidRPr="00FB07C2">
        <w:rPr>
          <w:rFonts w:cs="Arial"/>
          <w:color w:val="000000" w:themeColor="text1"/>
          <w:szCs w:val="20"/>
          <w:lang w:eastAsia="fr-FR"/>
        </w:rPr>
        <w:t xml:space="preserve"> </w:t>
      </w:r>
      <w:r w:rsidRPr="00FB07C2">
        <w:rPr>
          <w:rFonts w:cs="Arial"/>
          <w:color w:val="000000" w:themeColor="text1"/>
          <w:szCs w:val="20"/>
          <w:lang w:eastAsia="fr-FR"/>
        </w:rPr>
        <w:t>préalable.</w:t>
      </w:r>
    </w:p>
    <w:p w14:paraId="78198F98" w14:textId="77777777" w:rsidR="00B72F6D" w:rsidRPr="00FB07C2" w:rsidRDefault="00B72F6D" w:rsidP="003C5D94">
      <w:pPr>
        <w:suppressAutoHyphens w:val="0"/>
        <w:autoSpaceDE w:val="0"/>
        <w:autoSpaceDN w:val="0"/>
        <w:adjustRightInd w:val="0"/>
        <w:spacing w:after="0" w:line="240" w:lineRule="auto"/>
        <w:rPr>
          <w:rFonts w:cs="Arial"/>
          <w:color w:val="000000" w:themeColor="text1"/>
          <w:szCs w:val="20"/>
          <w:u w:val="single"/>
          <w:lang w:eastAsia="fr-FR"/>
        </w:rPr>
      </w:pPr>
    </w:p>
    <w:p w14:paraId="07A6AF7C" w14:textId="77777777" w:rsidR="00EB1FE8" w:rsidRPr="00FB07C2" w:rsidRDefault="00EB1FE8" w:rsidP="003C5D94">
      <w:pPr>
        <w:suppressAutoHyphens w:val="0"/>
        <w:autoSpaceDE w:val="0"/>
        <w:autoSpaceDN w:val="0"/>
        <w:adjustRightInd w:val="0"/>
        <w:spacing w:after="0" w:line="240" w:lineRule="auto"/>
        <w:rPr>
          <w:rFonts w:cs="Arial"/>
          <w:color w:val="000000" w:themeColor="text1"/>
          <w:szCs w:val="20"/>
          <w:u w:val="single"/>
          <w:lang w:eastAsia="fr-FR"/>
        </w:rPr>
      </w:pPr>
      <w:r w:rsidRPr="00FB07C2">
        <w:rPr>
          <w:rFonts w:cs="Arial"/>
          <w:color w:val="000000" w:themeColor="text1"/>
          <w:szCs w:val="20"/>
          <w:u w:val="single"/>
          <w:lang w:eastAsia="fr-FR"/>
        </w:rPr>
        <w:t>Responsabilité de la passation des marchés</w:t>
      </w:r>
    </w:p>
    <w:p w14:paraId="20A6E5DD" w14:textId="77777777" w:rsidR="001B0AE9" w:rsidRPr="00FB07C2" w:rsidRDefault="001B0AE9" w:rsidP="003C5D94">
      <w:pPr>
        <w:suppressAutoHyphens w:val="0"/>
        <w:autoSpaceDE w:val="0"/>
        <w:autoSpaceDN w:val="0"/>
        <w:adjustRightInd w:val="0"/>
        <w:spacing w:after="0" w:line="240" w:lineRule="auto"/>
        <w:rPr>
          <w:rFonts w:cs="Arial"/>
          <w:color w:val="000000" w:themeColor="text1"/>
          <w:szCs w:val="20"/>
          <w:lang w:eastAsia="fr-FR"/>
        </w:rPr>
      </w:pPr>
    </w:p>
    <w:p w14:paraId="3DCD2381" w14:textId="77777777" w:rsidR="00DF7212" w:rsidRPr="00FB07C2" w:rsidRDefault="00EB1FE8" w:rsidP="00DF721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w:t>
      </w:r>
      <w:r w:rsidR="00DF7212" w:rsidRPr="00FB07C2">
        <w:rPr>
          <w:rFonts w:cs="Arial"/>
          <w:color w:val="000000" w:themeColor="text1"/>
          <w:szCs w:val="20"/>
          <w:lang w:eastAsia="fr-FR"/>
        </w:rPr>
        <w:t xml:space="preserve">Autorité contractante </w:t>
      </w:r>
      <w:r w:rsidRPr="00FB07C2">
        <w:rPr>
          <w:rFonts w:cs="Arial"/>
          <w:color w:val="000000" w:themeColor="text1"/>
          <w:szCs w:val="20"/>
          <w:lang w:eastAsia="fr-FR"/>
        </w:rPr>
        <w:t xml:space="preserve">assume </w:t>
      </w:r>
      <w:r w:rsidR="001B0AE9" w:rsidRPr="00FB07C2">
        <w:rPr>
          <w:rFonts w:cs="Arial"/>
          <w:color w:val="000000" w:themeColor="text1"/>
          <w:szCs w:val="20"/>
          <w:lang w:eastAsia="fr-FR"/>
        </w:rPr>
        <w:t xml:space="preserve">seul </w:t>
      </w:r>
      <w:r w:rsidRPr="00FB07C2">
        <w:rPr>
          <w:rFonts w:cs="Arial"/>
          <w:color w:val="000000" w:themeColor="text1"/>
          <w:szCs w:val="20"/>
          <w:lang w:eastAsia="fr-FR"/>
        </w:rPr>
        <w:t>la responsabilité</w:t>
      </w:r>
      <w:r w:rsidR="001B0AE9" w:rsidRPr="00FB07C2">
        <w:rPr>
          <w:rFonts w:cs="Arial"/>
          <w:color w:val="000000" w:themeColor="text1"/>
          <w:szCs w:val="20"/>
          <w:lang w:eastAsia="fr-FR"/>
        </w:rPr>
        <w:t xml:space="preserve"> de la mise en œuvre des appels d’offres en conformité avec </w:t>
      </w:r>
      <w:r w:rsidR="00DF7212" w:rsidRPr="00FB07C2">
        <w:rPr>
          <w:rFonts w:cs="Arial"/>
          <w:color w:val="000000" w:themeColor="text1"/>
          <w:szCs w:val="20"/>
          <w:lang w:eastAsia="fr-FR"/>
        </w:rPr>
        <w:t xml:space="preserve">le présent Guide. Il lance l’appel d’offres, reçoit et </w:t>
      </w:r>
      <w:r w:rsidR="00B959DE" w:rsidRPr="00FB07C2">
        <w:rPr>
          <w:rFonts w:cs="Arial"/>
          <w:color w:val="000000" w:themeColor="text1"/>
          <w:szCs w:val="20"/>
          <w:lang w:eastAsia="fr-FR"/>
        </w:rPr>
        <w:t xml:space="preserve">évalue </w:t>
      </w:r>
      <w:r w:rsidR="00DF7212" w:rsidRPr="00FB07C2">
        <w:rPr>
          <w:rFonts w:cs="Arial"/>
          <w:color w:val="000000" w:themeColor="text1"/>
          <w:szCs w:val="20"/>
          <w:lang w:eastAsia="fr-FR"/>
        </w:rPr>
        <w:t xml:space="preserve">les </w:t>
      </w:r>
      <w:r w:rsidR="00A21967" w:rsidRPr="00FB07C2">
        <w:rPr>
          <w:rFonts w:cs="Arial"/>
          <w:color w:val="000000" w:themeColor="text1"/>
          <w:szCs w:val="20"/>
          <w:lang w:eastAsia="fr-FR"/>
        </w:rPr>
        <w:t>offres/propositions</w:t>
      </w:r>
      <w:r w:rsidR="00DF7212" w:rsidRPr="00FB07C2">
        <w:rPr>
          <w:rFonts w:cs="Arial"/>
          <w:color w:val="000000" w:themeColor="text1"/>
          <w:szCs w:val="20"/>
          <w:lang w:eastAsia="fr-FR"/>
        </w:rPr>
        <w:t>, et attribue le marché. Le marché engage l’Autorité Contractante et l’</w:t>
      </w:r>
      <w:r w:rsidR="000244D5" w:rsidRPr="00FB07C2">
        <w:rPr>
          <w:rFonts w:cs="Arial"/>
          <w:color w:val="000000" w:themeColor="text1"/>
          <w:szCs w:val="20"/>
          <w:lang w:eastAsia="fr-FR"/>
        </w:rPr>
        <w:t>entreprise/entité</w:t>
      </w:r>
      <w:r w:rsidR="00DF7212" w:rsidRPr="00FB07C2">
        <w:rPr>
          <w:rFonts w:cs="Arial"/>
          <w:color w:val="000000" w:themeColor="text1"/>
          <w:szCs w:val="20"/>
          <w:lang w:eastAsia="fr-FR"/>
        </w:rPr>
        <w:t xml:space="preserve"> attributaire. La Banque n’est pas partie au marché.</w:t>
      </w:r>
    </w:p>
    <w:p w14:paraId="01D7EC00" w14:textId="77777777" w:rsidR="00DF7212" w:rsidRPr="00FB07C2" w:rsidRDefault="00DF7212" w:rsidP="003C5D94">
      <w:pPr>
        <w:suppressAutoHyphens w:val="0"/>
        <w:autoSpaceDE w:val="0"/>
        <w:autoSpaceDN w:val="0"/>
        <w:adjustRightInd w:val="0"/>
        <w:spacing w:after="0" w:line="240" w:lineRule="auto"/>
        <w:rPr>
          <w:rFonts w:cs="Arial"/>
          <w:color w:val="000000" w:themeColor="text1"/>
          <w:szCs w:val="20"/>
          <w:lang w:eastAsia="fr-FR"/>
        </w:rPr>
      </w:pPr>
    </w:p>
    <w:p w14:paraId="53857133" w14:textId="77777777" w:rsidR="00DF7212" w:rsidRPr="00FB07C2" w:rsidRDefault="00DF7212" w:rsidP="00DF721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Pour sa part, la Banque doit veiller à ce que les règles ici décrites soient respectées et que les fonds provenant de ses prêts ou dons soient versés uniquement à mesure que les dépenses sont encourues.</w:t>
      </w:r>
    </w:p>
    <w:p w14:paraId="41548A05" w14:textId="77777777" w:rsidR="00DF7212" w:rsidRPr="00FB07C2" w:rsidRDefault="00DF7212" w:rsidP="003C5D94">
      <w:pPr>
        <w:suppressAutoHyphens w:val="0"/>
        <w:autoSpaceDE w:val="0"/>
        <w:autoSpaceDN w:val="0"/>
        <w:adjustRightInd w:val="0"/>
        <w:spacing w:after="0" w:line="240" w:lineRule="auto"/>
        <w:rPr>
          <w:rFonts w:cs="Arial"/>
          <w:color w:val="000000" w:themeColor="text1"/>
          <w:szCs w:val="20"/>
          <w:lang w:eastAsia="fr-FR"/>
        </w:rPr>
      </w:pPr>
    </w:p>
    <w:p w14:paraId="633FC026" w14:textId="77777777" w:rsidR="00DF7212" w:rsidRPr="00FB07C2" w:rsidRDefault="00DF7212" w:rsidP="003C5D9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L’autorité contractante est également responsable</w:t>
      </w:r>
      <w:r w:rsidR="00EB1FE8" w:rsidRPr="00FB07C2">
        <w:rPr>
          <w:rFonts w:cs="Arial"/>
          <w:color w:val="000000" w:themeColor="text1"/>
          <w:szCs w:val="20"/>
          <w:lang w:eastAsia="fr-FR"/>
        </w:rPr>
        <w:t xml:space="preserve"> de l’exécution du projet, et donc du</w:t>
      </w:r>
      <w:r w:rsidRPr="00FB07C2">
        <w:rPr>
          <w:rFonts w:cs="Arial"/>
          <w:color w:val="000000" w:themeColor="text1"/>
          <w:szCs w:val="20"/>
          <w:lang w:eastAsia="fr-FR"/>
        </w:rPr>
        <w:t xml:space="preserve"> </w:t>
      </w:r>
      <w:r w:rsidR="00EB1FE8" w:rsidRPr="00FB07C2">
        <w:rPr>
          <w:rFonts w:cs="Arial"/>
          <w:color w:val="000000" w:themeColor="text1"/>
          <w:szCs w:val="20"/>
          <w:lang w:eastAsia="fr-FR"/>
        </w:rPr>
        <w:t xml:space="preserve">paiement des fournitures, travaux et services dans le cadre du projet. </w:t>
      </w:r>
    </w:p>
    <w:p w14:paraId="1FBB65F2" w14:textId="77777777" w:rsidR="00DF7212" w:rsidRPr="00FB07C2" w:rsidRDefault="00DF7212" w:rsidP="003C5D94">
      <w:pPr>
        <w:suppressAutoHyphens w:val="0"/>
        <w:autoSpaceDE w:val="0"/>
        <w:autoSpaceDN w:val="0"/>
        <w:adjustRightInd w:val="0"/>
        <w:spacing w:after="0" w:line="240" w:lineRule="auto"/>
        <w:rPr>
          <w:rFonts w:cs="Arial"/>
          <w:color w:val="000000" w:themeColor="text1"/>
          <w:szCs w:val="20"/>
          <w:lang w:eastAsia="fr-FR"/>
        </w:rPr>
      </w:pPr>
    </w:p>
    <w:p w14:paraId="7342BD38" w14:textId="77777777" w:rsidR="00EB1FE8" w:rsidRPr="00FB07C2" w:rsidRDefault="00EB1FE8" w:rsidP="003C5D9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Les décaissements du produit d’un prêt </w:t>
      </w:r>
      <w:r w:rsidR="00DF7212" w:rsidRPr="00FB07C2">
        <w:rPr>
          <w:rFonts w:cs="Arial"/>
          <w:color w:val="000000" w:themeColor="text1"/>
          <w:szCs w:val="20"/>
          <w:lang w:eastAsia="fr-FR"/>
        </w:rPr>
        <w:t xml:space="preserve">ou d’un don </w:t>
      </w:r>
      <w:r w:rsidRPr="00FB07C2">
        <w:rPr>
          <w:rFonts w:cs="Arial"/>
          <w:color w:val="000000" w:themeColor="text1"/>
          <w:szCs w:val="20"/>
          <w:lang w:eastAsia="fr-FR"/>
        </w:rPr>
        <w:t>ne sont effectués qu’à la demande</w:t>
      </w:r>
      <w:r w:rsidR="00DF7212" w:rsidRPr="00FB07C2">
        <w:rPr>
          <w:rFonts w:cs="Arial"/>
          <w:color w:val="000000" w:themeColor="text1"/>
          <w:szCs w:val="20"/>
          <w:lang w:eastAsia="fr-FR"/>
        </w:rPr>
        <w:t xml:space="preserve"> </w:t>
      </w:r>
      <w:r w:rsidRPr="00FB07C2">
        <w:rPr>
          <w:rFonts w:cs="Arial"/>
          <w:color w:val="000000" w:themeColor="text1"/>
          <w:szCs w:val="20"/>
          <w:lang w:eastAsia="fr-FR"/>
        </w:rPr>
        <w:t>de l’</w:t>
      </w:r>
      <w:r w:rsidR="002D3EAE">
        <w:rPr>
          <w:rFonts w:cs="Arial"/>
          <w:color w:val="000000" w:themeColor="text1"/>
          <w:szCs w:val="20"/>
          <w:lang w:eastAsia="fr-FR"/>
        </w:rPr>
        <w:t>Autorité Contractante</w:t>
      </w:r>
      <w:r w:rsidRPr="00FB07C2">
        <w:rPr>
          <w:rFonts w:cs="Arial"/>
          <w:color w:val="000000" w:themeColor="text1"/>
          <w:szCs w:val="20"/>
          <w:lang w:eastAsia="fr-FR"/>
        </w:rPr>
        <w:t>. Ce</w:t>
      </w:r>
      <w:r w:rsidR="00DF7212" w:rsidRPr="00FB07C2">
        <w:rPr>
          <w:rFonts w:cs="Arial"/>
          <w:color w:val="000000" w:themeColor="text1"/>
          <w:szCs w:val="20"/>
          <w:lang w:eastAsia="fr-FR"/>
        </w:rPr>
        <w:t>tte</w:t>
      </w:r>
      <w:r w:rsidRPr="00FB07C2">
        <w:rPr>
          <w:rFonts w:cs="Arial"/>
          <w:color w:val="000000" w:themeColor="text1"/>
          <w:szCs w:val="20"/>
          <w:lang w:eastAsia="fr-FR"/>
        </w:rPr>
        <w:t xml:space="preserve"> derni</w:t>
      </w:r>
      <w:r w:rsidR="00DF7212" w:rsidRPr="00FB07C2">
        <w:rPr>
          <w:rFonts w:cs="Arial"/>
          <w:color w:val="000000" w:themeColor="text1"/>
          <w:szCs w:val="20"/>
          <w:lang w:eastAsia="fr-FR"/>
        </w:rPr>
        <w:t>è</w:t>
      </w:r>
      <w:r w:rsidRPr="00FB07C2">
        <w:rPr>
          <w:rFonts w:cs="Arial"/>
          <w:color w:val="000000" w:themeColor="text1"/>
          <w:szCs w:val="20"/>
          <w:lang w:eastAsia="fr-FR"/>
        </w:rPr>
        <w:t>r</w:t>
      </w:r>
      <w:r w:rsidR="00DF7212" w:rsidRPr="00FB07C2">
        <w:rPr>
          <w:rFonts w:cs="Arial"/>
          <w:color w:val="000000" w:themeColor="text1"/>
          <w:szCs w:val="20"/>
          <w:lang w:eastAsia="fr-FR"/>
        </w:rPr>
        <w:t>e</w:t>
      </w:r>
      <w:r w:rsidRPr="00FB07C2">
        <w:rPr>
          <w:rFonts w:cs="Arial"/>
          <w:color w:val="000000" w:themeColor="text1"/>
          <w:szCs w:val="20"/>
          <w:lang w:eastAsia="fr-FR"/>
        </w:rPr>
        <w:t xml:space="preserve"> soumet sa demande de </w:t>
      </w:r>
      <w:r w:rsidR="00142204" w:rsidRPr="00FB07C2">
        <w:rPr>
          <w:rFonts w:cs="Arial"/>
          <w:color w:val="000000" w:themeColor="text1"/>
          <w:szCs w:val="20"/>
          <w:lang w:eastAsia="fr-FR"/>
        </w:rPr>
        <w:t xml:space="preserve">mise à disposition </w:t>
      </w:r>
      <w:r w:rsidRPr="00FB07C2">
        <w:rPr>
          <w:rFonts w:cs="Arial"/>
          <w:color w:val="000000" w:themeColor="text1"/>
          <w:szCs w:val="20"/>
          <w:lang w:eastAsia="fr-FR"/>
        </w:rPr>
        <w:t>de fonds à la Banque</w:t>
      </w:r>
      <w:r w:rsidR="00DF7212" w:rsidRPr="00FB07C2">
        <w:rPr>
          <w:rFonts w:cs="Arial"/>
          <w:color w:val="000000" w:themeColor="text1"/>
          <w:szCs w:val="20"/>
          <w:lang w:eastAsia="fr-FR"/>
        </w:rPr>
        <w:t xml:space="preserve"> </w:t>
      </w:r>
      <w:r w:rsidRPr="00FB07C2">
        <w:rPr>
          <w:rFonts w:cs="Arial"/>
          <w:color w:val="000000" w:themeColor="text1"/>
          <w:szCs w:val="20"/>
          <w:lang w:eastAsia="fr-FR"/>
        </w:rPr>
        <w:t>accompagnée des documents prouvant que les fonds sont ou ont été utilisés</w:t>
      </w:r>
      <w:r w:rsidR="00DF7212" w:rsidRPr="00FB07C2">
        <w:rPr>
          <w:rFonts w:cs="Arial"/>
          <w:color w:val="000000" w:themeColor="text1"/>
          <w:szCs w:val="20"/>
          <w:lang w:eastAsia="fr-FR"/>
        </w:rPr>
        <w:t xml:space="preserve"> </w:t>
      </w:r>
      <w:r w:rsidRPr="00FB07C2">
        <w:rPr>
          <w:rFonts w:cs="Arial"/>
          <w:color w:val="000000" w:themeColor="text1"/>
          <w:szCs w:val="20"/>
          <w:lang w:eastAsia="fr-FR"/>
        </w:rPr>
        <w:t>conformément à l’Accord ou Contrat de prêt et au Plan de passation des marchés.</w:t>
      </w:r>
    </w:p>
    <w:p w14:paraId="6261F20C" w14:textId="77777777" w:rsidR="00DF7212" w:rsidRPr="00FB07C2" w:rsidRDefault="00DF7212" w:rsidP="003C5D94">
      <w:pPr>
        <w:suppressAutoHyphens w:val="0"/>
        <w:autoSpaceDE w:val="0"/>
        <w:autoSpaceDN w:val="0"/>
        <w:adjustRightInd w:val="0"/>
        <w:spacing w:after="0" w:line="240" w:lineRule="auto"/>
        <w:rPr>
          <w:rFonts w:cs="Arial"/>
          <w:color w:val="000000" w:themeColor="text1"/>
          <w:szCs w:val="20"/>
          <w:lang w:eastAsia="fr-FR"/>
        </w:rPr>
      </w:pPr>
    </w:p>
    <w:p w14:paraId="628F94FE" w14:textId="77777777" w:rsidR="00EB1FE8" w:rsidRPr="00FB07C2" w:rsidRDefault="00EB1FE8" w:rsidP="003C5D94">
      <w:pPr>
        <w:suppressAutoHyphens w:val="0"/>
        <w:autoSpaceDE w:val="0"/>
        <w:autoSpaceDN w:val="0"/>
        <w:adjustRightInd w:val="0"/>
        <w:spacing w:after="0" w:line="240" w:lineRule="auto"/>
        <w:rPr>
          <w:rFonts w:cs="Arial"/>
          <w:color w:val="000000" w:themeColor="text1"/>
          <w:szCs w:val="20"/>
          <w:u w:val="single"/>
          <w:lang w:eastAsia="fr-FR"/>
        </w:rPr>
      </w:pPr>
      <w:r w:rsidRPr="00FB07C2">
        <w:rPr>
          <w:rFonts w:cs="Arial"/>
          <w:color w:val="000000" w:themeColor="text1"/>
          <w:szCs w:val="20"/>
          <w:u w:val="single"/>
          <w:lang w:eastAsia="fr-FR"/>
        </w:rPr>
        <w:t>Rôle de la Banque</w:t>
      </w:r>
    </w:p>
    <w:p w14:paraId="3953BDEC" w14:textId="77777777" w:rsidR="00DF7212" w:rsidRPr="00FB07C2" w:rsidRDefault="00DF7212" w:rsidP="003C5D94">
      <w:pPr>
        <w:suppressAutoHyphens w:val="0"/>
        <w:autoSpaceDE w:val="0"/>
        <w:autoSpaceDN w:val="0"/>
        <w:adjustRightInd w:val="0"/>
        <w:spacing w:after="0" w:line="240" w:lineRule="auto"/>
        <w:rPr>
          <w:rFonts w:cs="Arial"/>
          <w:color w:val="000000" w:themeColor="text1"/>
          <w:szCs w:val="20"/>
          <w:lang w:eastAsia="fr-FR"/>
        </w:rPr>
      </w:pPr>
    </w:p>
    <w:p w14:paraId="5CA9E4EB" w14:textId="77777777" w:rsidR="00FC6AC9" w:rsidRPr="00FB07C2" w:rsidRDefault="00DF7212" w:rsidP="003C5D9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w:t>
      </w:r>
      <w:r w:rsidR="00EB1FE8" w:rsidRPr="00FB07C2">
        <w:rPr>
          <w:rFonts w:cs="Arial"/>
          <w:color w:val="000000" w:themeColor="text1"/>
          <w:szCs w:val="20"/>
          <w:lang w:eastAsia="fr-FR"/>
        </w:rPr>
        <w:t xml:space="preserve">a Banque </w:t>
      </w:r>
      <w:r w:rsidR="002029F6" w:rsidRPr="00FB07C2">
        <w:rPr>
          <w:rFonts w:cs="Arial"/>
          <w:color w:val="000000" w:themeColor="text1"/>
          <w:szCs w:val="20"/>
          <w:lang w:eastAsia="fr-FR"/>
        </w:rPr>
        <w:t xml:space="preserve">en tant que bailleur </w:t>
      </w:r>
      <w:r w:rsidR="00EB1FE8" w:rsidRPr="00FB07C2">
        <w:rPr>
          <w:rFonts w:cs="Arial"/>
          <w:color w:val="000000" w:themeColor="text1"/>
          <w:szCs w:val="20"/>
          <w:lang w:eastAsia="fr-FR"/>
        </w:rPr>
        <w:t xml:space="preserve">examine </w:t>
      </w:r>
      <w:r w:rsidR="002029F6" w:rsidRPr="00FB07C2">
        <w:rPr>
          <w:rFonts w:cs="Arial"/>
          <w:color w:val="000000" w:themeColor="text1"/>
          <w:szCs w:val="20"/>
          <w:lang w:eastAsia="fr-FR"/>
        </w:rPr>
        <w:t xml:space="preserve">ex-ante </w:t>
      </w:r>
      <w:r w:rsidR="00EB1FE8" w:rsidRPr="00FB07C2">
        <w:rPr>
          <w:rFonts w:cs="Arial"/>
          <w:color w:val="000000" w:themeColor="text1"/>
          <w:szCs w:val="20"/>
          <w:lang w:eastAsia="fr-FR"/>
        </w:rPr>
        <w:t>les</w:t>
      </w:r>
      <w:r w:rsidRPr="00FB07C2">
        <w:rPr>
          <w:rFonts w:cs="Arial"/>
          <w:color w:val="000000" w:themeColor="text1"/>
          <w:szCs w:val="20"/>
          <w:lang w:eastAsia="fr-FR"/>
        </w:rPr>
        <w:t xml:space="preserve"> </w:t>
      </w:r>
      <w:r w:rsidR="00EB1FE8" w:rsidRPr="00FB07C2">
        <w:rPr>
          <w:rFonts w:cs="Arial"/>
          <w:color w:val="000000" w:themeColor="text1"/>
          <w:szCs w:val="20"/>
          <w:lang w:eastAsia="fr-FR"/>
        </w:rPr>
        <w:t xml:space="preserve">procédures de passation des marchés, les documents, l’évaluation des </w:t>
      </w:r>
      <w:r w:rsidR="00A21967" w:rsidRPr="00FB07C2">
        <w:rPr>
          <w:rFonts w:cs="Arial"/>
          <w:color w:val="000000" w:themeColor="text1"/>
          <w:szCs w:val="20"/>
          <w:lang w:eastAsia="fr-FR"/>
        </w:rPr>
        <w:t>offres/propositions</w:t>
      </w:r>
      <w:r w:rsidR="00EB1FE8" w:rsidRPr="00FB07C2">
        <w:rPr>
          <w:rFonts w:cs="Arial"/>
          <w:color w:val="000000" w:themeColor="text1"/>
          <w:szCs w:val="20"/>
          <w:lang w:eastAsia="fr-FR"/>
        </w:rPr>
        <w:t>, les</w:t>
      </w:r>
      <w:r w:rsidRPr="00FB07C2">
        <w:rPr>
          <w:rFonts w:cs="Arial"/>
          <w:color w:val="000000" w:themeColor="text1"/>
          <w:szCs w:val="20"/>
          <w:lang w:eastAsia="fr-FR"/>
        </w:rPr>
        <w:t xml:space="preserve"> </w:t>
      </w:r>
      <w:r w:rsidR="00EB1FE8" w:rsidRPr="00FB07C2">
        <w:rPr>
          <w:rFonts w:cs="Arial"/>
          <w:color w:val="000000" w:themeColor="text1"/>
          <w:szCs w:val="20"/>
          <w:lang w:eastAsia="fr-FR"/>
        </w:rPr>
        <w:t>recommandations relatives à l’attribution du marché et le contrat pour s’assurer du</w:t>
      </w:r>
      <w:r w:rsidRPr="00FB07C2">
        <w:rPr>
          <w:rFonts w:cs="Arial"/>
          <w:color w:val="000000" w:themeColor="text1"/>
          <w:szCs w:val="20"/>
          <w:lang w:eastAsia="fr-FR"/>
        </w:rPr>
        <w:t xml:space="preserve"> </w:t>
      </w:r>
      <w:r w:rsidR="00EB1FE8" w:rsidRPr="00FB07C2">
        <w:rPr>
          <w:rFonts w:cs="Arial"/>
          <w:color w:val="000000" w:themeColor="text1"/>
          <w:szCs w:val="20"/>
          <w:lang w:eastAsia="fr-FR"/>
        </w:rPr>
        <w:t>respect des procédures convenues, conformément aux dispositions</w:t>
      </w:r>
      <w:r w:rsidRPr="00FB07C2">
        <w:rPr>
          <w:rFonts w:cs="Arial"/>
          <w:color w:val="000000" w:themeColor="text1"/>
          <w:szCs w:val="20"/>
          <w:lang w:eastAsia="fr-FR"/>
        </w:rPr>
        <w:t xml:space="preserve"> du présent Guide et</w:t>
      </w:r>
      <w:r w:rsidR="00EB1FE8" w:rsidRPr="00FB07C2">
        <w:rPr>
          <w:rFonts w:cs="Arial"/>
          <w:color w:val="000000" w:themeColor="text1"/>
          <w:szCs w:val="20"/>
          <w:lang w:eastAsia="fr-FR"/>
        </w:rPr>
        <w:t xml:space="preserve"> de l’Accord ou</w:t>
      </w:r>
      <w:r w:rsidRPr="00FB07C2">
        <w:rPr>
          <w:rFonts w:cs="Arial"/>
          <w:color w:val="000000" w:themeColor="text1"/>
          <w:szCs w:val="20"/>
          <w:lang w:eastAsia="fr-FR"/>
        </w:rPr>
        <w:t xml:space="preserve"> </w:t>
      </w:r>
      <w:r w:rsidR="00EB1FE8" w:rsidRPr="00FB07C2">
        <w:rPr>
          <w:rFonts w:cs="Arial"/>
          <w:color w:val="000000" w:themeColor="text1"/>
          <w:szCs w:val="20"/>
          <w:lang w:eastAsia="fr-FR"/>
        </w:rPr>
        <w:t xml:space="preserve">Contrat de prêt. </w:t>
      </w:r>
    </w:p>
    <w:p w14:paraId="7CBFF192" w14:textId="77777777" w:rsidR="00B72F6D" w:rsidRPr="00FB07C2" w:rsidRDefault="00B72F6D" w:rsidP="003C5D94">
      <w:pPr>
        <w:suppressAutoHyphens w:val="0"/>
        <w:autoSpaceDE w:val="0"/>
        <w:autoSpaceDN w:val="0"/>
        <w:adjustRightInd w:val="0"/>
        <w:spacing w:after="0" w:line="240" w:lineRule="auto"/>
        <w:rPr>
          <w:rFonts w:cs="Arial"/>
          <w:color w:val="000000" w:themeColor="text1"/>
          <w:szCs w:val="20"/>
          <w:lang w:eastAsia="fr-FR"/>
        </w:rPr>
      </w:pPr>
    </w:p>
    <w:p w14:paraId="6AA364F3" w14:textId="77777777" w:rsidR="00EB1FE8" w:rsidRPr="00FB07C2" w:rsidRDefault="00EB1FE8" w:rsidP="003C5D9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Pour tous les marchés, les documents sont examinés par la Banque</w:t>
      </w:r>
      <w:r w:rsidR="00FC6AC9" w:rsidRPr="00FB07C2">
        <w:rPr>
          <w:rFonts w:cs="Arial"/>
          <w:color w:val="000000" w:themeColor="text1"/>
          <w:szCs w:val="20"/>
          <w:lang w:eastAsia="fr-FR"/>
        </w:rPr>
        <w:t xml:space="preserve"> </w:t>
      </w:r>
      <w:r w:rsidRPr="00FB07C2">
        <w:rPr>
          <w:rFonts w:cs="Arial"/>
          <w:color w:val="000000" w:themeColor="text1"/>
          <w:szCs w:val="20"/>
          <w:lang w:eastAsia="fr-FR"/>
        </w:rPr>
        <w:t xml:space="preserve">avant leur mise à la disposition des candidats, comme il est indiqué dans </w:t>
      </w:r>
      <w:r w:rsidR="00FC6AC9" w:rsidRPr="00FB07C2">
        <w:rPr>
          <w:rFonts w:cs="Arial"/>
          <w:color w:val="000000" w:themeColor="text1"/>
          <w:szCs w:val="20"/>
          <w:lang w:eastAsia="fr-FR"/>
        </w:rPr>
        <w:t>le présent Guide</w:t>
      </w:r>
      <w:r w:rsidRPr="00FB07C2">
        <w:rPr>
          <w:rFonts w:cs="Arial"/>
          <w:color w:val="000000" w:themeColor="text1"/>
          <w:szCs w:val="20"/>
          <w:lang w:eastAsia="fr-FR"/>
        </w:rPr>
        <w:t>. Si la Banque, à un stade quelconque du processus</w:t>
      </w:r>
      <w:r w:rsidR="00FC6AC9" w:rsidRPr="00FB07C2">
        <w:rPr>
          <w:rFonts w:cs="Arial"/>
          <w:color w:val="000000" w:themeColor="text1"/>
          <w:szCs w:val="20"/>
          <w:lang w:eastAsia="fr-FR"/>
        </w:rPr>
        <w:t xml:space="preserve"> </w:t>
      </w:r>
      <w:r w:rsidRPr="00FB07C2">
        <w:rPr>
          <w:rFonts w:cs="Arial"/>
          <w:color w:val="000000" w:themeColor="text1"/>
          <w:szCs w:val="20"/>
          <w:lang w:eastAsia="fr-FR"/>
        </w:rPr>
        <w:t>(et ce, même après l’attribution du marché), détermine que les procédures convenues</w:t>
      </w:r>
      <w:r w:rsidR="00FC6AC9" w:rsidRPr="00FB07C2">
        <w:rPr>
          <w:rFonts w:cs="Arial"/>
          <w:color w:val="000000" w:themeColor="text1"/>
          <w:szCs w:val="20"/>
          <w:lang w:eastAsia="fr-FR"/>
        </w:rPr>
        <w:t xml:space="preserve"> </w:t>
      </w:r>
      <w:r w:rsidRPr="00FB07C2">
        <w:rPr>
          <w:rFonts w:cs="Arial"/>
          <w:color w:val="000000" w:themeColor="text1"/>
          <w:szCs w:val="20"/>
          <w:lang w:eastAsia="fr-FR"/>
        </w:rPr>
        <w:t xml:space="preserve">avec </w:t>
      </w:r>
      <w:r w:rsidR="000D60D9" w:rsidRPr="00FB07C2">
        <w:rPr>
          <w:rFonts w:cs="Arial"/>
          <w:color w:val="000000" w:themeColor="text1"/>
          <w:szCs w:val="20"/>
          <w:lang w:eastAsia="fr-FR"/>
        </w:rPr>
        <w:t>l’Autorité Contractante</w:t>
      </w:r>
      <w:r w:rsidRPr="00FB07C2">
        <w:rPr>
          <w:rFonts w:cs="Arial"/>
          <w:color w:val="000000" w:themeColor="text1"/>
          <w:szCs w:val="20"/>
          <w:lang w:eastAsia="fr-FR"/>
        </w:rPr>
        <w:t xml:space="preserve"> n’ont pas été respectées sur un point essentiel, elle peut constater</w:t>
      </w:r>
      <w:r w:rsidR="00FC6AC9" w:rsidRPr="00FB07C2">
        <w:rPr>
          <w:rFonts w:cs="Arial"/>
          <w:color w:val="000000" w:themeColor="text1"/>
          <w:szCs w:val="20"/>
          <w:lang w:eastAsia="fr-FR"/>
        </w:rPr>
        <w:t xml:space="preserve"> </w:t>
      </w:r>
      <w:r w:rsidRPr="00FB07C2">
        <w:rPr>
          <w:rFonts w:cs="Arial"/>
          <w:color w:val="000000" w:themeColor="text1"/>
          <w:szCs w:val="20"/>
          <w:lang w:eastAsia="fr-FR"/>
        </w:rPr>
        <w:t>la non-conformité de la passation du marché aux procédures convenues. Cependant, si l’</w:t>
      </w:r>
      <w:r w:rsidR="000D60D9" w:rsidRPr="00FB07C2">
        <w:rPr>
          <w:rFonts w:cs="Arial"/>
          <w:color w:val="000000" w:themeColor="text1"/>
          <w:szCs w:val="20"/>
          <w:lang w:eastAsia="fr-FR"/>
        </w:rPr>
        <w:t>Autorité Contractante</w:t>
      </w:r>
      <w:r w:rsidRPr="00FB07C2">
        <w:rPr>
          <w:rFonts w:cs="Arial"/>
          <w:color w:val="000000" w:themeColor="text1"/>
          <w:szCs w:val="20"/>
          <w:lang w:eastAsia="fr-FR"/>
        </w:rPr>
        <w:t xml:space="preserve"> a attribué le</w:t>
      </w:r>
      <w:r w:rsidR="000D60D9" w:rsidRPr="00FB07C2">
        <w:rPr>
          <w:rFonts w:cs="Arial"/>
          <w:color w:val="000000" w:themeColor="text1"/>
          <w:szCs w:val="20"/>
          <w:lang w:eastAsia="fr-FR"/>
        </w:rPr>
        <w:t xml:space="preserve"> </w:t>
      </w:r>
      <w:r w:rsidRPr="00FB07C2">
        <w:rPr>
          <w:rFonts w:cs="Arial"/>
          <w:color w:val="000000" w:themeColor="text1"/>
          <w:szCs w:val="20"/>
          <w:lang w:eastAsia="fr-FR"/>
        </w:rPr>
        <w:t>marché après avoir reçu de la Banque un avis de non-objection, la Banque ne</w:t>
      </w:r>
      <w:r w:rsidR="000D60D9" w:rsidRPr="00FB07C2">
        <w:rPr>
          <w:rFonts w:cs="Arial"/>
          <w:color w:val="000000" w:themeColor="text1"/>
          <w:szCs w:val="20"/>
          <w:lang w:eastAsia="fr-FR"/>
        </w:rPr>
        <w:t xml:space="preserve"> </w:t>
      </w:r>
      <w:r w:rsidRPr="00FB07C2">
        <w:rPr>
          <w:rFonts w:cs="Arial"/>
          <w:color w:val="000000" w:themeColor="text1"/>
          <w:szCs w:val="20"/>
          <w:lang w:eastAsia="fr-FR"/>
        </w:rPr>
        <w:t>déclarera la passation du marché non conforme que si elle a donné cet avis sur la base</w:t>
      </w:r>
      <w:r w:rsidR="000D60D9" w:rsidRPr="00FB07C2">
        <w:rPr>
          <w:rFonts w:cs="Arial"/>
          <w:color w:val="000000" w:themeColor="text1"/>
          <w:szCs w:val="20"/>
          <w:lang w:eastAsia="fr-FR"/>
        </w:rPr>
        <w:t xml:space="preserve"> </w:t>
      </w:r>
      <w:r w:rsidRPr="00FB07C2">
        <w:rPr>
          <w:rFonts w:cs="Arial"/>
          <w:color w:val="000000" w:themeColor="text1"/>
          <w:szCs w:val="20"/>
          <w:lang w:eastAsia="fr-FR"/>
        </w:rPr>
        <w:t>de la communication par l’</w:t>
      </w:r>
      <w:r w:rsidR="000D60D9" w:rsidRPr="00FB07C2">
        <w:rPr>
          <w:rFonts w:cs="Arial"/>
          <w:color w:val="000000" w:themeColor="text1"/>
          <w:szCs w:val="20"/>
          <w:lang w:eastAsia="fr-FR"/>
        </w:rPr>
        <w:t>Autorité Contractante</w:t>
      </w:r>
      <w:r w:rsidRPr="00FB07C2">
        <w:rPr>
          <w:rFonts w:cs="Arial"/>
          <w:color w:val="000000" w:themeColor="text1"/>
          <w:szCs w:val="20"/>
          <w:lang w:eastAsia="fr-FR"/>
        </w:rPr>
        <w:t xml:space="preserve"> d’informations incomplètes, erronées ou</w:t>
      </w:r>
      <w:r w:rsidR="000D60D9" w:rsidRPr="00FB07C2">
        <w:rPr>
          <w:rFonts w:cs="Arial"/>
          <w:color w:val="000000" w:themeColor="text1"/>
          <w:szCs w:val="20"/>
          <w:lang w:eastAsia="fr-FR"/>
        </w:rPr>
        <w:t xml:space="preserve"> </w:t>
      </w:r>
      <w:r w:rsidRPr="00FB07C2">
        <w:rPr>
          <w:rFonts w:cs="Arial"/>
          <w:color w:val="000000" w:themeColor="text1"/>
          <w:szCs w:val="20"/>
          <w:lang w:eastAsia="fr-FR"/>
        </w:rPr>
        <w:t>volontairement inexactes. En outre, si la Banque établit que des représentants de</w:t>
      </w:r>
      <w:r w:rsidR="000D60D9" w:rsidRPr="00FB07C2">
        <w:rPr>
          <w:rFonts w:cs="Arial"/>
          <w:color w:val="000000" w:themeColor="text1"/>
          <w:szCs w:val="20"/>
          <w:lang w:eastAsia="fr-FR"/>
        </w:rPr>
        <w:t xml:space="preserve"> </w:t>
      </w:r>
      <w:r w:rsidRPr="00FB07C2">
        <w:rPr>
          <w:rFonts w:cs="Arial"/>
          <w:color w:val="000000" w:themeColor="text1"/>
          <w:szCs w:val="20"/>
          <w:lang w:eastAsia="fr-FR"/>
        </w:rPr>
        <w:t>l’</w:t>
      </w:r>
      <w:r w:rsidR="000D60D9" w:rsidRPr="00FB07C2">
        <w:rPr>
          <w:rFonts w:cs="Arial"/>
          <w:color w:val="000000" w:themeColor="text1"/>
          <w:szCs w:val="20"/>
          <w:lang w:eastAsia="fr-FR"/>
        </w:rPr>
        <w:t>Autorité Contractante</w:t>
      </w:r>
      <w:r w:rsidRPr="00FB07C2">
        <w:rPr>
          <w:rFonts w:cs="Arial"/>
          <w:color w:val="000000" w:themeColor="text1"/>
          <w:szCs w:val="20"/>
          <w:lang w:eastAsia="fr-FR"/>
        </w:rPr>
        <w:t xml:space="preserve"> ou du soumissionnaire se sont livrés à la corruption ou à des </w:t>
      </w:r>
      <w:r w:rsidR="000D60D9" w:rsidRPr="00FB07C2">
        <w:rPr>
          <w:rFonts w:cs="Arial"/>
          <w:color w:val="000000" w:themeColor="text1"/>
          <w:szCs w:val="20"/>
          <w:lang w:eastAsia="fr-FR"/>
        </w:rPr>
        <w:t xml:space="preserve">manœuvres </w:t>
      </w:r>
      <w:r w:rsidRPr="00FB07C2">
        <w:rPr>
          <w:rFonts w:cs="Arial"/>
          <w:color w:val="000000" w:themeColor="text1"/>
          <w:szCs w:val="20"/>
          <w:lang w:eastAsia="fr-FR"/>
        </w:rPr>
        <w:t xml:space="preserve">frauduleuses, elle peut appliquer les sanctions prévues au </w:t>
      </w:r>
      <w:r w:rsidR="000D60D9" w:rsidRPr="00FB07C2">
        <w:rPr>
          <w:rFonts w:cs="Arial"/>
          <w:color w:val="000000" w:themeColor="text1"/>
          <w:szCs w:val="20"/>
          <w:lang w:eastAsia="fr-FR"/>
        </w:rPr>
        <w:t xml:space="preserve">présent Guide. </w:t>
      </w:r>
    </w:p>
    <w:p w14:paraId="1964A24F" w14:textId="77777777" w:rsidR="000D60D9" w:rsidRPr="00FB07C2" w:rsidRDefault="000D60D9" w:rsidP="003C5D94">
      <w:pPr>
        <w:suppressAutoHyphens w:val="0"/>
        <w:autoSpaceDE w:val="0"/>
        <w:autoSpaceDN w:val="0"/>
        <w:adjustRightInd w:val="0"/>
        <w:spacing w:after="0" w:line="240" w:lineRule="auto"/>
        <w:rPr>
          <w:rFonts w:cs="Arial"/>
          <w:color w:val="000000" w:themeColor="text1"/>
          <w:szCs w:val="20"/>
          <w:lang w:eastAsia="fr-FR"/>
        </w:rPr>
      </w:pPr>
    </w:p>
    <w:p w14:paraId="44B376FB" w14:textId="77777777" w:rsidR="000D60D9" w:rsidRPr="00FB07C2" w:rsidRDefault="00EB1FE8" w:rsidP="003C5D9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Comme le spécifie </w:t>
      </w:r>
      <w:r w:rsidR="000D60D9" w:rsidRPr="00FB07C2">
        <w:rPr>
          <w:rFonts w:cs="Arial"/>
          <w:color w:val="000000" w:themeColor="text1"/>
          <w:szCs w:val="20"/>
          <w:lang w:eastAsia="fr-FR"/>
        </w:rPr>
        <w:t>le présent Guide</w:t>
      </w:r>
      <w:r w:rsidRPr="00FB07C2">
        <w:rPr>
          <w:rFonts w:cs="Arial"/>
          <w:color w:val="000000" w:themeColor="text1"/>
          <w:szCs w:val="20"/>
          <w:lang w:eastAsia="fr-FR"/>
        </w:rPr>
        <w:t>, l’</w:t>
      </w:r>
      <w:r w:rsidR="000D60D9" w:rsidRPr="00FB07C2">
        <w:rPr>
          <w:rFonts w:cs="Arial"/>
          <w:color w:val="000000" w:themeColor="text1"/>
          <w:szCs w:val="20"/>
          <w:lang w:eastAsia="fr-FR"/>
        </w:rPr>
        <w:t xml:space="preserve">Autorité Contractante </w:t>
      </w:r>
      <w:r w:rsidRPr="00FB07C2">
        <w:rPr>
          <w:rFonts w:cs="Arial"/>
          <w:color w:val="000000" w:themeColor="text1"/>
          <w:szCs w:val="20"/>
          <w:lang w:eastAsia="fr-FR"/>
        </w:rPr>
        <w:t>est tenu</w:t>
      </w:r>
      <w:r w:rsidR="00D668C1" w:rsidRPr="00FB07C2">
        <w:rPr>
          <w:rFonts w:cs="Arial"/>
          <w:color w:val="000000" w:themeColor="text1"/>
          <w:szCs w:val="20"/>
          <w:lang w:eastAsia="fr-FR"/>
        </w:rPr>
        <w:t>e</w:t>
      </w:r>
      <w:r w:rsidRPr="00FB07C2">
        <w:rPr>
          <w:rFonts w:cs="Arial"/>
          <w:color w:val="000000" w:themeColor="text1"/>
          <w:szCs w:val="20"/>
          <w:lang w:eastAsia="fr-FR"/>
        </w:rPr>
        <w:t xml:space="preserve"> d’utiliser ces documents</w:t>
      </w:r>
      <w:r w:rsidR="000D60D9" w:rsidRPr="00FB07C2">
        <w:rPr>
          <w:rFonts w:cs="Arial"/>
          <w:color w:val="000000" w:themeColor="text1"/>
          <w:szCs w:val="20"/>
          <w:lang w:eastAsia="fr-FR"/>
        </w:rPr>
        <w:t xml:space="preserve"> tels que publié par la Banque. Seul</w:t>
      </w:r>
      <w:r w:rsidR="00142204" w:rsidRPr="00FB07C2">
        <w:rPr>
          <w:rFonts w:cs="Arial"/>
          <w:color w:val="000000" w:themeColor="text1"/>
          <w:szCs w:val="20"/>
          <w:lang w:eastAsia="fr-FR"/>
        </w:rPr>
        <w:t>s</w:t>
      </w:r>
      <w:r w:rsidR="000D60D9" w:rsidRPr="00FB07C2">
        <w:rPr>
          <w:rFonts w:cs="Arial"/>
          <w:color w:val="000000" w:themeColor="text1"/>
          <w:szCs w:val="20"/>
          <w:lang w:eastAsia="fr-FR"/>
        </w:rPr>
        <w:t xml:space="preserve"> ne peuvent être rempli</w:t>
      </w:r>
      <w:r w:rsidR="00142204" w:rsidRPr="00FB07C2">
        <w:rPr>
          <w:rFonts w:cs="Arial"/>
          <w:color w:val="000000" w:themeColor="text1"/>
          <w:szCs w:val="20"/>
          <w:lang w:eastAsia="fr-FR"/>
        </w:rPr>
        <w:t>s</w:t>
      </w:r>
      <w:r w:rsidR="000D60D9" w:rsidRPr="00FB07C2">
        <w:rPr>
          <w:rFonts w:cs="Arial"/>
          <w:color w:val="000000" w:themeColor="text1"/>
          <w:szCs w:val="20"/>
          <w:lang w:eastAsia="fr-FR"/>
        </w:rPr>
        <w:t xml:space="preserve"> que les champs modifiables en conformité avec les prescriptions contenues dans lesdits documents, notamment les </w:t>
      </w:r>
      <w:r w:rsidRPr="00FB07C2">
        <w:rPr>
          <w:rFonts w:cs="Arial"/>
          <w:color w:val="000000" w:themeColor="text1"/>
          <w:szCs w:val="20"/>
          <w:lang w:eastAsia="fr-FR"/>
        </w:rPr>
        <w:t>modifications indispensable</w:t>
      </w:r>
      <w:r w:rsidR="000D60D9" w:rsidRPr="00FB07C2">
        <w:rPr>
          <w:rFonts w:cs="Arial"/>
          <w:color w:val="000000" w:themeColor="text1"/>
          <w:szCs w:val="20"/>
          <w:lang w:eastAsia="fr-FR"/>
        </w:rPr>
        <w:t>s</w:t>
      </w:r>
      <w:r w:rsidRPr="00FB07C2">
        <w:rPr>
          <w:rFonts w:cs="Arial"/>
          <w:color w:val="000000" w:themeColor="text1"/>
          <w:szCs w:val="20"/>
          <w:lang w:eastAsia="fr-FR"/>
        </w:rPr>
        <w:t xml:space="preserve"> pour satisfaire aux exigences particulières du projet et du</w:t>
      </w:r>
      <w:r w:rsidR="000D60D9" w:rsidRPr="00FB07C2">
        <w:rPr>
          <w:rFonts w:cs="Arial"/>
          <w:color w:val="000000" w:themeColor="text1"/>
          <w:szCs w:val="20"/>
          <w:lang w:eastAsia="fr-FR"/>
        </w:rPr>
        <w:t xml:space="preserve"> </w:t>
      </w:r>
      <w:r w:rsidRPr="00FB07C2">
        <w:rPr>
          <w:rFonts w:cs="Arial"/>
          <w:color w:val="000000" w:themeColor="text1"/>
          <w:szCs w:val="20"/>
          <w:lang w:eastAsia="fr-FR"/>
        </w:rPr>
        <w:t>pays.</w:t>
      </w:r>
      <w:r w:rsidR="000D60D9" w:rsidRPr="00FB07C2">
        <w:rPr>
          <w:rFonts w:cs="Arial"/>
          <w:color w:val="000000" w:themeColor="text1"/>
          <w:szCs w:val="20"/>
          <w:lang w:eastAsia="fr-FR"/>
        </w:rPr>
        <w:t xml:space="preserve"> </w:t>
      </w:r>
    </w:p>
    <w:p w14:paraId="33E8638F" w14:textId="77777777" w:rsidR="000D60D9" w:rsidRPr="00FB07C2" w:rsidRDefault="000D60D9" w:rsidP="003C5D94">
      <w:pPr>
        <w:suppressAutoHyphens w:val="0"/>
        <w:autoSpaceDE w:val="0"/>
        <w:autoSpaceDN w:val="0"/>
        <w:adjustRightInd w:val="0"/>
        <w:spacing w:after="0" w:line="240" w:lineRule="auto"/>
        <w:rPr>
          <w:rFonts w:cs="Arial"/>
          <w:color w:val="000000" w:themeColor="text1"/>
          <w:szCs w:val="20"/>
          <w:lang w:eastAsia="fr-FR"/>
        </w:rPr>
      </w:pPr>
    </w:p>
    <w:p w14:paraId="75403FC2" w14:textId="77777777" w:rsidR="00EB1FE8" w:rsidRPr="00FB07C2" w:rsidRDefault="00EB1FE8" w:rsidP="003C5D9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Les documents de pré-qualification et d’appel d’offres sont définitivement mis</w:t>
      </w:r>
      <w:r w:rsidR="000D60D9" w:rsidRPr="00FB07C2">
        <w:rPr>
          <w:rFonts w:cs="Arial"/>
          <w:color w:val="000000" w:themeColor="text1"/>
          <w:szCs w:val="20"/>
          <w:lang w:eastAsia="fr-FR"/>
        </w:rPr>
        <w:t xml:space="preserve"> </w:t>
      </w:r>
      <w:r w:rsidRPr="00FB07C2">
        <w:rPr>
          <w:rFonts w:cs="Arial"/>
          <w:color w:val="000000" w:themeColor="text1"/>
          <w:szCs w:val="20"/>
          <w:lang w:eastAsia="fr-FR"/>
        </w:rPr>
        <w:t>au point et publiés par l’</w:t>
      </w:r>
      <w:r w:rsidR="000D60D9" w:rsidRPr="00FB07C2">
        <w:rPr>
          <w:rFonts w:cs="Arial"/>
          <w:color w:val="000000" w:themeColor="text1"/>
          <w:szCs w:val="20"/>
          <w:lang w:eastAsia="fr-FR"/>
        </w:rPr>
        <w:t>Autorité Contractante</w:t>
      </w:r>
      <w:r w:rsidRPr="00FB07C2">
        <w:rPr>
          <w:rFonts w:cs="Arial"/>
          <w:color w:val="000000" w:themeColor="text1"/>
          <w:szCs w:val="20"/>
          <w:lang w:eastAsia="fr-FR"/>
        </w:rPr>
        <w:t>.</w:t>
      </w:r>
    </w:p>
    <w:p w14:paraId="3CDAFB60" w14:textId="77777777" w:rsidR="000D60D9" w:rsidRPr="00FB07C2" w:rsidRDefault="000D60D9" w:rsidP="003C5D94">
      <w:pPr>
        <w:suppressAutoHyphens w:val="0"/>
        <w:autoSpaceDE w:val="0"/>
        <w:autoSpaceDN w:val="0"/>
        <w:adjustRightInd w:val="0"/>
        <w:spacing w:after="0" w:line="240" w:lineRule="auto"/>
        <w:rPr>
          <w:rFonts w:cs="Arial"/>
          <w:color w:val="000000" w:themeColor="text1"/>
          <w:szCs w:val="20"/>
          <w:lang w:eastAsia="fr-FR"/>
        </w:rPr>
      </w:pPr>
    </w:p>
    <w:p w14:paraId="37EA5C21" w14:textId="77777777" w:rsidR="000D60D9" w:rsidRPr="00FB07C2" w:rsidRDefault="000D60D9" w:rsidP="003C5D9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Les documents d’Appel d’Offres pour toutes les procédures décrites dans ce Guide, sont annexés au Guide et sont publiés sur le site de la Banque. </w:t>
      </w:r>
    </w:p>
    <w:p w14:paraId="34DD380E" w14:textId="77777777" w:rsidR="000D60D9" w:rsidRPr="00FB07C2" w:rsidRDefault="000D60D9" w:rsidP="003C5D94">
      <w:pPr>
        <w:suppressAutoHyphens w:val="0"/>
        <w:autoSpaceDE w:val="0"/>
        <w:autoSpaceDN w:val="0"/>
        <w:adjustRightInd w:val="0"/>
        <w:spacing w:after="0" w:line="240" w:lineRule="auto"/>
        <w:rPr>
          <w:rFonts w:cs="Arial"/>
          <w:color w:val="000000" w:themeColor="text1"/>
          <w:szCs w:val="20"/>
          <w:lang w:eastAsia="fr-FR"/>
        </w:rPr>
      </w:pPr>
    </w:p>
    <w:p w14:paraId="25BC314D" w14:textId="77777777" w:rsidR="004207D4" w:rsidRPr="00FB07C2" w:rsidRDefault="004207D4" w:rsidP="003C5D94">
      <w:pPr>
        <w:suppressAutoHyphens w:val="0"/>
        <w:autoSpaceDE w:val="0"/>
        <w:autoSpaceDN w:val="0"/>
        <w:adjustRightInd w:val="0"/>
        <w:spacing w:after="0" w:line="240" w:lineRule="auto"/>
        <w:rPr>
          <w:rFonts w:cs="Arial"/>
          <w:color w:val="000000" w:themeColor="text1"/>
          <w:szCs w:val="20"/>
          <w:u w:val="single"/>
          <w:lang w:eastAsia="fr-FR"/>
        </w:rPr>
      </w:pPr>
      <w:r w:rsidRPr="00FB07C2">
        <w:rPr>
          <w:rFonts w:cs="Arial"/>
          <w:color w:val="000000" w:themeColor="text1"/>
          <w:szCs w:val="20"/>
          <w:u w:val="single"/>
          <w:lang w:eastAsia="fr-FR"/>
        </w:rPr>
        <w:t>Rôle des candidats/soumissionnaires</w:t>
      </w:r>
    </w:p>
    <w:p w14:paraId="3FBC2400" w14:textId="77777777" w:rsidR="004207D4" w:rsidRPr="00FB07C2" w:rsidRDefault="004207D4" w:rsidP="003C5D94">
      <w:pPr>
        <w:suppressAutoHyphens w:val="0"/>
        <w:autoSpaceDE w:val="0"/>
        <w:autoSpaceDN w:val="0"/>
        <w:adjustRightInd w:val="0"/>
        <w:spacing w:after="0" w:line="240" w:lineRule="auto"/>
        <w:rPr>
          <w:rFonts w:cs="Arial"/>
          <w:color w:val="000000" w:themeColor="text1"/>
          <w:szCs w:val="20"/>
          <w:lang w:eastAsia="fr-FR"/>
        </w:rPr>
      </w:pPr>
    </w:p>
    <w:p w14:paraId="2FBDE35A" w14:textId="77777777" w:rsidR="00EB1FE8" w:rsidRPr="00FB07C2" w:rsidRDefault="000D60D9" w:rsidP="003C5D9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Tout candidat peut donc </w:t>
      </w:r>
      <w:r w:rsidR="00EB1FE8" w:rsidRPr="00FB07C2">
        <w:rPr>
          <w:rFonts w:cs="Arial"/>
          <w:color w:val="000000" w:themeColor="text1"/>
          <w:szCs w:val="20"/>
          <w:lang w:eastAsia="fr-FR"/>
        </w:rPr>
        <w:t>soigneusement étudier ces documents</w:t>
      </w:r>
      <w:r w:rsidRPr="00FB07C2">
        <w:rPr>
          <w:rFonts w:cs="Arial"/>
          <w:color w:val="000000" w:themeColor="text1"/>
          <w:szCs w:val="20"/>
          <w:lang w:eastAsia="fr-FR"/>
        </w:rPr>
        <w:t xml:space="preserve"> avant même toute publication d’un Appel d’Offre</w:t>
      </w:r>
      <w:r w:rsidR="007C0392" w:rsidRPr="00FB07C2">
        <w:rPr>
          <w:rFonts w:cs="Arial"/>
          <w:color w:val="000000" w:themeColor="text1"/>
          <w:szCs w:val="20"/>
          <w:lang w:eastAsia="fr-FR"/>
        </w:rPr>
        <w:t>s</w:t>
      </w:r>
      <w:r w:rsidRPr="00FB07C2">
        <w:rPr>
          <w:rFonts w:cs="Arial"/>
          <w:color w:val="000000" w:themeColor="text1"/>
          <w:szCs w:val="20"/>
          <w:lang w:eastAsia="fr-FR"/>
        </w:rPr>
        <w:t>. De plus lors de l’Appel d’Offre</w:t>
      </w:r>
      <w:r w:rsidR="007C0392" w:rsidRPr="00FB07C2">
        <w:rPr>
          <w:rFonts w:cs="Arial"/>
          <w:color w:val="000000" w:themeColor="text1"/>
          <w:szCs w:val="20"/>
          <w:lang w:eastAsia="fr-FR"/>
        </w:rPr>
        <w:t>s</w:t>
      </w:r>
      <w:r w:rsidRPr="00FB07C2">
        <w:rPr>
          <w:rFonts w:cs="Arial"/>
          <w:color w:val="000000" w:themeColor="text1"/>
          <w:szCs w:val="20"/>
          <w:lang w:eastAsia="fr-FR"/>
        </w:rPr>
        <w:t xml:space="preserve">, le candidat doit vérifier </w:t>
      </w:r>
      <w:r w:rsidR="00EB1FE8" w:rsidRPr="00FB07C2">
        <w:rPr>
          <w:rFonts w:cs="Arial"/>
          <w:color w:val="000000" w:themeColor="text1"/>
          <w:szCs w:val="20"/>
          <w:lang w:eastAsia="fr-FR"/>
        </w:rPr>
        <w:t>s’il lui sera possible de</w:t>
      </w:r>
      <w:r w:rsidRPr="00FB07C2">
        <w:rPr>
          <w:rFonts w:cs="Arial"/>
          <w:color w:val="000000" w:themeColor="text1"/>
          <w:szCs w:val="20"/>
          <w:lang w:eastAsia="fr-FR"/>
        </w:rPr>
        <w:t xml:space="preserve"> </w:t>
      </w:r>
      <w:r w:rsidR="00EB1FE8" w:rsidRPr="00FB07C2">
        <w:rPr>
          <w:rFonts w:cs="Arial"/>
          <w:color w:val="000000" w:themeColor="text1"/>
          <w:szCs w:val="20"/>
          <w:lang w:eastAsia="fr-FR"/>
        </w:rPr>
        <w:t xml:space="preserve">satisfaire aux diverses conditions techniques, </w:t>
      </w:r>
      <w:r w:rsidR="00BC24D3" w:rsidRPr="00FB07C2">
        <w:rPr>
          <w:rFonts w:cs="Arial"/>
          <w:color w:val="000000" w:themeColor="text1"/>
          <w:szCs w:val="20"/>
          <w:lang w:eastAsia="fr-FR"/>
        </w:rPr>
        <w:t xml:space="preserve">juridiques, </w:t>
      </w:r>
      <w:r w:rsidR="00EB1FE8" w:rsidRPr="00FB07C2">
        <w:rPr>
          <w:rFonts w:cs="Arial"/>
          <w:color w:val="000000" w:themeColor="text1"/>
          <w:szCs w:val="20"/>
          <w:lang w:eastAsia="fr-FR"/>
        </w:rPr>
        <w:t>commerciales et contractuelles et, dans</w:t>
      </w:r>
      <w:r w:rsidRPr="00FB07C2">
        <w:rPr>
          <w:rFonts w:cs="Arial"/>
          <w:color w:val="000000" w:themeColor="text1"/>
          <w:szCs w:val="20"/>
          <w:lang w:eastAsia="fr-FR"/>
        </w:rPr>
        <w:t xml:space="preserve"> </w:t>
      </w:r>
      <w:r w:rsidR="00EB1FE8" w:rsidRPr="00FB07C2">
        <w:rPr>
          <w:rFonts w:cs="Arial"/>
          <w:color w:val="000000" w:themeColor="text1"/>
          <w:szCs w:val="20"/>
          <w:lang w:eastAsia="fr-FR"/>
        </w:rPr>
        <w:t xml:space="preserve">l’affirmative, commencer à préparer son </w:t>
      </w:r>
      <w:r w:rsidR="009D2497" w:rsidRPr="00FB07C2">
        <w:rPr>
          <w:rFonts w:cs="Arial"/>
          <w:color w:val="000000" w:themeColor="text1"/>
          <w:szCs w:val="20"/>
          <w:lang w:eastAsia="fr-FR"/>
        </w:rPr>
        <w:t>offre/proposition</w:t>
      </w:r>
      <w:r w:rsidR="00EB1FE8" w:rsidRPr="00FB07C2">
        <w:rPr>
          <w:rFonts w:cs="Arial"/>
          <w:color w:val="000000" w:themeColor="text1"/>
          <w:szCs w:val="20"/>
          <w:lang w:eastAsia="fr-FR"/>
        </w:rPr>
        <w:t>. Il est recommandé au candidat, à ce</w:t>
      </w:r>
      <w:r w:rsidRPr="00FB07C2">
        <w:rPr>
          <w:rFonts w:cs="Arial"/>
          <w:color w:val="000000" w:themeColor="text1"/>
          <w:szCs w:val="20"/>
          <w:lang w:eastAsia="fr-FR"/>
        </w:rPr>
        <w:t xml:space="preserve"> </w:t>
      </w:r>
      <w:r w:rsidR="00EB1FE8" w:rsidRPr="00FB07C2">
        <w:rPr>
          <w:rFonts w:cs="Arial"/>
          <w:color w:val="000000" w:themeColor="text1"/>
          <w:szCs w:val="20"/>
          <w:lang w:eastAsia="fr-FR"/>
        </w:rPr>
        <w:t xml:space="preserve">stade, d’analyser très </w:t>
      </w:r>
      <w:r w:rsidR="00EB1FE8" w:rsidRPr="00FB07C2">
        <w:rPr>
          <w:rFonts w:cs="Arial"/>
          <w:color w:val="000000" w:themeColor="text1"/>
          <w:szCs w:val="20"/>
          <w:lang w:eastAsia="fr-FR"/>
        </w:rPr>
        <w:lastRenderedPageBreak/>
        <w:t>attentivement les documents pour déceler toute ambiguïté,</w:t>
      </w:r>
      <w:r w:rsidRPr="00FB07C2">
        <w:rPr>
          <w:rFonts w:cs="Arial"/>
          <w:color w:val="000000" w:themeColor="text1"/>
          <w:szCs w:val="20"/>
          <w:lang w:eastAsia="fr-FR"/>
        </w:rPr>
        <w:t xml:space="preserve"> </w:t>
      </w:r>
      <w:r w:rsidR="00EB1FE8" w:rsidRPr="00FB07C2">
        <w:rPr>
          <w:rFonts w:cs="Arial"/>
          <w:color w:val="000000" w:themeColor="text1"/>
          <w:szCs w:val="20"/>
          <w:lang w:eastAsia="fr-FR"/>
        </w:rPr>
        <w:t>omission ou contradiction interne, ou tout élément des spécifications ou d’autres</w:t>
      </w:r>
      <w:r w:rsidRPr="00FB07C2">
        <w:rPr>
          <w:rFonts w:cs="Arial"/>
          <w:color w:val="000000" w:themeColor="text1"/>
          <w:szCs w:val="20"/>
          <w:lang w:eastAsia="fr-FR"/>
        </w:rPr>
        <w:t xml:space="preserve"> </w:t>
      </w:r>
      <w:r w:rsidR="00EB1FE8" w:rsidRPr="00FB07C2">
        <w:rPr>
          <w:rFonts w:cs="Arial"/>
          <w:color w:val="000000" w:themeColor="text1"/>
          <w:szCs w:val="20"/>
          <w:lang w:eastAsia="fr-FR"/>
        </w:rPr>
        <w:t>clauses qui lui paraîtrait peu clair, discriminatoire ou restrictif ; en pareil cas, le</w:t>
      </w:r>
      <w:r w:rsidRPr="00FB07C2">
        <w:rPr>
          <w:rFonts w:cs="Arial"/>
          <w:color w:val="000000" w:themeColor="text1"/>
          <w:szCs w:val="20"/>
          <w:lang w:eastAsia="fr-FR"/>
        </w:rPr>
        <w:t xml:space="preserve"> </w:t>
      </w:r>
      <w:r w:rsidR="00EB1FE8" w:rsidRPr="00FB07C2">
        <w:rPr>
          <w:rFonts w:cs="Arial"/>
          <w:color w:val="000000" w:themeColor="text1"/>
          <w:szCs w:val="20"/>
          <w:lang w:eastAsia="fr-FR"/>
        </w:rPr>
        <w:t>candidat devrait demander des éclaircissements à l’</w:t>
      </w:r>
      <w:r w:rsidRPr="00FB07C2">
        <w:rPr>
          <w:rFonts w:cs="Arial"/>
          <w:color w:val="000000" w:themeColor="text1"/>
          <w:szCs w:val="20"/>
          <w:lang w:eastAsia="fr-FR"/>
        </w:rPr>
        <w:t>Autorité Contractante</w:t>
      </w:r>
      <w:r w:rsidR="00EB1FE8" w:rsidRPr="00FB07C2">
        <w:rPr>
          <w:rFonts w:cs="Arial"/>
          <w:color w:val="000000" w:themeColor="text1"/>
          <w:szCs w:val="20"/>
          <w:lang w:eastAsia="fr-FR"/>
        </w:rPr>
        <w:t>, par écrit, dans les</w:t>
      </w:r>
      <w:r w:rsidRPr="00FB07C2">
        <w:rPr>
          <w:rFonts w:cs="Arial"/>
          <w:color w:val="000000" w:themeColor="text1"/>
          <w:szCs w:val="20"/>
          <w:lang w:eastAsia="fr-FR"/>
        </w:rPr>
        <w:t xml:space="preserve"> </w:t>
      </w:r>
      <w:r w:rsidR="00EB1FE8" w:rsidRPr="00FB07C2">
        <w:rPr>
          <w:rFonts w:cs="Arial"/>
          <w:color w:val="000000" w:themeColor="text1"/>
          <w:szCs w:val="20"/>
          <w:lang w:eastAsia="fr-FR"/>
        </w:rPr>
        <w:t>délais spécifiés à cet effet dans</w:t>
      </w:r>
      <w:r w:rsidRPr="00FB07C2">
        <w:rPr>
          <w:rFonts w:cs="Arial"/>
          <w:color w:val="000000" w:themeColor="text1"/>
          <w:szCs w:val="20"/>
          <w:lang w:eastAsia="fr-FR"/>
        </w:rPr>
        <w:t xml:space="preserve"> le présent Guide et dans</w:t>
      </w:r>
      <w:r w:rsidR="00EB1FE8" w:rsidRPr="00FB07C2">
        <w:rPr>
          <w:rFonts w:cs="Arial"/>
          <w:color w:val="000000" w:themeColor="text1"/>
          <w:szCs w:val="20"/>
          <w:lang w:eastAsia="fr-FR"/>
        </w:rPr>
        <w:t xml:space="preserve"> les documents d’appel d’offres.</w:t>
      </w:r>
    </w:p>
    <w:p w14:paraId="22C7B4E3" w14:textId="77777777" w:rsidR="000D60D9" w:rsidRPr="00FB07C2" w:rsidRDefault="000D60D9" w:rsidP="003C5D94">
      <w:pPr>
        <w:suppressAutoHyphens w:val="0"/>
        <w:autoSpaceDE w:val="0"/>
        <w:autoSpaceDN w:val="0"/>
        <w:adjustRightInd w:val="0"/>
        <w:spacing w:after="0" w:line="240" w:lineRule="auto"/>
        <w:rPr>
          <w:rFonts w:cs="Arial"/>
          <w:color w:val="000000" w:themeColor="text1"/>
          <w:szCs w:val="20"/>
          <w:lang w:eastAsia="fr-FR"/>
        </w:rPr>
      </w:pPr>
    </w:p>
    <w:p w14:paraId="62731CFD" w14:textId="77777777" w:rsidR="000D60D9" w:rsidRPr="00FB07C2" w:rsidRDefault="000D60D9" w:rsidP="003C5D9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I</w:t>
      </w:r>
      <w:r w:rsidR="00EB1FE8" w:rsidRPr="00FB07C2">
        <w:rPr>
          <w:rFonts w:cs="Arial"/>
          <w:color w:val="000000" w:themeColor="text1"/>
          <w:szCs w:val="20"/>
          <w:lang w:eastAsia="fr-FR"/>
        </w:rPr>
        <w:t xml:space="preserve">l importe de souligner, que chaque marché est régi par le </w:t>
      </w:r>
      <w:r w:rsidR="00FA041F" w:rsidRPr="00FB07C2">
        <w:rPr>
          <w:rFonts w:cs="Arial"/>
          <w:color w:val="000000" w:themeColor="text1"/>
          <w:szCs w:val="20"/>
          <w:lang w:eastAsia="fr-FR"/>
        </w:rPr>
        <w:t>dossier d’appel d’offres/demande de propositions</w:t>
      </w:r>
      <w:r w:rsidR="00EB1FE8" w:rsidRPr="00FB07C2">
        <w:rPr>
          <w:rFonts w:cs="Arial"/>
          <w:color w:val="000000" w:themeColor="text1"/>
          <w:szCs w:val="20"/>
          <w:lang w:eastAsia="fr-FR"/>
        </w:rPr>
        <w:t xml:space="preserve"> publié</w:t>
      </w:r>
      <w:r w:rsidRPr="00FB07C2">
        <w:rPr>
          <w:rFonts w:cs="Arial"/>
          <w:color w:val="000000" w:themeColor="text1"/>
          <w:szCs w:val="20"/>
          <w:lang w:eastAsia="fr-FR"/>
        </w:rPr>
        <w:t xml:space="preserve"> </w:t>
      </w:r>
      <w:r w:rsidR="00EB1FE8" w:rsidRPr="00FB07C2">
        <w:rPr>
          <w:rFonts w:cs="Arial"/>
          <w:color w:val="000000" w:themeColor="text1"/>
          <w:szCs w:val="20"/>
          <w:lang w:eastAsia="fr-FR"/>
        </w:rPr>
        <w:t>par l’</w:t>
      </w:r>
      <w:r w:rsidRPr="00FB07C2">
        <w:rPr>
          <w:rFonts w:cs="Arial"/>
          <w:color w:val="000000" w:themeColor="text1"/>
          <w:szCs w:val="20"/>
          <w:lang w:eastAsia="fr-FR"/>
        </w:rPr>
        <w:t>Autorité Contractante</w:t>
      </w:r>
      <w:r w:rsidR="00EB1FE8" w:rsidRPr="00FB07C2">
        <w:rPr>
          <w:rFonts w:cs="Arial"/>
          <w:color w:val="000000" w:themeColor="text1"/>
          <w:szCs w:val="20"/>
          <w:lang w:eastAsia="fr-FR"/>
        </w:rPr>
        <w:t xml:space="preserve"> en vue de la passation de ce marché particulier. Si l’une quelconque</w:t>
      </w:r>
      <w:r w:rsidRPr="00FB07C2">
        <w:rPr>
          <w:rFonts w:cs="Arial"/>
          <w:color w:val="000000" w:themeColor="text1"/>
          <w:szCs w:val="20"/>
          <w:lang w:eastAsia="fr-FR"/>
        </w:rPr>
        <w:t xml:space="preserve"> </w:t>
      </w:r>
      <w:r w:rsidR="00EB1FE8" w:rsidRPr="00FB07C2">
        <w:rPr>
          <w:rFonts w:cs="Arial"/>
          <w:color w:val="000000" w:themeColor="text1"/>
          <w:szCs w:val="20"/>
          <w:lang w:eastAsia="fr-FR"/>
        </w:rPr>
        <w:t xml:space="preserve">des dispositions de ce dossier leur paraît incompatible avec </w:t>
      </w:r>
      <w:r w:rsidRPr="00FB07C2">
        <w:rPr>
          <w:rFonts w:cs="Arial"/>
          <w:color w:val="000000" w:themeColor="text1"/>
          <w:szCs w:val="20"/>
          <w:lang w:eastAsia="fr-FR"/>
        </w:rPr>
        <w:t>le Guid</w:t>
      </w:r>
      <w:r w:rsidR="002D3EAE">
        <w:rPr>
          <w:rFonts w:cs="Arial"/>
          <w:color w:val="000000" w:themeColor="text1"/>
          <w:szCs w:val="20"/>
          <w:lang w:eastAsia="fr-FR"/>
        </w:rPr>
        <w:t>e</w:t>
      </w:r>
      <w:r w:rsidR="00EB1FE8" w:rsidRPr="00FB07C2">
        <w:rPr>
          <w:rFonts w:cs="Arial"/>
          <w:color w:val="000000" w:themeColor="text1"/>
          <w:szCs w:val="20"/>
          <w:lang w:eastAsia="fr-FR"/>
        </w:rPr>
        <w:t>, les</w:t>
      </w:r>
      <w:r w:rsidRPr="00FB07C2">
        <w:rPr>
          <w:rFonts w:cs="Arial"/>
          <w:color w:val="000000" w:themeColor="text1"/>
          <w:szCs w:val="20"/>
          <w:lang w:eastAsia="fr-FR"/>
        </w:rPr>
        <w:t xml:space="preserve"> </w:t>
      </w:r>
      <w:r w:rsidR="00EB1FE8" w:rsidRPr="00FB07C2">
        <w:rPr>
          <w:rFonts w:cs="Arial"/>
          <w:color w:val="000000" w:themeColor="text1"/>
          <w:szCs w:val="20"/>
          <w:lang w:eastAsia="fr-FR"/>
        </w:rPr>
        <w:t>candidats doivent également s’adresser à l’</w:t>
      </w:r>
      <w:r w:rsidRPr="00FB07C2">
        <w:rPr>
          <w:rFonts w:cs="Arial"/>
          <w:color w:val="000000" w:themeColor="text1"/>
          <w:szCs w:val="20"/>
          <w:lang w:eastAsia="fr-FR"/>
        </w:rPr>
        <w:t>Autorité Contractante</w:t>
      </w:r>
      <w:r w:rsidR="00EB1FE8" w:rsidRPr="00FB07C2">
        <w:rPr>
          <w:rFonts w:cs="Arial"/>
          <w:color w:val="000000" w:themeColor="text1"/>
          <w:szCs w:val="20"/>
          <w:lang w:eastAsia="fr-FR"/>
        </w:rPr>
        <w:t>.</w:t>
      </w:r>
      <w:r w:rsidRPr="00FB07C2">
        <w:rPr>
          <w:rFonts w:cs="Arial"/>
          <w:color w:val="000000" w:themeColor="text1"/>
          <w:szCs w:val="20"/>
          <w:lang w:eastAsia="fr-FR"/>
        </w:rPr>
        <w:t xml:space="preserve"> </w:t>
      </w:r>
      <w:r w:rsidR="00EB1FE8" w:rsidRPr="00FB07C2">
        <w:rPr>
          <w:rFonts w:cs="Arial"/>
          <w:color w:val="000000" w:themeColor="text1"/>
          <w:szCs w:val="20"/>
          <w:lang w:eastAsia="fr-FR"/>
        </w:rPr>
        <w:t>Il appartient aux candidats de signaler toute ambiguïté, contradiction, omission,</w:t>
      </w:r>
      <w:r w:rsidR="009D2497" w:rsidRPr="00FB07C2">
        <w:rPr>
          <w:rFonts w:cs="Arial"/>
          <w:color w:val="000000" w:themeColor="text1"/>
          <w:szCs w:val="20"/>
          <w:lang w:eastAsia="fr-FR"/>
        </w:rPr>
        <w:t xml:space="preserve"> </w:t>
      </w:r>
      <w:r w:rsidR="00EB1FE8" w:rsidRPr="00FB07C2">
        <w:rPr>
          <w:rFonts w:cs="Arial"/>
          <w:color w:val="000000" w:themeColor="text1"/>
          <w:szCs w:val="20"/>
          <w:lang w:eastAsia="fr-FR"/>
        </w:rPr>
        <w:t xml:space="preserve">etc., avant de soumettre leur </w:t>
      </w:r>
      <w:r w:rsidR="009D2497" w:rsidRPr="00FB07C2">
        <w:rPr>
          <w:rFonts w:cs="Arial"/>
          <w:color w:val="000000" w:themeColor="text1"/>
          <w:szCs w:val="20"/>
          <w:lang w:eastAsia="fr-FR"/>
        </w:rPr>
        <w:t>offre/proposition</w:t>
      </w:r>
      <w:r w:rsidR="00EB1FE8" w:rsidRPr="00FB07C2">
        <w:rPr>
          <w:rFonts w:cs="Arial"/>
          <w:color w:val="000000" w:themeColor="text1"/>
          <w:szCs w:val="20"/>
          <w:lang w:eastAsia="fr-FR"/>
        </w:rPr>
        <w:t xml:space="preserve">, de manière à pouvoir présenter une </w:t>
      </w:r>
      <w:r w:rsidR="009D2497" w:rsidRPr="00FB07C2">
        <w:rPr>
          <w:rFonts w:cs="Arial"/>
          <w:color w:val="000000" w:themeColor="text1"/>
          <w:szCs w:val="20"/>
          <w:lang w:eastAsia="fr-FR"/>
        </w:rPr>
        <w:t>offre/proposition</w:t>
      </w:r>
      <w:r w:rsidRPr="00FB07C2">
        <w:rPr>
          <w:rFonts w:cs="Arial"/>
          <w:color w:val="000000" w:themeColor="text1"/>
          <w:szCs w:val="20"/>
          <w:lang w:eastAsia="fr-FR"/>
        </w:rPr>
        <w:t xml:space="preserve"> </w:t>
      </w:r>
      <w:r w:rsidR="00EB1FE8" w:rsidRPr="00FB07C2">
        <w:rPr>
          <w:rFonts w:cs="Arial"/>
          <w:color w:val="000000" w:themeColor="text1"/>
          <w:szCs w:val="20"/>
          <w:lang w:eastAsia="fr-FR"/>
        </w:rPr>
        <w:t xml:space="preserve">pleinement conforme aux dispositions du </w:t>
      </w:r>
      <w:r w:rsidR="00FA041F" w:rsidRPr="00FB07C2">
        <w:rPr>
          <w:rFonts w:cs="Arial"/>
          <w:color w:val="000000" w:themeColor="text1"/>
          <w:szCs w:val="20"/>
          <w:lang w:eastAsia="fr-FR"/>
        </w:rPr>
        <w:t>dossier d’appel d’offres/demande de propositions</w:t>
      </w:r>
      <w:r w:rsidR="00EB1FE8" w:rsidRPr="00FB07C2">
        <w:rPr>
          <w:rFonts w:cs="Arial"/>
          <w:color w:val="000000" w:themeColor="text1"/>
          <w:szCs w:val="20"/>
          <w:lang w:eastAsia="fr-FR"/>
        </w:rPr>
        <w:t>, accompagnée de</w:t>
      </w:r>
      <w:r w:rsidRPr="00FB07C2">
        <w:rPr>
          <w:rFonts w:cs="Arial"/>
          <w:color w:val="000000" w:themeColor="text1"/>
          <w:szCs w:val="20"/>
          <w:lang w:eastAsia="fr-FR"/>
        </w:rPr>
        <w:t xml:space="preserve"> </w:t>
      </w:r>
      <w:r w:rsidR="00EB1FE8" w:rsidRPr="00FB07C2">
        <w:rPr>
          <w:rFonts w:cs="Arial"/>
          <w:color w:val="000000" w:themeColor="text1"/>
          <w:szCs w:val="20"/>
          <w:lang w:eastAsia="fr-FR"/>
        </w:rPr>
        <w:t xml:space="preserve">toutes les pièces demandées dans ce dossier. </w:t>
      </w:r>
    </w:p>
    <w:p w14:paraId="752BFC69" w14:textId="77777777" w:rsidR="000D60D9" w:rsidRPr="00FB07C2" w:rsidRDefault="000D60D9" w:rsidP="003C5D94">
      <w:pPr>
        <w:suppressAutoHyphens w:val="0"/>
        <w:autoSpaceDE w:val="0"/>
        <w:autoSpaceDN w:val="0"/>
        <w:adjustRightInd w:val="0"/>
        <w:spacing w:after="0" w:line="240" w:lineRule="auto"/>
        <w:rPr>
          <w:rFonts w:cs="Arial"/>
          <w:color w:val="000000" w:themeColor="text1"/>
          <w:szCs w:val="20"/>
          <w:lang w:eastAsia="fr-FR"/>
        </w:rPr>
      </w:pPr>
    </w:p>
    <w:p w14:paraId="337F3491" w14:textId="77777777" w:rsidR="005F4445" w:rsidRPr="00FB07C2" w:rsidRDefault="000D60D9" w:rsidP="003C5D9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Pour tout Appel d’Offres, il convient de rappeler que, si une </w:t>
      </w:r>
      <w:r w:rsidR="009D2497" w:rsidRPr="00FB07C2">
        <w:rPr>
          <w:rFonts w:cs="Arial"/>
          <w:color w:val="000000" w:themeColor="text1"/>
          <w:szCs w:val="20"/>
          <w:lang w:eastAsia="fr-FR"/>
        </w:rPr>
        <w:t>offre/proposition</w:t>
      </w:r>
      <w:r w:rsidR="00EB1FE8" w:rsidRPr="00FB07C2">
        <w:rPr>
          <w:rFonts w:cs="Arial"/>
          <w:color w:val="000000" w:themeColor="text1"/>
          <w:szCs w:val="20"/>
          <w:lang w:eastAsia="fr-FR"/>
        </w:rPr>
        <w:t xml:space="preserve"> ne satisfaisa</w:t>
      </w:r>
      <w:r w:rsidRPr="00FB07C2">
        <w:rPr>
          <w:rFonts w:cs="Arial"/>
          <w:color w:val="000000" w:themeColor="text1"/>
          <w:szCs w:val="20"/>
          <w:lang w:eastAsia="fr-FR"/>
        </w:rPr>
        <w:t>i</w:t>
      </w:r>
      <w:r w:rsidR="00EB1FE8" w:rsidRPr="00FB07C2">
        <w:rPr>
          <w:rFonts w:cs="Arial"/>
          <w:color w:val="000000" w:themeColor="text1"/>
          <w:szCs w:val="20"/>
          <w:lang w:eastAsia="fr-FR"/>
        </w:rPr>
        <w:t>t pas</w:t>
      </w:r>
      <w:r w:rsidRPr="00FB07C2">
        <w:rPr>
          <w:rFonts w:cs="Arial"/>
          <w:color w:val="000000" w:themeColor="text1"/>
          <w:szCs w:val="20"/>
          <w:lang w:eastAsia="fr-FR"/>
        </w:rPr>
        <w:t xml:space="preserve"> à une</w:t>
      </w:r>
      <w:r w:rsidR="004207D4" w:rsidRPr="00FB07C2">
        <w:rPr>
          <w:rFonts w:cs="Arial"/>
          <w:color w:val="000000" w:themeColor="text1"/>
          <w:szCs w:val="20"/>
          <w:lang w:eastAsia="fr-FR"/>
        </w:rPr>
        <w:t xml:space="preserve"> </w:t>
      </w:r>
      <w:r w:rsidRPr="00FB07C2">
        <w:rPr>
          <w:rFonts w:cs="Arial"/>
          <w:color w:val="000000" w:themeColor="text1"/>
          <w:szCs w:val="20"/>
          <w:lang w:eastAsia="fr-FR"/>
        </w:rPr>
        <w:t xml:space="preserve">des </w:t>
      </w:r>
      <w:r w:rsidR="00EB1FE8" w:rsidRPr="00FB07C2">
        <w:rPr>
          <w:rFonts w:cs="Arial"/>
          <w:color w:val="000000" w:themeColor="text1"/>
          <w:szCs w:val="20"/>
          <w:lang w:eastAsia="fr-FR"/>
        </w:rPr>
        <w:t>dispositions essentielle</w:t>
      </w:r>
      <w:r w:rsidR="004207D4" w:rsidRPr="00FB07C2">
        <w:rPr>
          <w:rFonts w:cs="Arial"/>
          <w:color w:val="000000" w:themeColor="text1"/>
          <w:szCs w:val="20"/>
          <w:lang w:eastAsia="fr-FR"/>
        </w:rPr>
        <w:t>s</w:t>
      </w:r>
      <w:r w:rsidR="00EB1FE8" w:rsidRPr="00FB07C2">
        <w:rPr>
          <w:rFonts w:cs="Arial"/>
          <w:color w:val="000000" w:themeColor="text1"/>
          <w:szCs w:val="20"/>
          <w:lang w:eastAsia="fr-FR"/>
        </w:rPr>
        <w:t xml:space="preserve"> </w:t>
      </w:r>
      <w:r w:rsidRPr="00FB07C2">
        <w:rPr>
          <w:rFonts w:cs="Arial"/>
          <w:color w:val="000000" w:themeColor="text1"/>
          <w:szCs w:val="20"/>
          <w:lang w:eastAsia="fr-FR"/>
        </w:rPr>
        <w:t>telle</w:t>
      </w:r>
      <w:r w:rsidR="004207D4" w:rsidRPr="00FB07C2">
        <w:rPr>
          <w:rFonts w:cs="Arial"/>
          <w:color w:val="000000" w:themeColor="text1"/>
          <w:szCs w:val="20"/>
          <w:lang w:eastAsia="fr-FR"/>
        </w:rPr>
        <w:t>s</w:t>
      </w:r>
      <w:r w:rsidRPr="00FB07C2">
        <w:rPr>
          <w:rFonts w:cs="Arial"/>
          <w:color w:val="000000" w:themeColor="text1"/>
          <w:szCs w:val="20"/>
          <w:lang w:eastAsia="fr-FR"/>
        </w:rPr>
        <w:t xml:space="preserve"> que définie</w:t>
      </w:r>
      <w:r w:rsidR="004207D4" w:rsidRPr="00FB07C2">
        <w:rPr>
          <w:rFonts w:cs="Arial"/>
          <w:color w:val="000000" w:themeColor="text1"/>
          <w:szCs w:val="20"/>
          <w:lang w:eastAsia="fr-FR"/>
        </w:rPr>
        <w:t>s</w:t>
      </w:r>
      <w:r w:rsidRPr="00FB07C2">
        <w:rPr>
          <w:rFonts w:cs="Arial"/>
          <w:color w:val="000000" w:themeColor="text1"/>
          <w:szCs w:val="20"/>
          <w:lang w:eastAsia="fr-FR"/>
        </w:rPr>
        <w:t xml:space="preserve"> aux termes de références/</w:t>
      </w:r>
      <w:r w:rsidR="004207D4" w:rsidRPr="00FB07C2">
        <w:rPr>
          <w:rFonts w:cs="Arial"/>
          <w:color w:val="000000" w:themeColor="text1"/>
          <w:szCs w:val="20"/>
          <w:lang w:eastAsia="fr-FR"/>
        </w:rPr>
        <w:t>spécifications</w:t>
      </w:r>
      <w:r w:rsidRPr="00FB07C2">
        <w:rPr>
          <w:rFonts w:cs="Arial"/>
          <w:color w:val="000000" w:themeColor="text1"/>
          <w:szCs w:val="20"/>
          <w:lang w:eastAsia="fr-FR"/>
        </w:rPr>
        <w:t xml:space="preserve"> techniques</w:t>
      </w:r>
      <w:r w:rsidR="004207D4" w:rsidRPr="00FB07C2">
        <w:rPr>
          <w:rFonts w:cs="Arial"/>
          <w:color w:val="000000" w:themeColor="text1"/>
          <w:szCs w:val="20"/>
          <w:lang w:eastAsia="fr-FR"/>
        </w:rPr>
        <w:t xml:space="preserve">, elles devront être automatiquement </w:t>
      </w:r>
      <w:r w:rsidR="00EB1FE8" w:rsidRPr="00FB07C2">
        <w:rPr>
          <w:rFonts w:cs="Arial"/>
          <w:color w:val="000000" w:themeColor="text1"/>
          <w:szCs w:val="20"/>
          <w:lang w:eastAsia="fr-FR"/>
        </w:rPr>
        <w:t>rejetées</w:t>
      </w:r>
      <w:r w:rsidR="004207D4" w:rsidRPr="00FB07C2">
        <w:rPr>
          <w:rFonts w:cs="Arial"/>
          <w:color w:val="000000" w:themeColor="text1"/>
          <w:szCs w:val="20"/>
          <w:lang w:eastAsia="fr-FR"/>
        </w:rPr>
        <w:t>, sauf si la possibilité de proposer une variante technique est identifiée dans le dossier d’Appel d’Offre</w:t>
      </w:r>
      <w:r w:rsidR="00EB1FE8" w:rsidRPr="00FB07C2">
        <w:rPr>
          <w:rFonts w:cs="Arial"/>
          <w:color w:val="000000" w:themeColor="text1"/>
          <w:szCs w:val="20"/>
          <w:lang w:eastAsia="fr-FR"/>
        </w:rPr>
        <w:t xml:space="preserve">. Après réception des </w:t>
      </w:r>
      <w:r w:rsidR="00A21967" w:rsidRPr="00FB07C2">
        <w:rPr>
          <w:rFonts w:cs="Arial"/>
          <w:color w:val="000000" w:themeColor="text1"/>
          <w:szCs w:val="20"/>
          <w:lang w:eastAsia="fr-FR"/>
        </w:rPr>
        <w:t>offres/propositions</w:t>
      </w:r>
      <w:r w:rsidR="00EB1FE8" w:rsidRPr="00FB07C2">
        <w:rPr>
          <w:rFonts w:cs="Arial"/>
          <w:color w:val="000000" w:themeColor="text1"/>
          <w:szCs w:val="20"/>
          <w:lang w:eastAsia="fr-FR"/>
        </w:rPr>
        <w:t xml:space="preserve"> et ouverture des plis en séance publique, il ne sera ni demandé ni permis</w:t>
      </w:r>
      <w:r w:rsidR="004C1D1A" w:rsidRPr="00FB07C2">
        <w:rPr>
          <w:rFonts w:cs="Arial"/>
          <w:color w:val="000000" w:themeColor="text1"/>
          <w:szCs w:val="20"/>
          <w:lang w:eastAsia="fr-FR"/>
        </w:rPr>
        <w:t xml:space="preserve"> </w:t>
      </w:r>
      <w:r w:rsidR="00EB1FE8" w:rsidRPr="00FB07C2">
        <w:rPr>
          <w:rFonts w:cs="Arial"/>
          <w:color w:val="000000" w:themeColor="text1"/>
          <w:szCs w:val="20"/>
          <w:lang w:eastAsia="fr-FR"/>
        </w:rPr>
        <w:t xml:space="preserve">aux soumissionnaires de modifier le prix ou le contenu de leurs </w:t>
      </w:r>
      <w:r w:rsidR="00A21967" w:rsidRPr="00FB07C2">
        <w:rPr>
          <w:rFonts w:cs="Arial"/>
          <w:color w:val="000000" w:themeColor="text1"/>
          <w:szCs w:val="20"/>
          <w:lang w:eastAsia="fr-FR"/>
        </w:rPr>
        <w:t>offres/propositions</w:t>
      </w:r>
      <w:r w:rsidR="00EB1FE8" w:rsidRPr="00FB07C2">
        <w:rPr>
          <w:rFonts w:cs="Arial"/>
          <w:color w:val="000000" w:themeColor="text1"/>
          <w:szCs w:val="20"/>
          <w:lang w:eastAsia="fr-FR"/>
        </w:rPr>
        <w:t>.</w:t>
      </w:r>
    </w:p>
    <w:p w14:paraId="32107239" w14:textId="77777777" w:rsidR="00EB1FE8" w:rsidRPr="00FB07C2" w:rsidRDefault="00EB1FE8" w:rsidP="00EB1FE8">
      <w:pPr>
        <w:suppressAutoHyphens w:val="0"/>
        <w:autoSpaceDE w:val="0"/>
        <w:autoSpaceDN w:val="0"/>
        <w:adjustRightInd w:val="0"/>
        <w:spacing w:after="0" w:line="240" w:lineRule="auto"/>
        <w:rPr>
          <w:rFonts w:cs="Arial"/>
          <w:color w:val="000000" w:themeColor="text1"/>
          <w:sz w:val="24"/>
          <w:lang w:eastAsia="fr-FR"/>
        </w:rPr>
      </w:pPr>
    </w:p>
    <w:p w14:paraId="3BFABC7D" w14:textId="77777777" w:rsidR="00EB1FE8" w:rsidRPr="00FB07C2" w:rsidRDefault="00EB1FE8" w:rsidP="005614B1">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b/>
          <w:color w:val="000000" w:themeColor="text1"/>
          <w:lang w:eastAsia="fr-FR"/>
        </w:rPr>
      </w:pPr>
      <w:r w:rsidRPr="00FB07C2">
        <w:rPr>
          <w:rFonts w:cs="Arial"/>
          <w:b/>
          <w:color w:val="000000" w:themeColor="text1"/>
          <w:lang w:eastAsia="fr-FR"/>
        </w:rPr>
        <w:t>Application des procédures aux opérations du secteur privé</w:t>
      </w:r>
    </w:p>
    <w:p w14:paraId="1D1DE1B4" w14:textId="77777777" w:rsidR="004C1D1A" w:rsidRPr="00FB07C2" w:rsidRDefault="004C1D1A" w:rsidP="005614B1">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lang w:eastAsia="fr-FR"/>
        </w:rPr>
      </w:pPr>
    </w:p>
    <w:p w14:paraId="1E686526" w14:textId="77777777" w:rsidR="00EB1FE8" w:rsidRPr="00FB07C2" w:rsidRDefault="004C1D1A" w:rsidP="005614B1">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lang w:eastAsia="fr-FR"/>
        </w:rPr>
      </w:pPr>
      <w:r w:rsidRPr="00FB07C2">
        <w:rPr>
          <w:rFonts w:cs="Arial"/>
          <w:color w:val="000000" w:themeColor="text1"/>
          <w:lang w:eastAsia="fr-FR"/>
        </w:rPr>
        <w:t>L</w:t>
      </w:r>
      <w:r w:rsidR="00EB1FE8" w:rsidRPr="00FB07C2">
        <w:rPr>
          <w:rFonts w:cs="Arial"/>
          <w:color w:val="000000" w:themeColor="text1"/>
          <w:lang w:eastAsia="fr-FR"/>
        </w:rPr>
        <w:t>es règles de la Banque en matière de passation de marchés</w:t>
      </w:r>
      <w:r w:rsidRPr="00FB07C2">
        <w:rPr>
          <w:rFonts w:cs="Arial"/>
          <w:color w:val="000000" w:themeColor="text1"/>
          <w:lang w:eastAsia="fr-FR"/>
        </w:rPr>
        <w:t xml:space="preserve"> </w:t>
      </w:r>
      <w:r w:rsidR="00EB1FE8" w:rsidRPr="00FB07C2">
        <w:rPr>
          <w:rFonts w:cs="Arial"/>
          <w:color w:val="000000" w:themeColor="text1"/>
          <w:lang w:eastAsia="fr-FR"/>
        </w:rPr>
        <w:t>s'appliquent également au secteur privé, que l’entité soit un</w:t>
      </w:r>
      <w:r w:rsidR="005614B1" w:rsidRPr="00FB07C2">
        <w:rPr>
          <w:rFonts w:cs="Arial"/>
          <w:color w:val="000000" w:themeColor="text1"/>
          <w:lang w:eastAsia="fr-FR"/>
        </w:rPr>
        <w:t>e</w:t>
      </w:r>
      <w:r w:rsidR="00EB1FE8" w:rsidRPr="00FB07C2">
        <w:rPr>
          <w:rFonts w:cs="Arial"/>
          <w:color w:val="000000" w:themeColor="text1"/>
          <w:lang w:eastAsia="fr-FR"/>
        </w:rPr>
        <w:t xml:space="preserve"> </w:t>
      </w:r>
      <w:r w:rsidR="00936AC8" w:rsidRPr="00FB07C2">
        <w:rPr>
          <w:rFonts w:cs="Arial"/>
          <w:color w:val="000000" w:themeColor="text1"/>
          <w:lang w:eastAsia="fr-FR"/>
        </w:rPr>
        <w:t>Autorité Contractante</w:t>
      </w:r>
      <w:r w:rsidR="00EB1FE8" w:rsidRPr="00FB07C2">
        <w:rPr>
          <w:rFonts w:cs="Arial"/>
          <w:color w:val="000000" w:themeColor="text1"/>
          <w:lang w:eastAsia="fr-FR"/>
        </w:rPr>
        <w:t xml:space="preserve"> de la</w:t>
      </w:r>
      <w:r w:rsidRPr="00FB07C2">
        <w:rPr>
          <w:rFonts w:cs="Arial"/>
          <w:color w:val="000000" w:themeColor="text1"/>
          <w:lang w:eastAsia="fr-FR"/>
        </w:rPr>
        <w:t xml:space="preserve"> </w:t>
      </w:r>
      <w:r w:rsidR="00EB1FE8" w:rsidRPr="00FB07C2">
        <w:rPr>
          <w:rFonts w:cs="Arial"/>
          <w:color w:val="000000" w:themeColor="text1"/>
          <w:lang w:eastAsia="fr-FR"/>
        </w:rPr>
        <w:t>Banque ou qu’</w:t>
      </w:r>
      <w:r w:rsidR="003B6792" w:rsidRPr="00FB07C2">
        <w:rPr>
          <w:rFonts w:cs="Arial"/>
          <w:color w:val="000000" w:themeColor="text1"/>
          <w:lang w:eastAsia="fr-FR"/>
        </w:rPr>
        <w:t>elle</w:t>
      </w:r>
      <w:r w:rsidR="00EB1FE8" w:rsidRPr="00FB07C2">
        <w:rPr>
          <w:rFonts w:cs="Arial"/>
          <w:color w:val="000000" w:themeColor="text1"/>
          <w:lang w:eastAsia="fr-FR"/>
        </w:rPr>
        <w:t xml:space="preserve"> soit un bénéficiaire d'une garantie de la Banque. En particulier, les</w:t>
      </w:r>
      <w:r w:rsidRPr="00FB07C2">
        <w:rPr>
          <w:rFonts w:cs="Arial"/>
          <w:color w:val="000000" w:themeColor="text1"/>
          <w:lang w:eastAsia="fr-FR"/>
        </w:rPr>
        <w:t xml:space="preserve"> </w:t>
      </w:r>
      <w:r w:rsidR="00EB1FE8" w:rsidRPr="00FB07C2">
        <w:rPr>
          <w:rFonts w:cs="Arial"/>
          <w:color w:val="000000" w:themeColor="text1"/>
          <w:lang w:eastAsia="fr-FR"/>
        </w:rPr>
        <w:t>règles de la Banque régissant l'utilisation appropriée des fonds provenant d’un prêt,</w:t>
      </w:r>
      <w:r w:rsidRPr="00FB07C2">
        <w:rPr>
          <w:rFonts w:cs="Arial"/>
          <w:color w:val="000000" w:themeColor="text1"/>
          <w:lang w:eastAsia="fr-FR"/>
        </w:rPr>
        <w:t xml:space="preserve"> </w:t>
      </w:r>
      <w:r w:rsidR="00EB1FE8" w:rsidRPr="00FB07C2">
        <w:rPr>
          <w:rFonts w:cs="Arial"/>
          <w:color w:val="000000" w:themeColor="text1"/>
          <w:lang w:eastAsia="fr-FR"/>
        </w:rPr>
        <w:t>et l'éligibilité des biens, travaux et services, de même que les principes relatifs à</w:t>
      </w:r>
      <w:r w:rsidRPr="00FB07C2">
        <w:rPr>
          <w:rFonts w:cs="Arial"/>
          <w:color w:val="000000" w:themeColor="text1"/>
          <w:lang w:eastAsia="fr-FR"/>
        </w:rPr>
        <w:t xml:space="preserve"> </w:t>
      </w:r>
      <w:r w:rsidR="00EB1FE8" w:rsidRPr="00FB07C2">
        <w:rPr>
          <w:rFonts w:cs="Arial"/>
          <w:color w:val="000000" w:themeColor="text1"/>
          <w:lang w:eastAsia="fr-FR"/>
        </w:rPr>
        <w:t>l’économie et au rendement du projet, s'appliquent au secteur privé.</w:t>
      </w:r>
    </w:p>
    <w:p w14:paraId="25FD2378" w14:textId="77777777" w:rsidR="005614B1" w:rsidRPr="00FB07C2" w:rsidRDefault="005614B1" w:rsidP="005614B1">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lang w:eastAsia="fr-FR"/>
        </w:rPr>
      </w:pPr>
    </w:p>
    <w:p w14:paraId="7B468310" w14:textId="77777777" w:rsidR="00EB1FE8" w:rsidRPr="00FB07C2" w:rsidRDefault="00EB1FE8" w:rsidP="005614B1">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lang w:eastAsia="fr-FR"/>
        </w:rPr>
      </w:pPr>
      <w:r w:rsidRPr="00FB07C2">
        <w:rPr>
          <w:rFonts w:cs="Arial"/>
          <w:color w:val="000000" w:themeColor="text1"/>
          <w:lang w:eastAsia="fr-FR"/>
        </w:rPr>
        <w:t xml:space="preserve">Les </w:t>
      </w:r>
      <w:r w:rsidR="00936AC8" w:rsidRPr="00FB07C2">
        <w:rPr>
          <w:rFonts w:cs="Arial"/>
          <w:color w:val="000000" w:themeColor="text1"/>
          <w:lang w:eastAsia="fr-FR"/>
        </w:rPr>
        <w:t>Autorité Contractante</w:t>
      </w:r>
      <w:r w:rsidRPr="00FB07C2">
        <w:rPr>
          <w:rFonts w:cs="Arial"/>
          <w:color w:val="000000" w:themeColor="text1"/>
          <w:lang w:eastAsia="fr-FR"/>
        </w:rPr>
        <w:t xml:space="preserve">s du secteur privé devront utiliser </w:t>
      </w:r>
      <w:r w:rsidR="003B6792" w:rsidRPr="00FB07C2">
        <w:rPr>
          <w:rFonts w:cs="Arial"/>
          <w:color w:val="000000" w:themeColor="text1"/>
          <w:lang w:eastAsia="fr-FR"/>
        </w:rPr>
        <w:t>d</w:t>
      </w:r>
      <w:r w:rsidRPr="00FB07C2">
        <w:rPr>
          <w:rFonts w:cs="Arial"/>
          <w:color w:val="000000" w:themeColor="text1"/>
          <w:lang w:eastAsia="fr-FR"/>
        </w:rPr>
        <w:t>es procédures de passation de</w:t>
      </w:r>
      <w:r w:rsidR="004C1D1A" w:rsidRPr="00FB07C2">
        <w:rPr>
          <w:rFonts w:cs="Arial"/>
          <w:color w:val="000000" w:themeColor="text1"/>
          <w:lang w:eastAsia="fr-FR"/>
        </w:rPr>
        <w:t xml:space="preserve"> </w:t>
      </w:r>
      <w:r w:rsidRPr="00FB07C2">
        <w:rPr>
          <w:rFonts w:cs="Arial"/>
          <w:color w:val="000000" w:themeColor="text1"/>
          <w:lang w:eastAsia="fr-FR"/>
        </w:rPr>
        <w:t>marchés conformes aux pratiques commerciales courantes du secteur privé,</w:t>
      </w:r>
      <w:r w:rsidR="004C1D1A" w:rsidRPr="00FB07C2">
        <w:rPr>
          <w:rFonts w:cs="Arial"/>
          <w:color w:val="000000" w:themeColor="text1"/>
          <w:lang w:eastAsia="fr-FR"/>
        </w:rPr>
        <w:t xml:space="preserve"> </w:t>
      </w:r>
      <w:r w:rsidRPr="00FB07C2">
        <w:rPr>
          <w:rFonts w:cs="Arial"/>
          <w:color w:val="000000" w:themeColor="text1"/>
          <w:lang w:eastAsia="fr-FR"/>
        </w:rPr>
        <w:t>acceptables par la Banque. La Banque veille à ce que de telles procédures se</w:t>
      </w:r>
      <w:r w:rsidR="004C1D1A" w:rsidRPr="00FB07C2">
        <w:rPr>
          <w:rFonts w:cs="Arial"/>
          <w:color w:val="000000" w:themeColor="text1"/>
          <w:lang w:eastAsia="fr-FR"/>
        </w:rPr>
        <w:t xml:space="preserve"> </w:t>
      </w:r>
      <w:r w:rsidRPr="00FB07C2">
        <w:rPr>
          <w:rFonts w:cs="Arial"/>
          <w:color w:val="000000" w:themeColor="text1"/>
          <w:lang w:eastAsia="fr-FR"/>
        </w:rPr>
        <w:t>traduisent par des prix compétitifs pour les biens et les travaux, et qu’ils répondent</w:t>
      </w:r>
      <w:r w:rsidR="004C1D1A" w:rsidRPr="00FB07C2">
        <w:rPr>
          <w:rFonts w:cs="Arial"/>
          <w:color w:val="000000" w:themeColor="text1"/>
          <w:lang w:eastAsia="fr-FR"/>
        </w:rPr>
        <w:t xml:space="preserve"> </w:t>
      </w:r>
      <w:r w:rsidRPr="00FB07C2">
        <w:rPr>
          <w:rFonts w:cs="Arial"/>
          <w:color w:val="000000" w:themeColor="text1"/>
          <w:lang w:eastAsia="fr-FR"/>
        </w:rPr>
        <w:t>ainsi aux besoins du projet.</w:t>
      </w:r>
    </w:p>
    <w:p w14:paraId="5B1F0029" w14:textId="77777777" w:rsidR="005614B1" w:rsidRPr="00FB07C2" w:rsidRDefault="005614B1" w:rsidP="005614B1">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lang w:eastAsia="fr-FR"/>
        </w:rPr>
      </w:pPr>
    </w:p>
    <w:p w14:paraId="4F560EC5" w14:textId="77777777" w:rsidR="00EB1FE8" w:rsidRPr="00FB07C2" w:rsidRDefault="00EB1FE8" w:rsidP="005614B1">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lang w:eastAsia="fr-FR"/>
        </w:rPr>
      </w:pPr>
      <w:r w:rsidRPr="00FB07C2">
        <w:rPr>
          <w:rFonts w:cs="Arial"/>
          <w:color w:val="000000" w:themeColor="text1"/>
          <w:lang w:eastAsia="fr-FR"/>
        </w:rPr>
        <w:t>Dans certains cas et selon l’importance du projet, la Banque pourrait envisager pour</w:t>
      </w:r>
      <w:r w:rsidR="004C1D1A" w:rsidRPr="00FB07C2">
        <w:rPr>
          <w:rFonts w:cs="Arial"/>
          <w:color w:val="000000" w:themeColor="text1"/>
          <w:lang w:eastAsia="fr-FR"/>
        </w:rPr>
        <w:t xml:space="preserve"> </w:t>
      </w:r>
      <w:r w:rsidRPr="00FB07C2">
        <w:rPr>
          <w:rFonts w:cs="Arial"/>
          <w:color w:val="000000" w:themeColor="text1"/>
          <w:lang w:eastAsia="fr-FR"/>
        </w:rPr>
        <w:t xml:space="preserve">les organismes ou secteurs privés </w:t>
      </w:r>
      <w:r w:rsidR="00936AC8" w:rsidRPr="00FB07C2">
        <w:rPr>
          <w:rFonts w:cs="Arial"/>
          <w:color w:val="000000" w:themeColor="text1"/>
          <w:lang w:eastAsia="fr-FR"/>
        </w:rPr>
        <w:t>Autorité</w:t>
      </w:r>
      <w:r w:rsidR="003B6792" w:rsidRPr="00FB07C2">
        <w:rPr>
          <w:rFonts w:cs="Arial"/>
          <w:color w:val="000000" w:themeColor="text1"/>
          <w:lang w:eastAsia="fr-FR"/>
        </w:rPr>
        <w:t>s</w:t>
      </w:r>
      <w:r w:rsidR="00936AC8" w:rsidRPr="00FB07C2">
        <w:rPr>
          <w:rFonts w:cs="Arial"/>
          <w:color w:val="000000" w:themeColor="text1"/>
          <w:lang w:eastAsia="fr-FR"/>
        </w:rPr>
        <w:t xml:space="preserve"> Contractante</w:t>
      </w:r>
      <w:r w:rsidRPr="00FB07C2">
        <w:rPr>
          <w:rFonts w:cs="Arial"/>
          <w:color w:val="000000" w:themeColor="text1"/>
          <w:lang w:eastAsia="fr-FR"/>
        </w:rPr>
        <w:t>s qui ne disposeraient pas de structures</w:t>
      </w:r>
      <w:r w:rsidR="004C1D1A" w:rsidRPr="00FB07C2">
        <w:rPr>
          <w:rFonts w:cs="Arial"/>
          <w:color w:val="000000" w:themeColor="text1"/>
          <w:lang w:eastAsia="fr-FR"/>
        </w:rPr>
        <w:t xml:space="preserve"> </w:t>
      </w:r>
      <w:r w:rsidRPr="00FB07C2">
        <w:rPr>
          <w:rFonts w:cs="Arial"/>
          <w:color w:val="000000" w:themeColor="text1"/>
          <w:lang w:eastAsia="fr-FR"/>
        </w:rPr>
        <w:t>de passation des marchés, la possibilité de recourir aux cabinets ou bureaux</w:t>
      </w:r>
      <w:r w:rsidR="004C1D1A" w:rsidRPr="00FB07C2">
        <w:rPr>
          <w:rFonts w:cs="Arial"/>
          <w:color w:val="000000" w:themeColor="text1"/>
          <w:lang w:eastAsia="fr-FR"/>
        </w:rPr>
        <w:t xml:space="preserve"> </w:t>
      </w:r>
      <w:r w:rsidRPr="00FB07C2">
        <w:rPr>
          <w:rFonts w:cs="Arial"/>
          <w:color w:val="000000" w:themeColor="text1"/>
          <w:lang w:eastAsia="fr-FR"/>
        </w:rPr>
        <w:t>spécialisés dans les acquisitions de biens et services, pouvant les assister ou engager</w:t>
      </w:r>
      <w:r w:rsidR="004C1D1A" w:rsidRPr="00FB07C2">
        <w:rPr>
          <w:rFonts w:cs="Arial"/>
          <w:color w:val="000000" w:themeColor="text1"/>
          <w:lang w:eastAsia="fr-FR"/>
        </w:rPr>
        <w:t xml:space="preserve"> </w:t>
      </w:r>
      <w:r w:rsidRPr="00FB07C2">
        <w:rPr>
          <w:rFonts w:cs="Arial"/>
          <w:color w:val="000000" w:themeColor="text1"/>
          <w:lang w:eastAsia="fr-FR"/>
        </w:rPr>
        <w:t>les procédures en leur lieu et place.</w:t>
      </w:r>
    </w:p>
    <w:p w14:paraId="3381684B" w14:textId="77777777" w:rsidR="005614B1" w:rsidRPr="00FB07C2" w:rsidRDefault="005614B1" w:rsidP="005614B1">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lang w:eastAsia="fr-FR"/>
        </w:rPr>
      </w:pPr>
    </w:p>
    <w:p w14:paraId="068ADF17" w14:textId="77777777" w:rsidR="00EB1FE8" w:rsidRPr="00FB07C2" w:rsidRDefault="00EB1FE8" w:rsidP="005614B1">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lang w:eastAsia="fr-FR"/>
        </w:rPr>
      </w:pPr>
      <w:r w:rsidRPr="00FB07C2">
        <w:rPr>
          <w:rFonts w:cs="Arial"/>
          <w:color w:val="000000" w:themeColor="text1"/>
          <w:lang w:eastAsia="fr-FR"/>
        </w:rPr>
        <w:t xml:space="preserve">Les marchés passés par les </w:t>
      </w:r>
      <w:r w:rsidR="00936AC8" w:rsidRPr="00FB07C2">
        <w:rPr>
          <w:rFonts w:cs="Arial"/>
          <w:color w:val="000000" w:themeColor="text1"/>
          <w:lang w:eastAsia="fr-FR"/>
        </w:rPr>
        <w:t>Autorité</w:t>
      </w:r>
      <w:r w:rsidR="003B6792" w:rsidRPr="00FB07C2">
        <w:rPr>
          <w:rFonts w:cs="Arial"/>
          <w:color w:val="000000" w:themeColor="text1"/>
          <w:lang w:eastAsia="fr-FR"/>
        </w:rPr>
        <w:t>s</w:t>
      </w:r>
      <w:r w:rsidR="00936AC8" w:rsidRPr="00FB07C2">
        <w:rPr>
          <w:rFonts w:cs="Arial"/>
          <w:color w:val="000000" w:themeColor="text1"/>
          <w:lang w:eastAsia="fr-FR"/>
        </w:rPr>
        <w:t xml:space="preserve"> Contractante</w:t>
      </w:r>
      <w:r w:rsidRPr="00FB07C2">
        <w:rPr>
          <w:rFonts w:cs="Arial"/>
          <w:color w:val="000000" w:themeColor="text1"/>
          <w:lang w:eastAsia="fr-FR"/>
        </w:rPr>
        <w:t>s du secteur privé doivent être négociés aux</w:t>
      </w:r>
      <w:r w:rsidR="004C1D1A" w:rsidRPr="00FB07C2">
        <w:rPr>
          <w:rFonts w:cs="Arial"/>
          <w:color w:val="000000" w:themeColor="text1"/>
          <w:lang w:eastAsia="fr-FR"/>
        </w:rPr>
        <w:t xml:space="preserve"> </w:t>
      </w:r>
      <w:r w:rsidRPr="00FB07C2">
        <w:rPr>
          <w:rFonts w:cs="Arial"/>
          <w:color w:val="000000" w:themeColor="text1"/>
          <w:lang w:eastAsia="fr-FR"/>
        </w:rPr>
        <w:t>conditions du marché, en tenant compte des intérêts financiers de l'</w:t>
      </w:r>
      <w:r w:rsidR="00936AC8" w:rsidRPr="00FB07C2">
        <w:rPr>
          <w:rFonts w:cs="Arial"/>
          <w:color w:val="000000" w:themeColor="text1"/>
          <w:lang w:eastAsia="fr-FR"/>
        </w:rPr>
        <w:t>Autorité Contractante</w:t>
      </w:r>
      <w:r w:rsidR="004C1D1A" w:rsidRPr="00FB07C2">
        <w:rPr>
          <w:rFonts w:cs="Arial"/>
          <w:color w:val="000000" w:themeColor="text1"/>
          <w:lang w:eastAsia="fr-FR"/>
        </w:rPr>
        <w:t xml:space="preserve"> </w:t>
      </w:r>
      <w:r w:rsidRPr="00FB07C2">
        <w:rPr>
          <w:rFonts w:cs="Arial"/>
          <w:color w:val="000000" w:themeColor="text1"/>
          <w:lang w:eastAsia="fr-FR"/>
        </w:rPr>
        <w:t>plutôt que des intérêts de la société mère. Lorsque l’actionnaire d'un</w:t>
      </w:r>
      <w:r w:rsidR="003B6792" w:rsidRPr="00FB07C2">
        <w:rPr>
          <w:rFonts w:cs="Arial"/>
          <w:color w:val="000000" w:themeColor="text1"/>
          <w:lang w:eastAsia="fr-FR"/>
        </w:rPr>
        <w:t>e</w:t>
      </w:r>
      <w:r w:rsidRPr="00FB07C2">
        <w:rPr>
          <w:rFonts w:cs="Arial"/>
          <w:color w:val="000000" w:themeColor="text1"/>
          <w:lang w:eastAsia="fr-FR"/>
        </w:rPr>
        <w:t xml:space="preserve"> </w:t>
      </w:r>
      <w:r w:rsidR="00936AC8" w:rsidRPr="00FB07C2">
        <w:rPr>
          <w:rFonts w:cs="Arial"/>
          <w:color w:val="000000" w:themeColor="text1"/>
          <w:lang w:eastAsia="fr-FR"/>
        </w:rPr>
        <w:t>Autorité Contractante</w:t>
      </w:r>
      <w:r w:rsidRPr="00FB07C2">
        <w:rPr>
          <w:rFonts w:cs="Arial"/>
          <w:color w:val="000000" w:themeColor="text1"/>
          <w:lang w:eastAsia="fr-FR"/>
        </w:rPr>
        <w:t xml:space="preserve"> du</w:t>
      </w:r>
      <w:r w:rsidR="004C1D1A" w:rsidRPr="00FB07C2">
        <w:rPr>
          <w:rFonts w:cs="Arial"/>
          <w:color w:val="000000" w:themeColor="text1"/>
          <w:lang w:eastAsia="fr-FR"/>
        </w:rPr>
        <w:t xml:space="preserve"> </w:t>
      </w:r>
      <w:r w:rsidRPr="00FB07C2">
        <w:rPr>
          <w:rFonts w:cs="Arial"/>
          <w:color w:val="000000" w:themeColor="text1"/>
          <w:lang w:eastAsia="fr-FR"/>
        </w:rPr>
        <w:t>secteur privé agit également comme entrepreneur de l'</w:t>
      </w:r>
      <w:r w:rsidR="00936AC8" w:rsidRPr="00FB07C2">
        <w:rPr>
          <w:rFonts w:cs="Arial"/>
          <w:color w:val="000000" w:themeColor="text1"/>
          <w:lang w:eastAsia="fr-FR"/>
        </w:rPr>
        <w:t>Autorité Contractante</w:t>
      </w:r>
      <w:r w:rsidRPr="00FB07C2">
        <w:rPr>
          <w:rFonts w:cs="Arial"/>
          <w:color w:val="000000" w:themeColor="text1"/>
          <w:lang w:eastAsia="fr-FR"/>
        </w:rPr>
        <w:t>, la preuve devra</w:t>
      </w:r>
      <w:r w:rsidR="004C1D1A" w:rsidRPr="00FB07C2">
        <w:rPr>
          <w:rFonts w:cs="Arial"/>
          <w:color w:val="000000" w:themeColor="text1"/>
          <w:lang w:eastAsia="fr-FR"/>
        </w:rPr>
        <w:t xml:space="preserve"> </w:t>
      </w:r>
      <w:r w:rsidRPr="00FB07C2">
        <w:rPr>
          <w:rFonts w:cs="Arial"/>
          <w:color w:val="000000" w:themeColor="text1"/>
          <w:lang w:eastAsia="fr-FR"/>
        </w:rPr>
        <w:t>être apportée à la Banque que les coûts d'acquisition sont approximativement</w:t>
      </w:r>
      <w:r w:rsidR="004C1D1A" w:rsidRPr="00FB07C2">
        <w:rPr>
          <w:rFonts w:cs="Arial"/>
          <w:color w:val="000000" w:themeColor="text1"/>
          <w:lang w:eastAsia="fr-FR"/>
        </w:rPr>
        <w:t xml:space="preserve"> </w:t>
      </w:r>
      <w:r w:rsidRPr="00FB07C2">
        <w:rPr>
          <w:rFonts w:cs="Arial"/>
          <w:color w:val="000000" w:themeColor="text1"/>
          <w:lang w:eastAsia="fr-FR"/>
        </w:rPr>
        <w:t>équivalents aux estimations budgétaires et aux prix du marché, et que les conditions</w:t>
      </w:r>
      <w:r w:rsidR="004C1D1A" w:rsidRPr="00FB07C2">
        <w:rPr>
          <w:rFonts w:cs="Arial"/>
          <w:color w:val="000000" w:themeColor="text1"/>
          <w:lang w:eastAsia="fr-FR"/>
        </w:rPr>
        <w:t xml:space="preserve"> </w:t>
      </w:r>
      <w:r w:rsidRPr="00FB07C2">
        <w:rPr>
          <w:rFonts w:cs="Arial"/>
          <w:color w:val="000000" w:themeColor="text1"/>
          <w:lang w:eastAsia="fr-FR"/>
        </w:rPr>
        <w:t>du contrat sont équitables et raisonnables. La Banque ne financera pas les</w:t>
      </w:r>
      <w:r w:rsidR="004C1D1A" w:rsidRPr="00FB07C2">
        <w:rPr>
          <w:rFonts w:cs="Arial"/>
          <w:color w:val="000000" w:themeColor="text1"/>
          <w:lang w:eastAsia="fr-FR"/>
        </w:rPr>
        <w:t xml:space="preserve"> </w:t>
      </w:r>
      <w:r w:rsidRPr="00FB07C2">
        <w:rPr>
          <w:rFonts w:cs="Arial"/>
          <w:color w:val="000000" w:themeColor="text1"/>
          <w:lang w:eastAsia="fr-FR"/>
        </w:rPr>
        <w:t>acquisitions qui excèdent les prix du marché.</w:t>
      </w:r>
    </w:p>
    <w:p w14:paraId="189D20AB" w14:textId="77777777" w:rsidR="005614B1" w:rsidRPr="00FB07C2" w:rsidRDefault="005614B1" w:rsidP="005614B1">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lang w:eastAsia="fr-FR"/>
        </w:rPr>
      </w:pPr>
    </w:p>
    <w:p w14:paraId="5EFAF325" w14:textId="77777777" w:rsidR="005614B1" w:rsidRPr="00FB07C2" w:rsidRDefault="005614B1" w:rsidP="005614B1">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b/>
          <w:color w:val="000000" w:themeColor="text1"/>
          <w:lang w:eastAsia="fr-FR"/>
        </w:rPr>
      </w:pPr>
      <w:r w:rsidRPr="00FB07C2">
        <w:rPr>
          <w:rFonts w:cs="Arial"/>
          <w:b/>
          <w:color w:val="000000" w:themeColor="text1"/>
          <w:lang w:eastAsia="fr-FR"/>
        </w:rPr>
        <w:t xml:space="preserve">Il est à noter que si les Autorités Contractantes du secteur privé décident de suivre et d’appliquer les règles édictées dans le présent Guide, la Banque considèrera ces procédures comme étant correctes. </w:t>
      </w:r>
    </w:p>
    <w:p w14:paraId="5C4EC707" w14:textId="77777777" w:rsidR="005614B1" w:rsidRPr="00FB07C2" w:rsidRDefault="005614B1" w:rsidP="005614B1">
      <w:pPr>
        <w:pStyle w:val="Titre2"/>
        <w:numPr>
          <w:ilvl w:val="0"/>
          <w:numId w:val="0"/>
        </w:numPr>
        <w:rPr>
          <w:rFonts w:cs="Arial"/>
          <w:color w:val="000000" w:themeColor="text1"/>
          <w:lang w:eastAsia="fr-FR"/>
        </w:rPr>
      </w:pPr>
    </w:p>
    <w:p w14:paraId="553649A8" w14:textId="77777777" w:rsidR="005614B1" w:rsidRPr="00FB07C2" w:rsidRDefault="005614B1" w:rsidP="005614B1">
      <w:pPr>
        <w:rPr>
          <w:color w:val="000000" w:themeColor="text1"/>
          <w:lang w:eastAsia="fr-FR"/>
        </w:rPr>
      </w:pPr>
    </w:p>
    <w:p w14:paraId="1EB4A460" w14:textId="77777777" w:rsidR="005614B1" w:rsidRPr="00FB07C2" w:rsidRDefault="005614B1" w:rsidP="005614B1">
      <w:pPr>
        <w:rPr>
          <w:color w:val="000000" w:themeColor="text1"/>
          <w:lang w:eastAsia="fr-FR"/>
        </w:rPr>
      </w:pPr>
    </w:p>
    <w:p w14:paraId="1312B166" w14:textId="77777777" w:rsidR="005614B1" w:rsidRPr="00FB07C2" w:rsidRDefault="005614B1" w:rsidP="005614B1">
      <w:pPr>
        <w:rPr>
          <w:color w:val="000000" w:themeColor="text1"/>
          <w:lang w:eastAsia="fr-FR"/>
        </w:rPr>
      </w:pPr>
    </w:p>
    <w:p w14:paraId="4F2C4436" w14:textId="77777777" w:rsidR="000E2E82" w:rsidRPr="00FB07C2" w:rsidRDefault="000E2E82" w:rsidP="00EB1FE8">
      <w:pPr>
        <w:pStyle w:val="Titre2"/>
        <w:rPr>
          <w:rFonts w:cs="Arial"/>
          <w:color w:val="000000" w:themeColor="text1"/>
          <w:lang w:eastAsia="fr-FR"/>
        </w:rPr>
      </w:pPr>
      <w:bookmarkStart w:id="6" w:name="_Toc44600068"/>
      <w:bookmarkStart w:id="7" w:name="_Toc66263775"/>
      <w:r w:rsidRPr="00FB07C2">
        <w:rPr>
          <w:rFonts w:cs="Arial"/>
          <w:color w:val="000000" w:themeColor="text1"/>
          <w:lang w:eastAsia="fr-FR"/>
        </w:rPr>
        <w:lastRenderedPageBreak/>
        <w:t>Plan de passation des marchés</w:t>
      </w:r>
      <w:bookmarkEnd w:id="6"/>
      <w:bookmarkEnd w:id="7"/>
    </w:p>
    <w:p w14:paraId="7041A142" w14:textId="77777777" w:rsidR="000E2E82" w:rsidRPr="00FB07C2" w:rsidRDefault="000E2E82" w:rsidP="000E2E82">
      <w:pPr>
        <w:suppressAutoHyphens w:val="0"/>
        <w:autoSpaceDE w:val="0"/>
        <w:autoSpaceDN w:val="0"/>
        <w:adjustRightInd w:val="0"/>
        <w:spacing w:after="0" w:line="240" w:lineRule="auto"/>
        <w:rPr>
          <w:rFonts w:cs="Arial"/>
          <w:color w:val="000000" w:themeColor="text1"/>
          <w:szCs w:val="20"/>
          <w:lang w:eastAsia="fr-FR"/>
        </w:rPr>
      </w:pPr>
    </w:p>
    <w:p w14:paraId="20D4526C" w14:textId="77777777" w:rsidR="000E2E82" w:rsidRPr="00FB07C2" w:rsidRDefault="000E2E82" w:rsidP="000E2E8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La préparation d’un </w:t>
      </w:r>
      <w:r w:rsidRPr="00FB07C2">
        <w:rPr>
          <w:rFonts w:cs="Arial"/>
          <w:b/>
          <w:color w:val="000000" w:themeColor="text1"/>
          <w:szCs w:val="20"/>
          <w:lang w:eastAsia="fr-FR"/>
        </w:rPr>
        <w:t>Plan de passation des marchés</w:t>
      </w:r>
      <w:r w:rsidR="00BC0A45" w:rsidRPr="00FB07C2">
        <w:rPr>
          <w:rStyle w:val="Appelnotedebasdep"/>
          <w:rFonts w:cs="Arial"/>
          <w:color w:val="000000" w:themeColor="text1"/>
          <w:szCs w:val="20"/>
          <w:lang w:eastAsia="fr-FR"/>
        </w:rPr>
        <w:footnoteReference w:id="2"/>
      </w:r>
      <w:r w:rsidRPr="00FB07C2">
        <w:rPr>
          <w:rFonts w:cs="Arial"/>
          <w:color w:val="000000" w:themeColor="text1"/>
          <w:szCs w:val="20"/>
          <w:lang w:eastAsia="fr-FR"/>
        </w:rPr>
        <w:t xml:space="preserve"> réaliste est essentielle à la</w:t>
      </w:r>
      <w:r w:rsidR="00EE5A98" w:rsidRPr="00FB07C2">
        <w:rPr>
          <w:rFonts w:cs="Arial"/>
          <w:color w:val="000000" w:themeColor="text1"/>
          <w:szCs w:val="20"/>
          <w:lang w:eastAsia="fr-FR"/>
        </w:rPr>
        <w:t xml:space="preserve"> </w:t>
      </w:r>
      <w:r w:rsidRPr="00FB07C2">
        <w:rPr>
          <w:rFonts w:cs="Arial"/>
          <w:color w:val="000000" w:themeColor="text1"/>
          <w:szCs w:val="20"/>
          <w:lang w:eastAsia="fr-FR"/>
        </w:rPr>
        <w:t>bonne supervision et exécution d’un projet. Dans le cadre de la préparation du projet,</w:t>
      </w:r>
      <w:r w:rsidR="00EE5A98" w:rsidRPr="00FB07C2">
        <w:rPr>
          <w:rFonts w:cs="Arial"/>
          <w:color w:val="000000" w:themeColor="text1"/>
          <w:szCs w:val="20"/>
          <w:lang w:eastAsia="fr-FR"/>
        </w:rPr>
        <w:t xml:space="preserve"> </w:t>
      </w:r>
      <w:r w:rsidRPr="00FB07C2">
        <w:rPr>
          <w:rFonts w:cs="Arial"/>
          <w:color w:val="000000" w:themeColor="text1"/>
          <w:szCs w:val="20"/>
          <w:lang w:eastAsia="fr-FR"/>
        </w:rPr>
        <w:t>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doit préparer un Plan de passation des marchés préliminaire, même</w:t>
      </w:r>
      <w:r w:rsidR="00EE5A98" w:rsidRPr="00FB07C2">
        <w:rPr>
          <w:rFonts w:cs="Arial"/>
          <w:color w:val="000000" w:themeColor="text1"/>
          <w:szCs w:val="20"/>
          <w:lang w:eastAsia="fr-FR"/>
        </w:rPr>
        <w:t xml:space="preserve"> </w:t>
      </w:r>
      <w:r w:rsidRPr="00FB07C2">
        <w:rPr>
          <w:rFonts w:cs="Arial"/>
          <w:color w:val="000000" w:themeColor="text1"/>
          <w:szCs w:val="20"/>
          <w:lang w:eastAsia="fr-FR"/>
        </w:rPr>
        <w:t>provisoire, pour la totalité du projet. Au minimum,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doit préparer un</w:t>
      </w:r>
      <w:r w:rsidR="00EE5A98" w:rsidRPr="00FB07C2">
        <w:rPr>
          <w:rFonts w:cs="Arial"/>
          <w:color w:val="000000" w:themeColor="text1"/>
          <w:szCs w:val="20"/>
          <w:lang w:eastAsia="fr-FR"/>
        </w:rPr>
        <w:t xml:space="preserve"> </w:t>
      </w:r>
      <w:r w:rsidRPr="00FB07C2">
        <w:rPr>
          <w:rFonts w:cs="Arial"/>
          <w:color w:val="000000" w:themeColor="text1"/>
          <w:szCs w:val="20"/>
          <w:lang w:eastAsia="fr-FR"/>
        </w:rPr>
        <w:t>Plan de passation des marchés détaillé et exhaustif incluant tous les contrats pour</w:t>
      </w:r>
      <w:r w:rsidR="00EE5A98" w:rsidRPr="00FB07C2">
        <w:rPr>
          <w:rFonts w:cs="Arial"/>
          <w:color w:val="000000" w:themeColor="text1"/>
          <w:szCs w:val="20"/>
          <w:lang w:eastAsia="fr-FR"/>
        </w:rPr>
        <w:t xml:space="preserve"> </w:t>
      </w:r>
      <w:r w:rsidRPr="00FB07C2">
        <w:rPr>
          <w:rFonts w:cs="Arial"/>
          <w:color w:val="000000" w:themeColor="text1"/>
          <w:szCs w:val="20"/>
          <w:lang w:eastAsia="fr-FR"/>
        </w:rPr>
        <w:t>lesquels seront engagées des procédures de passation dans les dix</w:t>
      </w:r>
      <w:r w:rsidR="00EE5A98" w:rsidRPr="00FB07C2">
        <w:rPr>
          <w:rFonts w:cs="Arial"/>
          <w:color w:val="000000" w:themeColor="text1"/>
          <w:szCs w:val="20"/>
          <w:lang w:eastAsia="fr-FR"/>
        </w:rPr>
        <w:t>-</w:t>
      </w:r>
      <w:r w:rsidRPr="00FB07C2">
        <w:rPr>
          <w:rFonts w:cs="Arial"/>
          <w:color w:val="000000" w:themeColor="text1"/>
          <w:szCs w:val="20"/>
          <w:lang w:eastAsia="fr-FR"/>
        </w:rPr>
        <w:t>huit (18) premiers</w:t>
      </w:r>
      <w:r w:rsidR="00EE5A98" w:rsidRPr="00FB07C2">
        <w:rPr>
          <w:rFonts w:cs="Arial"/>
          <w:color w:val="000000" w:themeColor="text1"/>
          <w:szCs w:val="20"/>
          <w:lang w:eastAsia="fr-FR"/>
        </w:rPr>
        <w:t xml:space="preserve"> </w:t>
      </w:r>
      <w:r w:rsidRPr="00FB07C2">
        <w:rPr>
          <w:rFonts w:cs="Arial"/>
          <w:color w:val="000000" w:themeColor="text1"/>
          <w:szCs w:val="20"/>
          <w:lang w:eastAsia="fr-FR"/>
        </w:rPr>
        <w:t>mois de l’exécution du projet. Un accord avec la Banque doit être conclu au plus tard</w:t>
      </w:r>
      <w:r w:rsidR="00EE5A98" w:rsidRPr="00FB07C2">
        <w:rPr>
          <w:rFonts w:cs="Arial"/>
          <w:color w:val="000000" w:themeColor="text1"/>
          <w:szCs w:val="20"/>
          <w:lang w:eastAsia="fr-FR"/>
        </w:rPr>
        <w:t xml:space="preserve"> </w:t>
      </w:r>
      <w:r w:rsidRPr="00FB07C2">
        <w:rPr>
          <w:rFonts w:cs="Arial"/>
          <w:color w:val="000000" w:themeColor="text1"/>
          <w:szCs w:val="20"/>
          <w:lang w:eastAsia="fr-FR"/>
        </w:rPr>
        <w:t>pendant les négociations du prêt. Pendant toute la durée du projet, et au moins une</w:t>
      </w:r>
      <w:r w:rsidR="00EE5A98" w:rsidRPr="00FB07C2">
        <w:rPr>
          <w:rFonts w:cs="Arial"/>
          <w:color w:val="000000" w:themeColor="text1"/>
          <w:szCs w:val="20"/>
          <w:lang w:eastAsia="fr-FR"/>
        </w:rPr>
        <w:t xml:space="preserve"> </w:t>
      </w:r>
      <w:r w:rsidRPr="00FB07C2">
        <w:rPr>
          <w:rFonts w:cs="Arial"/>
          <w:color w:val="000000" w:themeColor="text1"/>
          <w:szCs w:val="20"/>
          <w:lang w:eastAsia="fr-FR"/>
        </w:rPr>
        <w:t>fois par an,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doit mettre à jour les Plans de passation des marchés</w:t>
      </w:r>
      <w:r w:rsidR="00EE5A98" w:rsidRPr="00FB07C2">
        <w:rPr>
          <w:rFonts w:cs="Arial"/>
          <w:color w:val="000000" w:themeColor="text1"/>
          <w:szCs w:val="20"/>
          <w:lang w:eastAsia="fr-FR"/>
        </w:rPr>
        <w:t xml:space="preserve"> </w:t>
      </w:r>
      <w:r w:rsidRPr="00FB07C2">
        <w:rPr>
          <w:rFonts w:cs="Arial"/>
          <w:color w:val="000000" w:themeColor="text1"/>
          <w:szCs w:val="20"/>
          <w:lang w:eastAsia="fr-FR"/>
        </w:rPr>
        <w:t>précédemment attribués et ceux devant être passés dans les douze (12) mois suivants.</w:t>
      </w:r>
    </w:p>
    <w:p w14:paraId="0C6AAD03" w14:textId="77777777" w:rsidR="00EE5A98" w:rsidRPr="00FB07C2" w:rsidRDefault="00EE5A98" w:rsidP="000E2E82">
      <w:pPr>
        <w:suppressAutoHyphens w:val="0"/>
        <w:autoSpaceDE w:val="0"/>
        <w:autoSpaceDN w:val="0"/>
        <w:adjustRightInd w:val="0"/>
        <w:spacing w:after="0" w:line="240" w:lineRule="auto"/>
        <w:rPr>
          <w:rFonts w:cs="Arial"/>
          <w:color w:val="000000" w:themeColor="text1"/>
          <w:szCs w:val="20"/>
          <w:lang w:eastAsia="fr-FR"/>
        </w:rPr>
      </w:pPr>
    </w:p>
    <w:p w14:paraId="737C1345" w14:textId="77777777" w:rsidR="000E2E82" w:rsidRPr="00FB07C2" w:rsidRDefault="000E2E82" w:rsidP="000E2E8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Ce plan de passation sert de base à l’élaboration d’un </w:t>
      </w:r>
      <w:r w:rsidRPr="00FB07C2">
        <w:rPr>
          <w:rFonts w:cs="Arial"/>
          <w:b/>
          <w:color w:val="000000" w:themeColor="text1"/>
          <w:szCs w:val="20"/>
          <w:lang w:eastAsia="fr-FR"/>
        </w:rPr>
        <w:t>avis général de passation des</w:t>
      </w:r>
      <w:r w:rsidR="00EE5A98" w:rsidRPr="00FB07C2">
        <w:rPr>
          <w:rFonts w:cs="Arial"/>
          <w:b/>
          <w:color w:val="000000" w:themeColor="text1"/>
          <w:szCs w:val="20"/>
          <w:lang w:eastAsia="fr-FR"/>
        </w:rPr>
        <w:t xml:space="preserve"> </w:t>
      </w:r>
      <w:r w:rsidRPr="00FB07C2">
        <w:rPr>
          <w:rFonts w:cs="Arial"/>
          <w:b/>
          <w:color w:val="000000" w:themeColor="text1"/>
          <w:szCs w:val="20"/>
          <w:lang w:eastAsia="fr-FR"/>
        </w:rPr>
        <w:t>marchés</w:t>
      </w:r>
      <w:r w:rsidRPr="00FB07C2">
        <w:rPr>
          <w:rFonts w:cs="Arial"/>
          <w:color w:val="000000" w:themeColor="text1"/>
          <w:szCs w:val="20"/>
          <w:lang w:eastAsia="fr-FR"/>
        </w:rPr>
        <w:t xml:space="preserve"> qui fait également l’objet d’une mise à jour annuelle. Tous les plans de</w:t>
      </w:r>
      <w:r w:rsidR="00EE5A98" w:rsidRPr="00FB07C2">
        <w:rPr>
          <w:rFonts w:cs="Arial"/>
          <w:color w:val="000000" w:themeColor="text1"/>
          <w:szCs w:val="20"/>
          <w:lang w:eastAsia="fr-FR"/>
        </w:rPr>
        <w:t xml:space="preserve"> </w:t>
      </w:r>
      <w:r w:rsidRPr="00FB07C2">
        <w:rPr>
          <w:rFonts w:cs="Arial"/>
          <w:color w:val="000000" w:themeColor="text1"/>
          <w:szCs w:val="20"/>
          <w:lang w:eastAsia="fr-FR"/>
        </w:rPr>
        <w:t>passation des marchés, ainsi que les avis généraux, leurs mises à jour, et leurs</w:t>
      </w:r>
      <w:r w:rsidR="00EE5A98" w:rsidRPr="00FB07C2">
        <w:rPr>
          <w:rFonts w:cs="Arial"/>
          <w:color w:val="000000" w:themeColor="text1"/>
          <w:szCs w:val="20"/>
          <w:lang w:eastAsia="fr-FR"/>
        </w:rPr>
        <w:t xml:space="preserve"> </w:t>
      </w:r>
      <w:r w:rsidRPr="00FB07C2">
        <w:rPr>
          <w:rFonts w:cs="Arial"/>
          <w:color w:val="000000" w:themeColor="text1"/>
          <w:szCs w:val="20"/>
          <w:lang w:eastAsia="fr-FR"/>
        </w:rPr>
        <w:t>modifications doivent faire l’objet d’un examen préalable et d’un avis de non</w:t>
      </w:r>
      <w:r w:rsidR="00EE5A98" w:rsidRPr="00FB07C2">
        <w:rPr>
          <w:rFonts w:cs="Arial"/>
          <w:color w:val="000000" w:themeColor="text1"/>
          <w:szCs w:val="20"/>
          <w:lang w:eastAsia="fr-FR"/>
        </w:rPr>
        <w:t>-</w:t>
      </w:r>
      <w:r w:rsidRPr="00FB07C2">
        <w:rPr>
          <w:rFonts w:cs="Arial"/>
          <w:color w:val="000000" w:themeColor="text1"/>
          <w:szCs w:val="20"/>
          <w:lang w:eastAsia="fr-FR"/>
        </w:rPr>
        <w:t>objection</w:t>
      </w:r>
      <w:r w:rsidR="00EE5A98" w:rsidRPr="00FB07C2">
        <w:rPr>
          <w:rFonts w:cs="Arial"/>
          <w:color w:val="000000" w:themeColor="text1"/>
          <w:szCs w:val="20"/>
          <w:lang w:eastAsia="fr-FR"/>
        </w:rPr>
        <w:t xml:space="preserve"> </w:t>
      </w:r>
      <w:r w:rsidRPr="00FB07C2">
        <w:rPr>
          <w:rFonts w:cs="Arial"/>
          <w:color w:val="000000" w:themeColor="text1"/>
          <w:szCs w:val="20"/>
          <w:lang w:eastAsia="fr-FR"/>
        </w:rPr>
        <w:t>de la Banque avant leur exécution. Après les négociations du prêt, la</w:t>
      </w:r>
      <w:r w:rsidR="00EE5A98" w:rsidRPr="00FB07C2">
        <w:rPr>
          <w:rFonts w:cs="Arial"/>
          <w:color w:val="000000" w:themeColor="text1"/>
          <w:szCs w:val="20"/>
          <w:lang w:eastAsia="fr-FR"/>
        </w:rPr>
        <w:t xml:space="preserve"> </w:t>
      </w:r>
      <w:r w:rsidRPr="00FB07C2">
        <w:rPr>
          <w:rFonts w:cs="Arial"/>
          <w:color w:val="000000" w:themeColor="text1"/>
          <w:szCs w:val="20"/>
          <w:lang w:eastAsia="fr-FR"/>
        </w:rPr>
        <w:t>Banque fera publier sur son site internet public le Plan de passation des marchés</w:t>
      </w:r>
      <w:r w:rsidR="00EE5A98" w:rsidRPr="00FB07C2">
        <w:rPr>
          <w:rFonts w:cs="Arial"/>
          <w:color w:val="000000" w:themeColor="text1"/>
          <w:szCs w:val="20"/>
          <w:lang w:eastAsia="fr-FR"/>
        </w:rPr>
        <w:t xml:space="preserve"> </w:t>
      </w:r>
      <w:r w:rsidRPr="00FB07C2">
        <w:rPr>
          <w:rFonts w:cs="Arial"/>
          <w:color w:val="000000" w:themeColor="text1"/>
          <w:szCs w:val="20"/>
          <w:lang w:eastAsia="fr-FR"/>
        </w:rPr>
        <w:t>initial et les mises à jour successives après avoir émis les avis de non-objection.</w:t>
      </w:r>
    </w:p>
    <w:p w14:paraId="79FC2D55" w14:textId="77777777" w:rsidR="00B671EA" w:rsidRPr="00FB07C2" w:rsidRDefault="00B671EA" w:rsidP="000E2E82">
      <w:pPr>
        <w:suppressAutoHyphens w:val="0"/>
        <w:autoSpaceDE w:val="0"/>
        <w:autoSpaceDN w:val="0"/>
        <w:adjustRightInd w:val="0"/>
        <w:spacing w:after="0" w:line="240" w:lineRule="auto"/>
        <w:rPr>
          <w:rFonts w:cs="Arial"/>
          <w:color w:val="000000" w:themeColor="text1"/>
          <w:szCs w:val="20"/>
          <w:lang w:eastAsia="fr-FR"/>
        </w:rPr>
      </w:pPr>
    </w:p>
    <w:p w14:paraId="5A640C0A" w14:textId="77777777" w:rsidR="00D87F57" w:rsidRPr="00FB07C2" w:rsidRDefault="00B671EA" w:rsidP="001435E2">
      <w:pPr>
        <w:pStyle w:val="Commentaire"/>
        <w:rPr>
          <w:rFonts w:cs="Arial"/>
          <w:color w:val="000000" w:themeColor="text1"/>
        </w:rPr>
      </w:pPr>
      <w:r w:rsidRPr="00FB07C2">
        <w:rPr>
          <w:rFonts w:cs="Arial"/>
          <w:color w:val="000000" w:themeColor="text1"/>
          <w:lang w:eastAsia="fr-FR"/>
        </w:rPr>
        <w:t xml:space="preserve">Il est à noter </w:t>
      </w:r>
      <w:r w:rsidRPr="00FB07C2">
        <w:rPr>
          <w:rFonts w:cs="Arial"/>
          <w:color w:val="000000" w:themeColor="text1"/>
        </w:rPr>
        <w:t>qu’aucun processus de passation de marché ne peut être enclenché avant la publication de l’avis général de passation des marchés.</w:t>
      </w:r>
    </w:p>
    <w:p w14:paraId="4B2EC6B4" w14:textId="77777777" w:rsidR="0099409C" w:rsidRPr="00FB07C2" w:rsidRDefault="0099409C" w:rsidP="00BA029B">
      <w:pPr>
        <w:suppressAutoHyphens w:val="0"/>
        <w:autoSpaceDE w:val="0"/>
        <w:autoSpaceDN w:val="0"/>
        <w:adjustRightInd w:val="0"/>
        <w:spacing w:after="0" w:line="240" w:lineRule="auto"/>
        <w:rPr>
          <w:rFonts w:cs="Arial"/>
          <w:color w:val="000000" w:themeColor="text1"/>
          <w:szCs w:val="20"/>
          <w:lang w:eastAsia="fr-FR"/>
        </w:rPr>
      </w:pPr>
    </w:p>
    <w:p w14:paraId="5C89D6E2" w14:textId="77777777" w:rsidR="00CD5795" w:rsidRPr="00FB07C2" w:rsidRDefault="002660F1" w:rsidP="00CD5795">
      <w:pPr>
        <w:pStyle w:val="Textemarguerite"/>
        <w:pBdr>
          <w:top w:val="single" w:sz="4" w:space="1" w:color="auto"/>
          <w:left w:val="single" w:sz="4" w:space="4" w:color="auto"/>
          <w:bottom w:val="single" w:sz="4" w:space="1" w:color="auto"/>
          <w:right w:val="single" w:sz="4" w:space="4" w:color="auto"/>
        </w:pBdr>
        <w:shd w:val="pct20" w:color="auto" w:fill="auto"/>
        <w:rPr>
          <w:rFonts w:cs="Arial"/>
          <w:color w:val="000000" w:themeColor="text1"/>
        </w:rPr>
      </w:pPr>
      <w:r w:rsidRPr="00FB07C2">
        <w:rPr>
          <w:rFonts w:cs="Arial"/>
          <w:b/>
          <w:color w:val="000000" w:themeColor="text1"/>
        </w:rPr>
        <w:t>A noter</w:t>
      </w:r>
      <w:r w:rsidRPr="00FB07C2">
        <w:rPr>
          <w:rFonts w:cs="Arial"/>
          <w:color w:val="000000" w:themeColor="text1"/>
        </w:rPr>
        <w:t xml:space="preserve"> : </w:t>
      </w:r>
    </w:p>
    <w:p w14:paraId="2F0580BB" w14:textId="77777777" w:rsidR="00CD5795" w:rsidRPr="00FB07C2" w:rsidRDefault="00CD5795" w:rsidP="00CD5795">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 Banque ne finance pas les dépenses effectuées au titre des marchés de fournitures, de travaux et de services si elle conclut que le marché :</w:t>
      </w:r>
    </w:p>
    <w:p w14:paraId="01285D9B" w14:textId="77777777" w:rsidR="002062F6" w:rsidRPr="00FB07C2" w:rsidRDefault="002062F6" w:rsidP="00CD5795">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p>
    <w:p w14:paraId="049BA45B" w14:textId="77777777" w:rsidR="00CD5795" w:rsidRPr="00FB07C2" w:rsidRDefault="00CD5795" w:rsidP="00CD5795">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a. n'a pas été attribué conformément aux dispositions du présent Guide, ou de l’Accord ou Contrat de prêt et ultérieurement détaillé dans le Plan de passation des marchés pour lequel la Banque a émis un avis de non-objection ;</w:t>
      </w:r>
    </w:p>
    <w:p w14:paraId="61FCEE81" w14:textId="77777777" w:rsidR="00CD5795" w:rsidRPr="00FB07C2" w:rsidRDefault="00CD5795" w:rsidP="00CD5795">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b. n’a pas pu être attribué au soumissionnaire, qui aurait dû être retenu, et ce en raison de pratiques dilatoires volontaires ou d’autres actions de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entrainant des délais injustifiables, de l’expiration de la durée de validité de l'</w:t>
      </w:r>
      <w:r w:rsidR="009D2497" w:rsidRPr="00FB07C2">
        <w:rPr>
          <w:rFonts w:cs="Arial"/>
          <w:color w:val="000000" w:themeColor="text1"/>
          <w:szCs w:val="20"/>
          <w:lang w:eastAsia="fr-FR"/>
        </w:rPr>
        <w:t>offre/proposition</w:t>
      </w:r>
      <w:r w:rsidRPr="00FB07C2">
        <w:rPr>
          <w:rFonts w:cs="Arial"/>
          <w:color w:val="000000" w:themeColor="text1"/>
          <w:szCs w:val="20"/>
          <w:lang w:eastAsia="fr-FR"/>
        </w:rPr>
        <w:t xml:space="preserve"> retenue, ou du rejet infondé de toute </w:t>
      </w:r>
      <w:r w:rsidR="009D2497" w:rsidRPr="00FB07C2">
        <w:rPr>
          <w:rFonts w:cs="Arial"/>
          <w:color w:val="000000" w:themeColor="text1"/>
          <w:szCs w:val="20"/>
          <w:lang w:eastAsia="fr-FR"/>
        </w:rPr>
        <w:t>offre/proposition</w:t>
      </w:r>
      <w:r w:rsidRPr="00FB07C2">
        <w:rPr>
          <w:rFonts w:cs="Arial"/>
          <w:color w:val="000000" w:themeColor="text1"/>
          <w:szCs w:val="20"/>
          <w:lang w:eastAsia="fr-FR"/>
        </w:rPr>
        <w:t xml:space="preserve"> ;</w:t>
      </w:r>
    </w:p>
    <w:p w14:paraId="3F56C016" w14:textId="77777777" w:rsidR="00CD5795" w:rsidRPr="00FB07C2" w:rsidRDefault="00CD5795" w:rsidP="00CD5795">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c. implique un représentant de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ou d’un bénéficiaire d’une quelconque partie d’un Prêt, qui s’est livré à la corruption ou à des manœuvres frauduleuses.</w:t>
      </w:r>
    </w:p>
    <w:p w14:paraId="7E13D1D2" w14:textId="77777777" w:rsidR="00CD5795" w:rsidRPr="00FB07C2" w:rsidRDefault="00CD5795" w:rsidP="00CD5795">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p>
    <w:p w14:paraId="59657094" w14:textId="77777777" w:rsidR="00CD5795" w:rsidRPr="00FB07C2" w:rsidRDefault="00CD5795" w:rsidP="00CD5795">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Dans ces cas, la Banque déclare la passation de marché non conforme et annule la fraction du prêt/don affectée aux fournitures, travaux ou services qui n’ont pas été acquis conformément aux procédures convenues.</w:t>
      </w:r>
    </w:p>
    <w:p w14:paraId="239CD162" w14:textId="77777777" w:rsidR="00CD5795" w:rsidRPr="00FB07C2" w:rsidRDefault="00CD5795" w:rsidP="00CD5795">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p>
    <w:p w14:paraId="52195A7E" w14:textId="77777777" w:rsidR="00CD5795" w:rsidRPr="00FB07C2" w:rsidRDefault="00CD5795" w:rsidP="00CD5795">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 Banque peut en outre prendre d’autres mesures de sanction à l’encontre de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prévues par l’Accord ou Contrat de prêt, </w:t>
      </w:r>
      <w:r w:rsidR="003B6792" w:rsidRPr="00FB07C2">
        <w:rPr>
          <w:rFonts w:cs="Arial"/>
          <w:color w:val="000000" w:themeColor="text1"/>
          <w:szCs w:val="20"/>
          <w:lang w:eastAsia="fr-FR"/>
        </w:rPr>
        <w:t>le présent Guide</w:t>
      </w:r>
      <w:r w:rsidRPr="00FB07C2">
        <w:rPr>
          <w:rFonts w:cs="Arial"/>
          <w:color w:val="000000" w:themeColor="text1"/>
          <w:szCs w:val="20"/>
          <w:lang w:eastAsia="fr-FR"/>
        </w:rPr>
        <w:t xml:space="preserve"> ou tout autre règlement interne pris par la Banque en la matière.</w:t>
      </w:r>
    </w:p>
    <w:p w14:paraId="31B16EF6" w14:textId="77777777" w:rsidR="002062F6" w:rsidRPr="00FB07C2" w:rsidRDefault="002062F6" w:rsidP="00CD5795">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p>
    <w:p w14:paraId="7EFAAF60" w14:textId="77777777" w:rsidR="00CD5795" w:rsidRPr="00FB07C2" w:rsidRDefault="00CD5795" w:rsidP="00CD5795">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rPr>
      </w:pPr>
      <w:r w:rsidRPr="00FB07C2">
        <w:rPr>
          <w:rFonts w:cs="Arial"/>
          <w:color w:val="000000" w:themeColor="text1"/>
          <w:szCs w:val="20"/>
          <w:lang w:eastAsia="fr-FR"/>
        </w:rPr>
        <w:t>Même lorsque le marché a été attribué après avoir obtenu l’avis de non objection de la part de la Banque, celle-ci pourra encore déclarer la passation de marché non conforme et appliquer l’ensemble de ses politiques et de ses mesures de sanction et réparation et ce que le prêt soit clos ou non, si elle conclut que l’avis de non-objection a été émis sur la base d’informations incomplètes, inexactes ou trompeuses fournies par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ou que les termes du contrat ont été substantiellement modifiés sans l’avis de non-objection de la Banque.</w:t>
      </w:r>
      <w:r w:rsidRPr="00FB07C2">
        <w:rPr>
          <w:rFonts w:cs="Arial"/>
          <w:color w:val="000000" w:themeColor="text1"/>
          <w:szCs w:val="20"/>
        </w:rPr>
        <w:t xml:space="preserve"> </w:t>
      </w:r>
    </w:p>
    <w:p w14:paraId="7226F82C" w14:textId="77777777" w:rsidR="00EB1FE8" w:rsidRPr="00FB07C2" w:rsidRDefault="00EB1FE8" w:rsidP="00CD5795">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p>
    <w:p w14:paraId="5C0BAB64" w14:textId="77777777" w:rsidR="002660F1" w:rsidRPr="00FB07C2" w:rsidRDefault="002660F1">
      <w:pPr>
        <w:pStyle w:val="Titre1"/>
        <w:pageBreakBefore/>
        <w:spacing w:after="280"/>
        <w:ind w:left="850" w:hanging="850"/>
        <w:rPr>
          <w:color w:val="000000" w:themeColor="text1"/>
        </w:rPr>
      </w:pPr>
      <w:bookmarkStart w:id="8" w:name="_Ref213415141"/>
      <w:bookmarkStart w:id="9" w:name="_Toc44600069"/>
      <w:bookmarkStart w:id="10" w:name="_Toc66263776"/>
      <w:r w:rsidRPr="00FB07C2">
        <w:rPr>
          <w:color w:val="000000" w:themeColor="text1"/>
        </w:rPr>
        <w:lastRenderedPageBreak/>
        <w:t>PRINCIPES APPLICABLES A TOUS LES TYPES DE CONTRATS</w:t>
      </w:r>
      <w:bookmarkEnd w:id="8"/>
      <w:bookmarkEnd w:id="9"/>
      <w:bookmarkEnd w:id="10"/>
    </w:p>
    <w:p w14:paraId="46BAFB76" w14:textId="77777777" w:rsidR="002660F1" w:rsidRPr="00FB07C2" w:rsidRDefault="002660F1">
      <w:pPr>
        <w:rPr>
          <w:rFonts w:cs="Arial"/>
          <w:color w:val="000000" w:themeColor="text1"/>
        </w:rPr>
      </w:pPr>
      <w:r w:rsidRPr="00FB07C2">
        <w:rPr>
          <w:rFonts w:cs="Arial"/>
          <w:color w:val="000000" w:themeColor="text1"/>
        </w:rPr>
        <w:t xml:space="preserve">Dans le cadre des projets financés </w:t>
      </w:r>
      <w:r w:rsidR="009430F9" w:rsidRPr="00FB07C2">
        <w:rPr>
          <w:rFonts w:cs="Arial"/>
          <w:color w:val="000000" w:themeColor="text1"/>
        </w:rPr>
        <w:t>par la BOAD</w:t>
      </w:r>
      <w:r w:rsidRPr="00FB07C2">
        <w:rPr>
          <w:rFonts w:cs="Arial"/>
          <w:color w:val="000000" w:themeColor="text1"/>
        </w:rPr>
        <w:t xml:space="preserve">, certains principes doivent être respectés </w:t>
      </w:r>
      <w:r w:rsidR="00B34C50" w:rsidRPr="00FB07C2">
        <w:rPr>
          <w:rFonts w:cs="Arial"/>
          <w:color w:val="000000" w:themeColor="text1"/>
        </w:rPr>
        <w:t>quel que</w:t>
      </w:r>
      <w:r w:rsidRPr="00FB07C2">
        <w:rPr>
          <w:rFonts w:cs="Arial"/>
          <w:color w:val="000000" w:themeColor="text1"/>
        </w:rPr>
        <w:t xml:space="preserve"> soit le type de contrat lors de la soumission d’une </w:t>
      </w:r>
      <w:r w:rsidR="00222DA2" w:rsidRPr="00FB07C2">
        <w:rPr>
          <w:rFonts w:cs="Arial"/>
          <w:color w:val="000000" w:themeColor="text1"/>
        </w:rPr>
        <w:t>offre/proposition</w:t>
      </w:r>
      <w:r w:rsidRPr="00FB07C2">
        <w:rPr>
          <w:rFonts w:cs="Arial"/>
          <w:color w:val="000000" w:themeColor="text1"/>
        </w:rPr>
        <w:t xml:space="preserve">. </w:t>
      </w:r>
    </w:p>
    <w:p w14:paraId="0E4DB96F" w14:textId="77777777" w:rsidR="00B8290C" w:rsidRPr="00FB07C2" w:rsidRDefault="002660F1" w:rsidP="00B8290C">
      <w:pPr>
        <w:pStyle w:val="Titre2"/>
        <w:spacing w:after="280"/>
        <w:rPr>
          <w:rFonts w:cs="Arial"/>
          <w:color w:val="000000" w:themeColor="text1"/>
        </w:rPr>
      </w:pPr>
      <w:bookmarkStart w:id="11" w:name="_Toc44600070"/>
      <w:bookmarkStart w:id="12" w:name="_Toc66263777"/>
      <w:r w:rsidRPr="00FB07C2">
        <w:rPr>
          <w:rFonts w:cs="Arial"/>
          <w:color w:val="000000" w:themeColor="text1"/>
        </w:rPr>
        <w:t>Egalite de Participation</w:t>
      </w:r>
      <w:bookmarkEnd w:id="11"/>
      <w:bookmarkEnd w:id="12"/>
    </w:p>
    <w:p w14:paraId="56CF8973" w14:textId="77777777" w:rsidR="002660F1" w:rsidRPr="00FB07C2" w:rsidRDefault="003120C2">
      <w:pPr>
        <w:keepNext/>
        <w:rPr>
          <w:rFonts w:cs="Arial"/>
          <w:color w:val="000000" w:themeColor="text1"/>
        </w:rPr>
      </w:pPr>
      <w:r w:rsidRPr="00FB07C2">
        <w:rPr>
          <w:rFonts w:cs="Arial"/>
          <w:color w:val="000000" w:themeColor="text1"/>
        </w:rPr>
        <w:t>L’Autorité Contractante</w:t>
      </w:r>
      <w:r w:rsidR="002660F1" w:rsidRPr="00FB07C2">
        <w:rPr>
          <w:rFonts w:cs="Arial"/>
          <w:color w:val="000000" w:themeColor="text1"/>
        </w:rPr>
        <w:t xml:space="preserve"> prend les mesures nécessaires pour assurer, à égalité de conditions, une participation aussi étendue que possible aux appels d’offres qu’il lance. A cette fin, </w:t>
      </w:r>
      <w:r w:rsidRPr="00FB07C2">
        <w:rPr>
          <w:rFonts w:cs="Arial"/>
          <w:color w:val="000000" w:themeColor="text1"/>
        </w:rPr>
        <w:t>l’Autorité Contractante</w:t>
      </w:r>
      <w:r w:rsidR="002660F1" w:rsidRPr="00FB07C2">
        <w:rPr>
          <w:rFonts w:cs="Arial"/>
          <w:color w:val="000000" w:themeColor="text1"/>
        </w:rPr>
        <w:t xml:space="preserve"> se doit de :</w:t>
      </w:r>
    </w:p>
    <w:p w14:paraId="72D8EE78" w14:textId="77777777" w:rsidR="002660F1" w:rsidRPr="00FB07C2" w:rsidRDefault="00E56ED7">
      <w:pPr>
        <w:pStyle w:val="Puce1"/>
        <w:rPr>
          <w:rFonts w:cs="Arial"/>
          <w:color w:val="000000" w:themeColor="text1"/>
        </w:rPr>
      </w:pPr>
      <w:proofErr w:type="gramStart"/>
      <w:r>
        <w:rPr>
          <w:rFonts w:cs="Arial"/>
          <w:color w:val="000000" w:themeColor="text1"/>
        </w:rPr>
        <w:t>a</w:t>
      </w:r>
      <w:r w:rsidR="002660F1" w:rsidRPr="00FB07C2">
        <w:rPr>
          <w:rFonts w:cs="Arial"/>
          <w:color w:val="000000" w:themeColor="text1"/>
        </w:rPr>
        <w:t>ssurer</w:t>
      </w:r>
      <w:proofErr w:type="gramEnd"/>
      <w:r w:rsidR="002660F1" w:rsidRPr="00FB07C2">
        <w:rPr>
          <w:rFonts w:cs="Arial"/>
          <w:color w:val="000000" w:themeColor="text1"/>
        </w:rPr>
        <w:t>, par la voie d’Internet ainsi que par tout autre moyen d’information approprié, la publication des appels d’offres lorsque cela est requis par la procédure ;</w:t>
      </w:r>
    </w:p>
    <w:p w14:paraId="07416ECD" w14:textId="77777777" w:rsidR="002660F1" w:rsidRPr="00FB07C2" w:rsidRDefault="00E56ED7">
      <w:pPr>
        <w:pStyle w:val="Puce1"/>
        <w:rPr>
          <w:rFonts w:cs="Arial"/>
          <w:color w:val="000000" w:themeColor="text1"/>
        </w:rPr>
      </w:pPr>
      <w:proofErr w:type="gramStart"/>
      <w:r>
        <w:rPr>
          <w:rFonts w:cs="Arial"/>
          <w:color w:val="000000" w:themeColor="text1"/>
        </w:rPr>
        <w:t>é</w:t>
      </w:r>
      <w:r w:rsidR="00B34C50" w:rsidRPr="00FB07C2">
        <w:rPr>
          <w:rFonts w:cs="Arial"/>
          <w:color w:val="000000" w:themeColor="text1"/>
        </w:rPr>
        <w:t>liminer</w:t>
      </w:r>
      <w:proofErr w:type="gramEnd"/>
      <w:r w:rsidR="002660F1" w:rsidRPr="00FB07C2">
        <w:rPr>
          <w:rFonts w:cs="Arial"/>
          <w:color w:val="000000" w:themeColor="text1"/>
        </w:rPr>
        <w:t xml:space="preserve"> les pratiques discriminatoires ou les spécifications techniques qui pourraient faire obstacle à une large participation à égalité de conditions ;</w:t>
      </w:r>
    </w:p>
    <w:p w14:paraId="74447607" w14:textId="77777777" w:rsidR="002660F1" w:rsidRPr="00FB07C2" w:rsidRDefault="00E56ED7">
      <w:pPr>
        <w:pStyle w:val="Puce1"/>
        <w:rPr>
          <w:rFonts w:cs="Arial"/>
          <w:color w:val="000000" w:themeColor="text1"/>
        </w:rPr>
      </w:pPr>
      <w:proofErr w:type="gramStart"/>
      <w:r>
        <w:rPr>
          <w:rFonts w:cs="Arial"/>
          <w:color w:val="000000" w:themeColor="text1"/>
        </w:rPr>
        <w:t>e</w:t>
      </w:r>
      <w:r w:rsidR="002660F1" w:rsidRPr="00FB07C2">
        <w:rPr>
          <w:rFonts w:cs="Arial"/>
          <w:color w:val="000000" w:themeColor="text1"/>
        </w:rPr>
        <w:t>ncourager</w:t>
      </w:r>
      <w:proofErr w:type="gramEnd"/>
      <w:r w:rsidR="002660F1" w:rsidRPr="00FB07C2">
        <w:rPr>
          <w:rFonts w:cs="Arial"/>
          <w:color w:val="000000" w:themeColor="text1"/>
        </w:rPr>
        <w:t xml:space="preserve"> la coopération entre les sociétés et </w:t>
      </w:r>
      <w:r w:rsidR="000244D5" w:rsidRPr="00FB07C2">
        <w:rPr>
          <w:rFonts w:cs="Arial"/>
          <w:color w:val="000000" w:themeColor="text1"/>
        </w:rPr>
        <w:t>entreprise/entité</w:t>
      </w:r>
      <w:r w:rsidR="002660F1" w:rsidRPr="00FB07C2">
        <w:rPr>
          <w:rFonts w:cs="Arial"/>
          <w:color w:val="000000" w:themeColor="text1"/>
        </w:rPr>
        <w:t xml:space="preserve">s des </w:t>
      </w:r>
      <w:r w:rsidR="00B34C50" w:rsidRPr="00FB07C2">
        <w:rPr>
          <w:rFonts w:cs="Arial"/>
          <w:color w:val="000000" w:themeColor="text1"/>
        </w:rPr>
        <w:t>États</w:t>
      </w:r>
      <w:r w:rsidR="002660F1" w:rsidRPr="00FB07C2">
        <w:rPr>
          <w:rFonts w:cs="Arial"/>
          <w:color w:val="000000" w:themeColor="text1"/>
        </w:rPr>
        <w:t xml:space="preserve"> </w:t>
      </w:r>
      <w:r w:rsidR="003120C2" w:rsidRPr="00FB07C2">
        <w:rPr>
          <w:rFonts w:cs="Arial"/>
          <w:color w:val="000000" w:themeColor="text1"/>
        </w:rPr>
        <w:t>communautaires</w:t>
      </w:r>
      <w:r w:rsidR="002660F1" w:rsidRPr="00FB07C2">
        <w:rPr>
          <w:rFonts w:cs="Arial"/>
          <w:color w:val="000000" w:themeColor="text1"/>
        </w:rPr>
        <w:t> ;</w:t>
      </w:r>
    </w:p>
    <w:p w14:paraId="0170D64B" w14:textId="77777777" w:rsidR="002660F1" w:rsidRPr="00FB07C2" w:rsidRDefault="00E56ED7">
      <w:pPr>
        <w:pStyle w:val="Puce1"/>
        <w:rPr>
          <w:rFonts w:cs="Arial"/>
          <w:color w:val="000000" w:themeColor="text1"/>
        </w:rPr>
      </w:pPr>
      <w:proofErr w:type="gramStart"/>
      <w:r>
        <w:rPr>
          <w:rFonts w:cs="Arial"/>
          <w:color w:val="000000" w:themeColor="text1"/>
        </w:rPr>
        <w:t>a</w:t>
      </w:r>
      <w:r w:rsidR="002660F1" w:rsidRPr="00FB07C2">
        <w:rPr>
          <w:rFonts w:cs="Arial"/>
          <w:color w:val="000000" w:themeColor="text1"/>
        </w:rPr>
        <w:t>ssurer</w:t>
      </w:r>
      <w:proofErr w:type="gramEnd"/>
      <w:r w:rsidR="002660F1" w:rsidRPr="00FB07C2">
        <w:rPr>
          <w:rFonts w:cs="Arial"/>
          <w:color w:val="000000" w:themeColor="text1"/>
        </w:rPr>
        <w:t xml:space="preserve"> que tous les critères de sélection figurent dans le </w:t>
      </w:r>
      <w:r w:rsidR="00FA041F" w:rsidRPr="00FB07C2">
        <w:rPr>
          <w:rFonts w:cs="Arial"/>
          <w:color w:val="000000" w:themeColor="text1"/>
        </w:rPr>
        <w:t>dossier d’appel d’offres/demande de propositions</w:t>
      </w:r>
      <w:r w:rsidR="002660F1" w:rsidRPr="00FB07C2">
        <w:rPr>
          <w:rFonts w:cs="Arial"/>
          <w:color w:val="000000" w:themeColor="text1"/>
        </w:rPr>
        <w:t> ;</w:t>
      </w:r>
    </w:p>
    <w:p w14:paraId="60D9B683" w14:textId="77777777" w:rsidR="00B8290C" w:rsidRPr="00FB07C2" w:rsidRDefault="00E56ED7" w:rsidP="00B8290C">
      <w:pPr>
        <w:pStyle w:val="Puce1"/>
        <w:rPr>
          <w:rFonts w:cs="Arial"/>
          <w:color w:val="000000" w:themeColor="text1"/>
        </w:rPr>
      </w:pPr>
      <w:proofErr w:type="gramStart"/>
      <w:r>
        <w:rPr>
          <w:rFonts w:cs="Arial"/>
          <w:color w:val="000000" w:themeColor="text1"/>
        </w:rPr>
        <w:t>a</w:t>
      </w:r>
      <w:r w:rsidR="002660F1" w:rsidRPr="00FB07C2">
        <w:rPr>
          <w:rFonts w:cs="Arial"/>
          <w:color w:val="000000" w:themeColor="text1"/>
        </w:rPr>
        <w:t>ssurer</w:t>
      </w:r>
      <w:proofErr w:type="gramEnd"/>
      <w:r w:rsidR="002660F1" w:rsidRPr="00FB07C2">
        <w:rPr>
          <w:rFonts w:cs="Arial"/>
          <w:color w:val="000000" w:themeColor="text1"/>
        </w:rPr>
        <w:t xml:space="preserve"> que l’offre ou la soumission retenue répond aux conditions et aux critères fixés dans le </w:t>
      </w:r>
      <w:r w:rsidR="00FA041F" w:rsidRPr="00FB07C2">
        <w:rPr>
          <w:rFonts w:cs="Arial"/>
          <w:color w:val="000000" w:themeColor="text1"/>
        </w:rPr>
        <w:t>dossier d’appel d’offres/demande de propositions</w:t>
      </w:r>
      <w:r w:rsidR="002660F1" w:rsidRPr="00FB07C2">
        <w:rPr>
          <w:rFonts w:cs="Arial"/>
          <w:color w:val="000000" w:themeColor="text1"/>
        </w:rPr>
        <w:t>.</w:t>
      </w:r>
    </w:p>
    <w:p w14:paraId="1B3BB36F" w14:textId="77777777" w:rsidR="00B8290C" w:rsidRPr="00FB07C2" w:rsidRDefault="00B8290C" w:rsidP="00B8290C">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Les </w:t>
      </w:r>
      <w:r w:rsidR="000244D5" w:rsidRPr="00FB07C2">
        <w:rPr>
          <w:rFonts w:cs="Arial"/>
          <w:color w:val="000000" w:themeColor="text1"/>
          <w:szCs w:val="20"/>
          <w:lang w:eastAsia="fr-FR"/>
        </w:rPr>
        <w:t>entreprise/entité</w:t>
      </w:r>
      <w:r w:rsidRPr="00FB07C2">
        <w:rPr>
          <w:rFonts w:cs="Arial"/>
          <w:color w:val="000000" w:themeColor="text1"/>
          <w:szCs w:val="20"/>
          <w:lang w:eastAsia="fr-FR"/>
        </w:rPr>
        <w:t>s publiques ou les institutions du pays de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sont admises à participer aux marchés lancés dans le pays </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uniquement si elles peuvent établir :</w:t>
      </w:r>
    </w:p>
    <w:p w14:paraId="5C5F6138" w14:textId="77777777" w:rsidR="00C30BBA" w:rsidRPr="00FB07C2" w:rsidRDefault="00C30BBA" w:rsidP="00B8290C">
      <w:pPr>
        <w:suppressAutoHyphens w:val="0"/>
        <w:autoSpaceDE w:val="0"/>
        <w:autoSpaceDN w:val="0"/>
        <w:adjustRightInd w:val="0"/>
        <w:spacing w:after="0" w:line="240" w:lineRule="auto"/>
        <w:rPr>
          <w:rFonts w:cs="Arial"/>
          <w:color w:val="000000" w:themeColor="text1"/>
          <w:szCs w:val="20"/>
          <w:lang w:eastAsia="fr-FR"/>
        </w:rPr>
      </w:pPr>
    </w:p>
    <w:p w14:paraId="52218E83" w14:textId="77777777" w:rsidR="00B8290C" w:rsidRPr="00FB07C2" w:rsidRDefault="00B8290C" w:rsidP="00B8290C">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i. qu’elles jouissent de l’autonomie juridique et financière,</w:t>
      </w:r>
    </w:p>
    <w:p w14:paraId="6C652A61" w14:textId="77777777" w:rsidR="00B8290C" w:rsidRPr="00FB07C2" w:rsidRDefault="00B8290C" w:rsidP="00B8290C">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ii. qu’elles sont gérées selon les règles du droit commercial et</w:t>
      </w:r>
    </w:p>
    <w:p w14:paraId="0017AF92" w14:textId="77777777" w:rsidR="00B8290C" w:rsidRPr="00FB07C2" w:rsidRDefault="00B8290C" w:rsidP="00B8290C">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iii. ne sont pas des agences qui dépendent de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ou de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secondaire</w:t>
      </w:r>
      <w:r w:rsidRPr="00FB07C2">
        <w:rPr>
          <w:rStyle w:val="Appelnotedebasdep"/>
          <w:rFonts w:cs="Arial"/>
          <w:color w:val="000000" w:themeColor="text1"/>
          <w:szCs w:val="20"/>
          <w:lang w:eastAsia="fr-FR"/>
        </w:rPr>
        <w:footnoteReference w:id="3"/>
      </w:r>
      <w:r w:rsidRPr="00FB07C2">
        <w:rPr>
          <w:rFonts w:cs="Arial"/>
          <w:color w:val="000000" w:themeColor="text1"/>
          <w:szCs w:val="20"/>
          <w:lang w:eastAsia="fr-FR"/>
        </w:rPr>
        <w:t>.</w:t>
      </w:r>
    </w:p>
    <w:p w14:paraId="27B72FE9" w14:textId="77777777" w:rsidR="00B8290C" w:rsidRPr="00FB07C2" w:rsidRDefault="00B8290C" w:rsidP="00B8290C">
      <w:pPr>
        <w:suppressAutoHyphens w:val="0"/>
        <w:autoSpaceDE w:val="0"/>
        <w:autoSpaceDN w:val="0"/>
        <w:adjustRightInd w:val="0"/>
        <w:spacing w:after="0" w:line="240" w:lineRule="auto"/>
        <w:rPr>
          <w:rFonts w:cs="Arial"/>
          <w:color w:val="000000" w:themeColor="text1"/>
          <w:szCs w:val="20"/>
          <w:lang w:eastAsia="fr-FR"/>
        </w:rPr>
      </w:pPr>
    </w:p>
    <w:p w14:paraId="39B5B624" w14:textId="77777777" w:rsidR="0076567A" w:rsidRPr="00FB07C2" w:rsidRDefault="0076567A" w:rsidP="007E5032">
      <w:pPr>
        <w:suppressAutoHyphens w:val="0"/>
        <w:autoSpaceDE w:val="0"/>
        <w:autoSpaceDN w:val="0"/>
        <w:adjustRightInd w:val="0"/>
        <w:spacing w:after="0" w:line="240" w:lineRule="auto"/>
        <w:rPr>
          <w:rFonts w:cs="Arial"/>
          <w:b/>
          <w:color w:val="000000" w:themeColor="text1"/>
          <w:szCs w:val="20"/>
          <w:lang w:eastAsia="fr-FR"/>
        </w:rPr>
      </w:pPr>
      <w:r w:rsidRPr="00FB07C2">
        <w:rPr>
          <w:rFonts w:cs="Arial"/>
          <w:b/>
          <w:color w:val="000000" w:themeColor="text1"/>
          <w:szCs w:val="20"/>
          <w:lang w:eastAsia="fr-FR"/>
        </w:rPr>
        <w:t>Groupements d’</w:t>
      </w:r>
      <w:r w:rsidR="000244D5" w:rsidRPr="00FB07C2">
        <w:rPr>
          <w:rFonts w:cs="Arial"/>
          <w:b/>
          <w:color w:val="000000" w:themeColor="text1"/>
          <w:szCs w:val="20"/>
          <w:lang w:eastAsia="fr-FR"/>
        </w:rPr>
        <w:t>entreprise/entité</w:t>
      </w:r>
      <w:r w:rsidRPr="00FB07C2">
        <w:rPr>
          <w:rFonts w:cs="Arial"/>
          <w:b/>
          <w:color w:val="000000" w:themeColor="text1"/>
          <w:szCs w:val="20"/>
          <w:lang w:eastAsia="fr-FR"/>
        </w:rPr>
        <w:t>s et sous-traitance</w:t>
      </w:r>
    </w:p>
    <w:p w14:paraId="0B1968E9" w14:textId="77777777" w:rsidR="007E5032" w:rsidRPr="00FB07C2" w:rsidRDefault="007E5032" w:rsidP="007E5032">
      <w:pPr>
        <w:suppressAutoHyphens w:val="0"/>
        <w:autoSpaceDE w:val="0"/>
        <w:autoSpaceDN w:val="0"/>
        <w:adjustRightInd w:val="0"/>
        <w:spacing w:after="0" w:line="240" w:lineRule="auto"/>
        <w:rPr>
          <w:rFonts w:cs="Arial"/>
          <w:b/>
          <w:color w:val="000000" w:themeColor="text1"/>
          <w:szCs w:val="20"/>
          <w:lang w:eastAsia="fr-FR"/>
        </w:rPr>
      </w:pPr>
    </w:p>
    <w:p w14:paraId="68DA6059" w14:textId="77777777" w:rsidR="0076567A" w:rsidRPr="00FB07C2" w:rsidRDefault="0076567A" w:rsidP="007E503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Les </w:t>
      </w:r>
      <w:r w:rsidR="007E5032" w:rsidRPr="00FB07C2">
        <w:rPr>
          <w:rFonts w:cs="Arial"/>
          <w:color w:val="000000" w:themeColor="text1"/>
          <w:szCs w:val="20"/>
          <w:lang w:eastAsia="fr-FR"/>
        </w:rPr>
        <w:t>candidats/soumissionnaires</w:t>
      </w:r>
      <w:r w:rsidRPr="00FB07C2">
        <w:rPr>
          <w:rFonts w:cs="Arial"/>
          <w:color w:val="000000" w:themeColor="text1"/>
          <w:szCs w:val="20"/>
          <w:lang w:eastAsia="fr-FR"/>
        </w:rPr>
        <w:t xml:space="preserve"> peuvent présenter leur</w:t>
      </w:r>
      <w:r w:rsidR="007E5032" w:rsidRPr="00FB07C2">
        <w:rPr>
          <w:rFonts w:cs="Arial"/>
          <w:color w:val="000000" w:themeColor="text1"/>
          <w:szCs w:val="20"/>
          <w:lang w:eastAsia="fr-FR"/>
        </w:rPr>
        <w:t xml:space="preserve"> </w:t>
      </w:r>
      <w:r w:rsidRPr="00FB07C2">
        <w:rPr>
          <w:rFonts w:cs="Arial"/>
          <w:color w:val="000000" w:themeColor="text1"/>
          <w:szCs w:val="20"/>
          <w:lang w:eastAsia="fr-FR"/>
        </w:rPr>
        <w:t xml:space="preserve">candidature ou leur </w:t>
      </w:r>
      <w:r w:rsidR="00222DA2" w:rsidRPr="00FB07C2">
        <w:rPr>
          <w:rFonts w:cs="Arial"/>
          <w:color w:val="000000" w:themeColor="text1"/>
          <w:szCs w:val="20"/>
          <w:lang w:eastAsia="fr-FR"/>
        </w:rPr>
        <w:t>offre/proposition</w:t>
      </w:r>
      <w:r w:rsidRPr="00FB07C2">
        <w:rPr>
          <w:rFonts w:cs="Arial"/>
          <w:color w:val="000000" w:themeColor="text1"/>
          <w:szCs w:val="20"/>
          <w:lang w:eastAsia="fr-FR"/>
        </w:rPr>
        <w:t xml:space="preserve"> sous forme de groupement solidaire ou de groupement</w:t>
      </w:r>
      <w:r w:rsidR="007E5032" w:rsidRPr="00FB07C2">
        <w:rPr>
          <w:rFonts w:cs="Arial"/>
          <w:color w:val="000000" w:themeColor="text1"/>
          <w:szCs w:val="20"/>
          <w:lang w:eastAsia="fr-FR"/>
        </w:rPr>
        <w:t xml:space="preserve"> </w:t>
      </w:r>
      <w:r w:rsidRPr="00FB07C2">
        <w:rPr>
          <w:rFonts w:cs="Arial"/>
          <w:color w:val="000000" w:themeColor="text1"/>
          <w:szCs w:val="20"/>
          <w:lang w:eastAsia="fr-FR"/>
        </w:rPr>
        <w:t>conjoint, sous réserve du respect des dispositions de l’article 88 du Traité de l’UEMOA</w:t>
      </w:r>
      <w:r w:rsidR="007E5032" w:rsidRPr="00FB07C2">
        <w:rPr>
          <w:rFonts w:cs="Arial"/>
          <w:color w:val="000000" w:themeColor="text1"/>
          <w:szCs w:val="20"/>
          <w:lang w:eastAsia="fr-FR"/>
        </w:rPr>
        <w:t xml:space="preserve"> </w:t>
      </w:r>
      <w:r w:rsidRPr="00FB07C2">
        <w:rPr>
          <w:rFonts w:cs="Arial"/>
          <w:color w:val="000000" w:themeColor="text1"/>
          <w:szCs w:val="20"/>
          <w:lang w:eastAsia="fr-FR"/>
        </w:rPr>
        <w:t>relatif à la concurrence et de ses textes d’application</w:t>
      </w:r>
      <w:r w:rsidR="003B6792" w:rsidRPr="00FB07C2">
        <w:rPr>
          <w:rFonts w:cs="Arial"/>
          <w:color w:val="000000" w:themeColor="text1"/>
          <w:szCs w:val="20"/>
          <w:lang w:eastAsia="fr-FR"/>
        </w:rPr>
        <w:t xml:space="preserve"> (disponibles sur le site web www.uemoa.int)</w:t>
      </w:r>
      <w:r w:rsidRPr="00FB07C2">
        <w:rPr>
          <w:rFonts w:cs="Arial"/>
          <w:color w:val="000000" w:themeColor="text1"/>
          <w:szCs w:val="20"/>
          <w:lang w:eastAsia="fr-FR"/>
        </w:rPr>
        <w:t>.</w:t>
      </w:r>
    </w:p>
    <w:p w14:paraId="1CAF2EE5" w14:textId="77777777" w:rsidR="007E5032" w:rsidRPr="00FB07C2" w:rsidRDefault="007E5032" w:rsidP="007E5032">
      <w:pPr>
        <w:suppressAutoHyphens w:val="0"/>
        <w:autoSpaceDE w:val="0"/>
        <w:autoSpaceDN w:val="0"/>
        <w:adjustRightInd w:val="0"/>
        <w:spacing w:after="0" w:line="240" w:lineRule="auto"/>
        <w:rPr>
          <w:rFonts w:cs="Arial"/>
          <w:color w:val="000000" w:themeColor="text1"/>
          <w:szCs w:val="20"/>
          <w:lang w:eastAsia="fr-FR"/>
        </w:rPr>
      </w:pPr>
    </w:p>
    <w:p w14:paraId="07A6C4A3" w14:textId="77777777" w:rsidR="0076567A" w:rsidRPr="00FB07C2" w:rsidRDefault="0076567A" w:rsidP="007E503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Dans les deux formes de groupements, l’un des prestataires membres du groupement,</w:t>
      </w:r>
      <w:r w:rsidR="007E5032" w:rsidRPr="00FB07C2">
        <w:rPr>
          <w:rFonts w:cs="Arial"/>
          <w:color w:val="000000" w:themeColor="text1"/>
          <w:szCs w:val="20"/>
          <w:lang w:eastAsia="fr-FR"/>
        </w:rPr>
        <w:t xml:space="preserve"> </w:t>
      </w:r>
      <w:r w:rsidRPr="00FB07C2">
        <w:rPr>
          <w:rFonts w:cs="Arial"/>
          <w:color w:val="000000" w:themeColor="text1"/>
          <w:szCs w:val="20"/>
          <w:lang w:eastAsia="fr-FR"/>
        </w:rPr>
        <w:t>désigné dans l’acte d’engagement comme mandataire, représente l’ensemble des</w:t>
      </w:r>
      <w:r w:rsidR="007E5032" w:rsidRPr="00FB07C2">
        <w:rPr>
          <w:rFonts w:cs="Arial"/>
          <w:color w:val="000000" w:themeColor="text1"/>
          <w:szCs w:val="20"/>
          <w:lang w:eastAsia="fr-FR"/>
        </w:rPr>
        <w:t xml:space="preserve"> </w:t>
      </w:r>
      <w:r w:rsidRPr="00FB07C2">
        <w:rPr>
          <w:rFonts w:cs="Arial"/>
          <w:color w:val="000000" w:themeColor="text1"/>
          <w:szCs w:val="20"/>
          <w:lang w:eastAsia="fr-FR"/>
        </w:rPr>
        <w:t>membres vis-à-vis de l’autorité contractante et coordonne les prestations des</w:t>
      </w:r>
      <w:r w:rsidR="007E5032" w:rsidRPr="00FB07C2">
        <w:rPr>
          <w:rFonts w:cs="Arial"/>
          <w:color w:val="000000" w:themeColor="text1"/>
          <w:szCs w:val="20"/>
          <w:lang w:eastAsia="fr-FR"/>
        </w:rPr>
        <w:t xml:space="preserve"> </w:t>
      </w:r>
      <w:r w:rsidRPr="00FB07C2">
        <w:rPr>
          <w:rFonts w:cs="Arial"/>
          <w:color w:val="000000" w:themeColor="text1"/>
          <w:szCs w:val="20"/>
          <w:lang w:eastAsia="fr-FR"/>
        </w:rPr>
        <w:t>membres du groupement.</w:t>
      </w:r>
    </w:p>
    <w:p w14:paraId="23D25298" w14:textId="77777777" w:rsidR="007E5032" w:rsidRPr="00FB07C2" w:rsidRDefault="007E5032" w:rsidP="007E5032">
      <w:pPr>
        <w:suppressAutoHyphens w:val="0"/>
        <w:autoSpaceDE w:val="0"/>
        <w:autoSpaceDN w:val="0"/>
        <w:adjustRightInd w:val="0"/>
        <w:spacing w:after="0" w:line="240" w:lineRule="auto"/>
        <w:rPr>
          <w:rFonts w:cs="Arial"/>
          <w:color w:val="000000" w:themeColor="text1"/>
          <w:szCs w:val="20"/>
          <w:lang w:eastAsia="fr-FR"/>
        </w:rPr>
      </w:pPr>
    </w:p>
    <w:p w14:paraId="56B75F98" w14:textId="77777777" w:rsidR="0076567A" w:rsidRPr="00FB07C2" w:rsidRDefault="0076567A" w:rsidP="007E503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En cas de </w:t>
      </w:r>
      <w:r w:rsidRPr="00FB07C2">
        <w:rPr>
          <w:rFonts w:cs="Arial"/>
          <w:color w:val="000000" w:themeColor="text1"/>
          <w:szCs w:val="20"/>
          <w:u w:val="single"/>
          <w:lang w:eastAsia="fr-FR"/>
        </w:rPr>
        <w:t>groupement solidaire</w:t>
      </w:r>
      <w:r w:rsidRPr="00FB07C2">
        <w:rPr>
          <w:rFonts w:cs="Arial"/>
          <w:color w:val="000000" w:themeColor="text1"/>
          <w:szCs w:val="20"/>
          <w:lang w:eastAsia="fr-FR"/>
        </w:rPr>
        <w:t>, l’acte d’engagement est un document unique qui</w:t>
      </w:r>
      <w:r w:rsidR="007E5032" w:rsidRPr="00FB07C2">
        <w:rPr>
          <w:rFonts w:cs="Arial"/>
          <w:color w:val="000000" w:themeColor="text1"/>
          <w:szCs w:val="20"/>
          <w:lang w:eastAsia="fr-FR"/>
        </w:rPr>
        <w:t xml:space="preserve"> </w:t>
      </w:r>
      <w:r w:rsidRPr="00FB07C2">
        <w:rPr>
          <w:rFonts w:cs="Arial"/>
          <w:color w:val="000000" w:themeColor="text1"/>
          <w:szCs w:val="20"/>
          <w:lang w:eastAsia="fr-FR"/>
        </w:rPr>
        <w:t>indique le montant total du marché et l’ensemble des prestations que les membres du</w:t>
      </w:r>
      <w:r w:rsidR="007E5032" w:rsidRPr="00FB07C2">
        <w:rPr>
          <w:rFonts w:cs="Arial"/>
          <w:color w:val="000000" w:themeColor="text1"/>
          <w:szCs w:val="20"/>
          <w:lang w:eastAsia="fr-FR"/>
        </w:rPr>
        <w:t xml:space="preserve"> </w:t>
      </w:r>
      <w:r w:rsidRPr="00FB07C2">
        <w:rPr>
          <w:rFonts w:cs="Arial"/>
          <w:color w:val="000000" w:themeColor="text1"/>
          <w:szCs w:val="20"/>
          <w:lang w:eastAsia="fr-FR"/>
        </w:rPr>
        <w:t>groupement s’engagent solidairement à réaliser.</w:t>
      </w:r>
    </w:p>
    <w:p w14:paraId="53DB23E8" w14:textId="77777777" w:rsidR="007E5032" w:rsidRPr="00FB07C2" w:rsidRDefault="0076567A" w:rsidP="007E503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En cas de </w:t>
      </w:r>
      <w:r w:rsidRPr="00FB07C2">
        <w:rPr>
          <w:rFonts w:cs="Arial"/>
          <w:color w:val="000000" w:themeColor="text1"/>
          <w:szCs w:val="20"/>
          <w:u w:val="single"/>
          <w:lang w:eastAsia="fr-FR"/>
        </w:rPr>
        <w:t>groupement conjoint</w:t>
      </w:r>
      <w:r w:rsidRPr="00FB07C2">
        <w:rPr>
          <w:rFonts w:cs="Arial"/>
          <w:color w:val="000000" w:themeColor="text1"/>
          <w:szCs w:val="20"/>
          <w:lang w:eastAsia="fr-FR"/>
        </w:rPr>
        <w:t>, l’acte d’engagement est un document unique qui</w:t>
      </w:r>
      <w:r w:rsidR="007E5032" w:rsidRPr="00FB07C2">
        <w:rPr>
          <w:rFonts w:cs="Arial"/>
          <w:color w:val="000000" w:themeColor="text1"/>
          <w:szCs w:val="20"/>
          <w:lang w:eastAsia="fr-FR"/>
        </w:rPr>
        <w:t xml:space="preserve"> </w:t>
      </w:r>
      <w:r w:rsidRPr="00FB07C2">
        <w:rPr>
          <w:rFonts w:cs="Arial"/>
          <w:color w:val="000000" w:themeColor="text1"/>
          <w:szCs w:val="20"/>
          <w:lang w:eastAsia="fr-FR"/>
        </w:rPr>
        <w:t>indique le montant et la répartition détaillée des prestations que chacun des</w:t>
      </w:r>
      <w:r w:rsidR="007E5032" w:rsidRPr="00FB07C2">
        <w:rPr>
          <w:rFonts w:cs="Arial"/>
          <w:color w:val="000000" w:themeColor="text1"/>
          <w:szCs w:val="20"/>
          <w:lang w:eastAsia="fr-FR"/>
        </w:rPr>
        <w:t xml:space="preserve"> </w:t>
      </w:r>
      <w:r w:rsidRPr="00FB07C2">
        <w:rPr>
          <w:rFonts w:cs="Arial"/>
          <w:color w:val="000000" w:themeColor="text1"/>
          <w:szCs w:val="20"/>
          <w:lang w:eastAsia="fr-FR"/>
        </w:rPr>
        <w:t xml:space="preserve">membres du groupement s’engage à exécuter. </w:t>
      </w:r>
    </w:p>
    <w:p w14:paraId="18FD6562" w14:textId="77777777" w:rsidR="007E5032" w:rsidRPr="00FB07C2" w:rsidRDefault="007E5032" w:rsidP="007E5032">
      <w:pPr>
        <w:suppressAutoHyphens w:val="0"/>
        <w:autoSpaceDE w:val="0"/>
        <w:autoSpaceDN w:val="0"/>
        <w:adjustRightInd w:val="0"/>
        <w:spacing w:after="0" w:line="240" w:lineRule="auto"/>
        <w:rPr>
          <w:rFonts w:cs="Arial"/>
          <w:color w:val="000000" w:themeColor="text1"/>
          <w:szCs w:val="20"/>
          <w:lang w:eastAsia="fr-FR"/>
        </w:rPr>
      </w:pPr>
    </w:p>
    <w:p w14:paraId="4C271BDF" w14:textId="77777777" w:rsidR="0076567A" w:rsidRPr="00FB07C2" w:rsidRDefault="0076567A" w:rsidP="007E503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lastRenderedPageBreak/>
        <w:t>Toutefois, le mandataire reste</w:t>
      </w:r>
      <w:r w:rsidR="007E5032" w:rsidRPr="00FB07C2">
        <w:rPr>
          <w:rFonts w:cs="Arial"/>
          <w:color w:val="000000" w:themeColor="text1"/>
          <w:szCs w:val="20"/>
          <w:lang w:eastAsia="fr-FR"/>
        </w:rPr>
        <w:t xml:space="preserve"> </w:t>
      </w:r>
      <w:r w:rsidRPr="00FB07C2">
        <w:rPr>
          <w:rFonts w:cs="Arial"/>
          <w:color w:val="000000" w:themeColor="text1"/>
          <w:szCs w:val="20"/>
          <w:lang w:eastAsia="fr-FR"/>
        </w:rPr>
        <w:t>responsable vis-à-vis de l’autorité contractante des prestations de chacun des</w:t>
      </w:r>
      <w:r w:rsidR="007E5032" w:rsidRPr="00FB07C2">
        <w:rPr>
          <w:rFonts w:cs="Arial"/>
          <w:color w:val="000000" w:themeColor="text1"/>
          <w:szCs w:val="20"/>
          <w:lang w:eastAsia="fr-FR"/>
        </w:rPr>
        <w:t xml:space="preserve"> </w:t>
      </w:r>
      <w:r w:rsidRPr="00FB07C2">
        <w:rPr>
          <w:rFonts w:cs="Arial"/>
          <w:color w:val="000000" w:themeColor="text1"/>
          <w:szCs w:val="20"/>
          <w:lang w:eastAsia="fr-FR"/>
        </w:rPr>
        <w:t>membres du groupement.</w:t>
      </w:r>
    </w:p>
    <w:p w14:paraId="1365077E" w14:textId="77777777" w:rsidR="007E5032" w:rsidRPr="00FB07C2" w:rsidRDefault="007E5032" w:rsidP="007E5032">
      <w:pPr>
        <w:suppressAutoHyphens w:val="0"/>
        <w:autoSpaceDE w:val="0"/>
        <w:autoSpaceDN w:val="0"/>
        <w:adjustRightInd w:val="0"/>
        <w:spacing w:after="0" w:line="240" w:lineRule="auto"/>
        <w:rPr>
          <w:rFonts w:cs="Arial"/>
          <w:color w:val="000000" w:themeColor="text1"/>
          <w:szCs w:val="20"/>
          <w:lang w:eastAsia="fr-FR"/>
        </w:rPr>
      </w:pPr>
    </w:p>
    <w:p w14:paraId="25DD1935" w14:textId="77777777" w:rsidR="0076567A" w:rsidRPr="00FB07C2" w:rsidRDefault="0076567A" w:rsidP="007E503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Les candidatures et les soumissions sont signées soit, par l’ensemble des </w:t>
      </w:r>
      <w:r w:rsidR="000244D5" w:rsidRPr="00FB07C2">
        <w:rPr>
          <w:rFonts w:cs="Arial"/>
          <w:color w:val="000000" w:themeColor="text1"/>
          <w:szCs w:val="20"/>
          <w:lang w:eastAsia="fr-FR"/>
        </w:rPr>
        <w:t>entreprise/entité</w:t>
      </w:r>
      <w:r w:rsidRPr="00FB07C2">
        <w:rPr>
          <w:rFonts w:cs="Arial"/>
          <w:color w:val="000000" w:themeColor="text1"/>
          <w:szCs w:val="20"/>
          <w:lang w:eastAsia="fr-FR"/>
        </w:rPr>
        <w:t>s</w:t>
      </w:r>
      <w:r w:rsidR="007E5032" w:rsidRPr="00FB07C2">
        <w:rPr>
          <w:rFonts w:cs="Arial"/>
          <w:color w:val="000000" w:themeColor="text1"/>
          <w:szCs w:val="20"/>
          <w:lang w:eastAsia="fr-FR"/>
        </w:rPr>
        <w:t xml:space="preserve"> </w:t>
      </w:r>
      <w:r w:rsidRPr="00FB07C2">
        <w:rPr>
          <w:rFonts w:cs="Arial"/>
          <w:color w:val="000000" w:themeColor="text1"/>
          <w:szCs w:val="20"/>
          <w:lang w:eastAsia="fr-FR"/>
        </w:rPr>
        <w:t>groupées, soit, par le mandataire s’il justifie des habilitations nécessaires pour</w:t>
      </w:r>
      <w:r w:rsidR="007E5032" w:rsidRPr="00FB07C2">
        <w:rPr>
          <w:rFonts w:cs="Arial"/>
          <w:color w:val="000000" w:themeColor="text1"/>
          <w:szCs w:val="20"/>
          <w:lang w:eastAsia="fr-FR"/>
        </w:rPr>
        <w:t xml:space="preserve"> </w:t>
      </w:r>
      <w:r w:rsidRPr="00FB07C2">
        <w:rPr>
          <w:rFonts w:cs="Arial"/>
          <w:color w:val="000000" w:themeColor="text1"/>
          <w:szCs w:val="20"/>
          <w:lang w:eastAsia="fr-FR"/>
        </w:rPr>
        <w:t xml:space="preserve">représenter ces </w:t>
      </w:r>
      <w:r w:rsidR="000244D5" w:rsidRPr="00FB07C2">
        <w:rPr>
          <w:rFonts w:cs="Arial"/>
          <w:color w:val="000000" w:themeColor="text1"/>
          <w:szCs w:val="20"/>
          <w:lang w:eastAsia="fr-FR"/>
        </w:rPr>
        <w:t>entreprise/entité</w:t>
      </w:r>
      <w:r w:rsidRPr="00FB07C2">
        <w:rPr>
          <w:rFonts w:cs="Arial"/>
          <w:color w:val="000000" w:themeColor="text1"/>
          <w:szCs w:val="20"/>
          <w:lang w:eastAsia="fr-FR"/>
        </w:rPr>
        <w:t>s.</w:t>
      </w:r>
    </w:p>
    <w:p w14:paraId="2E1CD514" w14:textId="77777777" w:rsidR="007E5032" w:rsidRPr="00FB07C2" w:rsidRDefault="007E5032" w:rsidP="007E5032">
      <w:pPr>
        <w:suppressAutoHyphens w:val="0"/>
        <w:autoSpaceDE w:val="0"/>
        <w:autoSpaceDN w:val="0"/>
        <w:adjustRightInd w:val="0"/>
        <w:spacing w:after="0" w:line="240" w:lineRule="auto"/>
        <w:rPr>
          <w:rFonts w:cs="Arial"/>
          <w:color w:val="000000" w:themeColor="text1"/>
          <w:szCs w:val="20"/>
          <w:lang w:eastAsia="fr-FR"/>
        </w:rPr>
      </w:pPr>
    </w:p>
    <w:p w14:paraId="23273D67" w14:textId="77777777" w:rsidR="0076567A" w:rsidRPr="00FB07C2" w:rsidRDefault="0076567A" w:rsidP="007E503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 composition du groupement ne peut pas être modifiée entre la pré-qualification</w:t>
      </w:r>
      <w:r w:rsidR="007E5032" w:rsidRPr="00FB07C2">
        <w:rPr>
          <w:rFonts w:cs="Arial"/>
          <w:color w:val="000000" w:themeColor="text1"/>
          <w:szCs w:val="20"/>
          <w:lang w:eastAsia="fr-FR"/>
        </w:rPr>
        <w:t xml:space="preserve"> </w:t>
      </w:r>
      <w:r w:rsidRPr="00FB07C2">
        <w:rPr>
          <w:rFonts w:cs="Arial"/>
          <w:color w:val="000000" w:themeColor="text1"/>
          <w:szCs w:val="20"/>
          <w:lang w:eastAsia="fr-FR"/>
        </w:rPr>
        <w:t xml:space="preserve">des candidats et la remise de leurs </w:t>
      </w:r>
      <w:r w:rsidR="00A21967" w:rsidRPr="00FB07C2">
        <w:rPr>
          <w:rFonts w:cs="Arial"/>
          <w:color w:val="000000" w:themeColor="text1"/>
          <w:szCs w:val="20"/>
          <w:lang w:eastAsia="fr-FR"/>
        </w:rPr>
        <w:t>offres/propositions</w:t>
      </w:r>
      <w:r w:rsidRPr="00FB07C2">
        <w:rPr>
          <w:rFonts w:cs="Arial"/>
          <w:color w:val="000000" w:themeColor="text1"/>
          <w:szCs w:val="20"/>
          <w:lang w:eastAsia="fr-FR"/>
        </w:rPr>
        <w:t>.</w:t>
      </w:r>
    </w:p>
    <w:p w14:paraId="336B69CB" w14:textId="77777777" w:rsidR="007E5032" w:rsidRPr="00FB07C2" w:rsidRDefault="007E5032" w:rsidP="007E5032">
      <w:pPr>
        <w:suppressAutoHyphens w:val="0"/>
        <w:autoSpaceDE w:val="0"/>
        <w:autoSpaceDN w:val="0"/>
        <w:adjustRightInd w:val="0"/>
        <w:spacing w:after="0" w:line="240" w:lineRule="auto"/>
        <w:rPr>
          <w:rFonts w:cs="Arial"/>
          <w:color w:val="000000" w:themeColor="text1"/>
          <w:szCs w:val="20"/>
          <w:lang w:eastAsia="fr-FR"/>
        </w:rPr>
      </w:pPr>
    </w:p>
    <w:p w14:paraId="3AC64E43" w14:textId="77777777" w:rsidR="0076567A" w:rsidRPr="00FB07C2" w:rsidRDefault="0076567A" w:rsidP="007E503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Il est interdit aux candidats et soumissionnaires de présenter pour le même marché ou</w:t>
      </w:r>
      <w:r w:rsidR="007E5032" w:rsidRPr="00FB07C2">
        <w:rPr>
          <w:rFonts w:cs="Arial"/>
          <w:color w:val="000000" w:themeColor="text1"/>
          <w:szCs w:val="20"/>
          <w:lang w:eastAsia="fr-FR"/>
        </w:rPr>
        <w:t xml:space="preserve"> </w:t>
      </w:r>
      <w:r w:rsidRPr="00FB07C2">
        <w:rPr>
          <w:rFonts w:cs="Arial"/>
          <w:color w:val="000000" w:themeColor="text1"/>
          <w:szCs w:val="20"/>
          <w:lang w:eastAsia="fr-FR"/>
        </w:rPr>
        <w:t xml:space="preserve">un de ses lots, plusieurs </w:t>
      </w:r>
      <w:r w:rsidR="00A21967" w:rsidRPr="00FB07C2">
        <w:rPr>
          <w:rFonts w:cs="Arial"/>
          <w:color w:val="000000" w:themeColor="text1"/>
          <w:szCs w:val="20"/>
          <w:lang w:eastAsia="fr-FR"/>
        </w:rPr>
        <w:t>offres/propositions</w:t>
      </w:r>
      <w:r w:rsidRPr="00FB07C2">
        <w:rPr>
          <w:rFonts w:cs="Arial"/>
          <w:color w:val="000000" w:themeColor="text1"/>
          <w:szCs w:val="20"/>
          <w:lang w:eastAsia="fr-FR"/>
        </w:rPr>
        <w:t xml:space="preserve"> en agissant à la fois en qualité de candidats individuels</w:t>
      </w:r>
      <w:r w:rsidR="007E5032" w:rsidRPr="00FB07C2">
        <w:rPr>
          <w:rFonts w:cs="Arial"/>
          <w:color w:val="000000" w:themeColor="text1"/>
          <w:szCs w:val="20"/>
          <w:lang w:eastAsia="fr-FR"/>
        </w:rPr>
        <w:t xml:space="preserve"> </w:t>
      </w:r>
      <w:r w:rsidRPr="00FB07C2">
        <w:rPr>
          <w:rFonts w:cs="Arial"/>
          <w:color w:val="000000" w:themeColor="text1"/>
          <w:szCs w:val="20"/>
          <w:lang w:eastAsia="fr-FR"/>
        </w:rPr>
        <w:t>ou de membres d’un ou plusieurs groupements.</w:t>
      </w:r>
    </w:p>
    <w:p w14:paraId="64B53F0C" w14:textId="77777777" w:rsidR="007E5032" w:rsidRPr="00FB07C2" w:rsidRDefault="007E5032" w:rsidP="007E5032">
      <w:pPr>
        <w:suppressAutoHyphens w:val="0"/>
        <w:autoSpaceDE w:val="0"/>
        <w:autoSpaceDN w:val="0"/>
        <w:adjustRightInd w:val="0"/>
        <w:spacing w:after="0" w:line="240" w:lineRule="auto"/>
        <w:rPr>
          <w:rFonts w:cs="Arial"/>
          <w:color w:val="000000" w:themeColor="text1"/>
          <w:szCs w:val="20"/>
          <w:lang w:eastAsia="fr-FR"/>
        </w:rPr>
      </w:pPr>
    </w:p>
    <w:p w14:paraId="18409FFB" w14:textId="77777777" w:rsidR="0076567A" w:rsidRPr="00FB07C2" w:rsidRDefault="007E5032" w:rsidP="007E503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w:t>
      </w:r>
      <w:r w:rsidR="0076567A" w:rsidRPr="00FB07C2">
        <w:rPr>
          <w:rFonts w:cs="Arial"/>
          <w:color w:val="000000" w:themeColor="text1"/>
          <w:szCs w:val="20"/>
          <w:lang w:eastAsia="fr-FR"/>
        </w:rPr>
        <w:t xml:space="preserve"> titulaire d’un marché</w:t>
      </w:r>
      <w:r w:rsidRPr="00FB07C2">
        <w:rPr>
          <w:rFonts w:cs="Arial"/>
          <w:color w:val="000000" w:themeColor="text1"/>
          <w:szCs w:val="20"/>
          <w:lang w:eastAsia="fr-FR"/>
        </w:rPr>
        <w:t xml:space="preserve"> </w:t>
      </w:r>
      <w:r w:rsidR="0076567A" w:rsidRPr="00FB07C2">
        <w:rPr>
          <w:rFonts w:cs="Arial"/>
          <w:color w:val="000000" w:themeColor="text1"/>
          <w:szCs w:val="20"/>
          <w:lang w:eastAsia="fr-FR"/>
        </w:rPr>
        <w:t>public peut sous-traiter l’exécution de certaines parties de son marché à condition :</w:t>
      </w:r>
    </w:p>
    <w:p w14:paraId="024613E3" w14:textId="77777777" w:rsidR="00C30BBA" w:rsidRPr="00FB07C2" w:rsidRDefault="00C30BBA" w:rsidP="007E5032">
      <w:pPr>
        <w:suppressAutoHyphens w:val="0"/>
        <w:autoSpaceDE w:val="0"/>
        <w:autoSpaceDN w:val="0"/>
        <w:adjustRightInd w:val="0"/>
        <w:spacing w:after="0" w:line="240" w:lineRule="auto"/>
        <w:rPr>
          <w:rFonts w:cs="Arial"/>
          <w:color w:val="000000" w:themeColor="text1"/>
          <w:szCs w:val="20"/>
          <w:lang w:eastAsia="fr-FR"/>
        </w:rPr>
      </w:pPr>
    </w:p>
    <w:p w14:paraId="5575ABAD" w14:textId="77777777" w:rsidR="0076567A" w:rsidRPr="00FB07C2" w:rsidRDefault="0076567A" w:rsidP="007E503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d’avoir obtenu de l’autorité contractante l’acceptation de chaque sous-traitant</w:t>
      </w:r>
      <w:r w:rsidR="007E5032" w:rsidRPr="00FB07C2">
        <w:rPr>
          <w:rFonts w:cs="Arial"/>
          <w:color w:val="000000" w:themeColor="text1"/>
          <w:szCs w:val="20"/>
          <w:lang w:eastAsia="fr-FR"/>
        </w:rPr>
        <w:t xml:space="preserve"> </w:t>
      </w:r>
      <w:r w:rsidRPr="00FB07C2">
        <w:rPr>
          <w:rFonts w:cs="Arial"/>
          <w:color w:val="000000" w:themeColor="text1"/>
          <w:szCs w:val="20"/>
          <w:lang w:eastAsia="fr-FR"/>
        </w:rPr>
        <w:t>et l’agrément de ses conditions de paiement ;</w:t>
      </w:r>
    </w:p>
    <w:p w14:paraId="1E47FF3E" w14:textId="77777777" w:rsidR="0076567A" w:rsidRPr="00FB07C2" w:rsidRDefault="0076567A" w:rsidP="007E503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 que cette possibilité soit prévue dans le </w:t>
      </w:r>
      <w:r w:rsidR="00FA041F" w:rsidRPr="00FB07C2">
        <w:rPr>
          <w:rFonts w:cs="Arial"/>
          <w:color w:val="000000" w:themeColor="text1"/>
          <w:szCs w:val="20"/>
          <w:lang w:eastAsia="fr-FR"/>
        </w:rPr>
        <w:t>dossier d’appel d’offres/demande de propositions</w:t>
      </w:r>
      <w:r w:rsidRPr="00FB07C2">
        <w:rPr>
          <w:rFonts w:cs="Arial"/>
          <w:color w:val="000000" w:themeColor="text1"/>
          <w:szCs w:val="20"/>
          <w:lang w:eastAsia="fr-FR"/>
        </w:rPr>
        <w:t>.</w:t>
      </w:r>
    </w:p>
    <w:p w14:paraId="4B17AD83" w14:textId="77777777" w:rsidR="007E5032" w:rsidRPr="00FB07C2" w:rsidRDefault="007E5032" w:rsidP="007E5032">
      <w:pPr>
        <w:suppressAutoHyphens w:val="0"/>
        <w:autoSpaceDE w:val="0"/>
        <w:autoSpaceDN w:val="0"/>
        <w:adjustRightInd w:val="0"/>
        <w:spacing w:after="0" w:line="240" w:lineRule="auto"/>
        <w:rPr>
          <w:rFonts w:cs="Arial"/>
          <w:color w:val="000000" w:themeColor="text1"/>
          <w:szCs w:val="20"/>
          <w:lang w:eastAsia="fr-FR"/>
        </w:rPr>
      </w:pPr>
    </w:p>
    <w:p w14:paraId="66685913" w14:textId="77777777" w:rsidR="00B8290C" w:rsidRPr="00FB07C2" w:rsidRDefault="007E5032" w:rsidP="007E503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Dans ce cas l</w:t>
      </w:r>
      <w:r w:rsidR="0076567A" w:rsidRPr="00FB07C2">
        <w:rPr>
          <w:rFonts w:cs="Arial"/>
          <w:color w:val="000000" w:themeColor="text1"/>
          <w:szCs w:val="20"/>
          <w:lang w:eastAsia="fr-FR"/>
        </w:rPr>
        <w:t xml:space="preserve">e soumissionnaire a l’obligation d’indiquer dans son </w:t>
      </w:r>
      <w:r w:rsidR="001100BD" w:rsidRPr="00FB07C2">
        <w:rPr>
          <w:rFonts w:cs="Arial"/>
          <w:color w:val="000000" w:themeColor="text1"/>
          <w:szCs w:val="20"/>
          <w:lang w:eastAsia="fr-FR"/>
        </w:rPr>
        <w:t>offre/proposition</w:t>
      </w:r>
      <w:r w:rsidR="0076567A" w:rsidRPr="00FB07C2">
        <w:rPr>
          <w:rFonts w:cs="Arial"/>
          <w:color w:val="000000" w:themeColor="text1"/>
          <w:szCs w:val="20"/>
          <w:lang w:eastAsia="fr-FR"/>
        </w:rPr>
        <w:t>, la nature et le montant</w:t>
      </w:r>
      <w:r w:rsidRPr="00FB07C2">
        <w:rPr>
          <w:rFonts w:cs="Arial"/>
          <w:color w:val="000000" w:themeColor="text1"/>
          <w:szCs w:val="20"/>
          <w:lang w:eastAsia="fr-FR"/>
        </w:rPr>
        <w:t xml:space="preserve"> </w:t>
      </w:r>
      <w:r w:rsidR="0076567A" w:rsidRPr="00FB07C2">
        <w:rPr>
          <w:rFonts w:cs="Arial"/>
          <w:color w:val="000000" w:themeColor="text1"/>
          <w:szCs w:val="20"/>
          <w:lang w:eastAsia="fr-FR"/>
        </w:rPr>
        <w:t>de la partie des prestations qu’il envisage de sous-traiter.</w:t>
      </w:r>
    </w:p>
    <w:p w14:paraId="4C2E099D" w14:textId="77777777" w:rsidR="008721A6" w:rsidRPr="00FB07C2" w:rsidRDefault="008721A6" w:rsidP="007E5032">
      <w:pPr>
        <w:suppressAutoHyphens w:val="0"/>
        <w:autoSpaceDE w:val="0"/>
        <w:autoSpaceDN w:val="0"/>
        <w:adjustRightInd w:val="0"/>
        <w:spacing w:after="0" w:line="240" w:lineRule="auto"/>
        <w:rPr>
          <w:rFonts w:cs="Arial"/>
          <w:color w:val="000000" w:themeColor="text1"/>
          <w:szCs w:val="20"/>
          <w:lang w:eastAsia="fr-FR"/>
        </w:rPr>
      </w:pPr>
    </w:p>
    <w:p w14:paraId="1D33B277" w14:textId="77777777" w:rsidR="003C3D23" w:rsidRPr="00FB07C2" w:rsidRDefault="003C3D23" w:rsidP="003C3D23">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p>
    <w:p w14:paraId="63523E51" w14:textId="77777777" w:rsidR="008721A6" w:rsidRPr="00FB07C2" w:rsidRDefault="003C3D23" w:rsidP="003C3D23">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r w:rsidRPr="00FB07C2">
        <w:rPr>
          <w:rFonts w:cs="Arial"/>
          <w:b/>
          <w:color w:val="000000" w:themeColor="text1"/>
        </w:rPr>
        <w:t>A noter :</w:t>
      </w:r>
      <w:r w:rsidRPr="00FB07C2">
        <w:rPr>
          <w:rFonts w:cs="Arial"/>
          <w:color w:val="000000" w:themeColor="text1"/>
        </w:rPr>
        <w:t xml:space="preserve"> </w:t>
      </w:r>
      <w:r w:rsidR="008721A6" w:rsidRPr="00FB07C2">
        <w:rPr>
          <w:rFonts w:cs="Arial"/>
          <w:color w:val="000000" w:themeColor="text1"/>
          <w:szCs w:val="20"/>
          <w:lang w:eastAsia="fr-FR"/>
        </w:rPr>
        <w:t>La sous-traitance de plus de quarante pour cent (40 %) de la valeur globale d’un marché est interdite. La sous-traitance ne peut en aucun cas conduire à une modification substantielle de la qualification du titulaire après attribution du marché.</w:t>
      </w:r>
      <w:r w:rsidRPr="00FB07C2">
        <w:rPr>
          <w:rFonts w:cs="Arial"/>
          <w:color w:val="000000" w:themeColor="text1"/>
          <w:szCs w:val="20"/>
          <w:lang w:eastAsia="fr-FR"/>
        </w:rPr>
        <w:t xml:space="preserve"> </w:t>
      </w:r>
      <w:r w:rsidR="008721A6" w:rsidRPr="00FB07C2">
        <w:rPr>
          <w:rFonts w:cs="Arial"/>
          <w:color w:val="000000" w:themeColor="text1"/>
          <w:szCs w:val="20"/>
          <w:lang w:eastAsia="fr-FR"/>
        </w:rPr>
        <w:t>En cas de sous-traitance du marché, le titulaire demeure personnellement responsable</w:t>
      </w:r>
      <w:r w:rsidRPr="00FB07C2">
        <w:rPr>
          <w:rFonts w:cs="Arial"/>
          <w:color w:val="000000" w:themeColor="text1"/>
          <w:szCs w:val="20"/>
          <w:lang w:eastAsia="fr-FR"/>
        </w:rPr>
        <w:t xml:space="preserve"> </w:t>
      </w:r>
      <w:r w:rsidR="008721A6" w:rsidRPr="00FB07C2">
        <w:rPr>
          <w:rFonts w:cs="Arial"/>
          <w:color w:val="000000" w:themeColor="text1"/>
          <w:szCs w:val="20"/>
          <w:lang w:eastAsia="fr-FR"/>
        </w:rPr>
        <w:t>de l’exécution de toutes les obligations de celui-ci.</w:t>
      </w:r>
      <w:r w:rsidRPr="00FB07C2">
        <w:rPr>
          <w:rFonts w:cs="Arial"/>
          <w:color w:val="000000" w:themeColor="text1"/>
          <w:szCs w:val="20"/>
          <w:lang w:eastAsia="fr-FR"/>
        </w:rPr>
        <w:t xml:space="preserve"> </w:t>
      </w:r>
      <w:r w:rsidR="008721A6" w:rsidRPr="00FB07C2">
        <w:rPr>
          <w:rFonts w:cs="Arial"/>
          <w:color w:val="000000" w:themeColor="text1"/>
          <w:szCs w:val="20"/>
          <w:lang w:eastAsia="fr-FR"/>
        </w:rPr>
        <w:t>Si la législation nationale l’autorise, le sous-traitant du titulaire du marché dont la</w:t>
      </w:r>
      <w:r w:rsidRPr="00FB07C2">
        <w:rPr>
          <w:rFonts w:cs="Arial"/>
          <w:color w:val="000000" w:themeColor="text1"/>
          <w:szCs w:val="20"/>
          <w:lang w:eastAsia="fr-FR"/>
        </w:rPr>
        <w:t xml:space="preserve"> </w:t>
      </w:r>
      <w:r w:rsidR="008721A6" w:rsidRPr="00FB07C2">
        <w:rPr>
          <w:rFonts w:cs="Arial"/>
          <w:color w:val="000000" w:themeColor="text1"/>
          <w:szCs w:val="20"/>
          <w:lang w:eastAsia="fr-FR"/>
        </w:rPr>
        <w:t>participation a été autorisée par les dossiers types d’appel d’offres de la Banque et les</w:t>
      </w:r>
      <w:r w:rsidRPr="00FB07C2">
        <w:rPr>
          <w:rFonts w:cs="Arial"/>
          <w:color w:val="000000" w:themeColor="text1"/>
          <w:szCs w:val="20"/>
          <w:lang w:eastAsia="fr-FR"/>
        </w:rPr>
        <w:t xml:space="preserve"> </w:t>
      </w:r>
      <w:r w:rsidR="008721A6" w:rsidRPr="00FB07C2">
        <w:rPr>
          <w:rFonts w:cs="Arial"/>
          <w:color w:val="000000" w:themeColor="text1"/>
          <w:szCs w:val="20"/>
          <w:lang w:eastAsia="fr-FR"/>
        </w:rPr>
        <w:t>conditions de paiement agréées par l’</w:t>
      </w:r>
      <w:r w:rsidR="00936AC8" w:rsidRPr="00FB07C2">
        <w:rPr>
          <w:rFonts w:cs="Arial"/>
          <w:color w:val="000000" w:themeColor="text1"/>
          <w:szCs w:val="20"/>
          <w:lang w:eastAsia="fr-FR"/>
        </w:rPr>
        <w:t>Autorité Contractante</w:t>
      </w:r>
      <w:r w:rsidR="008721A6" w:rsidRPr="00FB07C2">
        <w:rPr>
          <w:rFonts w:cs="Arial"/>
          <w:color w:val="000000" w:themeColor="text1"/>
          <w:szCs w:val="20"/>
          <w:lang w:eastAsia="fr-FR"/>
        </w:rPr>
        <w:t xml:space="preserve"> est payé, à sa demande,</w:t>
      </w:r>
      <w:r w:rsidRPr="00FB07C2">
        <w:rPr>
          <w:rFonts w:cs="Arial"/>
          <w:color w:val="000000" w:themeColor="text1"/>
          <w:szCs w:val="20"/>
          <w:lang w:eastAsia="fr-FR"/>
        </w:rPr>
        <w:t xml:space="preserve"> </w:t>
      </w:r>
      <w:r w:rsidR="008721A6" w:rsidRPr="00FB07C2">
        <w:rPr>
          <w:rFonts w:cs="Arial"/>
          <w:color w:val="000000" w:themeColor="text1"/>
          <w:szCs w:val="20"/>
          <w:lang w:eastAsia="fr-FR"/>
        </w:rPr>
        <w:t>directement par l’</w:t>
      </w:r>
      <w:r w:rsidR="00936AC8" w:rsidRPr="00FB07C2">
        <w:rPr>
          <w:rFonts w:cs="Arial"/>
          <w:color w:val="000000" w:themeColor="text1"/>
          <w:szCs w:val="20"/>
          <w:lang w:eastAsia="fr-FR"/>
        </w:rPr>
        <w:t>Autorité Contractante</w:t>
      </w:r>
      <w:r w:rsidR="008721A6" w:rsidRPr="00FB07C2">
        <w:rPr>
          <w:rFonts w:cs="Arial"/>
          <w:color w:val="000000" w:themeColor="text1"/>
          <w:szCs w:val="20"/>
          <w:lang w:eastAsia="fr-FR"/>
        </w:rPr>
        <w:t xml:space="preserve"> pour la part dont il assure l’exécution.</w:t>
      </w:r>
    </w:p>
    <w:p w14:paraId="652DA761" w14:textId="77777777" w:rsidR="003C3D23" w:rsidRPr="00FB07C2" w:rsidRDefault="003C3D23" w:rsidP="003C3D23">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p>
    <w:p w14:paraId="237B1B0B" w14:textId="77777777" w:rsidR="00B8290C" w:rsidRPr="00FB07C2" w:rsidRDefault="00B8290C" w:rsidP="00B8290C">
      <w:pPr>
        <w:suppressAutoHyphens w:val="0"/>
        <w:autoSpaceDE w:val="0"/>
        <w:autoSpaceDN w:val="0"/>
        <w:adjustRightInd w:val="0"/>
        <w:spacing w:after="0" w:line="240" w:lineRule="auto"/>
        <w:rPr>
          <w:rFonts w:cs="Arial"/>
          <w:color w:val="000000" w:themeColor="text1"/>
          <w:szCs w:val="20"/>
          <w:lang w:eastAsia="fr-FR"/>
        </w:rPr>
      </w:pPr>
    </w:p>
    <w:p w14:paraId="44C93090" w14:textId="77777777" w:rsidR="00203CF6" w:rsidRPr="00FB07C2" w:rsidRDefault="00203CF6" w:rsidP="00203CF6">
      <w:pPr>
        <w:suppressAutoHyphens w:val="0"/>
        <w:autoSpaceDE w:val="0"/>
        <w:autoSpaceDN w:val="0"/>
        <w:adjustRightInd w:val="0"/>
        <w:spacing w:after="0" w:line="240" w:lineRule="auto"/>
        <w:rPr>
          <w:rFonts w:cs="Arial"/>
          <w:color w:val="000000" w:themeColor="text1"/>
          <w:szCs w:val="20"/>
          <w:u w:val="single"/>
          <w:lang w:eastAsia="fr-FR"/>
        </w:rPr>
      </w:pPr>
      <w:r w:rsidRPr="00FB07C2">
        <w:rPr>
          <w:rFonts w:cs="Arial"/>
          <w:color w:val="000000" w:themeColor="text1"/>
          <w:szCs w:val="20"/>
          <w:u w:val="single"/>
          <w:lang w:eastAsia="fr-FR"/>
        </w:rPr>
        <w:t>Participation des fonctionnaires</w:t>
      </w:r>
    </w:p>
    <w:p w14:paraId="7558EDA9" w14:textId="77777777" w:rsidR="00203CF6" w:rsidRPr="00FB07C2" w:rsidRDefault="00203CF6" w:rsidP="00203CF6">
      <w:pPr>
        <w:suppressAutoHyphens w:val="0"/>
        <w:autoSpaceDE w:val="0"/>
        <w:autoSpaceDN w:val="0"/>
        <w:adjustRightInd w:val="0"/>
        <w:spacing w:after="0" w:line="240" w:lineRule="auto"/>
        <w:rPr>
          <w:rFonts w:cs="Arial"/>
          <w:color w:val="000000" w:themeColor="text1"/>
          <w:szCs w:val="20"/>
          <w:lang w:eastAsia="fr-FR"/>
        </w:rPr>
      </w:pPr>
    </w:p>
    <w:p w14:paraId="6FA25511" w14:textId="77777777" w:rsidR="00203CF6" w:rsidRPr="00FB07C2" w:rsidRDefault="00203CF6" w:rsidP="00203CF6">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Les représentants du gouvernement et les fonctionnaires du pays de l’Autorité Contractante peuvent être engagés pour des marchés portant sur des services de conseil dans le pays de l’Autorité Contractante, à titre individuel ou en tant que membres de l’équipe d’experts proposée par un bureau de consultants, sous réserve que cela ne soit pas incompatible avec le droit de la fonction publique ou d’autres lois et règlements, ou politiques du pays de l’Autorité Contractante et :</w:t>
      </w:r>
    </w:p>
    <w:p w14:paraId="41A663F0" w14:textId="77777777" w:rsidR="00C30BBA" w:rsidRPr="00FB07C2" w:rsidRDefault="00C30BBA" w:rsidP="00203CF6">
      <w:pPr>
        <w:suppressAutoHyphens w:val="0"/>
        <w:autoSpaceDE w:val="0"/>
        <w:autoSpaceDN w:val="0"/>
        <w:adjustRightInd w:val="0"/>
        <w:spacing w:after="0" w:line="240" w:lineRule="auto"/>
        <w:rPr>
          <w:rFonts w:cs="Arial"/>
          <w:color w:val="000000" w:themeColor="text1"/>
          <w:szCs w:val="20"/>
          <w:lang w:eastAsia="fr-FR"/>
        </w:rPr>
      </w:pPr>
    </w:p>
    <w:p w14:paraId="2754C448" w14:textId="77777777" w:rsidR="00203CF6" w:rsidRPr="00FB07C2" w:rsidRDefault="00203CF6" w:rsidP="00203CF6">
      <w:pPr>
        <w:pStyle w:val="Paragraphedeliste"/>
        <w:numPr>
          <w:ilvl w:val="5"/>
          <w:numId w:val="1"/>
        </w:numPr>
        <w:suppressAutoHyphens w:val="0"/>
        <w:autoSpaceDE w:val="0"/>
        <w:autoSpaceDN w:val="0"/>
        <w:adjustRightInd w:val="0"/>
        <w:spacing w:after="0" w:line="240" w:lineRule="auto"/>
        <w:rPr>
          <w:rFonts w:cs="Arial"/>
          <w:color w:val="000000" w:themeColor="text1"/>
          <w:szCs w:val="20"/>
          <w:lang w:eastAsia="fr-FR"/>
        </w:rPr>
      </w:pPr>
      <w:proofErr w:type="gramStart"/>
      <w:r w:rsidRPr="00FB07C2">
        <w:rPr>
          <w:rFonts w:cs="Arial"/>
          <w:color w:val="000000" w:themeColor="text1"/>
          <w:szCs w:val="20"/>
          <w:lang w:eastAsia="fr-FR"/>
        </w:rPr>
        <w:t>s’ils</w:t>
      </w:r>
      <w:proofErr w:type="gramEnd"/>
      <w:r w:rsidRPr="00FB07C2">
        <w:rPr>
          <w:rFonts w:cs="Arial"/>
          <w:color w:val="000000" w:themeColor="text1"/>
          <w:szCs w:val="20"/>
          <w:lang w:eastAsia="fr-FR"/>
        </w:rPr>
        <w:t xml:space="preserve"> sont en congé sans solde, retraités ou ont démissionné ; </w:t>
      </w:r>
    </w:p>
    <w:p w14:paraId="79FACCAE" w14:textId="77777777" w:rsidR="00203CF6" w:rsidRPr="00FB07C2" w:rsidRDefault="00203CF6" w:rsidP="007A274F">
      <w:pPr>
        <w:pStyle w:val="Paragraphedeliste"/>
        <w:numPr>
          <w:ilvl w:val="5"/>
          <w:numId w:val="1"/>
        </w:numPr>
        <w:suppressAutoHyphens w:val="0"/>
        <w:autoSpaceDE w:val="0"/>
        <w:autoSpaceDN w:val="0"/>
        <w:adjustRightInd w:val="0"/>
        <w:spacing w:after="0" w:line="240" w:lineRule="auto"/>
        <w:rPr>
          <w:rFonts w:cs="Arial"/>
          <w:color w:val="000000" w:themeColor="text1"/>
          <w:szCs w:val="20"/>
          <w:lang w:eastAsia="fr-FR"/>
        </w:rPr>
      </w:pPr>
      <w:proofErr w:type="gramStart"/>
      <w:r w:rsidRPr="00FB07C2">
        <w:rPr>
          <w:rFonts w:cs="Arial"/>
          <w:color w:val="000000" w:themeColor="text1"/>
          <w:szCs w:val="20"/>
          <w:lang w:eastAsia="fr-FR"/>
        </w:rPr>
        <w:t>et</w:t>
      </w:r>
      <w:proofErr w:type="gramEnd"/>
      <w:r w:rsidRPr="00FB07C2">
        <w:rPr>
          <w:rFonts w:cs="Arial"/>
          <w:color w:val="000000" w:themeColor="text1"/>
          <w:szCs w:val="20"/>
          <w:lang w:eastAsia="fr-FR"/>
        </w:rPr>
        <w:t xml:space="preserve"> si leur engagement ne donne pas lieu à un conflit d’intérêts</w:t>
      </w:r>
      <w:r w:rsidR="00C30BBA" w:rsidRPr="00FB07C2">
        <w:rPr>
          <w:rFonts w:cs="Arial"/>
          <w:color w:val="000000" w:themeColor="text1"/>
          <w:szCs w:val="20"/>
          <w:lang w:eastAsia="fr-FR"/>
        </w:rPr>
        <w:t>.</w:t>
      </w:r>
    </w:p>
    <w:p w14:paraId="258B16D7" w14:textId="77777777" w:rsidR="00203CF6" w:rsidRPr="00FB07C2" w:rsidRDefault="00203CF6" w:rsidP="00B8290C">
      <w:pPr>
        <w:suppressAutoHyphens w:val="0"/>
        <w:autoSpaceDE w:val="0"/>
        <w:autoSpaceDN w:val="0"/>
        <w:adjustRightInd w:val="0"/>
        <w:spacing w:after="0" w:line="240" w:lineRule="auto"/>
        <w:rPr>
          <w:rFonts w:cs="Arial"/>
          <w:color w:val="000000" w:themeColor="text1"/>
          <w:szCs w:val="20"/>
          <w:lang w:eastAsia="fr-FR"/>
        </w:rPr>
      </w:pPr>
    </w:p>
    <w:p w14:paraId="63F7F1AC" w14:textId="77777777" w:rsidR="00C30BBA" w:rsidRPr="00FB07C2" w:rsidRDefault="00C30BBA" w:rsidP="00B8290C">
      <w:pPr>
        <w:suppressAutoHyphens w:val="0"/>
        <w:autoSpaceDE w:val="0"/>
        <w:autoSpaceDN w:val="0"/>
        <w:adjustRightInd w:val="0"/>
        <w:spacing w:after="0" w:line="240" w:lineRule="auto"/>
        <w:rPr>
          <w:rFonts w:cs="Arial"/>
          <w:color w:val="000000" w:themeColor="text1"/>
          <w:szCs w:val="20"/>
          <w:lang w:eastAsia="fr-FR"/>
        </w:rPr>
      </w:pPr>
    </w:p>
    <w:p w14:paraId="39FF3CD6" w14:textId="77777777" w:rsidR="00C30BBA" w:rsidRPr="00FB07C2" w:rsidRDefault="00C30BBA" w:rsidP="00B8290C">
      <w:pPr>
        <w:suppressAutoHyphens w:val="0"/>
        <w:autoSpaceDE w:val="0"/>
        <w:autoSpaceDN w:val="0"/>
        <w:adjustRightInd w:val="0"/>
        <w:spacing w:after="0" w:line="240" w:lineRule="auto"/>
        <w:rPr>
          <w:rFonts w:cs="Arial"/>
          <w:color w:val="000000" w:themeColor="text1"/>
          <w:szCs w:val="20"/>
          <w:lang w:eastAsia="fr-FR"/>
        </w:rPr>
      </w:pPr>
    </w:p>
    <w:p w14:paraId="0FCDA00F" w14:textId="77777777" w:rsidR="00C30BBA" w:rsidRPr="00FB07C2" w:rsidRDefault="00C30BBA" w:rsidP="00B8290C">
      <w:pPr>
        <w:suppressAutoHyphens w:val="0"/>
        <w:autoSpaceDE w:val="0"/>
        <w:autoSpaceDN w:val="0"/>
        <w:adjustRightInd w:val="0"/>
        <w:spacing w:after="0" w:line="240" w:lineRule="auto"/>
        <w:rPr>
          <w:rFonts w:cs="Arial"/>
          <w:color w:val="000000" w:themeColor="text1"/>
          <w:szCs w:val="20"/>
          <w:lang w:eastAsia="fr-FR"/>
        </w:rPr>
      </w:pPr>
    </w:p>
    <w:p w14:paraId="5E820968" w14:textId="77777777" w:rsidR="00C30BBA" w:rsidRPr="00FB07C2" w:rsidRDefault="00C30BBA" w:rsidP="00B8290C">
      <w:pPr>
        <w:suppressAutoHyphens w:val="0"/>
        <w:autoSpaceDE w:val="0"/>
        <w:autoSpaceDN w:val="0"/>
        <w:adjustRightInd w:val="0"/>
        <w:spacing w:after="0" w:line="240" w:lineRule="auto"/>
        <w:rPr>
          <w:rFonts w:cs="Arial"/>
          <w:color w:val="000000" w:themeColor="text1"/>
          <w:szCs w:val="20"/>
          <w:lang w:eastAsia="fr-FR"/>
        </w:rPr>
      </w:pPr>
    </w:p>
    <w:p w14:paraId="3DAFD032" w14:textId="77777777" w:rsidR="00C30BBA" w:rsidRPr="00FB07C2" w:rsidRDefault="00C30BBA" w:rsidP="00B8290C">
      <w:pPr>
        <w:suppressAutoHyphens w:val="0"/>
        <w:autoSpaceDE w:val="0"/>
        <w:autoSpaceDN w:val="0"/>
        <w:adjustRightInd w:val="0"/>
        <w:spacing w:after="0" w:line="240" w:lineRule="auto"/>
        <w:rPr>
          <w:rFonts w:cs="Arial"/>
          <w:color w:val="000000" w:themeColor="text1"/>
          <w:szCs w:val="20"/>
          <w:lang w:eastAsia="fr-FR"/>
        </w:rPr>
      </w:pPr>
    </w:p>
    <w:p w14:paraId="1CD2D9D8" w14:textId="77777777" w:rsidR="00C30BBA" w:rsidRPr="00FB07C2" w:rsidRDefault="00C30BBA" w:rsidP="00B8290C">
      <w:pPr>
        <w:suppressAutoHyphens w:val="0"/>
        <w:autoSpaceDE w:val="0"/>
        <w:autoSpaceDN w:val="0"/>
        <w:adjustRightInd w:val="0"/>
        <w:spacing w:after="0" w:line="240" w:lineRule="auto"/>
        <w:rPr>
          <w:rFonts w:cs="Arial"/>
          <w:color w:val="000000" w:themeColor="text1"/>
          <w:szCs w:val="20"/>
          <w:lang w:eastAsia="fr-FR"/>
        </w:rPr>
      </w:pPr>
    </w:p>
    <w:p w14:paraId="5FFBF87A" w14:textId="77777777" w:rsidR="00C30BBA" w:rsidRPr="00FB07C2" w:rsidRDefault="00C30BBA" w:rsidP="00B8290C">
      <w:pPr>
        <w:suppressAutoHyphens w:val="0"/>
        <w:autoSpaceDE w:val="0"/>
        <w:autoSpaceDN w:val="0"/>
        <w:adjustRightInd w:val="0"/>
        <w:spacing w:after="0" w:line="240" w:lineRule="auto"/>
        <w:rPr>
          <w:rFonts w:cs="Arial"/>
          <w:color w:val="000000" w:themeColor="text1"/>
          <w:szCs w:val="20"/>
          <w:lang w:eastAsia="fr-FR"/>
        </w:rPr>
      </w:pPr>
    </w:p>
    <w:p w14:paraId="60784552" w14:textId="77777777" w:rsidR="00203CF6" w:rsidRPr="00FB07C2" w:rsidRDefault="00203CF6" w:rsidP="00B8290C">
      <w:pPr>
        <w:suppressAutoHyphens w:val="0"/>
        <w:autoSpaceDE w:val="0"/>
        <w:autoSpaceDN w:val="0"/>
        <w:adjustRightInd w:val="0"/>
        <w:spacing w:after="0" w:line="240" w:lineRule="auto"/>
        <w:rPr>
          <w:rFonts w:cs="Arial"/>
          <w:color w:val="000000" w:themeColor="text1"/>
          <w:szCs w:val="20"/>
          <w:lang w:eastAsia="fr-FR"/>
        </w:rPr>
      </w:pPr>
    </w:p>
    <w:p w14:paraId="0108554D" w14:textId="77777777" w:rsidR="002660F1" w:rsidRPr="00FB07C2" w:rsidRDefault="002660F1">
      <w:pPr>
        <w:pStyle w:val="Titre2"/>
        <w:spacing w:before="0" w:after="280"/>
        <w:rPr>
          <w:rFonts w:cs="Arial"/>
          <w:color w:val="000000" w:themeColor="text1"/>
        </w:rPr>
      </w:pPr>
      <w:bookmarkStart w:id="13" w:name="_2.2.2_CRITERES_D%2525252525E2%252525252"/>
      <w:bookmarkStart w:id="14" w:name="_Ref212897746"/>
      <w:bookmarkStart w:id="15" w:name="_Toc44600071"/>
      <w:bookmarkStart w:id="16" w:name="_Toc66263778"/>
      <w:bookmarkEnd w:id="13"/>
      <w:r w:rsidRPr="00FB07C2">
        <w:rPr>
          <w:rFonts w:cs="Arial"/>
          <w:color w:val="000000" w:themeColor="text1"/>
        </w:rPr>
        <w:lastRenderedPageBreak/>
        <w:t>CRITERES D’ELIGIBILITE</w:t>
      </w:r>
      <w:bookmarkEnd w:id="14"/>
      <w:bookmarkEnd w:id="15"/>
      <w:bookmarkEnd w:id="16"/>
    </w:p>
    <w:p w14:paraId="37BD1DC6" w14:textId="77777777" w:rsidR="002660F1" w:rsidRPr="00FB07C2" w:rsidRDefault="002660F1">
      <w:pPr>
        <w:pStyle w:val="Textemarguerite"/>
        <w:rPr>
          <w:rFonts w:cs="Arial"/>
          <w:color w:val="000000" w:themeColor="text1"/>
        </w:rPr>
      </w:pPr>
      <w:bookmarkStart w:id="17" w:name="_Ref483388032"/>
      <w:bookmarkStart w:id="18" w:name="_Ref41563454"/>
      <w:r w:rsidRPr="00FB07C2">
        <w:rPr>
          <w:rFonts w:cs="Arial"/>
          <w:b/>
          <w:color w:val="000000" w:themeColor="text1"/>
        </w:rPr>
        <w:t>A noter :</w:t>
      </w:r>
      <w:r w:rsidRPr="00FB07C2">
        <w:rPr>
          <w:rFonts w:cs="Arial"/>
          <w:color w:val="000000" w:themeColor="text1"/>
        </w:rPr>
        <w:t xml:space="preserve"> Par extension, les critères d’éligibilité sont également d‘application à l’ensemble des membres d’un consortium/groupement et des sous-traitants lorsque le groupement d’entités ou la sous-traitance sont autorisés par le règlement de l’appel d’offres.</w:t>
      </w:r>
    </w:p>
    <w:p w14:paraId="6D2C149D" w14:textId="77777777" w:rsidR="002660F1" w:rsidRPr="00FB07C2" w:rsidRDefault="002660F1">
      <w:pPr>
        <w:pStyle w:val="Titre3"/>
        <w:rPr>
          <w:color w:val="000000" w:themeColor="text1"/>
        </w:rPr>
      </w:pPr>
      <w:bookmarkStart w:id="19" w:name="_Ref212902372"/>
      <w:bookmarkStart w:id="20" w:name="_Toc44600072"/>
      <w:bookmarkStart w:id="21" w:name="_Toc66263779"/>
      <w:bookmarkStart w:id="22" w:name="_2.2.2.1_La_r%2525252525C3%2525252525A8g"/>
      <w:r w:rsidRPr="00FB07C2">
        <w:rPr>
          <w:color w:val="000000" w:themeColor="text1"/>
        </w:rPr>
        <w:t>La règle de la nationalité et de l’origin</w:t>
      </w:r>
      <w:bookmarkEnd w:id="17"/>
      <w:r w:rsidRPr="00FB07C2">
        <w:rPr>
          <w:color w:val="000000" w:themeColor="text1"/>
        </w:rPr>
        <w:t>e</w:t>
      </w:r>
      <w:bookmarkEnd w:id="18"/>
      <w:bookmarkEnd w:id="19"/>
      <w:bookmarkEnd w:id="20"/>
      <w:bookmarkEnd w:id="21"/>
    </w:p>
    <w:p w14:paraId="4F1FAE9D" w14:textId="77777777" w:rsidR="002660F1" w:rsidRPr="00FB07C2" w:rsidRDefault="002660F1">
      <w:pPr>
        <w:pStyle w:val="Titresection"/>
        <w:rPr>
          <w:rFonts w:cs="Arial"/>
          <w:color w:val="000000" w:themeColor="text1"/>
          <w:lang w:val="fr-FR"/>
        </w:rPr>
      </w:pPr>
      <w:r w:rsidRPr="00FB07C2">
        <w:rPr>
          <w:rFonts w:cs="Arial"/>
          <w:color w:val="000000" w:themeColor="text1"/>
          <w:lang w:val="fr-FR"/>
        </w:rPr>
        <w:t xml:space="preserve">Nationalité </w:t>
      </w:r>
    </w:p>
    <w:p w14:paraId="0D7AA650" w14:textId="77777777" w:rsidR="00C30BBA" w:rsidRPr="00FB07C2" w:rsidRDefault="002660F1" w:rsidP="00C30BBA">
      <w:pPr>
        <w:pStyle w:val="Paragraphenumchiffre"/>
        <w:numPr>
          <w:ilvl w:val="0"/>
          <w:numId w:val="4"/>
        </w:numPr>
        <w:spacing w:after="0"/>
        <w:rPr>
          <w:rFonts w:cs="Arial"/>
          <w:color w:val="000000" w:themeColor="text1"/>
        </w:rPr>
      </w:pPr>
      <w:r w:rsidRPr="00FB07C2">
        <w:rPr>
          <w:rFonts w:cs="Arial"/>
          <w:color w:val="000000" w:themeColor="text1"/>
        </w:rPr>
        <w:t>La participation aux appels d’offres est ouverte à toute personne morale</w:t>
      </w:r>
      <w:r w:rsidR="00B671EA" w:rsidRPr="00FB07C2">
        <w:rPr>
          <w:rFonts w:cs="Arial"/>
          <w:color w:val="000000" w:themeColor="text1"/>
        </w:rPr>
        <w:t xml:space="preserve"> et personne physique (sans personnalité juridique)</w:t>
      </w:r>
      <w:r w:rsidRPr="00FB07C2">
        <w:rPr>
          <w:rFonts w:cs="Arial"/>
          <w:color w:val="000000" w:themeColor="text1"/>
        </w:rPr>
        <w:t xml:space="preserve"> d</w:t>
      </w:r>
      <w:r w:rsidR="00AD1D3E" w:rsidRPr="00FB07C2">
        <w:rPr>
          <w:rFonts w:cs="Arial"/>
          <w:color w:val="000000" w:themeColor="text1"/>
        </w:rPr>
        <w:t xml:space="preserve">’un </w:t>
      </w:r>
      <w:r w:rsidR="008D0553" w:rsidRPr="00FB07C2">
        <w:rPr>
          <w:rFonts w:cs="Arial"/>
          <w:color w:val="000000" w:themeColor="text1"/>
        </w:rPr>
        <w:t>État</w:t>
      </w:r>
      <w:r w:rsidR="00AD1D3E" w:rsidRPr="00FB07C2">
        <w:rPr>
          <w:rFonts w:cs="Arial"/>
          <w:color w:val="000000" w:themeColor="text1"/>
        </w:rPr>
        <w:t xml:space="preserve"> éligible </w:t>
      </w:r>
      <w:r w:rsidR="008D0553" w:rsidRPr="00FB07C2">
        <w:rPr>
          <w:rFonts w:cs="Arial"/>
          <w:color w:val="000000" w:themeColor="text1"/>
        </w:rPr>
        <w:t>conformément à l’instrument financier utilisé</w:t>
      </w:r>
      <w:r w:rsidR="00C30BBA" w:rsidRPr="00FB07C2">
        <w:rPr>
          <w:rFonts w:cs="Arial"/>
          <w:color w:val="000000" w:themeColor="text1"/>
        </w:rPr>
        <w:t>.</w:t>
      </w:r>
    </w:p>
    <w:p w14:paraId="354B0668" w14:textId="77777777" w:rsidR="002660F1" w:rsidRPr="00FB07C2" w:rsidRDefault="002660F1" w:rsidP="00BC5682">
      <w:pPr>
        <w:pStyle w:val="Paragraphenumchiffre"/>
        <w:numPr>
          <w:ilvl w:val="0"/>
          <w:numId w:val="4"/>
        </w:numPr>
        <w:spacing w:before="0"/>
        <w:rPr>
          <w:rFonts w:cs="Arial"/>
          <w:color w:val="000000" w:themeColor="text1"/>
        </w:rPr>
      </w:pPr>
      <w:r w:rsidRPr="00FB07C2">
        <w:rPr>
          <w:rFonts w:cs="Arial"/>
          <w:color w:val="000000" w:themeColor="text1"/>
        </w:rPr>
        <w:t>La participation aux appels d’offres est ouverte aux organisations internationales (par nature quel</w:t>
      </w:r>
      <w:r w:rsidR="00BC5682" w:rsidRPr="00FB07C2">
        <w:rPr>
          <w:rFonts w:cs="Arial"/>
          <w:color w:val="000000" w:themeColor="text1"/>
        </w:rPr>
        <w:t xml:space="preserve"> </w:t>
      </w:r>
      <w:r w:rsidRPr="00FB07C2">
        <w:rPr>
          <w:rFonts w:cs="Arial"/>
          <w:color w:val="000000" w:themeColor="text1"/>
        </w:rPr>
        <w:t>que soit le lieu où elles siègent</w:t>
      </w:r>
      <w:r w:rsidR="00BC5682" w:rsidRPr="00FB07C2">
        <w:rPr>
          <w:rFonts w:cs="Arial"/>
          <w:color w:val="000000" w:themeColor="text1"/>
        </w:rPr>
        <w:t>)</w:t>
      </w:r>
      <w:r w:rsidRPr="00FB07C2">
        <w:rPr>
          <w:rFonts w:cs="Arial"/>
          <w:color w:val="000000" w:themeColor="text1"/>
        </w:rPr>
        <w:t xml:space="preserve">. Les Organisations Internationales n’ont en effet </w:t>
      </w:r>
      <w:r w:rsidR="00BC5682" w:rsidRPr="00FB07C2">
        <w:rPr>
          <w:rFonts w:cs="Arial"/>
          <w:color w:val="000000" w:themeColor="text1"/>
        </w:rPr>
        <w:t xml:space="preserve">à ce titre </w:t>
      </w:r>
      <w:r w:rsidRPr="00FB07C2">
        <w:rPr>
          <w:rFonts w:cs="Arial"/>
          <w:color w:val="000000" w:themeColor="text1"/>
        </w:rPr>
        <w:t xml:space="preserve">pas de nationalité. Ce sont des entités formées par au moins deux </w:t>
      </w:r>
      <w:r w:rsidR="00BC5682" w:rsidRPr="00FB07C2">
        <w:rPr>
          <w:rFonts w:cs="Arial"/>
          <w:color w:val="000000" w:themeColor="text1"/>
        </w:rPr>
        <w:t>États</w:t>
      </w:r>
      <w:r w:rsidRPr="00FB07C2">
        <w:rPr>
          <w:rFonts w:cs="Arial"/>
          <w:color w:val="000000" w:themeColor="text1"/>
        </w:rPr>
        <w:t xml:space="preserve"> et reconnues comme telles par un </w:t>
      </w:r>
      <w:r w:rsidR="00BC5682" w:rsidRPr="00FB07C2">
        <w:rPr>
          <w:rFonts w:cs="Arial"/>
          <w:color w:val="000000" w:themeColor="text1"/>
        </w:rPr>
        <w:t>État</w:t>
      </w:r>
      <w:r w:rsidRPr="00FB07C2">
        <w:rPr>
          <w:rFonts w:cs="Arial"/>
          <w:color w:val="000000" w:themeColor="text1"/>
        </w:rPr>
        <w:t xml:space="preserve"> tiers. Leur acte fondateur les définit comme non sujettes aux lois nationales du pays du</w:t>
      </w:r>
      <w:r w:rsidR="0027408D" w:rsidRPr="00FB07C2">
        <w:rPr>
          <w:rFonts w:cs="Arial"/>
          <w:color w:val="000000" w:themeColor="text1"/>
        </w:rPr>
        <w:t xml:space="preserve"> Siège.</w:t>
      </w:r>
      <w:r w:rsidRPr="00FB07C2">
        <w:rPr>
          <w:rFonts w:cs="Arial"/>
          <w:color w:val="000000" w:themeColor="text1"/>
        </w:rPr>
        <w:t xml:space="preserve"> </w:t>
      </w:r>
    </w:p>
    <w:p w14:paraId="1A41983A" w14:textId="77777777" w:rsidR="002660F1" w:rsidRPr="00FB07C2" w:rsidRDefault="002660F1">
      <w:pPr>
        <w:pStyle w:val="Paragraphenumchiffre"/>
        <w:numPr>
          <w:ilvl w:val="0"/>
          <w:numId w:val="4"/>
        </w:numPr>
        <w:spacing w:before="0"/>
        <w:rPr>
          <w:rFonts w:cs="Arial"/>
          <w:color w:val="000000" w:themeColor="text1"/>
        </w:rPr>
      </w:pPr>
      <w:r w:rsidRPr="00FB07C2">
        <w:rPr>
          <w:rFonts w:cs="Arial"/>
          <w:color w:val="000000" w:themeColor="text1"/>
        </w:rPr>
        <w:t xml:space="preserve">Lorsque le financement couvre une opération mise en œuvre par l’intermédiaire d’une initiative régionale, la participation aux appels d’offres est ouverte à toute </w:t>
      </w:r>
      <w:r w:rsidR="003B6792" w:rsidRPr="00FB07C2">
        <w:rPr>
          <w:rFonts w:cs="Arial"/>
          <w:color w:val="000000" w:themeColor="text1"/>
        </w:rPr>
        <w:t xml:space="preserve">personne </w:t>
      </w:r>
      <w:r w:rsidRPr="00FB07C2">
        <w:rPr>
          <w:rFonts w:cs="Arial"/>
          <w:color w:val="000000" w:themeColor="text1"/>
        </w:rPr>
        <w:t>morale qui est éligible en vertu du point 1) ainsi qu’à toute</w:t>
      </w:r>
      <w:r w:rsidR="00212394">
        <w:rPr>
          <w:rFonts w:cs="Arial"/>
          <w:color w:val="000000" w:themeColor="text1"/>
        </w:rPr>
        <w:t xml:space="preserve"> personne</w:t>
      </w:r>
      <w:r w:rsidRPr="00FB07C2">
        <w:rPr>
          <w:rFonts w:cs="Arial"/>
          <w:color w:val="000000" w:themeColor="text1"/>
        </w:rPr>
        <w:t xml:space="preserve"> morale d’un </w:t>
      </w:r>
      <w:r w:rsidR="00BC5682" w:rsidRPr="00FB07C2">
        <w:rPr>
          <w:rFonts w:cs="Arial"/>
          <w:color w:val="000000" w:themeColor="text1"/>
        </w:rPr>
        <w:t>État</w:t>
      </w:r>
      <w:r w:rsidRPr="00FB07C2">
        <w:rPr>
          <w:rFonts w:cs="Arial"/>
          <w:color w:val="000000" w:themeColor="text1"/>
        </w:rPr>
        <w:t xml:space="preserve"> participant à l’initiative concernée ;</w:t>
      </w:r>
    </w:p>
    <w:p w14:paraId="6179B7BE" w14:textId="77777777" w:rsidR="002660F1" w:rsidRPr="00FB07C2" w:rsidRDefault="002660F1">
      <w:pPr>
        <w:pStyle w:val="Paragraphenumchiffre"/>
        <w:numPr>
          <w:ilvl w:val="0"/>
          <w:numId w:val="4"/>
        </w:numPr>
        <w:spacing w:before="0" w:after="280"/>
        <w:rPr>
          <w:rFonts w:cs="Arial"/>
          <w:color w:val="000000" w:themeColor="text1"/>
          <w:szCs w:val="20"/>
        </w:rPr>
      </w:pPr>
      <w:r w:rsidRPr="00FB07C2">
        <w:rPr>
          <w:rFonts w:cs="Arial"/>
          <w:color w:val="000000" w:themeColor="text1"/>
          <w:szCs w:val="20"/>
        </w:rPr>
        <w:t xml:space="preserve">Lorsque le financement couvre une opération cofinancée avec un </w:t>
      </w:r>
      <w:r w:rsidR="00BC5682" w:rsidRPr="00FB07C2">
        <w:rPr>
          <w:rFonts w:cs="Arial"/>
          <w:color w:val="000000" w:themeColor="text1"/>
          <w:szCs w:val="20"/>
        </w:rPr>
        <w:t>État</w:t>
      </w:r>
      <w:r w:rsidRPr="00FB07C2">
        <w:rPr>
          <w:rFonts w:cs="Arial"/>
          <w:color w:val="000000" w:themeColor="text1"/>
          <w:szCs w:val="20"/>
        </w:rPr>
        <w:t xml:space="preserve"> tiers, la participation aux appels d’offres est ouverte à toute </w:t>
      </w:r>
      <w:r w:rsidR="00BC5682" w:rsidRPr="00FB07C2">
        <w:rPr>
          <w:rFonts w:cs="Arial"/>
          <w:color w:val="000000" w:themeColor="text1"/>
          <w:szCs w:val="20"/>
        </w:rPr>
        <w:t xml:space="preserve">personne </w:t>
      </w:r>
      <w:r w:rsidRPr="00FB07C2">
        <w:rPr>
          <w:rFonts w:cs="Arial"/>
          <w:color w:val="000000" w:themeColor="text1"/>
          <w:szCs w:val="20"/>
        </w:rPr>
        <w:t xml:space="preserve">morale qui est éligible en vertu du point 1) ainsi qu’à toute </w:t>
      </w:r>
      <w:r w:rsidR="00BC5682" w:rsidRPr="00FB07C2">
        <w:rPr>
          <w:rFonts w:cs="Arial"/>
          <w:color w:val="000000" w:themeColor="text1"/>
          <w:szCs w:val="20"/>
        </w:rPr>
        <w:t xml:space="preserve">personne </w:t>
      </w:r>
      <w:r w:rsidRPr="00FB07C2">
        <w:rPr>
          <w:rFonts w:cs="Arial"/>
          <w:color w:val="000000" w:themeColor="text1"/>
          <w:szCs w:val="20"/>
        </w:rPr>
        <w:t xml:space="preserve">morale éligible en vertu des règles dudit </w:t>
      </w:r>
      <w:r w:rsidR="00BC5682" w:rsidRPr="00FB07C2">
        <w:rPr>
          <w:rFonts w:cs="Arial"/>
          <w:color w:val="000000" w:themeColor="text1"/>
          <w:szCs w:val="20"/>
        </w:rPr>
        <w:t>État</w:t>
      </w:r>
      <w:r w:rsidRPr="00FB07C2">
        <w:rPr>
          <w:rFonts w:cs="Arial"/>
          <w:color w:val="000000" w:themeColor="text1"/>
          <w:szCs w:val="20"/>
        </w:rPr>
        <w:t xml:space="preserve"> tiers.</w:t>
      </w:r>
    </w:p>
    <w:p w14:paraId="158AE997" w14:textId="77777777" w:rsidR="002660F1" w:rsidRPr="00FB07C2" w:rsidRDefault="002660F1">
      <w:pPr>
        <w:pStyle w:val="Textemarguerite"/>
        <w:rPr>
          <w:rFonts w:cs="Arial"/>
          <w:color w:val="000000" w:themeColor="text1"/>
        </w:rPr>
      </w:pPr>
      <w:r w:rsidRPr="00FB07C2">
        <w:rPr>
          <w:rFonts w:cs="Arial"/>
          <w:b/>
          <w:color w:val="000000" w:themeColor="text1"/>
        </w:rPr>
        <w:t>A noter</w:t>
      </w:r>
      <w:r w:rsidRPr="00FB07C2">
        <w:rPr>
          <w:rFonts w:cs="Arial"/>
          <w:color w:val="000000" w:themeColor="text1"/>
        </w:rPr>
        <w:t xml:space="preserve"> : </w:t>
      </w:r>
      <w:r w:rsidR="00BB7DA5" w:rsidRPr="00FB07C2">
        <w:rPr>
          <w:rFonts w:cs="Arial"/>
          <w:color w:val="000000" w:themeColor="text1"/>
        </w:rPr>
        <w:t>La</w:t>
      </w:r>
      <w:r w:rsidRPr="00FB07C2">
        <w:rPr>
          <w:rFonts w:cs="Arial"/>
          <w:color w:val="000000" w:themeColor="text1"/>
        </w:rPr>
        <w:t xml:space="preserve"> règle de la nationalité ne s'applique pas aux experts proposés par les soumissionnaires</w:t>
      </w:r>
      <w:r w:rsidR="00BC5682" w:rsidRPr="00FB07C2">
        <w:rPr>
          <w:rFonts w:cs="Arial"/>
          <w:color w:val="000000" w:themeColor="text1"/>
        </w:rPr>
        <w:t xml:space="preserve"> dans le cadre de prestation de services</w:t>
      </w:r>
      <w:r w:rsidRPr="00FB07C2">
        <w:rPr>
          <w:rFonts w:cs="Arial"/>
          <w:color w:val="000000" w:themeColor="text1"/>
        </w:rPr>
        <w:t xml:space="preserve">. </w:t>
      </w:r>
    </w:p>
    <w:p w14:paraId="0D2FF91C" w14:textId="77777777" w:rsidR="002660F1" w:rsidRPr="00FB07C2" w:rsidRDefault="002660F1">
      <w:pPr>
        <w:rPr>
          <w:rFonts w:cs="Arial"/>
          <w:color w:val="000000" w:themeColor="text1"/>
        </w:rPr>
      </w:pPr>
      <w:r w:rsidRPr="00FB07C2">
        <w:rPr>
          <w:rFonts w:cs="Arial"/>
          <w:color w:val="000000" w:themeColor="text1"/>
        </w:rPr>
        <w:t xml:space="preserve">Pour vérifier la conformité avec la règle de la nationalité, le </w:t>
      </w:r>
      <w:r w:rsidR="00FA041F" w:rsidRPr="00FB07C2">
        <w:rPr>
          <w:rFonts w:cs="Arial"/>
          <w:color w:val="000000" w:themeColor="text1"/>
        </w:rPr>
        <w:t>dossier d’appel d’offres/demande de propositions</w:t>
      </w:r>
      <w:r w:rsidRPr="00FB07C2">
        <w:rPr>
          <w:rFonts w:cs="Arial"/>
          <w:color w:val="000000" w:themeColor="text1"/>
        </w:rPr>
        <w:t xml:space="preserve"> prescrit aux soumissionnaires d’indiquer le pays </w:t>
      </w:r>
      <w:r w:rsidR="00BC5682" w:rsidRPr="00FB07C2">
        <w:rPr>
          <w:rFonts w:cs="Arial"/>
          <w:color w:val="000000" w:themeColor="text1"/>
        </w:rPr>
        <w:t>où ils sont enregistrés</w:t>
      </w:r>
      <w:r w:rsidRPr="00FB07C2">
        <w:rPr>
          <w:rFonts w:cs="Arial"/>
          <w:color w:val="000000" w:themeColor="text1"/>
        </w:rPr>
        <w:t xml:space="preserve"> en présentant les preuves habituelles en la matière selon leur loi nationale (extrait de l’inscription au registre du commerce par exemple). </w:t>
      </w:r>
    </w:p>
    <w:p w14:paraId="047463F1" w14:textId="77777777" w:rsidR="002660F1" w:rsidRPr="00FB07C2" w:rsidRDefault="002660F1">
      <w:pPr>
        <w:rPr>
          <w:rFonts w:cs="Arial"/>
          <w:color w:val="000000" w:themeColor="text1"/>
        </w:rPr>
      </w:pPr>
      <w:r w:rsidRPr="00FB07C2">
        <w:rPr>
          <w:rFonts w:cs="Arial"/>
          <w:color w:val="000000" w:themeColor="text1"/>
        </w:rPr>
        <w:t xml:space="preserve">Si </w:t>
      </w:r>
      <w:r w:rsidR="00510770" w:rsidRPr="00FB07C2">
        <w:rPr>
          <w:rFonts w:cs="Arial"/>
          <w:color w:val="000000" w:themeColor="text1"/>
        </w:rPr>
        <w:t>l’Autorité Contractante</w:t>
      </w:r>
      <w:r w:rsidRPr="00FB07C2">
        <w:rPr>
          <w:rFonts w:cs="Arial"/>
          <w:color w:val="000000" w:themeColor="text1"/>
        </w:rPr>
        <w:t xml:space="preserve"> soupçonne qu’un candidat/soumissionnaire ne possède qu’un simple bureau enregistré dans un pays éligible et que la nationalité du candidat/soumissionnaire est inéligible, il revient à ce dernier d’apporter la preuve de l’existence de liens réels et continus avec l’économie de ce pays. Il s’agit d’éviter d’attribuer des contrats à des </w:t>
      </w:r>
      <w:r w:rsidR="000244D5" w:rsidRPr="00FB07C2">
        <w:rPr>
          <w:rFonts w:cs="Arial"/>
          <w:color w:val="000000" w:themeColor="text1"/>
        </w:rPr>
        <w:t>entreprise/entité</w:t>
      </w:r>
      <w:r w:rsidRPr="00FB07C2">
        <w:rPr>
          <w:rFonts w:cs="Arial"/>
          <w:color w:val="000000" w:themeColor="text1"/>
        </w:rPr>
        <w:t>s inéligibles de par leur nationalité mais qui ont établi une société « boîte aux lettres » dans un pays éligible dans l'unique but de contourner la règle de la nationalité.</w:t>
      </w:r>
    </w:p>
    <w:p w14:paraId="002AD3F2" w14:textId="77777777" w:rsidR="002660F1" w:rsidRPr="00FB07C2" w:rsidRDefault="002660F1">
      <w:pPr>
        <w:pStyle w:val="Titresection"/>
        <w:rPr>
          <w:rFonts w:cs="Arial"/>
          <w:color w:val="000000" w:themeColor="text1"/>
          <w:lang w:val="fr-FR"/>
        </w:rPr>
      </w:pPr>
      <w:r w:rsidRPr="00FB07C2">
        <w:rPr>
          <w:rFonts w:cs="Arial"/>
          <w:color w:val="000000" w:themeColor="text1"/>
          <w:lang w:val="fr-FR"/>
        </w:rPr>
        <w:t>Origine</w:t>
      </w:r>
    </w:p>
    <w:p w14:paraId="061191A8" w14:textId="77777777" w:rsidR="00AD78F1" w:rsidRPr="00FB07C2" w:rsidRDefault="002660F1" w:rsidP="00126065">
      <w:pPr>
        <w:rPr>
          <w:rFonts w:cs="Arial"/>
          <w:color w:val="000000" w:themeColor="text1"/>
        </w:rPr>
      </w:pPr>
      <w:r w:rsidRPr="00FB07C2">
        <w:rPr>
          <w:rFonts w:cs="Arial"/>
          <w:color w:val="000000" w:themeColor="text1"/>
        </w:rPr>
        <w:t>Les fournitures et matériels doivent être originaires d’un pays éligible conformément au point 1. Dans ce contexte, la définition de la notion de « produits originaires » est évaluée par rapport aux accords internationaux en la matière</w:t>
      </w:r>
      <w:r w:rsidR="00BC5682" w:rsidRPr="00FB07C2">
        <w:rPr>
          <w:rStyle w:val="Appelnotedebasdep"/>
          <w:rFonts w:cs="Arial"/>
          <w:color w:val="000000" w:themeColor="text1"/>
        </w:rPr>
        <w:footnoteReference w:id="4"/>
      </w:r>
      <w:r w:rsidRPr="00FB07C2">
        <w:rPr>
          <w:rFonts w:cs="Arial"/>
          <w:color w:val="000000" w:themeColor="text1"/>
        </w:rPr>
        <w:t>.</w:t>
      </w:r>
    </w:p>
    <w:p w14:paraId="6B0D89FC" w14:textId="77777777" w:rsidR="00AD78F1" w:rsidRPr="00FB07C2" w:rsidRDefault="00AD78F1" w:rsidP="00126065">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En principe, les biens fournis, doivent provenir d'un pays éligible tel que désigné par le ou les instruments de financement finançant le contrat. </w:t>
      </w:r>
    </w:p>
    <w:p w14:paraId="01737A5A" w14:textId="77777777" w:rsidR="002660F1" w:rsidRPr="00FB07C2" w:rsidRDefault="002660F1">
      <w:pPr>
        <w:pStyle w:val="Titresection"/>
        <w:rPr>
          <w:rFonts w:cs="Arial"/>
          <w:color w:val="000000" w:themeColor="text1"/>
          <w:lang w:val="fr-FR"/>
        </w:rPr>
      </w:pPr>
      <w:r w:rsidRPr="00FB07C2">
        <w:rPr>
          <w:rFonts w:cs="Arial"/>
          <w:color w:val="000000" w:themeColor="text1"/>
          <w:lang w:val="fr-FR"/>
        </w:rPr>
        <w:lastRenderedPageBreak/>
        <w:t>Exceptions à la règle de la nationalité et de l’origine</w:t>
      </w:r>
    </w:p>
    <w:p w14:paraId="46298E4F" w14:textId="77777777" w:rsidR="002660F1" w:rsidRPr="00FB07C2" w:rsidRDefault="002660F1" w:rsidP="003B1B33">
      <w:pPr>
        <w:rPr>
          <w:rFonts w:cs="Arial"/>
          <w:color w:val="000000" w:themeColor="text1"/>
          <w:szCs w:val="20"/>
          <w:lang w:eastAsia="fr-FR"/>
        </w:rPr>
      </w:pPr>
      <w:r w:rsidRPr="00FB07C2">
        <w:rPr>
          <w:rFonts w:cs="Arial"/>
          <w:color w:val="000000" w:themeColor="text1"/>
          <w:szCs w:val="20"/>
        </w:rPr>
        <w:t xml:space="preserve">Des exceptions à la règle d’origine et de nationalité peuvent intervenir. Le bénéfice de telles dérogations peut être décidé, au cas par cas, </w:t>
      </w:r>
      <w:r w:rsidR="009430F9" w:rsidRPr="00FB07C2">
        <w:rPr>
          <w:rFonts w:cs="Arial"/>
          <w:color w:val="000000" w:themeColor="text1"/>
          <w:szCs w:val="20"/>
        </w:rPr>
        <w:t xml:space="preserve">par </w:t>
      </w:r>
      <w:r w:rsidR="00510770" w:rsidRPr="00FB07C2">
        <w:rPr>
          <w:rFonts w:cs="Arial"/>
          <w:color w:val="000000" w:themeColor="text1"/>
          <w:szCs w:val="20"/>
        </w:rPr>
        <w:t>l’Autorité Contractante</w:t>
      </w:r>
      <w:r w:rsidRPr="00FB07C2">
        <w:rPr>
          <w:rFonts w:cs="Arial"/>
          <w:color w:val="000000" w:themeColor="text1"/>
          <w:szCs w:val="20"/>
        </w:rPr>
        <w:t xml:space="preserve"> </w:t>
      </w:r>
      <w:r w:rsidR="00510770" w:rsidRPr="00FB07C2">
        <w:rPr>
          <w:rFonts w:cs="Arial"/>
          <w:color w:val="000000" w:themeColor="text1"/>
          <w:szCs w:val="20"/>
        </w:rPr>
        <w:t xml:space="preserve">après avis de non-objection de la Banque </w:t>
      </w:r>
      <w:r w:rsidRPr="00FB07C2">
        <w:rPr>
          <w:rFonts w:cs="Arial"/>
          <w:color w:val="000000" w:themeColor="text1"/>
          <w:szCs w:val="20"/>
        </w:rPr>
        <w:t>avant le lancement de la procédure ou bien accordé sur demande justifiée d’un candidat à un contrat.</w:t>
      </w:r>
      <w:r w:rsidR="003B1B33" w:rsidRPr="00FB07C2">
        <w:rPr>
          <w:rFonts w:cs="Arial"/>
          <w:color w:val="000000" w:themeColor="text1"/>
          <w:szCs w:val="20"/>
        </w:rPr>
        <w:t xml:space="preserve"> </w:t>
      </w:r>
      <w:r w:rsidR="003B1B33" w:rsidRPr="00FB07C2">
        <w:rPr>
          <w:rFonts w:cs="Arial"/>
          <w:color w:val="000000" w:themeColor="text1"/>
          <w:szCs w:val="20"/>
          <w:lang w:eastAsia="fr-FR"/>
        </w:rPr>
        <w:t>La dérogation doit être mentionnée dans l'</w:t>
      </w:r>
      <w:r w:rsidR="006B457F" w:rsidRPr="00FB07C2">
        <w:rPr>
          <w:rFonts w:cs="Arial"/>
          <w:color w:val="000000" w:themeColor="text1"/>
          <w:szCs w:val="20"/>
          <w:lang w:eastAsia="fr-FR"/>
        </w:rPr>
        <w:t>avis de marché/avis de sollicitations de manifestations d’intérêt</w:t>
      </w:r>
      <w:r w:rsidR="003B1B33" w:rsidRPr="00FB07C2">
        <w:rPr>
          <w:rFonts w:cs="Arial"/>
          <w:color w:val="000000" w:themeColor="text1"/>
          <w:szCs w:val="20"/>
          <w:lang w:eastAsia="fr-FR"/>
        </w:rPr>
        <w:t xml:space="preserve"> (si un tel avis est publié).</w:t>
      </w:r>
    </w:p>
    <w:p w14:paraId="43454EB5" w14:textId="77777777" w:rsidR="003B1B33" w:rsidRPr="00FB07C2" w:rsidRDefault="003B1B33" w:rsidP="003B1B33">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Dans des cas dûment justifiés, </w:t>
      </w:r>
      <w:r w:rsidR="00510770" w:rsidRPr="00FB07C2">
        <w:rPr>
          <w:rFonts w:cs="Arial"/>
          <w:color w:val="000000" w:themeColor="text1"/>
          <w:szCs w:val="20"/>
          <w:lang w:eastAsia="fr-FR"/>
        </w:rPr>
        <w:t>l’Autorité Contractante</w:t>
      </w:r>
      <w:r w:rsidRPr="00FB07C2">
        <w:rPr>
          <w:rFonts w:cs="Arial"/>
          <w:color w:val="000000" w:themeColor="text1"/>
          <w:szCs w:val="20"/>
          <w:lang w:eastAsia="fr-FR"/>
        </w:rPr>
        <w:t xml:space="preserve"> peut étendre l'éligibilité à des personnes morales </w:t>
      </w:r>
      <w:r w:rsidR="00950526" w:rsidRPr="00FB07C2">
        <w:rPr>
          <w:rFonts w:cs="Arial"/>
          <w:color w:val="000000" w:themeColor="text1"/>
          <w:szCs w:val="20"/>
          <w:lang w:eastAsia="fr-FR"/>
        </w:rPr>
        <w:t xml:space="preserve">et personnes physiques </w:t>
      </w:r>
      <w:r w:rsidRPr="00FB07C2">
        <w:rPr>
          <w:rFonts w:cs="Arial"/>
          <w:color w:val="000000" w:themeColor="text1"/>
          <w:szCs w:val="20"/>
          <w:lang w:eastAsia="fr-FR"/>
        </w:rPr>
        <w:t>d'un pays non éligible et autoriser l'achat de biens et matériaux originaires d'un pays non éligible.</w:t>
      </w:r>
    </w:p>
    <w:p w14:paraId="54E94B2C" w14:textId="77777777" w:rsidR="003B1B33" w:rsidRPr="00FB07C2" w:rsidRDefault="003B1B33" w:rsidP="003B1B33">
      <w:pPr>
        <w:suppressAutoHyphens w:val="0"/>
        <w:autoSpaceDE w:val="0"/>
        <w:autoSpaceDN w:val="0"/>
        <w:adjustRightInd w:val="0"/>
        <w:spacing w:after="0" w:line="240" w:lineRule="auto"/>
        <w:rPr>
          <w:rFonts w:cs="Arial"/>
          <w:color w:val="000000" w:themeColor="text1"/>
          <w:szCs w:val="20"/>
          <w:lang w:eastAsia="fr-FR"/>
        </w:rPr>
      </w:pPr>
    </w:p>
    <w:p w14:paraId="14F5B386" w14:textId="77777777" w:rsidR="003B1B33" w:rsidRPr="00FB07C2" w:rsidRDefault="002660F1">
      <w:pPr>
        <w:keepNext/>
        <w:rPr>
          <w:rFonts w:cs="Arial"/>
          <w:color w:val="000000" w:themeColor="text1"/>
        </w:rPr>
      </w:pPr>
      <w:r w:rsidRPr="00FB07C2">
        <w:rPr>
          <w:rFonts w:cs="Arial"/>
          <w:color w:val="000000" w:themeColor="text1"/>
        </w:rPr>
        <w:t xml:space="preserve">Les circonstances pouvant être prises en compte pour une demande de dérogation sont : </w:t>
      </w:r>
    </w:p>
    <w:p w14:paraId="30F4DBAB" w14:textId="77777777" w:rsidR="002660F1" w:rsidRPr="00FB07C2" w:rsidRDefault="002660F1">
      <w:pPr>
        <w:pStyle w:val="Puce1"/>
        <w:rPr>
          <w:rFonts w:cs="Arial"/>
          <w:color w:val="000000" w:themeColor="text1"/>
          <w:szCs w:val="20"/>
        </w:rPr>
      </w:pPr>
      <w:r w:rsidRPr="00FB07C2">
        <w:rPr>
          <w:rFonts w:cs="Arial"/>
          <w:color w:val="000000" w:themeColor="text1"/>
          <w:szCs w:val="20"/>
        </w:rPr>
        <w:t>La situation géographique de l’</w:t>
      </w:r>
      <w:r w:rsidR="00B02B25" w:rsidRPr="00FB07C2">
        <w:rPr>
          <w:rFonts w:cs="Arial"/>
          <w:color w:val="000000" w:themeColor="text1"/>
          <w:szCs w:val="20"/>
        </w:rPr>
        <w:t>État</w:t>
      </w:r>
      <w:r w:rsidRPr="00FB07C2">
        <w:rPr>
          <w:rFonts w:cs="Arial"/>
          <w:color w:val="000000" w:themeColor="text1"/>
          <w:szCs w:val="20"/>
        </w:rPr>
        <w:t xml:space="preserve"> concerné </w:t>
      </w:r>
      <w:r w:rsidR="003B1B33" w:rsidRPr="00FB07C2">
        <w:rPr>
          <w:rFonts w:cs="Arial"/>
          <w:color w:val="000000" w:themeColor="text1"/>
          <w:szCs w:val="20"/>
        </w:rPr>
        <w:t xml:space="preserve">(état enclavé par exemple ou difficile d’accès) </w:t>
      </w:r>
      <w:r w:rsidRPr="00FB07C2">
        <w:rPr>
          <w:rFonts w:cs="Arial"/>
          <w:color w:val="000000" w:themeColor="text1"/>
          <w:szCs w:val="20"/>
        </w:rPr>
        <w:t>;</w:t>
      </w:r>
    </w:p>
    <w:p w14:paraId="3C9C0D9B" w14:textId="77777777" w:rsidR="003B1B33" w:rsidRPr="00FB07C2" w:rsidRDefault="003B1B33" w:rsidP="003B1B33">
      <w:pPr>
        <w:numPr>
          <w:ilvl w:val="0"/>
          <w:numId w:val="5"/>
        </w:numPr>
        <w:suppressAutoHyphens w:val="0"/>
        <w:autoSpaceDE w:val="0"/>
        <w:autoSpaceDN w:val="0"/>
        <w:adjustRightInd w:val="0"/>
        <w:spacing w:after="0" w:line="240" w:lineRule="auto"/>
        <w:jc w:val="left"/>
        <w:rPr>
          <w:rFonts w:cs="Arial"/>
          <w:color w:val="000000" w:themeColor="text1"/>
          <w:szCs w:val="20"/>
          <w:lang w:eastAsia="fr-FR"/>
        </w:rPr>
      </w:pPr>
      <w:r w:rsidRPr="00FB07C2">
        <w:rPr>
          <w:rFonts w:cs="Arial"/>
          <w:color w:val="000000" w:themeColor="text1"/>
          <w:szCs w:val="20"/>
          <w:lang w:eastAsia="fr-FR"/>
        </w:rPr>
        <w:t>En cas d'indisponibilité de produits et de services sur les marchés des pays concernés ;</w:t>
      </w:r>
    </w:p>
    <w:p w14:paraId="49C2CF05" w14:textId="77777777" w:rsidR="003B1B33" w:rsidRPr="00FB07C2" w:rsidRDefault="003B1B33" w:rsidP="003B1B33">
      <w:pPr>
        <w:suppressAutoHyphens w:val="0"/>
        <w:autoSpaceDE w:val="0"/>
        <w:autoSpaceDN w:val="0"/>
        <w:adjustRightInd w:val="0"/>
        <w:spacing w:after="0" w:line="240" w:lineRule="auto"/>
        <w:ind w:left="720"/>
        <w:jc w:val="left"/>
        <w:rPr>
          <w:rFonts w:cs="Arial"/>
          <w:color w:val="000000" w:themeColor="text1"/>
          <w:szCs w:val="20"/>
          <w:lang w:eastAsia="fr-FR"/>
        </w:rPr>
      </w:pPr>
    </w:p>
    <w:p w14:paraId="518CD93E" w14:textId="77777777" w:rsidR="002660F1" w:rsidRPr="00FB07C2" w:rsidRDefault="002660F1">
      <w:pPr>
        <w:pStyle w:val="Puce1"/>
        <w:rPr>
          <w:rFonts w:cs="Arial"/>
          <w:color w:val="000000" w:themeColor="text1"/>
          <w:szCs w:val="20"/>
        </w:rPr>
      </w:pPr>
      <w:r w:rsidRPr="00FB07C2">
        <w:rPr>
          <w:rFonts w:cs="Arial"/>
          <w:color w:val="000000" w:themeColor="text1"/>
          <w:szCs w:val="20"/>
        </w:rPr>
        <w:t>La technologie la plus appropriée et la mieux adaptée aux conditions locales ;</w:t>
      </w:r>
    </w:p>
    <w:p w14:paraId="237704FA" w14:textId="77777777" w:rsidR="003B1B33" w:rsidRPr="00FB07C2" w:rsidRDefault="003B1B33" w:rsidP="003B1B33">
      <w:pPr>
        <w:pStyle w:val="Puce1"/>
        <w:rPr>
          <w:rFonts w:cs="Arial"/>
          <w:color w:val="000000" w:themeColor="text1"/>
          <w:szCs w:val="20"/>
        </w:rPr>
      </w:pPr>
      <w:r w:rsidRPr="00FB07C2">
        <w:rPr>
          <w:rFonts w:cs="Arial"/>
          <w:color w:val="000000" w:themeColor="text1"/>
          <w:szCs w:val="20"/>
        </w:rPr>
        <w:t>L</w:t>
      </w:r>
      <w:r w:rsidR="002660F1" w:rsidRPr="00FB07C2">
        <w:rPr>
          <w:rFonts w:cs="Arial"/>
          <w:color w:val="000000" w:themeColor="text1"/>
          <w:szCs w:val="20"/>
        </w:rPr>
        <w:t xml:space="preserve">es cas d’urgence </w:t>
      </w:r>
      <w:r w:rsidRPr="00FB07C2">
        <w:rPr>
          <w:rFonts w:cs="Arial"/>
          <w:color w:val="000000" w:themeColor="text1"/>
          <w:szCs w:val="20"/>
          <w:lang w:eastAsia="fr-FR"/>
        </w:rPr>
        <w:t>extrême/en situation de crise</w:t>
      </w:r>
      <w:r w:rsidR="002660F1" w:rsidRPr="00FB07C2">
        <w:rPr>
          <w:rFonts w:cs="Arial"/>
          <w:color w:val="000000" w:themeColor="text1"/>
          <w:szCs w:val="20"/>
        </w:rPr>
        <w:t> ;</w:t>
      </w:r>
    </w:p>
    <w:p w14:paraId="2806C26A" w14:textId="77777777" w:rsidR="003B1B33" w:rsidRPr="00FB07C2" w:rsidRDefault="003B1B33" w:rsidP="003B1B33">
      <w:pPr>
        <w:pStyle w:val="Puce1"/>
        <w:rPr>
          <w:rFonts w:cs="Arial"/>
          <w:color w:val="000000" w:themeColor="text1"/>
          <w:szCs w:val="20"/>
        </w:rPr>
      </w:pPr>
      <w:r w:rsidRPr="00FB07C2">
        <w:rPr>
          <w:rFonts w:cs="Arial"/>
          <w:color w:val="000000" w:themeColor="text1"/>
          <w:szCs w:val="20"/>
          <w:lang w:eastAsia="fr-FR"/>
        </w:rPr>
        <w:t xml:space="preserve">Si les règles générales d'éligibilité risquent de rendre la réalisation d'un projet, d'un programme ou d'une autre action extrêmement difficile. </w:t>
      </w:r>
    </w:p>
    <w:p w14:paraId="265D1CF3" w14:textId="77777777" w:rsidR="003B1B33" w:rsidRPr="00FB07C2" w:rsidRDefault="003B1B33" w:rsidP="003B1B33">
      <w:pPr>
        <w:pStyle w:val="Puce1"/>
        <w:numPr>
          <w:ilvl w:val="0"/>
          <w:numId w:val="0"/>
        </w:numPr>
        <w:rPr>
          <w:rFonts w:cs="Arial"/>
          <w:color w:val="000000" w:themeColor="text1"/>
          <w:szCs w:val="20"/>
          <w:lang w:eastAsia="fr-FR"/>
        </w:rPr>
      </w:pPr>
      <w:r w:rsidRPr="00FB07C2">
        <w:rPr>
          <w:rFonts w:cs="Arial"/>
          <w:color w:val="000000" w:themeColor="text1"/>
          <w:szCs w:val="20"/>
          <w:lang w:eastAsia="fr-FR"/>
        </w:rPr>
        <w:t>L'argument selon lequel un produit d'origine non éligible est meilleur marché que le produit éligible ou le produit local ne constitue pas, à lui seul, un motif valable de dérogation.</w:t>
      </w:r>
    </w:p>
    <w:p w14:paraId="5D2C51D8" w14:textId="77777777" w:rsidR="00451C5F" w:rsidRPr="00FB07C2" w:rsidRDefault="00451C5F" w:rsidP="00451C5F">
      <w:pPr>
        <w:pStyle w:val="Titresection"/>
        <w:rPr>
          <w:rFonts w:cs="Arial"/>
          <w:color w:val="000000" w:themeColor="text1"/>
          <w:lang w:val="fr-FR"/>
        </w:rPr>
      </w:pPr>
      <w:r w:rsidRPr="00FB07C2">
        <w:rPr>
          <w:rFonts w:cs="Arial"/>
          <w:color w:val="000000" w:themeColor="text1"/>
          <w:lang w:val="fr-FR"/>
        </w:rPr>
        <w:t>Vérification de la règle de nationalité</w:t>
      </w:r>
    </w:p>
    <w:p w14:paraId="084CB4D2" w14:textId="77777777" w:rsidR="00451C5F" w:rsidRPr="00FB07C2" w:rsidRDefault="00451C5F" w:rsidP="00451C5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Pour vérifier le respect des règles de nationalité, le </w:t>
      </w:r>
      <w:r w:rsidR="00FA041F" w:rsidRPr="00FB07C2">
        <w:rPr>
          <w:rFonts w:cs="Arial"/>
          <w:color w:val="000000" w:themeColor="text1"/>
          <w:szCs w:val="20"/>
          <w:lang w:eastAsia="fr-FR"/>
        </w:rPr>
        <w:t>dossier d’appel d’offres/demande de propositions</w:t>
      </w:r>
      <w:r w:rsidRPr="00FB07C2">
        <w:rPr>
          <w:rFonts w:cs="Arial"/>
          <w:color w:val="000000" w:themeColor="text1"/>
          <w:szCs w:val="20"/>
          <w:lang w:eastAsia="fr-FR"/>
        </w:rPr>
        <w:t xml:space="preserve"> requi</w:t>
      </w:r>
      <w:r w:rsidR="00BB7DA5" w:rsidRPr="00FB07C2">
        <w:rPr>
          <w:rFonts w:cs="Arial"/>
          <w:color w:val="000000" w:themeColor="text1"/>
          <w:szCs w:val="20"/>
          <w:lang w:eastAsia="fr-FR"/>
        </w:rPr>
        <w:t>e</w:t>
      </w:r>
      <w:r w:rsidRPr="00FB07C2">
        <w:rPr>
          <w:rFonts w:cs="Arial"/>
          <w:color w:val="000000" w:themeColor="text1"/>
          <w:szCs w:val="20"/>
          <w:lang w:eastAsia="fr-FR"/>
        </w:rPr>
        <w:t>rt de la part des candidats, des soumissionnaires qu</w:t>
      </w:r>
      <w:r w:rsidR="00F565B7" w:rsidRPr="00FB07C2">
        <w:rPr>
          <w:rFonts w:cs="Arial"/>
          <w:color w:val="000000" w:themeColor="text1"/>
          <w:szCs w:val="20"/>
          <w:lang w:eastAsia="fr-FR"/>
        </w:rPr>
        <w:t>’ils</w:t>
      </w:r>
      <w:r w:rsidRPr="00FB07C2">
        <w:rPr>
          <w:rFonts w:cs="Arial"/>
          <w:color w:val="000000" w:themeColor="text1"/>
          <w:szCs w:val="20"/>
          <w:lang w:eastAsia="fr-FR"/>
        </w:rPr>
        <w:t xml:space="preserve"> </w:t>
      </w:r>
      <w:r w:rsidR="00F565B7" w:rsidRPr="00FB07C2">
        <w:rPr>
          <w:rFonts w:cs="Arial"/>
          <w:color w:val="000000" w:themeColor="text1"/>
          <w:szCs w:val="20"/>
          <w:lang w:eastAsia="fr-FR"/>
        </w:rPr>
        <w:t>(</w:t>
      </w:r>
      <w:r w:rsidRPr="00FB07C2">
        <w:rPr>
          <w:rFonts w:cs="Arial"/>
          <w:color w:val="000000" w:themeColor="text1"/>
          <w:szCs w:val="20"/>
          <w:lang w:eastAsia="fr-FR"/>
        </w:rPr>
        <w:t>personnes morales</w:t>
      </w:r>
      <w:r w:rsidR="00950526" w:rsidRPr="00FB07C2">
        <w:rPr>
          <w:rFonts w:cs="Arial"/>
          <w:color w:val="000000" w:themeColor="text1"/>
          <w:szCs w:val="20"/>
          <w:lang w:eastAsia="fr-FR"/>
        </w:rPr>
        <w:t xml:space="preserve"> et/ou personnes physiques</w:t>
      </w:r>
      <w:r w:rsidR="00F565B7" w:rsidRPr="00FB07C2">
        <w:rPr>
          <w:rFonts w:cs="Arial"/>
          <w:color w:val="000000" w:themeColor="text1"/>
          <w:szCs w:val="20"/>
          <w:lang w:eastAsia="fr-FR"/>
        </w:rPr>
        <w:t>)</w:t>
      </w:r>
      <w:r w:rsidRPr="00FB07C2">
        <w:rPr>
          <w:rFonts w:cs="Arial"/>
          <w:color w:val="000000" w:themeColor="text1"/>
          <w:szCs w:val="20"/>
          <w:lang w:eastAsia="fr-FR"/>
        </w:rPr>
        <w:t xml:space="preserve"> indiquent le pays dans lequel </w:t>
      </w:r>
      <w:r w:rsidR="000E5EF9">
        <w:rPr>
          <w:rFonts w:cs="Arial"/>
          <w:color w:val="000000" w:themeColor="text1"/>
          <w:szCs w:val="20"/>
          <w:lang w:eastAsia="fr-FR"/>
        </w:rPr>
        <w:t>ils</w:t>
      </w:r>
      <w:r w:rsidRPr="00FB07C2">
        <w:rPr>
          <w:rFonts w:cs="Arial"/>
          <w:color w:val="000000" w:themeColor="text1"/>
          <w:szCs w:val="20"/>
          <w:lang w:eastAsia="fr-FR"/>
        </w:rPr>
        <w:t xml:space="preserve"> sont </w:t>
      </w:r>
      <w:r w:rsidR="000E5EF9">
        <w:rPr>
          <w:rFonts w:cs="Arial"/>
          <w:color w:val="000000" w:themeColor="text1"/>
          <w:szCs w:val="20"/>
          <w:lang w:eastAsia="fr-FR"/>
        </w:rPr>
        <w:t>établi</w:t>
      </w:r>
      <w:r w:rsidRPr="00FB07C2">
        <w:rPr>
          <w:rFonts w:cs="Arial"/>
          <w:color w:val="000000" w:themeColor="text1"/>
          <w:szCs w:val="20"/>
          <w:lang w:eastAsia="fr-FR"/>
        </w:rPr>
        <w:t>s et en fournissent la preuve en présentant les documents requis en vertu de la législation de ce pays.</w:t>
      </w:r>
    </w:p>
    <w:p w14:paraId="01C19E9B" w14:textId="77777777" w:rsidR="00451C5F" w:rsidRPr="00FB07C2" w:rsidRDefault="00451C5F" w:rsidP="00451C5F">
      <w:pPr>
        <w:suppressAutoHyphens w:val="0"/>
        <w:autoSpaceDE w:val="0"/>
        <w:autoSpaceDN w:val="0"/>
        <w:adjustRightInd w:val="0"/>
        <w:spacing w:after="0" w:line="240" w:lineRule="auto"/>
        <w:rPr>
          <w:rFonts w:cs="Arial"/>
          <w:color w:val="000000" w:themeColor="text1"/>
          <w:szCs w:val="20"/>
          <w:lang w:eastAsia="fr-FR"/>
        </w:rPr>
      </w:pPr>
    </w:p>
    <w:p w14:paraId="7BEE4A44" w14:textId="77777777" w:rsidR="00451C5F" w:rsidRPr="00FB07C2" w:rsidRDefault="00451C5F" w:rsidP="00451C5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Si </w:t>
      </w:r>
      <w:r w:rsidR="00510770" w:rsidRPr="00FB07C2">
        <w:rPr>
          <w:rFonts w:cs="Arial"/>
          <w:color w:val="000000" w:themeColor="text1"/>
          <w:szCs w:val="20"/>
          <w:lang w:eastAsia="fr-FR"/>
        </w:rPr>
        <w:t>l’Autorité Contractante</w:t>
      </w:r>
      <w:r w:rsidRPr="00FB07C2">
        <w:rPr>
          <w:rFonts w:cs="Arial"/>
          <w:color w:val="000000" w:themeColor="text1"/>
          <w:szCs w:val="20"/>
          <w:lang w:eastAsia="fr-FR"/>
        </w:rPr>
        <w:t xml:space="preserve"> (ou le comité d'évaluation) soupçonne qu'un candidat, un soumissionnaire ne respecte pas les règles de nationalité, il doit lui demander de fournir des preuves démontrant qu'il les respecte effectivement.</w:t>
      </w:r>
    </w:p>
    <w:p w14:paraId="7FA4081D" w14:textId="77777777" w:rsidR="001659FD" w:rsidRPr="00FB07C2" w:rsidRDefault="00451C5F" w:rsidP="001659FD">
      <w:pPr>
        <w:pStyle w:val="Titresection"/>
        <w:rPr>
          <w:rFonts w:cs="Arial"/>
          <w:color w:val="000000" w:themeColor="text1"/>
          <w:lang w:val="fr-FR"/>
        </w:rPr>
      </w:pPr>
      <w:r w:rsidRPr="00FB07C2">
        <w:rPr>
          <w:rFonts w:cs="Arial"/>
          <w:color w:val="000000" w:themeColor="text1"/>
          <w:lang w:val="fr-FR"/>
        </w:rPr>
        <w:t>Vérification de la règle d’origine</w:t>
      </w:r>
    </w:p>
    <w:p w14:paraId="52D84994" w14:textId="77777777" w:rsidR="001659FD" w:rsidRPr="00FB07C2" w:rsidRDefault="001659FD" w:rsidP="001659FD">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Lorsqu'il soumet son </w:t>
      </w:r>
      <w:r w:rsidR="001100BD" w:rsidRPr="00FB07C2">
        <w:rPr>
          <w:rFonts w:cs="Arial"/>
          <w:color w:val="000000" w:themeColor="text1"/>
          <w:szCs w:val="20"/>
          <w:lang w:eastAsia="fr-FR"/>
        </w:rPr>
        <w:t>offre/proposition</w:t>
      </w:r>
      <w:r w:rsidRPr="00FB07C2">
        <w:rPr>
          <w:rFonts w:cs="Arial"/>
          <w:color w:val="000000" w:themeColor="text1"/>
          <w:szCs w:val="20"/>
          <w:lang w:eastAsia="fr-FR"/>
        </w:rPr>
        <w:t>, si les règles d'origine s'appliquent, le soumissionnaire doit expressément déclarer que tous les biens satisfont aux exigences en matière d'origine et citer le ou les pays d'origine. Lorsqu'un appel d'offres porte sur des systèmes comprenant plus d'un élément, l'origine de chaque élément doit être précisée. Le soumissionnaire est lié par la déclaration d'origine qu'il soumet.</w:t>
      </w:r>
    </w:p>
    <w:p w14:paraId="4E8B9525" w14:textId="77777777" w:rsidR="001659FD" w:rsidRPr="00FB07C2" w:rsidRDefault="001659FD" w:rsidP="001659FD">
      <w:pPr>
        <w:suppressAutoHyphens w:val="0"/>
        <w:autoSpaceDE w:val="0"/>
        <w:autoSpaceDN w:val="0"/>
        <w:adjustRightInd w:val="0"/>
        <w:spacing w:after="0" w:line="240" w:lineRule="auto"/>
        <w:rPr>
          <w:rFonts w:cs="Arial"/>
          <w:color w:val="000000" w:themeColor="text1"/>
          <w:szCs w:val="20"/>
          <w:lang w:eastAsia="fr-FR"/>
        </w:rPr>
      </w:pPr>
    </w:p>
    <w:p w14:paraId="5BE5993C" w14:textId="77777777" w:rsidR="001659FD" w:rsidRPr="00FB07C2" w:rsidRDefault="001659FD" w:rsidP="001659FD">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 soumissionnaire est tenu de s'assurer de l'exactitude des informations fournies. À défaut, il s'expose à une exclusion pour négligence de fausse déclaration. Le soumissionnaire peut être appelé à fournir des pièces justificatives certifiant l'origine. </w:t>
      </w:r>
    </w:p>
    <w:p w14:paraId="1234891D" w14:textId="77777777" w:rsidR="001659FD" w:rsidRPr="00FB07C2" w:rsidRDefault="001659FD" w:rsidP="001659FD">
      <w:pPr>
        <w:suppressAutoHyphens w:val="0"/>
        <w:autoSpaceDE w:val="0"/>
        <w:autoSpaceDN w:val="0"/>
        <w:adjustRightInd w:val="0"/>
        <w:spacing w:after="0" w:line="240" w:lineRule="auto"/>
        <w:rPr>
          <w:rFonts w:cs="Arial"/>
          <w:color w:val="000000" w:themeColor="text1"/>
          <w:szCs w:val="20"/>
          <w:lang w:eastAsia="fr-FR"/>
        </w:rPr>
      </w:pPr>
    </w:p>
    <w:p w14:paraId="047CC9BF" w14:textId="77777777" w:rsidR="001659FD" w:rsidRPr="00FB07C2" w:rsidRDefault="001659FD" w:rsidP="001659FD">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Dans ce cas, il doit donner une déclaration d'origine ou toute information complémentaire, tenant compte du fait que l'organisme émettant le certificat d'origine peut refuser de le délivrer au stade de la soumission des offres, en l'absence de factures commerciales.</w:t>
      </w:r>
    </w:p>
    <w:p w14:paraId="42545E4E" w14:textId="77777777" w:rsidR="001659FD" w:rsidRPr="00FB07C2" w:rsidRDefault="001659FD" w:rsidP="001659FD">
      <w:pPr>
        <w:suppressAutoHyphens w:val="0"/>
        <w:autoSpaceDE w:val="0"/>
        <w:autoSpaceDN w:val="0"/>
        <w:adjustRightInd w:val="0"/>
        <w:spacing w:after="0" w:line="240" w:lineRule="auto"/>
        <w:rPr>
          <w:rFonts w:cs="Arial"/>
          <w:color w:val="000000" w:themeColor="text1"/>
          <w:szCs w:val="20"/>
          <w:lang w:eastAsia="fr-FR"/>
        </w:rPr>
      </w:pPr>
    </w:p>
    <w:p w14:paraId="39B2BFD6" w14:textId="77777777" w:rsidR="00D1756B" w:rsidRPr="00FB07C2" w:rsidRDefault="001659FD" w:rsidP="001659FD">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Les déclarations d'origine doivent être présentées durant l'exécution du marché, au plus tard lorsque le certificat de réception provisoire est demandé. À défaut, </w:t>
      </w:r>
      <w:r w:rsidR="00510770" w:rsidRPr="00FB07C2">
        <w:rPr>
          <w:rFonts w:cs="Arial"/>
          <w:color w:val="000000" w:themeColor="text1"/>
          <w:szCs w:val="20"/>
          <w:lang w:eastAsia="fr-FR"/>
        </w:rPr>
        <w:t>l’Autorité Contractante</w:t>
      </w:r>
      <w:r w:rsidR="009430F9" w:rsidRPr="00FB07C2">
        <w:rPr>
          <w:rFonts w:cs="Arial"/>
          <w:color w:val="000000" w:themeColor="text1"/>
          <w:szCs w:val="20"/>
          <w:lang w:eastAsia="fr-FR"/>
        </w:rPr>
        <w:t xml:space="preserve"> </w:t>
      </w:r>
      <w:r w:rsidRPr="00FB07C2">
        <w:rPr>
          <w:rFonts w:cs="Arial"/>
          <w:color w:val="000000" w:themeColor="text1"/>
          <w:szCs w:val="20"/>
          <w:lang w:eastAsia="fr-FR"/>
        </w:rPr>
        <w:t xml:space="preserve">n'effectuera plus d'autres paiements au contractant. La déclaration d'origine doit être établie par les autorités </w:t>
      </w:r>
      <w:r w:rsidRPr="00FB07C2">
        <w:rPr>
          <w:rFonts w:cs="Arial"/>
          <w:color w:val="000000" w:themeColor="text1"/>
          <w:szCs w:val="20"/>
          <w:lang w:eastAsia="fr-FR"/>
        </w:rPr>
        <w:lastRenderedPageBreak/>
        <w:t>compétentes du pays d'origine déclaré des biens ou du fournisseur (par exemple la chambre de commerce), conformément aux accords</w:t>
      </w:r>
      <w:r w:rsidR="00D1756B" w:rsidRPr="00FB07C2">
        <w:rPr>
          <w:rFonts w:cs="Arial"/>
          <w:color w:val="000000" w:themeColor="text1"/>
          <w:szCs w:val="20"/>
          <w:lang w:eastAsia="fr-FR"/>
        </w:rPr>
        <w:t xml:space="preserve"> </w:t>
      </w:r>
      <w:r w:rsidRPr="00FB07C2">
        <w:rPr>
          <w:rFonts w:cs="Arial"/>
          <w:color w:val="000000" w:themeColor="text1"/>
          <w:szCs w:val="20"/>
          <w:lang w:eastAsia="fr-FR"/>
        </w:rPr>
        <w:t xml:space="preserve">internationaux dont le pays concerné est signataire. </w:t>
      </w:r>
    </w:p>
    <w:p w14:paraId="197644FE" w14:textId="77777777" w:rsidR="009E48CB" w:rsidRPr="00FB07C2" w:rsidRDefault="009E48CB" w:rsidP="009E48CB">
      <w:pPr>
        <w:suppressAutoHyphens w:val="0"/>
        <w:autoSpaceDE w:val="0"/>
        <w:autoSpaceDN w:val="0"/>
        <w:adjustRightInd w:val="0"/>
        <w:spacing w:after="0" w:line="240" w:lineRule="auto"/>
        <w:rPr>
          <w:rFonts w:cs="Arial"/>
          <w:color w:val="000000" w:themeColor="text1"/>
          <w:szCs w:val="20"/>
          <w:lang w:eastAsia="fr-FR"/>
        </w:rPr>
      </w:pPr>
    </w:p>
    <w:p w14:paraId="69418C5A" w14:textId="77777777" w:rsidR="009E48CB" w:rsidRPr="00FB07C2" w:rsidRDefault="009E48CB" w:rsidP="009E48CB">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Sauf dérogation (accordée au cas par cas), la règle d'origine s'applique à tous les biens fournis dans le cadre d'un marché de fournitures, ainsi qu'aux matériaux, biens et éléments qui doivent être incorporés</w:t>
      </w:r>
      <w:r w:rsidR="00C30BBA" w:rsidRPr="00FB07C2">
        <w:rPr>
          <w:rFonts w:cs="Arial"/>
          <w:color w:val="000000" w:themeColor="text1"/>
          <w:szCs w:val="20"/>
          <w:lang w:eastAsia="fr-FR"/>
        </w:rPr>
        <w:t xml:space="preserve"> </w:t>
      </w:r>
      <w:proofErr w:type="gramStart"/>
      <w:r w:rsidRPr="00FB07C2">
        <w:rPr>
          <w:rFonts w:cs="Arial"/>
          <w:color w:val="000000" w:themeColor="text1"/>
          <w:szCs w:val="20"/>
          <w:lang w:eastAsia="fr-FR"/>
        </w:rPr>
        <w:t>ou</w:t>
      </w:r>
      <w:proofErr w:type="gramEnd"/>
      <w:r w:rsidRPr="00FB07C2">
        <w:rPr>
          <w:rFonts w:cs="Arial"/>
          <w:color w:val="000000" w:themeColor="text1"/>
          <w:szCs w:val="20"/>
          <w:lang w:eastAsia="fr-FR"/>
        </w:rPr>
        <w:t xml:space="preserve"> faire partie des ouvrages permanents dans le cadre d'un marché de travaux.</w:t>
      </w:r>
    </w:p>
    <w:p w14:paraId="12B24EDC" w14:textId="77777777" w:rsidR="009E48CB" w:rsidRPr="00FB07C2" w:rsidRDefault="009E48CB" w:rsidP="009E48CB">
      <w:pPr>
        <w:suppressAutoHyphens w:val="0"/>
        <w:autoSpaceDE w:val="0"/>
        <w:autoSpaceDN w:val="0"/>
        <w:adjustRightInd w:val="0"/>
        <w:spacing w:after="0" w:line="240" w:lineRule="auto"/>
        <w:rPr>
          <w:rFonts w:cs="Arial"/>
          <w:color w:val="000000" w:themeColor="text1"/>
          <w:szCs w:val="20"/>
          <w:lang w:eastAsia="fr-FR"/>
        </w:rPr>
      </w:pPr>
    </w:p>
    <w:p w14:paraId="5D88128E" w14:textId="77777777" w:rsidR="009E48CB" w:rsidRPr="00FB07C2" w:rsidRDefault="009E48CB" w:rsidP="009E48CB">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Les biens achetés par le contractant à des fins d'utilisation pendant l'exécution du marché (équipement utilisé par un titulaire de marché de fournitures afin de tester et d'installer les biens livrés, l'équipement utilisé par un titulaire de marché de travaux pour construire une route, l'ordinateur ou les ordinateurs utilisés par un titulaire de marché de services pour rédiger une étude, ne sont pas soumis à la règle d'origine, sauf si le contrat prévoit explicitement que la propriété de ces biens sera transférée du contractant </w:t>
      </w:r>
      <w:r w:rsidR="009430F9" w:rsidRPr="00FB07C2">
        <w:rPr>
          <w:rFonts w:cs="Arial"/>
          <w:color w:val="000000" w:themeColor="text1"/>
          <w:szCs w:val="20"/>
          <w:lang w:eastAsia="fr-FR"/>
        </w:rPr>
        <w:t xml:space="preserve">à </w:t>
      </w:r>
      <w:r w:rsidR="00510770" w:rsidRPr="00FB07C2">
        <w:rPr>
          <w:rFonts w:cs="Arial"/>
          <w:color w:val="000000" w:themeColor="text1"/>
          <w:szCs w:val="20"/>
          <w:lang w:eastAsia="fr-FR"/>
        </w:rPr>
        <w:t>l’Autorité Contractante</w:t>
      </w:r>
      <w:r w:rsidR="009430F9" w:rsidRPr="00FB07C2">
        <w:rPr>
          <w:rFonts w:cs="Arial"/>
          <w:color w:val="000000" w:themeColor="text1"/>
          <w:szCs w:val="20"/>
          <w:lang w:eastAsia="fr-FR"/>
        </w:rPr>
        <w:t xml:space="preserve"> </w:t>
      </w:r>
      <w:r w:rsidRPr="00FB07C2">
        <w:rPr>
          <w:rFonts w:cs="Arial"/>
          <w:color w:val="000000" w:themeColor="text1"/>
          <w:szCs w:val="20"/>
          <w:lang w:eastAsia="fr-FR"/>
        </w:rPr>
        <w:t xml:space="preserve"> à la fin du contrat. Dans ce cas, ces biens sont soumis à la règle d'origine.</w:t>
      </w:r>
    </w:p>
    <w:p w14:paraId="483CBA1C" w14:textId="77777777" w:rsidR="00192512" w:rsidRPr="00FB07C2" w:rsidRDefault="00192512" w:rsidP="009E48CB">
      <w:pPr>
        <w:suppressAutoHyphens w:val="0"/>
        <w:autoSpaceDE w:val="0"/>
        <w:autoSpaceDN w:val="0"/>
        <w:adjustRightInd w:val="0"/>
        <w:spacing w:after="0" w:line="240" w:lineRule="auto"/>
        <w:rPr>
          <w:rFonts w:cs="Arial"/>
          <w:color w:val="000000" w:themeColor="text1"/>
          <w:szCs w:val="20"/>
          <w:lang w:eastAsia="fr-FR"/>
        </w:rPr>
      </w:pPr>
    </w:p>
    <w:p w14:paraId="5CBCACEC" w14:textId="77777777" w:rsidR="000C51E4" w:rsidRPr="00FB07C2" w:rsidRDefault="000C51E4" w:rsidP="000C51E4">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b/>
          <w:bCs/>
          <w:color w:val="000000" w:themeColor="text1"/>
          <w:szCs w:val="20"/>
          <w:lang w:eastAsia="fr-FR"/>
        </w:rPr>
      </w:pPr>
      <w:r w:rsidRPr="00FB07C2">
        <w:rPr>
          <w:rFonts w:cs="Arial"/>
          <w:b/>
          <w:bCs/>
          <w:color w:val="000000" w:themeColor="text1"/>
          <w:szCs w:val="20"/>
          <w:lang w:eastAsia="fr-FR"/>
        </w:rPr>
        <w:t xml:space="preserve">N.B. : </w:t>
      </w:r>
      <w:r w:rsidRPr="00FB07C2">
        <w:rPr>
          <w:rFonts w:cs="Arial"/>
          <w:bCs/>
          <w:color w:val="000000" w:themeColor="text1"/>
          <w:szCs w:val="20"/>
          <w:lang w:eastAsia="fr-FR"/>
        </w:rPr>
        <w:t xml:space="preserve">Pour les marchés de fournitures dont la valeur est </w:t>
      </w:r>
      <w:r w:rsidR="0048388B" w:rsidRPr="00FB07C2">
        <w:rPr>
          <w:rFonts w:cs="Arial"/>
          <w:bCs/>
          <w:color w:val="000000" w:themeColor="text1"/>
          <w:szCs w:val="20"/>
          <w:lang w:eastAsia="fr-FR"/>
        </w:rPr>
        <w:t xml:space="preserve">inférieure ou égale à </w:t>
      </w:r>
      <w:r w:rsidR="004F2D11" w:rsidRPr="00FB07C2">
        <w:rPr>
          <w:rFonts w:cs="Arial"/>
          <w:bCs/>
          <w:color w:val="000000" w:themeColor="text1"/>
          <w:szCs w:val="20"/>
          <w:lang w:eastAsia="fr-FR"/>
        </w:rPr>
        <w:t>5</w:t>
      </w:r>
      <w:r w:rsidR="000E5EF9">
        <w:rPr>
          <w:rFonts w:cs="Arial"/>
          <w:bCs/>
          <w:color w:val="000000" w:themeColor="text1"/>
          <w:szCs w:val="20"/>
          <w:lang w:eastAsia="fr-FR"/>
        </w:rPr>
        <w:t>.</w:t>
      </w:r>
      <w:r w:rsidR="004F2D11" w:rsidRPr="00FB07C2">
        <w:rPr>
          <w:rFonts w:cs="Arial"/>
          <w:bCs/>
          <w:color w:val="000000" w:themeColor="text1"/>
          <w:szCs w:val="20"/>
          <w:lang w:eastAsia="fr-FR"/>
        </w:rPr>
        <w:t>0</w:t>
      </w:r>
      <w:r w:rsidR="0048388B" w:rsidRPr="00FB07C2">
        <w:rPr>
          <w:rFonts w:cs="Arial"/>
          <w:bCs/>
          <w:color w:val="000000" w:themeColor="text1"/>
          <w:szCs w:val="20"/>
          <w:lang w:eastAsia="fr-FR"/>
        </w:rPr>
        <w:t>00</w:t>
      </w:r>
      <w:r w:rsidR="004F2D11" w:rsidRPr="00FB07C2">
        <w:rPr>
          <w:rFonts w:cs="Arial"/>
          <w:bCs/>
          <w:color w:val="000000" w:themeColor="text1"/>
          <w:szCs w:val="20"/>
          <w:lang w:eastAsia="fr-FR"/>
        </w:rPr>
        <w:t>.</w:t>
      </w:r>
      <w:r w:rsidR="0048388B" w:rsidRPr="00FB07C2">
        <w:rPr>
          <w:rFonts w:cs="Arial"/>
          <w:bCs/>
          <w:color w:val="000000" w:themeColor="text1"/>
          <w:szCs w:val="20"/>
          <w:lang w:eastAsia="fr-FR"/>
        </w:rPr>
        <w:t>000</w:t>
      </w:r>
      <w:r w:rsidR="00CB27C8" w:rsidRPr="00FB07C2">
        <w:rPr>
          <w:rFonts w:cs="Arial"/>
          <w:bCs/>
          <w:color w:val="000000" w:themeColor="text1"/>
          <w:szCs w:val="20"/>
          <w:lang w:eastAsia="fr-FR"/>
        </w:rPr>
        <w:t>FCFA</w:t>
      </w:r>
      <w:r w:rsidR="0048388B" w:rsidRPr="00FB07C2">
        <w:rPr>
          <w:rFonts w:cs="Arial"/>
          <w:bCs/>
          <w:color w:val="000000" w:themeColor="text1"/>
          <w:szCs w:val="20"/>
          <w:lang w:eastAsia="fr-FR"/>
        </w:rPr>
        <w:t xml:space="preserve"> (procédure simplifiée), les</w:t>
      </w:r>
      <w:r w:rsidRPr="00FB07C2">
        <w:rPr>
          <w:rFonts w:cs="Arial"/>
          <w:bCs/>
          <w:color w:val="000000" w:themeColor="text1"/>
          <w:szCs w:val="20"/>
          <w:lang w:eastAsia="fr-FR"/>
        </w:rPr>
        <w:t xml:space="preserve"> </w:t>
      </w:r>
      <w:r w:rsidR="0048388B" w:rsidRPr="00FB07C2">
        <w:rPr>
          <w:rFonts w:cs="Arial"/>
          <w:bCs/>
          <w:color w:val="000000" w:themeColor="text1"/>
          <w:szCs w:val="20"/>
          <w:lang w:eastAsia="fr-FR"/>
        </w:rPr>
        <w:t>biens peuvent être de n’importe quelle origine.</w:t>
      </w:r>
    </w:p>
    <w:p w14:paraId="4D42B106" w14:textId="77777777" w:rsidR="000C51E4" w:rsidRPr="00FB07C2" w:rsidRDefault="000C51E4" w:rsidP="00126065">
      <w:pPr>
        <w:pStyle w:val="Puce1"/>
        <w:numPr>
          <w:ilvl w:val="0"/>
          <w:numId w:val="0"/>
        </w:numPr>
        <w:rPr>
          <w:rFonts w:cs="Arial"/>
          <w:color w:val="000000" w:themeColor="text1"/>
          <w:szCs w:val="20"/>
        </w:rPr>
      </w:pPr>
    </w:p>
    <w:p w14:paraId="128E2479" w14:textId="77777777" w:rsidR="00176CF9" w:rsidRPr="00FB07C2" w:rsidRDefault="00176CF9" w:rsidP="00126065">
      <w:pPr>
        <w:suppressAutoHyphens w:val="0"/>
        <w:autoSpaceDE w:val="0"/>
        <w:autoSpaceDN w:val="0"/>
        <w:adjustRightInd w:val="0"/>
        <w:spacing w:after="0" w:line="240" w:lineRule="auto"/>
        <w:rPr>
          <w:rFonts w:cs="Arial"/>
          <w:b/>
          <w:color w:val="000000" w:themeColor="text1"/>
          <w:szCs w:val="20"/>
          <w:u w:val="single"/>
          <w:lang w:eastAsia="fr-FR"/>
        </w:rPr>
      </w:pPr>
      <w:bookmarkStart w:id="23" w:name="_Ref484916017"/>
      <w:bookmarkStart w:id="24" w:name="_Ref41563440"/>
      <w:bookmarkStart w:id="25" w:name="_2.2.2.2_Situations_d%2525252525E2%25252"/>
      <w:r w:rsidRPr="00FB07C2">
        <w:rPr>
          <w:rFonts w:cs="Arial"/>
          <w:b/>
          <w:color w:val="000000" w:themeColor="text1"/>
          <w:szCs w:val="20"/>
          <w:u w:val="single"/>
          <w:lang w:eastAsia="fr-FR"/>
        </w:rPr>
        <w:t>Préférences communautaires</w:t>
      </w:r>
      <w:r w:rsidR="00EF1033" w:rsidRPr="00FB07C2">
        <w:rPr>
          <w:rFonts w:cs="Arial"/>
          <w:b/>
          <w:color w:val="000000" w:themeColor="text1"/>
          <w:szCs w:val="20"/>
          <w:u w:val="single"/>
          <w:lang w:eastAsia="fr-FR"/>
        </w:rPr>
        <w:t xml:space="preserve"> (uniquement pour les marchés de fournitures et travaux)</w:t>
      </w:r>
    </w:p>
    <w:p w14:paraId="721A0202" w14:textId="77777777" w:rsidR="00126065" w:rsidRPr="00FB07C2" w:rsidRDefault="00126065" w:rsidP="00126065">
      <w:pPr>
        <w:suppressAutoHyphens w:val="0"/>
        <w:autoSpaceDE w:val="0"/>
        <w:autoSpaceDN w:val="0"/>
        <w:adjustRightInd w:val="0"/>
        <w:spacing w:after="0" w:line="240" w:lineRule="auto"/>
        <w:rPr>
          <w:rFonts w:cs="Arial"/>
          <w:color w:val="000000" w:themeColor="text1"/>
          <w:szCs w:val="20"/>
          <w:lang w:eastAsia="fr-FR"/>
        </w:rPr>
      </w:pPr>
    </w:p>
    <w:p w14:paraId="6ACBEE93" w14:textId="77777777" w:rsidR="00176CF9" w:rsidRPr="00FB07C2" w:rsidRDefault="00176CF9" w:rsidP="00126065">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Lors de la passation d’un marché public, une préférence peut être accordée à</w:t>
      </w:r>
      <w:r w:rsidR="00126065" w:rsidRPr="00FB07C2">
        <w:rPr>
          <w:rFonts w:cs="Arial"/>
          <w:color w:val="000000" w:themeColor="text1"/>
          <w:szCs w:val="20"/>
          <w:lang w:eastAsia="fr-FR"/>
        </w:rPr>
        <w:t xml:space="preserve"> </w:t>
      </w:r>
      <w:r w:rsidRPr="00FB07C2">
        <w:rPr>
          <w:rFonts w:cs="Arial"/>
          <w:color w:val="000000" w:themeColor="text1"/>
          <w:szCs w:val="20"/>
          <w:lang w:eastAsia="fr-FR"/>
        </w:rPr>
        <w:t>l’</w:t>
      </w:r>
      <w:r w:rsidR="001100BD" w:rsidRPr="00FB07C2">
        <w:rPr>
          <w:rFonts w:cs="Arial"/>
          <w:color w:val="000000" w:themeColor="text1"/>
          <w:szCs w:val="20"/>
          <w:lang w:eastAsia="fr-FR"/>
        </w:rPr>
        <w:t>offre/proposition</w:t>
      </w:r>
      <w:r w:rsidRPr="00FB07C2">
        <w:rPr>
          <w:rFonts w:cs="Arial"/>
          <w:color w:val="000000" w:themeColor="text1"/>
          <w:szCs w:val="20"/>
          <w:lang w:eastAsia="fr-FR"/>
        </w:rPr>
        <w:t xml:space="preserve"> présentée par une </w:t>
      </w:r>
      <w:r w:rsidR="000244D5" w:rsidRPr="00FB07C2">
        <w:rPr>
          <w:rFonts w:cs="Arial"/>
          <w:color w:val="000000" w:themeColor="text1"/>
          <w:szCs w:val="20"/>
          <w:lang w:eastAsia="fr-FR"/>
        </w:rPr>
        <w:t>entreprise/entité</w:t>
      </w:r>
      <w:r w:rsidRPr="00FB07C2">
        <w:rPr>
          <w:rFonts w:cs="Arial"/>
          <w:color w:val="000000" w:themeColor="text1"/>
          <w:szCs w:val="20"/>
          <w:lang w:eastAsia="fr-FR"/>
        </w:rPr>
        <w:t xml:space="preserve"> communautaire. Cette préférence</w:t>
      </w:r>
      <w:r w:rsidR="00126065" w:rsidRPr="00FB07C2">
        <w:rPr>
          <w:rFonts w:cs="Arial"/>
          <w:color w:val="000000" w:themeColor="text1"/>
          <w:szCs w:val="20"/>
          <w:lang w:eastAsia="fr-FR"/>
        </w:rPr>
        <w:t xml:space="preserve"> </w:t>
      </w:r>
      <w:r w:rsidRPr="00FB07C2">
        <w:rPr>
          <w:rFonts w:cs="Arial"/>
          <w:color w:val="000000" w:themeColor="text1"/>
          <w:szCs w:val="20"/>
          <w:lang w:eastAsia="fr-FR"/>
        </w:rPr>
        <w:t xml:space="preserve">communautaire remplace les préférences nationales existant dans les </w:t>
      </w:r>
      <w:r w:rsidR="00C30BBA" w:rsidRPr="00FB07C2">
        <w:rPr>
          <w:rFonts w:cs="Arial"/>
          <w:color w:val="000000" w:themeColor="text1"/>
          <w:szCs w:val="20"/>
          <w:lang w:eastAsia="fr-FR"/>
        </w:rPr>
        <w:t>États</w:t>
      </w:r>
      <w:r w:rsidRPr="00FB07C2">
        <w:rPr>
          <w:rFonts w:cs="Arial"/>
          <w:color w:val="000000" w:themeColor="text1"/>
          <w:szCs w:val="20"/>
          <w:lang w:eastAsia="fr-FR"/>
        </w:rPr>
        <w:t xml:space="preserve"> membres.</w:t>
      </w:r>
    </w:p>
    <w:p w14:paraId="2C8C7451" w14:textId="77777777" w:rsidR="00C30BBA" w:rsidRPr="00FB07C2" w:rsidRDefault="00C30BBA" w:rsidP="00126065">
      <w:pPr>
        <w:suppressAutoHyphens w:val="0"/>
        <w:autoSpaceDE w:val="0"/>
        <w:autoSpaceDN w:val="0"/>
        <w:adjustRightInd w:val="0"/>
        <w:spacing w:after="0" w:line="240" w:lineRule="auto"/>
        <w:rPr>
          <w:rFonts w:cs="Arial"/>
          <w:color w:val="000000" w:themeColor="text1"/>
          <w:szCs w:val="20"/>
          <w:lang w:eastAsia="fr-FR"/>
        </w:rPr>
      </w:pPr>
    </w:p>
    <w:p w14:paraId="23570518" w14:textId="77777777" w:rsidR="00176CF9" w:rsidRPr="00FB07C2" w:rsidRDefault="00176CF9" w:rsidP="00126065">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Elle doit être quantifiée sous forme de pourcentage du montant de l’</w:t>
      </w:r>
      <w:r w:rsidR="001100BD" w:rsidRPr="00FB07C2">
        <w:rPr>
          <w:rFonts w:cs="Arial"/>
          <w:color w:val="000000" w:themeColor="text1"/>
          <w:szCs w:val="20"/>
          <w:lang w:eastAsia="fr-FR"/>
        </w:rPr>
        <w:t>offre/proposition</w:t>
      </w:r>
      <w:r w:rsidRPr="00FB07C2">
        <w:rPr>
          <w:rFonts w:cs="Arial"/>
          <w:color w:val="000000" w:themeColor="text1"/>
          <w:szCs w:val="20"/>
          <w:lang w:eastAsia="fr-FR"/>
        </w:rPr>
        <w:t>. Un tel</w:t>
      </w:r>
      <w:r w:rsidR="00126065" w:rsidRPr="00FB07C2">
        <w:rPr>
          <w:rFonts w:cs="Arial"/>
          <w:color w:val="000000" w:themeColor="text1"/>
          <w:szCs w:val="20"/>
          <w:lang w:eastAsia="fr-FR"/>
        </w:rPr>
        <w:t xml:space="preserve"> </w:t>
      </w:r>
      <w:r w:rsidRPr="00FB07C2">
        <w:rPr>
          <w:rFonts w:cs="Arial"/>
          <w:color w:val="000000" w:themeColor="text1"/>
          <w:szCs w:val="20"/>
          <w:lang w:eastAsia="fr-FR"/>
        </w:rPr>
        <w:t>pourcentage ne peut en aucun cas excéder quinze (15) pour cent. La marge de</w:t>
      </w:r>
      <w:r w:rsidR="00126065" w:rsidRPr="00FB07C2">
        <w:rPr>
          <w:rFonts w:cs="Arial"/>
          <w:color w:val="000000" w:themeColor="text1"/>
          <w:szCs w:val="20"/>
          <w:lang w:eastAsia="fr-FR"/>
        </w:rPr>
        <w:t xml:space="preserve"> préférence communautaire doit être prévue au </w:t>
      </w:r>
      <w:r w:rsidR="00FA041F" w:rsidRPr="00FB07C2">
        <w:rPr>
          <w:rFonts w:cs="Arial"/>
          <w:color w:val="000000" w:themeColor="text1"/>
          <w:szCs w:val="20"/>
          <w:lang w:eastAsia="fr-FR"/>
        </w:rPr>
        <w:t>dossier d’appel d’offres</w:t>
      </w:r>
      <w:r w:rsidR="00126065" w:rsidRPr="00FB07C2">
        <w:rPr>
          <w:rFonts w:cs="Arial"/>
          <w:color w:val="000000" w:themeColor="text1"/>
          <w:szCs w:val="20"/>
          <w:lang w:eastAsia="fr-FR"/>
        </w:rPr>
        <w:t xml:space="preserve">. </w:t>
      </w:r>
    </w:p>
    <w:p w14:paraId="5C6B3000" w14:textId="77777777" w:rsidR="00126065" w:rsidRPr="00FB07C2" w:rsidRDefault="00126065" w:rsidP="00126065">
      <w:pPr>
        <w:suppressAutoHyphens w:val="0"/>
        <w:autoSpaceDE w:val="0"/>
        <w:autoSpaceDN w:val="0"/>
        <w:adjustRightInd w:val="0"/>
        <w:spacing w:after="0" w:line="240" w:lineRule="auto"/>
        <w:rPr>
          <w:rFonts w:cs="Arial"/>
          <w:color w:val="000000" w:themeColor="text1"/>
          <w:szCs w:val="20"/>
          <w:lang w:eastAsia="fr-FR"/>
        </w:rPr>
      </w:pPr>
    </w:p>
    <w:p w14:paraId="171D5861" w14:textId="77777777" w:rsidR="00176CF9" w:rsidRPr="00FB07C2" w:rsidRDefault="00176CF9" w:rsidP="00126065">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Lorsqu’une marge de préférence est appliquée, l’évaluation et la comparaison</w:t>
      </w:r>
      <w:r w:rsidR="00126065" w:rsidRPr="00FB07C2">
        <w:rPr>
          <w:rFonts w:cs="Arial"/>
          <w:color w:val="000000" w:themeColor="text1"/>
          <w:szCs w:val="20"/>
          <w:lang w:eastAsia="fr-FR"/>
        </w:rPr>
        <w:t xml:space="preserve"> </w:t>
      </w:r>
      <w:r w:rsidRPr="00FB07C2">
        <w:rPr>
          <w:rFonts w:cs="Arial"/>
          <w:color w:val="000000" w:themeColor="text1"/>
          <w:szCs w:val="20"/>
          <w:lang w:eastAsia="fr-FR"/>
        </w:rPr>
        <w:t xml:space="preserve">des </w:t>
      </w:r>
      <w:r w:rsidR="00A21967" w:rsidRPr="00FB07C2">
        <w:rPr>
          <w:rFonts w:cs="Arial"/>
          <w:color w:val="000000" w:themeColor="text1"/>
          <w:szCs w:val="20"/>
          <w:lang w:eastAsia="fr-FR"/>
        </w:rPr>
        <w:t>offres</w:t>
      </w:r>
      <w:r w:rsidRPr="00FB07C2">
        <w:rPr>
          <w:rFonts w:cs="Arial"/>
          <w:color w:val="000000" w:themeColor="text1"/>
          <w:szCs w:val="20"/>
          <w:lang w:eastAsia="fr-FR"/>
        </w:rPr>
        <w:t xml:space="preserve"> doivent suivre les méthodes et étapes décrites</w:t>
      </w:r>
      <w:r w:rsidR="00126065" w:rsidRPr="00FB07C2">
        <w:rPr>
          <w:rFonts w:cs="Arial"/>
          <w:color w:val="000000" w:themeColor="text1"/>
          <w:szCs w:val="20"/>
          <w:lang w:eastAsia="fr-FR"/>
        </w:rPr>
        <w:t xml:space="preserve"> dans le présent Guide et</w:t>
      </w:r>
      <w:r w:rsidRPr="00FB07C2">
        <w:rPr>
          <w:rFonts w:cs="Arial"/>
          <w:color w:val="000000" w:themeColor="text1"/>
          <w:szCs w:val="20"/>
          <w:lang w:eastAsia="fr-FR"/>
        </w:rPr>
        <w:t xml:space="preserve"> dans le modèle de rapport</w:t>
      </w:r>
      <w:r w:rsidR="00126065" w:rsidRPr="00FB07C2">
        <w:rPr>
          <w:rFonts w:cs="Arial"/>
          <w:color w:val="000000" w:themeColor="text1"/>
          <w:szCs w:val="20"/>
          <w:lang w:eastAsia="fr-FR"/>
        </w:rPr>
        <w:t xml:space="preserve"> </w:t>
      </w:r>
      <w:r w:rsidRPr="00FB07C2">
        <w:rPr>
          <w:rFonts w:cs="Arial"/>
          <w:color w:val="000000" w:themeColor="text1"/>
          <w:szCs w:val="20"/>
          <w:lang w:eastAsia="fr-FR"/>
        </w:rPr>
        <w:t>d’évaluation mis au point par la Banque.</w:t>
      </w:r>
    </w:p>
    <w:p w14:paraId="5BD435B0" w14:textId="77777777" w:rsidR="00B671EA" w:rsidRPr="00FB07C2" w:rsidRDefault="00B671EA" w:rsidP="00126065">
      <w:pPr>
        <w:suppressAutoHyphens w:val="0"/>
        <w:autoSpaceDE w:val="0"/>
        <w:autoSpaceDN w:val="0"/>
        <w:adjustRightInd w:val="0"/>
        <w:spacing w:after="0" w:line="240" w:lineRule="auto"/>
        <w:rPr>
          <w:rFonts w:cs="Arial"/>
          <w:color w:val="000000" w:themeColor="text1"/>
          <w:szCs w:val="20"/>
          <w:lang w:eastAsia="fr-FR"/>
        </w:rPr>
      </w:pPr>
    </w:p>
    <w:p w14:paraId="771C8078" w14:textId="77777777" w:rsidR="00B671EA" w:rsidRPr="00FB07C2" w:rsidRDefault="00B671EA" w:rsidP="00B671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themeColor="text1"/>
          <w:lang w:eastAsia="fr-FR"/>
        </w:rPr>
      </w:pPr>
      <w:r w:rsidRPr="00FB07C2">
        <w:rPr>
          <w:rFonts w:cs="Arial"/>
          <w:b/>
          <w:color w:val="000000" w:themeColor="text1"/>
          <w:szCs w:val="20"/>
          <w:lang w:eastAsia="fr-FR"/>
        </w:rPr>
        <w:t>A noter :</w:t>
      </w:r>
      <w:r w:rsidRPr="00FB07C2">
        <w:rPr>
          <w:rFonts w:cs="Arial"/>
          <w:color w:val="000000" w:themeColor="text1"/>
          <w:szCs w:val="20"/>
          <w:lang w:eastAsia="fr-FR"/>
        </w:rPr>
        <w:t xml:space="preserve"> </w:t>
      </w:r>
      <w:r w:rsidRPr="00FB07C2">
        <w:rPr>
          <w:rFonts w:cs="Arial"/>
          <w:color w:val="000000" w:themeColor="text1"/>
          <w:lang w:eastAsia="fr-FR"/>
        </w:rPr>
        <w:t>La préférence communautaire ne s’applique pas en cas de groupement comprenant un membre non-communautaire.</w:t>
      </w:r>
    </w:p>
    <w:p w14:paraId="1B796C23" w14:textId="77777777" w:rsidR="00B671EA" w:rsidRPr="00FB07C2" w:rsidRDefault="00B671EA" w:rsidP="00126065">
      <w:pPr>
        <w:suppressAutoHyphens w:val="0"/>
        <w:autoSpaceDE w:val="0"/>
        <w:autoSpaceDN w:val="0"/>
        <w:adjustRightInd w:val="0"/>
        <w:spacing w:after="0" w:line="240" w:lineRule="auto"/>
        <w:rPr>
          <w:rFonts w:cs="Arial"/>
          <w:color w:val="000000" w:themeColor="text1"/>
          <w:szCs w:val="20"/>
          <w:lang w:eastAsia="fr-FR"/>
        </w:rPr>
      </w:pPr>
    </w:p>
    <w:p w14:paraId="1C364DF6" w14:textId="77777777" w:rsidR="00126065" w:rsidRPr="00FB07C2" w:rsidRDefault="00126065" w:rsidP="00126065">
      <w:pPr>
        <w:suppressAutoHyphens w:val="0"/>
        <w:autoSpaceDE w:val="0"/>
        <w:autoSpaceDN w:val="0"/>
        <w:adjustRightInd w:val="0"/>
        <w:spacing w:after="0" w:line="240" w:lineRule="auto"/>
        <w:rPr>
          <w:rFonts w:cs="Arial"/>
          <w:color w:val="000000" w:themeColor="text1"/>
          <w:szCs w:val="20"/>
          <w:lang w:eastAsia="fr-FR"/>
        </w:rPr>
      </w:pPr>
    </w:p>
    <w:p w14:paraId="6A59A8A3" w14:textId="77777777" w:rsidR="002660F1" w:rsidRPr="00FB07C2" w:rsidRDefault="002660F1">
      <w:pPr>
        <w:pStyle w:val="Titre3"/>
        <w:spacing w:before="0"/>
        <w:rPr>
          <w:color w:val="000000" w:themeColor="text1"/>
        </w:rPr>
      </w:pPr>
      <w:bookmarkStart w:id="26" w:name="_Toc44600073"/>
      <w:bookmarkStart w:id="27" w:name="_Toc66263780"/>
      <w:r w:rsidRPr="00FB07C2">
        <w:rPr>
          <w:color w:val="000000" w:themeColor="text1"/>
        </w:rPr>
        <w:t>Situations d’exclusion</w:t>
      </w:r>
      <w:bookmarkEnd w:id="23"/>
      <w:bookmarkEnd w:id="24"/>
      <w:bookmarkEnd w:id="26"/>
      <w:bookmarkEnd w:id="27"/>
    </w:p>
    <w:p w14:paraId="0CA75FFE" w14:textId="77777777" w:rsidR="002660F1" w:rsidRPr="00FB07C2" w:rsidRDefault="002660F1">
      <w:pPr>
        <w:keepNext/>
        <w:rPr>
          <w:rFonts w:cs="Arial"/>
          <w:color w:val="000000" w:themeColor="text1"/>
        </w:rPr>
      </w:pPr>
      <w:r w:rsidRPr="00FB07C2">
        <w:rPr>
          <w:rFonts w:cs="Arial"/>
          <w:color w:val="000000" w:themeColor="text1"/>
        </w:rPr>
        <w:t xml:space="preserve">Ne peuvent participer à la mise en concurrence, ni être attributaires d'un contrat, les personnes morales </w:t>
      </w:r>
      <w:r w:rsidR="00950526" w:rsidRPr="00FB07C2">
        <w:rPr>
          <w:rFonts w:cs="Arial"/>
          <w:color w:val="000000" w:themeColor="text1"/>
        </w:rPr>
        <w:t xml:space="preserve">et/ou personnes physiques </w:t>
      </w:r>
      <w:r w:rsidRPr="00FB07C2">
        <w:rPr>
          <w:rFonts w:cs="Arial"/>
          <w:color w:val="000000" w:themeColor="text1"/>
        </w:rPr>
        <w:t>qui :</w:t>
      </w:r>
    </w:p>
    <w:p w14:paraId="0C1A4089" w14:textId="77777777" w:rsidR="002660F1" w:rsidRPr="00FB07C2" w:rsidRDefault="00C90B36">
      <w:pPr>
        <w:pStyle w:val="Paragraphenumlettre"/>
        <w:numPr>
          <w:ilvl w:val="0"/>
          <w:numId w:val="6"/>
        </w:numPr>
        <w:rPr>
          <w:rFonts w:cs="Arial"/>
          <w:color w:val="000000" w:themeColor="text1"/>
        </w:rPr>
      </w:pPr>
      <w:proofErr w:type="gramStart"/>
      <w:r>
        <w:rPr>
          <w:rFonts w:cs="Arial"/>
          <w:color w:val="000000" w:themeColor="text1"/>
        </w:rPr>
        <w:t>s</w:t>
      </w:r>
      <w:r w:rsidR="002660F1" w:rsidRPr="00FB07C2">
        <w:rPr>
          <w:rFonts w:cs="Arial"/>
          <w:color w:val="000000" w:themeColor="text1"/>
        </w:rPr>
        <w:t>ont</w:t>
      </w:r>
      <w:proofErr w:type="gramEnd"/>
      <w:r w:rsidR="002660F1" w:rsidRPr="00FB07C2">
        <w:rPr>
          <w:rFonts w:cs="Arial"/>
          <w:color w:val="000000" w:themeColor="text1"/>
        </w:rPr>
        <w:t xml:space="preserve"> en état de faillite, de liquidation, de règlement judiciaire, de cessation d’activité, ou dans toute situation analogue résultant d’une procédure de même nature existant dans les législations et réglementations nationales ;</w:t>
      </w:r>
    </w:p>
    <w:p w14:paraId="662A7027" w14:textId="77777777" w:rsidR="002660F1" w:rsidRPr="00FB07C2" w:rsidRDefault="00C90B36">
      <w:pPr>
        <w:pStyle w:val="Paragraphenumlettre"/>
        <w:numPr>
          <w:ilvl w:val="0"/>
          <w:numId w:val="6"/>
        </w:numPr>
        <w:spacing w:before="0"/>
        <w:rPr>
          <w:rFonts w:cs="Arial"/>
          <w:color w:val="000000" w:themeColor="text1"/>
        </w:rPr>
      </w:pPr>
      <w:proofErr w:type="gramStart"/>
      <w:r>
        <w:rPr>
          <w:rFonts w:cs="Arial"/>
          <w:color w:val="000000" w:themeColor="text1"/>
        </w:rPr>
        <w:t>o</w:t>
      </w:r>
      <w:r w:rsidR="002660F1" w:rsidRPr="00FB07C2">
        <w:rPr>
          <w:rFonts w:cs="Arial"/>
          <w:color w:val="000000" w:themeColor="text1"/>
        </w:rPr>
        <w:t>nt</w:t>
      </w:r>
      <w:proofErr w:type="gramEnd"/>
      <w:r w:rsidR="002660F1" w:rsidRPr="00FB07C2">
        <w:rPr>
          <w:rFonts w:cs="Arial"/>
          <w:color w:val="000000" w:themeColor="text1"/>
        </w:rPr>
        <w:t xml:space="preserve"> fait l’objet d’une condamnation prononcée par un jugement ayant autorité de chose jugée (c’est-à-dire, contre lequel il n’y a plus de recours possible) pour tout délit mettant en cause leur conduite professionnelle ;</w:t>
      </w:r>
    </w:p>
    <w:p w14:paraId="051D84B4" w14:textId="77777777" w:rsidR="002660F1" w:rsidRPr="00FB07C2" w:rsidRDefault="00C90B36">
      <w:pPr>
        <w:pStyle w:val="Paragraphenumlettre"/>
        <w:numPr>
          <w:ilvl w:val="0"/>
          <w:numId w:val="6"/>
        </w:numPr>
        <w:spacing w:before="0"/>
        <w:rPr>
          <w:rFonts w:cs="Arial"/>
          <w:color w:val="000000" w:themeColor="text1"/>
        </w:rPr>
      </w:pPr>
      <w:proofErr w:type="gramStart"/>
      <w:r>
        <w:rPr>
          <w:rFonts w:cs="Arial"/>
          <w:color w:val="000000" w:themeColor="text1"/>
        </w:rPr>
        <w:t>e</w:t>
      </w:r>
      <w:r w:rsidR="002660F1" w:rsidRPr="00FB07C2">
        <w:rPr>
          <w:rFonts w:cs="Arial"/>
          <w:color w:val="000000" w:themeColor="text1"/>
        </w:rPr>
        <w:t>n</w:t>
      </w:r>
      <w:proofErr w:type="gramEnd"/>
      <w:r w:rsidR="002660F1" w:rsidRPr="00FB07C2">
        <w:rPr>
          <w:rFonts w:cs="Arial"/>
          <w:color w:val="000000" w:themeColor="text1"/>
        </w:rPr>
        <w:t xml:space="preserve"> matière professionnelle, ont commis une faute grave ;</w:t>
      </w:r>
    </w:p>
    <w:p w14:paraId="58789C85" w14:textId="77777777" w:rsidR="002660F1" w:rsidRPr="00FB07C2" w:rsidRDefault="00C90B36">
      <w:pPr>
        <w:pStyle w:val="Paragraphenumlettre"/>
        <w:numPr>
          <w:ilvl w:val="0"/>
          <w:numId w:val="6"/>
        </w:numPr>
        <w:spacing w:before="0"/>
        <w:rPr>
          <w:rFonts w:cs="Arial"/>
          <w:color w:val="000000" w:themeColor="text1"/>
        </w:rPr>
      </w:pPr>
      <w:proofErr w:type="gramStart"/>
      <w:r>
        <w:rPr>
          <w:rFonts w:cs="Arial"/>
          <w:color w:val="000000" w:themeColor="text1"/>
        </w:rPr>
        <w:t>n</w:t>
      </w:r>
      <w:r w:rsidR="002660F1" w:rsidRPr="00FB07C2">
        <w:rPr>
          <w:rFonts w:cs="Arial"/>
          <w:color w:val="000000" w:themeColor="text1"/>
        </w:rPr>
        <w:t>’ont</w:t>
      </w:r>
      <w:proofErr w:type="gramEnd"/>
      <w:r w:rsidR="002660F1" w:rsidRPr="00FB07C2">
        <w:rPr>
          <w:rFonts w:cs="Arial"/>
          <w:color w:val="000000" w:themeColor="text1"/>
        </w:rPr>
        <w:t xml:space="preserve"> pas rempli leurs obligations relatives au paiement des cotisations de sécurité sociale selon les dispositions légales du pays où elles sont établies ;</w:t>
      </w:r>
    </w:p>
    <w:p w14:paraId="26197DD3" w14:textId="77777777" w:rsidR="002660F1" w:rsidRPr="00FB07C2" w:rsidRDefault="00C90B36">
      <w:pPr>
        <w:pStyle w:val="Paragraphenumlettre"/>
        <w:numPr>
          <w:ilvl w:val="0"/>
          <w:numId w:val="6"/>
        </w:numPr>
        <w:spacing w:before="0"/>
        <w:rPr>
          <w:rFonts w:cs="Arial"/>
          <w:color w:val="000000" w:themeColor="text1"/>
        </w:rPr>
      </w:pPr>
      <w:proofErr w:type="gramStart"/>
      <w:r>
        <w:rPr>
          <w:rFonts w:cs="Arial"/>
          <w:color w:val="000000" w:themeColor="text1"/>
        </w:rPr>
        <w:t>n</w:t>
      </w:r>
      <w:r w:rsidR="002660F1" w:rsidRPr="00FB07C2">
        <w:rPr>
          <w:rFonts w:cs="Arial"/>
          <w:color w:val="000000" w:themeColor="text1"/>
        </w:rPr>
        <w:t>’ont</w:t>
      </w:r>
      <w:proofErr w:type="gramEnd"/>
      <w:r w:rsidR="002660F1" w:rsidRPr="00FB07C2">
        <w:rPr>
          <w:rFonts w:cs="Arial"/>
          <w:color w:val="000000" w:themeColor="text1"/>
        </w:rPr>
        <w:t xml:space="preserve"> pas rempli leurs obligations relatives au paiement de leurs impôts et taxes selon les dispositions légales du pays où elles sont établies ;</w:t>
      </w:r>
    </w:p>
    <w:p w14:paraId="3AFCC385" w14:textId="77777777" w:rsidR="002660F1" w:rsidRPr="00FB07C2" w:rsidRDefault="00C90B36">
      <w:pPr>
        <w:pStyle w:val="Paragraphenumlettre"/>
        <w:numPr>
          <w:ilvl w:val="0"/>
          <w:numId w:val="6"/>
        </w:numPr>
        <w:spacing w:before="0"/>
        <w:rPr>
          <w:rFonts w:cs="Arial"/>
          <w:color w:val="000000" w:themeColor="text1"/>
        </w:rPr>
      </w:pPr>
      <w:proofErr w:type="gramStart"/>
      <w:r>
        <w:rPr>
          <w:rFonts w:cs="Arial"/>
          <w:color w:val="000000" w:themeColor="text1"/>
        </w:rPr>
        <w:t>s</w:t>
      </w:r>
      <w:r w:rsidR="002660F1" w:rsidRPr="00FB07C2">
        <w:rPr>
          <w:rFonts w:cs="Arial"/>
          <w:color w:val="000000" w:themeColor="text1"/>
        </w:rPr>
        <w:t>e</w:t>
      </w:r>
      <w:proofErr w:type="gramEnd"/>
      <w:r w:rsidR="002660F1" w:rsidRPr="00FB07C2">
        <w:rPr>
          <w:rFonts w:cs="Arial"/>
          <w:color w:val="000000" w:themeColor="text1"/>
        </w:rPr>
        <w:t xml:space="preserve"> sont rendues gravement coupables de fausses déclarations en fournissant les renseignements exigés </w:t>
      </w:r>
      <w:r w:rsidR="009430F9" w:rsidRPr="00FB07C2">
        <w:rPr>
          <w:rFonts w:cs="Arial"/>
          <w:color w:val="000000" w:themeColor="text1"/>
        </w:rPr>
        <w:t xml:space="preserve">par </w:t>
      </w:r>
      <w:r w:rsidR="00510770" w:rsidRPr="00FB07C2">
        <w:rPr>
          <w:rFonts w:cs="Arial"/>
          <w:color w:val="000000" w:themeColor="text1"/>
        </w:rPr>
        <w:t>l’Autorité Contractante</w:t>
      </w:r>
      <w:r w:rsidR="009430F9" w:rsidRPr="00FB07C2">
        <w:rPr>
          <w:rFonts w:cs="Arial"/>
          <w:color w:val="000000" w:themeColor="text1"/>
        </w:rPr>
        <w:t xml:space="preserve"> </w:t>
      </w:r>
      <w:r w:rsidR="002660F1" w:rsidRPr="00FB07C2">
        <w:rPr>
          <w:rFonts w:cs="Arial"/>
          <w:color w:val="000000" w:themeColor="text1"/>
        </w:rPr>
        <w:t>pour leur participation à un contrat ;</w:t>
      </w:r>
    </w:p>
    <w:p w14:paraId="0DE5A42E" w14:textId="77777777" w:rsidR="002660F1" w:rsidRPr="00FB07C2" w:rsidRDefault="00C90B36">
      <w:pPr>
        <w:pStyle w:val="Paragraphenumlettre"/>
        <w:numPr>
          <w:ilvl w:val="0"/>
          <w:numId w:val="6"/>
        </w:numPr>
        <w:spacing w:before="0"/>
        <w:rPr>
          <w:rFonts w:cs="Arial"/>
          <w:color w:val="000000" w:themeColor="text1"/>
        </w:rPr>
      </w:pPr>
      <w:proofErr w:type="gramStart"/>
      <w:r>
        <w:rPr>
          <w:rFonts w:cs="Arial"/>
          <w:color w:val="000000" w:themeColor="text1"/>
        </w:rPr>
        <w:lastRenderedPageBreak/>
        <w:t>d</w:t>
      </w:r>
      <w:r w:rsidR="002660F1" w:rsidRPr="00FB07C2">
        <w:rPr>
          <w:rFonts w:cs="Arial"/>
          <w:color w:val="000000" w:themeColor="text1"/>
        </w:rPr>
        <w:t>ans</w:t>
      </w:r>
      <w:proofErr w:type="gramEnd"/>
      <w:r w:rsidR="002660F1" w:rsidRPr="00FB07C2">
        <w:rPr>
          <w:rFonts w:cs="Arial"/>
          <w:color w:val="000000" w:themeColor="text1"/>
        </w:rPr>
        <w:t xml:space="preserve"> le cadre d’un autre contrat </w:t>
      </w:r>
      <w:r w:rsidR="00C30BBA" w:rsidRPr="00FB07C2">
        <w:rPr>
          <w:rFonts w:cs="Arial"/>
          <w:color w:val="000000" w:themeColor="text1"/>
        </w:rPr>
        <w:t>financé</w:t>
      </w:r>
      <w:r w:rsidR="002660F1" w:rsidRPr="00FB07C2">
        <w:rPr>
          <w:rFonts w:cs="Arial"/>
          <w:color w:val="000000" w:themeColor="text1"/>
        </w:rPr>
        <w:t xml:space="preserve"> </w:t>
      </w:r>
      <w:r w:rsidR="00C30BBA" w:rsidRPr="00FB07C2">
        <w:rPr>
          <w:rFonts w:cs="Arial"/>
          <w:color w:val="000000" w:themeColor="text1"/>
        </w:rPr>
        <w:t>par la</w:t>
      </w:r>
      <w:r w:rsidR="002660F1" w:rsidRPr="00FB07C2">
        <w:rPr>
          <w:rFonts w:cs="Arial"/>
          <w:color w:val="000000" w:themeColor="text1"/>
        </w:rPr>
        <w:t xml:space="preserve"> </w:t>
      </w:r>
      <w:r w:rsidR="009430F9" w:rsidRPr="00FB07C2">
        <w:rPr>
          <w:rFonts w:cs="Arial"/>
          <w:color w:val="000000" w:themeColor="text1"/>
        </w:rPr>
        <w:t>BOAD</w:t>
      </w:r>
      <w:r w:rsidR="002660F1" w:rsidRPr="00FB07C2">
        <w:rPr>
          <w:rFonts w:cs="Arial"/>
          <w:color w:val="000000" w:themeColor="text1"/>
        </w:rPr>
        <w:t>, ont été déclarées en défaut grave d’exécution en raison du non-respect de leurs obligations contractuelles</w:t>
      </w:r>
      <w:r w:rsidR="00610A39" w:rsidRPr="00FB07C2">
        <w:rPr>
          <w:rFonts w:cs="Arial"/>
          <w:color w:val="000000" w:themeColor="text1"/>
        </w:rPr>
        <w:t>.</w:t>
      </w:r>
    </w:p>
    <w:p w14:paraId="3DD82A8A" w14:textId="77777777" w:rsidR="00963C23" w:rsidRPr="00FB07C2" w:rsidRDefault="00C90B36" w:rsidP="00963C23">
      <w:pPr>
        <w:numPr>
          <w:ilvl w:val="0"/>
          <w:numId w:val="6"/>
        </w:numPr>
        <w:suppressAutoHyphens w:val="0"/>
        <w:autoSpaceDE w:val="0"/>
        <w:autoSpaceDN w:val="0"/>
        <w:adjustRightInd w:val="0"/>
        <w:spacing w:after="0" w:line="240" w:lineRule="auto"/>
        <w:rPr>
          <w:rFonts w:cs="Arial"/>
          <w:color w:val="000000" w:themeColor="text1"/>
          <w:szCs w:val="20"/>
          <w:lang w:eastAsia="fr-FR"/>
        </w:rPr>
      </w:pPr>
      <w:proofErr w:type="gramStart"/>
      <w:r>
        <w:rPr>
          <w:rFonts w:cs="Arial"/>
          <w:color w:val="000000" w:themeColor="text1"/>
          <w:szCs w:val="20"/>
          <w:lang w:eastAsia="fr-FR"/>
        </w:rPr>
        <w:t>il</w:t>
      </w:r>
      <w:proofErr w:type="gramEnd"/>
      <w:r w:rsidR="00963C23" w:rsidRPr="00FB07C2">
        <w:rPr>
          <w:rFonts w:cs="Arial"/>
          <w:color w:val="000000" w:themeColor="text1"/>
          <w:szCs w:val="20"/>
          <w:lang w:eastAsia="fr-FR"/>
        </w:rPr>
        <w:t xml:space="preserve"> a été établi par un jugement définitif que l'</w:t>
      </w:r>
      <w:r w:rsidR="000244D5" w:rsidRPr="00FB07C2">
        <w:rPr>
          <w:rFonts w:cs="Arial"/>
          <w:color w:val="000000" w:themeColor="text1"/>
          <w:szCs w:val="20"/>
          <w:lang w:eastAsia="fr-FR"/>
        </w:rPr>
        <w:t>entreprise/entité</w:t>
      </w:r>
      <w:r w:rsidR="00963C23" w:rsidRPr="00FB07C2">
        <w:rPr>
          <w:rFonts w:cs="Arial"/>
          <w:color w:val="000000" w:themeColor="text1"/>
          <w:szCs w:val="20"/>
          <w:lang w:eastAsia="fr-FR"/>
        </w:rPr>
        <w:t xml:space="preserve"> est coupable de l'un des faits suivants :</w:t>
      </w:r>
    </w:p>
    <w:p w14:paraId="28E4C1F5" w14:textId="77777777" w:rsidR="00963C23" w:rsidRPr="00FB07C2" w:rsidRDefault="00963C23" w:rsidP="00963C23">
      <w:pPr>
        <w:suppressAutoHyphens w:val="0"/>
        <w:autoSpaceDE w:val="0"/>
        <w:autoSpaceDN w:val="0"/>
        <w:adjustRightInd w:val="0"/>
        <w:spacing w:after="0" w:line="240" w:lineRule="auto"/>
        <w:ind w:left="720"/>
        <w:rPr>
          <w:rFonts w:cs="Arial"/>
          <w:color w:val="000000" w:themeColor="text1"/>
          <w:szCs w:val="20"/>
          <w:lang w:eastAsia="fr-FR"/>
        </w:rPr>
      </w:pPr>
      <w:r w:rsidRPr="00FB07C2">
        <w:rPr>
          <w:rFonts w:cs="Arial"/>
          <w:color w:val="000000" w:themeColor="text1"/>
          <w:szCs w:val="20"/>
          <w:lang w:eastAsia="fr-FR"/>
        </w:rPr>
        <w:t>i) fraude</w:t>
      </w:r>
      <w:r w:rsidR="00C30BBA" w:rsidRPr="00FB07C2">
        <w:rPr>
          <w:rFonts w:cs="Arial"/>
          <w:color w:val="000000" w:themeColor="text1"/>
          <w:szCs w:val="20"/>
          <w:lang w:eastAsia="fr-FR"/>
        </w:rPr>
        <w:t xml:space="preserve"> </w:t>
      </w:r>
      <w:r w:rsidRPr="00FB07C2">
        <w:rPr>
          <w:rFonts w:cs="Arial"/>
          <w:color w:val="000000" w:themeColor="text1"/>
          <w:szCs w:val="20"/>
          <w:lang w:eastAsia="fr-FR"/>
        </w:rPr>
        <w:t xml:space="preserve">; </w:t>
      </w:r>
    </w:p>
    <w:p w14:paraId="6AF194F7" w14:textId="77777777" w:rsidR="00963C23" w:rsidRPr="00FB07C2" w:rsidRDefault="00963C23" w:rsidP="00963C23">
      <w:pPr>
        <w:suppressAutoHyphens w:val="0"/>
        <w:autoSpaceDE w:val="0"/>
        <w:autoSpaceDN w:val="0"/>
        <w:adjustRightInd w:val="0"/>
        <w:spacing w:after="0" w:line="240" w:lineRule="auto"/>
        <w:ind w:left="720"/>
        <w:rPr>
          <w:rFonts w:cs="Arial"/>
          <w:color w:val="000000" w:themeColor="text1"/>
          <w:szCs w:val="20"/>
          <w:lang w:eastAsia="fr-FR"/>
        </w:rPr>
      </w:pPr>
      <w:r w:rsidRPr="00FB07C2">
        <w:rPr>
          <w:rFonts w:cs="Arial"/>
          <w:color w:val="000000" w:themeColor="text1"/>
          <w:szCs w:val="20"/>
          <w:lang w:eastAsia="fr-FR"/>
        </w:rPr>
        <w:t>ii) corruption</w:t>
      </w:r>
      <w:r w:rsidR="00C30BBA" w:rsidRPr="00FB07C2">
        <w:rPr>
          <w:rFonts w:cs="Arial"/>
          <w:color w:val="000000" w:themeColor="text1"/>
          <w:szCs w:val="20"/>
          <w:lang w:eastAsia="fr-FR"/>
        </w:rPr>
        <w:t xml:space="preserve"> </w:t>
      </w:r>
      <w:r w:rsidRPr="00FB07C2">
        <w:rPr>
          <w:rFonts w:cs="Arial"/>
          <w:color w:val="000000" w:themeColor="text1"/>
          <w:szCs w:val="20"/>
          <w:lang w:eastAsia="fr-FR"/>
        </w:rPr>
        <w:t>;</w:t>
      </w:r>
    </w:p>
    <w:p w14:paraId="50ECB413" w14:textId="77777777" w:rsidR="00963C23" w:rsidRPr="00FB07C2" w:rsidRDefault="00963C23" w:rsidP="00C30BBA">
      <w:pPr>
        <w:suppressAutoHyphens w:val="0"/>
        <w:autoSpaceDE w:val="0"/>
        <w:autoSpaceDN w:val="0"/>
        <w:adjustRightInd w:val="0"/>
        <w:spacing w:after="0" w:line="240" w:lineRule="auto"/>
        <w:ind w:left="720"/>
        <w:rPr>
          <w:rFonts w:cs="Arial"/>
          <w:color w:val="000000" w:themeColor="text1"/>
          <w:szCs w:val="20"/>
          <w:lang w:eastAsia="fr-FR"/>
        </w:rPr>
      </w:pPr>
      <w:r w:rsidRPr="00FB07C2">
        <w:rPr>
          <w:rFonts w:cs="Arial"/>
          <w:color w:val="000000" w:themeColor="text1"/>
          <w:szCs w:val="20"/>
          <w:lang w:eastAsia="fr-FR"/>
        </w:rPr>
        <w:t>iii) comportements liés à une organisation criminelle ;</w:t>
      </w:r>
    </w:p>
    <w:p w14:paraId="23C52FEB" w14:textId="77777777" w:rsidR="00963C23" w:rsidRPr="00FB07C2" w:rsidRDefault="00963C23" w:rsidP="00963C23">
      <w:pPr>
        <w:suppressAutoHyphens w:val="0"/>
        <w:autoSpaceDE w:val="0"/>
        <w:autoSpaceDN w:val="0"/>
        <w:adjustRightInd w:val="0"/>
        <w:spacing w:after="0" w:line="240" w:lineRule="auto"/>
        <w:ind w:left="720"/>
        <w:rPr>
          <w:rFonts w:cs="Arial"/>
          <w:color w:val="000000" w:themeColor="text1"/>
          <w:szCs w:val="20"/>
          <w:lang w:eastAsia="fr-FR"/>
        </w:rPr>
      </w:pPr>
      <w:r w:rsidRPr="00FB07C2">
        <w:rPr>
          <w:rFonts w:cs="Arial"/>
          <w:color w:val="000000" w:themeColor="text1"/>
          <w:szCs w:val="20"/>
          <w:lang w:eastAsia="fr-FR"/>
        </w:rPr>
        <w:t>iv) blanchiment de capitaux ou financement du terrorisme</w:t>
      </w:r>
      <w:r w:rsidR="00C30BBA" w:rsidRPr="00FB07C2">
        <w:rPr>
          <w:rFonts w:cs="Arial"/>
          <w:color w:val="000000" w:themeColor="text1"/>
          <w:szCs w:val="20"/>
          <w:lang w:eastAsia="fr-FR"/>
        </w:rPr>
        <w:t xml:space="preserve"> </w:t>
      </w:r>
      <w:r w:rsidRPr="00FB07C2">
        <w:rPr>
          <w:rFonts w:cs="Arial"/>
          <w:color w:val="000000" w:themeColor="text1"/>
          <w:szCs w:val="20"/>
          <w:lang w:eastAsia="fr-FR"/>
        </w:rPr>
        <w:t>;</w:t>
      </w:r>
    </w:p>
    <w:p w14:paraId="5ECC1D3D" w14:textId="77777777" w:rsidR="00963C23" w:rsidRPr="00FB07C2" w:rsidRDefault="00963C23" w:rsidP="00BC0A01">
      <w:pPr>
        <w:suppressAutoHyphens w:val="0"/>
        <w:autoSpaceDE w:val="0"/>
        <w:autoSpaceDN w:val="0"/>
        <w:adjustRightInd w:val="0"/>
        <w:spacing w:after="0" w:line="240" w:lineRule="auto"/>
        <w:ind w:left="720"/>
        <w:rPr>
          <w:rFonts w:cs="Arial"/>
          <w:color w:val="000000" w:themeColor="text1"/>
          <w:szCs w:val="20"/>
          <w:lang w:eastAsia="fr-FR"/>
        </w:rPr>
      </w:pPr>
      <w:r w:rsidRPr="00FB07C2">
        <w:rPr>
          <w:rFonts w:cs="Arial"/>
          <w:color w:val="000000" w:themeColor="text1"/>
          <w:szCs w:val="20"/>
          <w:lang w:eastAsia="fr-FR"/>
        </w:rPr>
        <w:t>v) infraction terroriste ou infraction liée aux activités terroristes ;</w:t>
      </w:r>
    </w:p>
    <w:p w14:paraId="578AA951" w14:textId="77777777" w:rsidR="00897BDF" w:rsidRPr="00FB07C2" w:rsidRDefault="00963C23" w:rsidP="00BC0A01">
      <w:pPr>
        <w:suppressAutoHyphens w:val="0"/>
        <w:autoSpaceDE w:val="0"/>
        <w:autoSpaceDN w:val="0"/>
        <w:adjustRightInd w:val="0"/>
        <w:spacing w:after="0" w:line="240" w:lineRule="auto"/>
        <w:ind w:left="720"/>
        <w:rPr>
          <w:rFonts w:cs="Arial"/>
          <w:color w:val="000000" w:themeColor="text1"/>
          <w:szCs w:val="20"/>
          <w:lang w:eastAsia="fr-FR"/>
        </w:rPr>
      </w:pPr>
      <w:r w:rsidRPr="00FB07C2">
        <w:rPr>
          <w:rFonts w:cs="Arial"/>
          <w:color w:val="000000" w:themeColor="text1"/>
          <w:szCs w:val="20"/>
          <w:lang w:eastAsia="fr-FR"/>
        </w:rPr>
        <w:t>vi) travail des enfants ou autres formes de traite des êtres humains</w:t>
      </w:r>
      <w:r w:rsidR="00610A39" w:rsidRPr="00FB07C2">
        <w:rPr>
          <w:rFonts w:cs="Arial"/>
          <w:color w:val="000000" w:themeColor="text1"/>
          <w:szCs w:val="20"/>
          <w:lang w:eastAsia="fr-FR"/>
        </w:rPr>
        <w:t>.</w:t>
      </w:r>
    </w:p>
    <w:p w14:paraId="7D8E6170" w14:textId="77777777" w:rsidR="00C30BBA" w:rsidRPr="00FB07C2" w:rsidRDefault="00C30BBA" w:rsidP="00BC0A01">
      <w:pPr>
        <w:suppressAutoHyphens w:val="0"/>
        <w:autoSpaceDE w:val="0"/>
        <w:autoSpaceDN w:val="0"/>
        <w:adjustRightInd w:val="0"/>
        <w:spacing w:after="0" w:line="240" w:lineRule="auto"/>
        <w:ind w:left="720"/>
        <w:rPr>
          <w:rFonts w:cs="Arial"/>
          <w:color w:val="000000" w:themeColor="text1"/>
          <w:szCs w:val="20"/>
          <w:lang w:eastAsia="fr-FR"/>
        </w:rPr>
      </w:pPr>
    </w:p>
    <w:p w14:paraId="5A3CFDCC" w14:textId="77777777" w:rsidR="00B8290C" w:rsidRPr="00FB07C2" w:rsidRDefault="00BC0A01" w:rsidP="00B8290C">
      <w:pPr>
        <w:pStyle w:val="Paragraphedeliste"/>
        <w:numPr>
          <w:ilvl w:val="0"/>
          <w:numId w:val="6"/>
        </w:numPr>
        <w:tabs>
          <w:tab w:val="clear" w:pos="720"/>
        </w:tabs>
        <w:suppressAutoHyphens w:val="0"/>
        <w:autoSpaceDE w:val="0"/>
        <w:autoSpaceDN w:val="0"/>
        <w:adjustRightInd w:val="0"/>
        <w:spacing w:after="0" w:line="240" w:lineRule="auto"/>
        <w:ind w:left="709" w:hanging="294"/>
        <w:rPr>
          <w:rFonts w:cs="Arial"/>
          <w:color w:val="000000" w:themeColor="text1"/>
          <w:szCs w:val="20"/>
          <w:lang w:eastAsia="fr-FR"/>
        </w:rPr>
      </w:pPr>
      <w:r w:rsidRPr="00FB07C2">
        <w:rPr>
          <w:rFonts w:cs="Arial"/>
          <w:color w:val="000000" w:themeColor="text1"/>
          <w:szCs w:val="20"/>
          <w:lang w:eastAsia="fr-FR"/>
        </w:rPr>
        <w:t xml:space="preserve">Les </w:t>
      </w:r>
      <w:r w:rsidR="000244D5" w:rsidRPr="00FB07C2">
        <w:rPr>
          <w:rFonts w:cs="Arial"/>
          <w:color w:val="000000" w:themeColor="text1"/>
          <w:szCs w:val="20"/>
          <w:lang w:eastAsia="fr-FR"/>
        </w:rPr>
        <w:t>entreprise/entité</w:t>
      </w:r>
      <w:r w:rsidRPr="00FB07C2">
        <w:rPr>
          <w:rFonts w:cs="Arial"/>
          <w:color w:val="000000" w:themeColor="text1"/>
          <w:szCs w:val="20"/>
          <w:lang w:eastAsia="fr-FR"/>
        </w:rPr>
        <w:t>s d’un pays ou les fournitures fabriquées dans un pays peuvent être exclues si, en application d’une décision prise par le C</w:t>
      </w:r>
      <w:r w:rsidR="00C90B36">
        <w:rPr>
          <w:rFonts w:cs="Arial"/>
          <w:color w:val="000000" w:themeColor="text1"/>
          <w:szCs w:val="20"/>
          <w:lang w:eastAsia="fr-FR"/>
        </w:rPr>
        <w:t>onseil de sécurité des Nations u</w:t>
      </w:r>
      <w:r w:rsidRPr="00FB07C2">
        <w:rPr>
          <w:rFonts w:cs="Arial"/>
          <w:color w:val="000000" w:themeColor="text1"/>
          <w:szCs w:val="20"/>
          <w:lang w:eastAsia="fr-FR"/>
        </w:rPr>
        <w:t>nies au titre du Chapitr</w:t>
      </w:r>
      <w:r w:rsidR="00C90B36">
        <w:rPr>
          <w:rFonts w:cs="Arial"/>
          <w:color w:val="000000" w:themeColor="text1"/>
          <w:szCs w:val="20"/>
          <w:lang w:eastAsia="fr-FR"/>
        </w:rPr>
        <w:t>e VII de la Charte des Nations u</w:t>
      </w:r>
      <w:r w:rsidRPr="00FB07C2">
        <w:rPr>
          <w:rFonts w:cs="Arial"/>
          <w:color w:val="000000" w:themeColor="text1"/>
          <w:szCs w:val="20"/>
          <w:lang w:eastAsia="fr-FR"/>
        </w:rPr>
        <w:t xml:space="preserve">nies, le pays de l’Autorité Contractante interdit toute importation de fournitures en provenance dudit pays ou tout paiement aux personnes physiques ou morales dudit pays. Lorsque le pays de l’Autorité Contractante interdit les paiements à une </w:t>
      </w:r>
      <w:r w:rsidR="000244D5" w:rsidRPr="00FB07C2">
        <w:rPr>
          <w:rFonts w:cs="Arial"/>
          <w:color w:val="000000" w:themeColor="text1"/>
          <w:szCs w:val="20"/>
          <w:lang w:eastAsia="fr-FR"/>
        </w:rPr>
        <w:t>entreprise/entité</w:t>
      </w:r>
      <w:r w:rsidRPr="00FB07C2">
        <w:rPr>
          <w:rFonts w:cs="Arial"/>
          <w:color w:val="000000" w:themeColor="text1"/>
          <w:szCs w:val="20"/>
          <w:lang w:eastAsia="fr-FR"/>
        </w:rPr>
        <w:t xml:space="preserve"> particulière ou pour des fournitures particulières en application d’une telle décision, cette </w:t>
      </w:r>
      <w:r w:rsidR="000244D5" w:rsidRPr="00FB07C2">
        <w:rPr>
          <w:rFonts w:cs="Arial"/>
          <w:color w:val="000000" w:themeColor="text1"/>
          <w:szCs w:val="20"/>
          <w:lang w:eastAsia="fr-FR"/>
        </w:rPr>
        <w:t>entreprise/entité</w:t>
      </w:r>
      <w:r w:rsidRPr="00FB07C2">
        <w:rPr>
          <w:rFonts w:cs="Arial"/>
          <w:color w:val="000000" w:themeColor="text1"/>
          <w:szCs w:val="20"/>
          <w:lang w:eastAsia="fr-FR"/>
        </w:rPr>
        <w:t xml:space="preserve"> peut être exclue.</w:t>
      </w:r>
    </w:p>
    <w:p w14:paraId="70E15B8A" w14:textId="77777777" w:rsidR="00C30BBA" w:rsidRPr="00FB07C2" w:rsidRDefault="00C30BBA" w:rsidP="00C30BBA">
      <w:pPr>
        <w:pStyle w:val="Paragraphedeliste"/>
        <w:suppressAutoHyphens w:val="0"/>
        <w:autoSpaceDE w:val="0"/>
        <w:autoSpaceDN w:val="0"/>
        <w:adjustRightInd w:val="0"/>
        <w:spacing w:after="0" w:line="240" w:lineRule="auto"/>
        <w:ind w:left="709"/>
        <w:rPr>
          <w:rFonts w:cs="Arial"/>
          <w:color w:val="000000" w:themeColor="text1"/>
          <w:szCs w:val="20"/>
          <w:lang w:eastAsia="fr-FR"/>
        </w:rPr>
      </w:pPr>
    </w:p>
    <w:p w14:paraId="1081B492" w14:textId="77777777" w:rsidR="00B8290C" w:rsidRPr="00FB07C2" w:rsidRDefault="00B8290C" w:rsidP="00B8290C">
      <w:pPr>
        <w:pStyle w:val="Paragraphedeliste"/>
        <w:numPr>
          <w:ilvl w:val="0"/>
          <w:numId w:val="6"/>
        </w:numPr>
        <w:tabs>
          <w:tab w:val="clear" w:pos="720"/>
        </w:tabs>
        <w:suppressAutoHyphens w:val="0"/>
        <w:autoSpaceDE w:val="0"/>
        <w:autoSpaceDN w:val="0"/>
        <w:adjustRightInd w:val="0"/>
        <w:spacing w:after="0" w:line="240" w:lineRule="auto"/>
        <w:ind w:left="709" w:hanging="294"/>
        <w:rPr>
          <w:rFonts w:cs="Arial"/>
          <w:color w:val="000000" w:themeColor="text1"/>
          <w:szCs w:val="20"/>
          <w:lang w:eastAsia="fr-FR"/>
        </w:rPr>
      </w:pPr>
      <w:r w:rsidRPr="00FB07C2">
        <w:rPr>
          <w:rFonts w:cs="Arial"/>
          <w:color w:val="000000" w:themeColor="text1"/>
          <w:szCs w:val="20"/>
          <w:lang w:eastAsia="fr-FR"/>
        </w:rPr>
        <w:t xml:space="preserve">Toute </w:t>
      </w:r>
      <w:r w:rsidR="000244D5" w:rsidRPr="00FB07C2">
        <w:rPr>
          <w:rFonts w:cs="Arial"/>
          <w:color w:val="000000" w:themeColor="text1"/>
          <w:szCs w:val="20"/>
          <w:lang w:eastAsia="fr-FR"/>
        </w:rPr>
        <w:t>entreprise/entité</w:t>
      </w:r>
      <w:r w:rsidRPr="00FB07C2">
        <w:rPr>
          <w:rFonts w:cs="Arial"/>
          <w:color w:val="000000" w:themeColor="text1"/>
          <w:szCs w:val="20"/>
          <w:lang w:eastAsia="fr-FR"/>
        </w:rPr>
        <w:t xml:space="preserve"> exclue de la participation à une procédure de passation des marchés, en vertu d’une décision rendue par une Autorité Nationale en charge de la régulation des Marchés Publics d’un pays de l’Union, ou par une juridiction judiciaire, pour cause de violation de la réglementation en matière de marchés publics, ne pourra pas être </w:t>
      </w:r>
      <w:r w:rsidR="00610A39" w:rsidRPr="00FB07C2">
        <w:rPr>
          <w:rFonts w:cs="Arial"/>
          <w:color w:val="000000" w:themeColor="text1"/>
          <w:szCs w:val="20"/>
          <w:lang w:eastAsia="fr-FR"/>
        </w:rPr>
        <w:t xml:space="preserve">non plus </w:t>
      </w:r>
      <w:r w:rsidRPr="00FB07C2">
        <w:rPr>
          <w:rFonts w:cs="Arial"/>
          <w:color w:val="000000" w:themeColor="text1"/>
          <w:szCs w:val="20"/>
          <w:lang w:eastAsia="fr-FR"/>
        </w:rPr>
        <w:t>attributaire d’un marché financé par la Banque pendant la période déterminée par ladite Autorité ou juridiction.</w:t>
      </w:r>
    </w:p>
    <w:p w14:paraId="5AF90D32" w14:textId="77777777" w:rsidR="00C902FF" w:rsidRPr="00FB07C2" w:rsidRDefault="00C902FF" w:rsidP="00C902FF">
      <w:pPr>
        <w:suppressAutoHyphens w:val="0"/>
        <w:autoSpaceDE w:val="0"/>
        <w:autoSpaceDN w:val="0"/>
        <w:adjustRightInd w:val="0"/>
        <w:spacing w:after="0" w:line="240" w:lineRule="auto"/>
        <w:ind w:left="720"/>
        <w:rPr>
          <w:rFonts w:cs="Arial"/>
          <w:color w:val="000000" w:themeColor="text1"/>
          <w:szCs w:val="20"/>
          <w:lang w:eastAsia="fr-FR"/>
        </w:rPr>
      </w:pPr>
    </w:p>
    <w:p w14:paraId="1F7C0DEF" w14:textId="77777777" w:rsidR="00CA4F37" w:rsidRPr="00FB07C2" w:rsidRDefault="00CA4F37" w:rsidP="00897BD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 point a) ne s'applique pas </w:t>
      </w:r>
      <w:r w:rsidR="00EF1033" w:rsidRPr="00FB07C2">
        <w:rPr>
          <w:rFonts w:cs="Arial"/>
          <w:color w:val="000000" w:themeColor="text1"/>
          <w:szCs w:val="20"/>
          <w:lang w:eastAsia="fr-FR"/>
        </w:rPr>
        <w:t>pour les marchés de fournitures dans les cas où l</w:t>
      </w:r>
      <w:r w:rsidRPr="00FB07C2">
        <w:rPr>
          <w:rFonts w:cs="Arial"/>
          <w:color w:val="000000" w:themeColor="text1"/>
          <w:szCs w:val="20"/>
          <w:lang w:eastAsia="fr-FR"/>
        </w:rPr>
        <w:t xml:space="preserve">'achat de fournitures </w:t>
      </w:r>
      <w:r w:rsidR="00EF1033" w:rsidRPr="00FB07C2">
        <w:rPr>
          <w:rFonts w:cs="Arial"/>
          <w:color w:val="000000" w:themeColor="text1"/>
          <w:szCs w:val="20"/>
          <w:lang w:eastAsia="fr-FR"/>
        </w:rPr>
        <w:t xml:space="preserve">s’effectue </w:t>
      </w:r>
      <w:r w:rsidRPr="00FB07C2">
        <w:rPr>
          <w:rFonts w:cs="Arial"/>
          <w:color w:val="000000" w:themeColor="text1"/>
          <w:szCs w:val="20"/>
          <w:lang w:eastAsia="fr-FR"/>
        </w:rPr>
        <w:t>à des conditions particulièrement</w:t>
      </w:r>
      <w:r w:rsidR="00897BDF" w:rsidRPr="00FB07C2">
        <w:rPr>
          <w:rFonts w:cs="Arial"/>
          <w:color w:val="000000" w:themeColor="text1"/>
          <w:szCs w:val="20"/>
          <w:lang w:eastAsia="fr-FR"/>
        </w:rPr>
        <w:t xml:space="preserve"> </w:t>
      </w:r>
      <w:r w:rsidRPr="00FB07C2">
        <w:rPr>
          <w:rFonts w:cs="Arial"/>
          <w:color w:val="000000" w:themeColor="text1"/>
          <w:szCs w:val="20"/>
          <w:lang w:eastAsia="fr-FR"/>
        </w:rPr>
        <w:t>avantageuses</w:t>
      </w:r>
      <w:r w:rsidR="00EF1033" w:rsidRPr="00FB07C2">
        <w:rPr>
          <w:rFonts w:cs="Arial"/>
          <w:color w:val="000000" w:themeColor="text1"/>
          <w:szCs w:val="20"/>
          <w:lang w:eastAsia="fr-FR"/>
        </w:rPr>
        <w:t xml:space="preserve">, notamment lorsqu’un </w:t>
      </w:r>
      <w:r w:rsidRPr="00FB07C2">
        <w:rPr>
          <w:rFonts w:cs="Arial"/>
          <w:color w:val="000000" w:themeColor="text1"/>
          <w:szCs w:val="20"/>
          <w:lang w:eastAsia="fr-FR"/>
        </w:rPr>
        <w:t>fournisseur cess</w:t>
      </w:r>
      <w:r w:rsidR="00EF1033" w:rsidRPr="00FB07C2">
        <w:rPr>
          <w:rFonts w:cs="Arial"/>
          <w:color w:val="000000" w:themeColor="text1"/>
          <w:szCs w:val="20"/>
          <w:lang w:eastAsia="fr-FR"/>
        </w:rPr>
        <w:t>e</w:t>
      </w:r>
      <w:r w:rsidRPr="00FB07C2">
        <w:rPr>
          <w:rFonts w:cs="Arial"/>
          <w:color w:val="000000" w:themeColor="text1"/>
          <w:szCs w:val="20"/>
          <w:lang w:eastAsia="fr-FR"/>
        </w:rPr>
        <w:t xml:space="preserve"> définitivement ses activités commerciales, </w:t>
      </w:r>
      <w:r w:rsidR="00EF1033" w:rsidRPr="00FB07C2">
        <w:rPr>
          <w:rFonts w:cs="Arial"/>
          <w:color w:val="000000" w:themeColor="text1"/>
          <w:szCs w:val="20"/>
          <w:lang w:eastAsia="fr-FR"/>
        </w:rPr>
        <w:t xml:space="preserve">ou qu’il existe une procédure de </w:t>
      </w:r>
      <w:r w:rsidRPr="00FB07C2">
        <w:rPr>
          <w:rFonts w:cs="Arial"/>
          <w:color w:val="000000" w:themeColor="text1"/>
          <w:szCs w:val="20"/>
          <w:lang w:eastAsia="fr-FR"/>
        </w:rPr>
        <w:t>liquidat</w:t>
      </w:r>
      <w:r w:rsidR="00EF1033" w:rsidRPr="00FB07C2">
        <w:rPr>
          <w:rFonts w:cs="Arial"/>
          <w:color w:val="000000" w:themeColor="text1"/>
          <w:szCs w:val="20"/>
          <w:lang w:eastAsia="fr-FR"/>
        </w:rPr>
        <w:t xml:space="preserve">ion des activités </w:t>
      </w:r>
      <w:r w:rsidR="001F18D6" w:rsidRPr="00FB07C2">
        <w:rPr>
          <w:rFonts w:cs="Arial"/>
          <w:color w:val="000000" w:themeColor="text1"/>
          <w:szCs w:val="20"/>
          <w:lang w:eastAsia="fr-FR"/>
        </w:rPr>
        <w:t>(procédure de faillite)</w:t>
      </w:r>
      <w:r w:rsidRPr="00FB07C2">
        <w:rPr>
          <w:rFonts w:cs="Arial"/>
          <w:color w:val="000000" w:themeColor="text1"/>
          <w:szCs w:val="20"/>
          <w:lang w:eastAsia="fr-FR"/>
        </w:rPr>
        <w:t>.</w:t>
      </w:r>
    </w:p>
    <w:p w14:paraId="752F4A56" w14:textId="77777777" w:rsidR="00C902FF" w:rsidRPr="00FB07C2" w:rsidRDefault="00C902FF" w:rsidP="00897BDF">
      <w:pPr>
        <w:suppressAutoHyphens w:val="0"/>
        <w:autoSpaceDE w:val="0"/>
        <w:autoSpaceDN w:val="0"/>
        <w:adjustRightInd w:val="0"/>
        <w:spacing w:after="0" w:line="240" w:lineRule="auto"/>
        <w:rPr>
          <w:rFonts w:cs="Arial"/>
          <w:color w:val="000000" w:themeColor="text1"/>
          <w:szCs w:val="20"/>
          <w:lang w:eastAsia="fr-FR"/>
        </w:rPr>
      </w:pPr>
    </w:p>
    <w:p w14:paraId="3243AE25" w14:textId="77777777" w:rsidR="00CA4F37" w:rsidRPr="00FB07C2" w:rsidRDefault="00510770" w:rsidP="00897BD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L’Autorité Contractante</w:t>
      </w:r>
      <w:r w:rsidR="00CA4F37" w:rsidRPr="00FB07C2">
        <w:rPr>
          <w:rFonts w:cs="Arial"/>
          <w:color w:val="000000" w:themeColor="text1"/>
          <w:szCs w:val="20"/>
          <w:lang w:eastAsia="fr-FR"/>
        </w:rPr>
        <w:t xml:space="preserve"> exclut l'</w:t>
      </w:r>
      <w:r w:rsidR="000244D5" w:rsidRPr="00FB07C2">
        <w:rPr>
          <w:rFonts w:cs="Arial"/>
          <w:color w:val="000000" w:themeColor="text1"/>
          <w:szCs w:val="20"/>
          <w:lang w:eastAsia="fr-FR"/>
        </w:rPr>
        <w:t>entreprise/entité</w:t>
      </w:r>
      <w:r w:rsidR="00C902FF" w:rsidRPr="00FB07C2">
        <w:rPr>
          <w:rFonts w:cs="Arial"/>
          <w:color w:val="000000" w:themeColor="text1"/>
          <w:szCs w:val="20"/>
          <w:lang w:eastAsia="fr-FR"/>
        </w:rPr>
        <w:t xml:space="preserve"> </w:t>
      </w:r>
      <w:r w:rsidR="00CA4F37" w:rsidRPr="00FB07C2">
        <w:rPr>
          <w:rFonts w:cs="Arial"/>
          <w:color w:val="000000" w:themeColor="text1"/>
          <w:szCs w:val="20"/>
          <w:lang w:eastAsia="fr-FR"/>
        </w:rPr>
        <w:t>:</w:t>
      </w:r>
    </w:p>
    <w:p w14:paraId="697C804E" w14:textId="77777777" w:rsidR="00C902FF" w:rsidRPr="00FB07C2" w:rsidRDefault="00C902FF" w:rsidP="00897BDF">
      <w:pPr>
        <w:suppressAutoHyphens w:val="0"/>
        <w:autoSpaceDE w:val="0"/>
        <w:autoSpaceDN w:val="0"/>
        <w:adjustRightInd w:val="0"/>
        <w:spacing w:after="0" w:line="240" w:lineRule="auto"/>
        <w:rPr>
          <w:rFonts w:cs="Arial"/>
          <w:color w:val="000000" w:themeColor="text1"/>
          <w:szCs w:val="20"/>
          <w:lang w:eastAsia="fr-FR"/>
        </w:rPr>
      </w:pPr>
    </w:p>
    <w:p w14:paraId="68531962" w14:textId="77777777" w:rsidR="00CA4F37" w:rsidRPr="00FB07C2" w:rsidRDefault="00CA4F37" w:rsidP="00897BD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 </w:t>
      </w:r>
      <w:r w:rsidR="00C90B36">
        <w:rPr>
          <w:rFonts w:cs="Arial"/>
          <w:color w:val="000000" w:themeColor="text1"/>
          <w:szCs w:val="20"/>
          <w:lang w:eastAsia="fr-FR"/>
        </w:rPr>
        <w:t>l</w:t>
      </w:r>
      <w:r w:rsidRPr="00FB07C2">
        <w:rPr>
          <w:rFonts w:cs="Arial"/>
          <w:color w:val="000000" w:themeColor="text1"/>
          <w:szCs w:val="20"/>
          <w:lang w:eastAsia="fr-FR"/>
        </w:rPr>
        <w:t>orsqu'une personne morale qui est un membre de l'organe d'administration, de direction</w:t>
      </w:r>
      <w:r w:rsidR="00C902FF" w:rsidRPr="00FB07C2">
        <w:rPr>
          <w:rFonts w:cs="Arial"/>
          <w:color w:val="000000" w:themeColor="text1"/>
          <w:szCs w:val="20"/>
          <w:lang w:eastAsia="fr-FR"/>
        </w:rPr>
        <w:t xml:space="preserve"> </w:t>
      </w:r>
      <w:r w:rsidRPr="00FB07C2">
        <w:rPr>
          <w:rFonts w:cs="Arial"/>
          <w:color w:val="000000" w:themeColor="text1"/>
          <w:szCs w:val="20"/>
          <w:lang w:eastAsia="fr-FR"/>
        </w:rPr>
        <w:t>ou de surveillance d</w:t>
      </w:r>
      <w:r w:rsidR="00610A39" w:rsidRPr="00FB07C2">
        <w:rPr>
          <w:rFonts w:cs="Arial"/>
          <w:color w:val="000000" w:themeColor="text1"/>
          <w:szCs w:val="20"/>
          <w:lang w:eastAsia="fr-FR"/>
        </w:rPr>
        <w:t>e ladite</w:t>
      </w:r>
      <w:r w:rsidRPr="00FB07C2">
        <w:rPr>
          <w:rFonts w:cs="Arial"/>
          <w:color w:val="000000" w:themeColor="text1"/>
          <w:szCs w:val="20"/>
          <w:lang w:eastAsia="fr-FR"/>
        </w:rPr>
        <w:t xml:space="preserve"> </w:t>
      </w:r>
      <w:r w:rsidR="000244D5" w:rsidRPr="00FB07C2">
        <w:rPr>
          <w:rFonts w:cs="Arial"/>
          <w:color w:val="000000" w:themeColor="text1"/>
          <w:szCs w:val="20"/>
          <w:lang w:eastAsia="fr-FR"/>
        </w:rPr>
        <w:t>entreprise/entité</w:t>
      </w:r>
      <w:r w:rsidRPr="00FB07C2">
        <w:rPr>
          <w:rFonts w:cs="Arial"/>
          <w:color w:val="000000" w:themeColor="text1"/>
          <w:szCs w:val="20"/>
          <w:lang w:eastAsia="fr-FR"/>
        </w:rPr>
        <w:t xml:space="preserve"> ou qui possède des pouvoirs de représentation, de</w:t>
      </w:r>
      <w:r w:rsidR="00C902FF" w:rsidRPr="00FB07C2">
        <w:rPr>
          <w:rFonts w:cs="Arial"/>
          <w:color w:val="000000" w:themeColor="text1"/>
          <w:szCs w:val="20"/>
          <w:lang w:eastAsia="fr-FR"/>
        </w:rPr>
        <w:t xml:space="preserve"> </w:t>
      </w:r>
      <w:r w:rsidRPr="00FB07C2">
        <w:rPr>
          <w:rFonts w:cs="Arial"/>
          <w:color w:val="000000" w:themeColor="text1"/>
          <w:szCs w:val="20"/>
          <w:lang w:eastAsia="fr-FR"/>
        </w:rPr>
        <w:t>décision ou de contrôle à l'égard de ce</w:t>
      </w:r>
      <w:r w:rsidR="00A27214" w:rsidRPr="00FB07C2">
        <w:rPr>
          <w:rFonts w:cs="Arial"/>
          <w:color w:val="000000" w:themeColor="text1"/>
          <w:szCs w:val="20"/>
          <w:lang w:eastAsia="fr-FR"/>
        </w:rPr>
        <w:t>t</w:t>
      </w:r>
      <w:r w:rsidRPr="00FB07C2">
        <w:rPr>
          <w:rFonts w:cs="Arial"/>
          <w:color w:val="000000" w:themeColor="text1"/>
          <w:szCs w:val="20"/>
          <w:lang w:eastAsia="fr-FR"/>
        </w:rPr>
        <w:t>t</w:t>
      </w:r>
      <w:r w:rsidR="00A27214" w:rsidRPr="00FB07C2">
        <w:rPr>
          <w:rFonts w:cs="Arial"/>
          <w:color w:val="000000" w:themeColor="text1"/>
          <w:szCs w:val="20"/>
          <w:lang w:eastAsia="fr-FR"/>
        </w:rPr>
        <w:t>e</w:t>
      </w:r>
      <w:r w:rsidRPr="00FB07C2">
        <w:rPr>
          <w:rFonts w:cs="Arial"/>
          <w:color w:val="000000" w:themeColor="text1"/>
          <w:szCs w:val="20"/>
          <w:lang w:eastAsia="fr-FR"/>
        </w:rPr>
        <w:t xml:space="preserve"> </w:t>
      </w:r>
      <w:r w:rsidR="000244D5" w:rsidRPr="00FB07C2">
        <w:rPr>
          <w:rFonts w:cs="Arial"/>
          <w:color w:val="000000" w:themeColor="text1"/>
          <w:szCs w:val="20"/>
          <w:lang w:eastAsia="fr-FR"/>
        </w:rPr>
        <w:t>entreprise/entité</w:t>
      </w:r>
      <w:r w:rsidRPr="00FB07C2">
        <w:rPr>
          <w:rFonts w:cs="Arial"/>
          <w:color w:val="000000" w:themeColor="text1"/>
          <w:szCs w:val="20"/>
          <w:lang w:eastAsia="fr-FR"/>
        </w:rPr>
        <w:t xml:space="preserve"> se trouve dans une des situations visées</w:t>
      </w:r>
      <w:r w:rsidR="00C902FF" w:rsidRPr="00FB07C2">
        <w:rPr>
          <w:rFonts w:cs="Arial"/>
          <w:color w:val="000000" w:themeColor="text1"/>
          <w:szCs w:val="20"/>
          <w:lang w:eastAsia="fr-FR"/>
        </w:rPr>
        <w:t xml:space="preserve"> </w:t>
      </w:r>
      <w:r w:rsidRPr="00FB07C2">
        <w:rPr>
          <w:rFonts w:cs="Arial"/>
          <w:color w:val="000000" w:themeColor="text1"/>
          <w:szCs w:val="20"/>
          <w:lang w:eastAsia="fr-FR"/>
        </w:rPr>
        <w:t xml:space="preserve">aux points c) à </w:t>
      </w:r>
      <w:r w:rsidR="00C902FF" w:rsidRPr="00FB07C2">
        <w:rPr>
          <w:rFonts w:cs="Arial"/>
          <w:color w:val="000000" w:themeColor="text1"/>
          <w:szCs w:val="20"/>
          <w:lang w:eastAsia="fr-FR"/>
        </w:rPr>
        <w:t>i</w:t>
      </w:r>
      <w:r w:rsidRPr="00FB07C2">
        <w:rPr>
          <w:rFonts w:cs="Arial"/>
          <w:color w:val="000000" w:themeColor="text1"/>
          <w:szCs w:val="20"/>
          <w:lang w:eastAsia="fr-FR"/>
        </w:rPr>
        <w:t>)</w:t>
      </w:r>
      <w:r w:rsidR="00C902FF" w:rsidRPr="00FB07C2">
        <w:rPr>
          <w:rFonts w:cs="Arial"/>
          <w:color w:val="000000" w:themeColor="text1"/>
          <w:szCs w:val="20"/>
          <w:lang w:eastAsia="fr-FR"/>
        </w:rPr>
        <w:t xml:space="preserve"> </w:t>
      </w:r>
      <w:r w:rsidRPr="00FB07C2">
        <w:rPr>
          <w:rFonts w:cs="Arial"/>
          <w:color w:val="000000" w:themeColor="text1"/>
          <w:szCs w:val="20"/>
          <w:lang w:eastAsia="fr-FR"/>
        </w:rPr>
        <w:t>;</w:t>
      </w:r>
    </w:p>
    <w:p w14:paraId="5701B7C4" w14:textId="77777777" w:rsidR="00CA4F37" w:rsidRPr="00FB07C2" w:rsidRDefault="00CA4F37" w:rsidP="00897BD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 lorsqu'une personne morale qui répond indéfiniment des dettes </w:t>
      </w:r>
      <w:r w:rsidR="00A27214" w:rsidRPr="00FB07C2">
        <w:rPr>
          <w:rFonts w:cs="Arial"/>
          <w:color w:val="000000" w:themeColor="text1"/>
          <w:szCs w:val="20"/>
          <w:lang w:eastAsia="fr-FR"/>
        </w:rPr>
        <w:t>de la</w:t>
      </w:r>
      <w:r w:rsidRPr="00FB07C2">
        <w:rPr>
          <w:rFonts w:cs="Arial"/>
          <w:color w:val="000000" w:themeColor="text1"/>
          <w:szCs w:val="20"/>
          <w:lang w:eastAsia="fr-FR"/>
        </w:rPr>
        <w:t>dit</w:t>
      </w:r>
      <w:r w:rsidR="00A27214" w:rsidRPr="00FB07C2">
        <w:rPr>
          <w:rFonts w:cs="Arial"/>
          <w:color w:val="000000" w:themeColor="text1"/>
          <w:szCs w:val="20"/>
          <w:lang w:eastAsia="fr-FR"/>
        </w:rPr>
        <w:t>e</w:t>
      </w:r>
      <w:r w:rsidRPr="00FB07C2">
        <w:rPr>
          <w:rFonts w:cs="Arial"/>
          <w:color w:val="000000" w:themeColor="text1"/>
          <w:szCs w:val="20"/>
          <w:lang w:eastAsia="fr-FR"/>
        </w:rPr>
        <w:t xml:space="preserve"> </w:t>
      </w:r>
      <w:r w:rsidR="000244D5" w:rsidRPr="00FB07C2">
        <w:rPr>
          <w:rFonts w:cs="Arial"/>
          <w:color w:val="000000" w:themeColor="text1"/>
          <w:szCs w:val="20"/>
          <w:lang w:eastAsia="fr-FR"/>
        </w:rPr>
        <w:t>entreprise/entité</w:t>
      </w:r>
      <w:r w:rsidRPr="00FB07C2">
        <w:rPr>
          <w:rFonts w:cs="Arial"/>
          <w:color w:val="000000" w:themeColor="text1"/>
          <w:szCs w:val="20"/>
          <w:lang w:eastAsia="fr-FR"/>
        </w:rPr>
        <w:t xml:space="preserve"> se trouve dans une des situations visées au point a) ou b)</w:t>
      </w:r>
      <w:r w:rsidR="00C902FF" w:rsidRPr="00FB07C2">
        <w:rPr>
          <w:rFonts w:cs="Arial"/>
          <w:color w:val="000000" w:themeColor="text1"/>
          <w:szCs w:val="20"/>
          <w:lang w:eastAsia="fr-FR"/>
        </w:rPr>
        <w:t xml:space="preserve"> </w:t>
      </w:r>
      <w:r w:rsidRPr="00FB07C2">
        <w:rPr>
          <w:rFonts w:cs="Arial"/>
          <w:color w:val="000000" w:themeColor="text1"/>
          <w:szCs w:val="20"/>
          <w:lang w:eastAsia="fr-FR"/>
        </w:rPr>
        <w:t>;</w:t>
      </w:r>
    </w:p>
    <w:p w14:paraId="77F3BB02" w14:textId="77777777" w:rsidR="00CA4F37" w:rsidRPr="00FB07C2" w:rsidRDefault="00CA4F37" w:rsidP="00897BD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lorsqu'une personne morale qui est essentielle à l'attribution ou à l'exécution de</w:t>
      </w:r>
      <w:r w:rsidR="004A637F" w:rsidRPr="00FB07C2">
        <w:rPr>
          <w:rFonts w:cs="Arial"/>
          <w:color w:val="000000" w:themeColor="text1"/>
          <w:szCs w:val="20"/>
          <w:lang w:eastAsia="fr-FR"/>
        </w:rPr>
        <w:t xml:space="preserve"> </w:t>
      </w:r>
      <w:r w:rsidRPr="00FB07C2">
        <w:rPr>
          <w:rFonts w:cs="Arial"/>
          <w:color w:val="000000" w:themeColor="text1"/>
          <w:szCs w:val="20"/>
          <w:lang w:eastAsia="fr-FR"/>
        </w:rPr>
        <w:t xml:space="preserve">l'engagement juridique se trouve dans une des situations visées aux points c) à </w:t>
      </w:r>
      <w:r w:rsidR="004A637F" w:rsidRPr="00FB07C2">
        <w:rPr>
          <w:rFonts w:cs="Arial"/>
          <w:color w:val="000000" w:themeColor="text1"/>
          <w:szCs w:val="20"/>
          <w:lang w:eastAsia="fr-FR"/>
        </w:rPr>
        <w:t>i</w:t>
      </w:r>
      <w:r w:rsidRPr="00FB07C2">
        <w:rPr>
          <w:rFonts w:cs="Arial"/>
          <w:color w:val="000000" w:themeColor="text1"/>
          <w:szCs w:val="20"/>
          <w:lang w:eastAsia="fr-FR"/>
        </w:rPr>
        <w:t>).</w:t>
      </w:r>
    </w:p>
    <w:p w14:paraId="5C5A2FA4" w14:textId="77777777" w:rsidR="004A637F" w:rsidRPr="00FB07C2" w:rsidRDefault="004A637F" w:rsidP="00897BDF">
      <w:pPr>
        <w:suppressAutoHyphens w:val="0"/>
        <w:autoSpaceDE w:val="0"/>
        <w:autoSpaceDN w:val="0"/>
        <w:adjustRightInd w:val="0"/>
        <w:spacing w:after="0" w:line="240" w:lineRule="auto"/>
        <w:rPr>
          <w:rFonts w:cs="Arial"/>
          <w:color w:val="000000" w:themeColor="text1"/>
          <w:sz w:val="22"/>
          <w:szCs w:val="22"/>
          <w:lang w:eastAsia="fr-FR"/>
        </w:rPr>
      </w:pPr>
    </w:p>
    <w:p w14:paraId="0AE2806C" w14:textId="77777777" w:rsidR="00897BDF" w:rsidRPr="00FB07C2" w:rsidRDefault="00897BDF" w:rsidP="004A637F">
      <w:pPr>
        <w:rPr>
          <w:rFonts w:cs="Arial"/>
          <w:color w:val="000000" w:themeColor="text1"/>
          <w:szCs w:val="20"/>
        </w:rPr>
      </w:pPr>
      <w:r w:rsidRPr="00FB07C2">
        <w:rPr>
          <w:rFonts w:cs="Arial"/>
          <w:color w:val="000000" w:themeColor="text1"/>
          <w:szCs w:val="20"/>
        </w:rPr>
        <w:t xml:space="preserve">Le candidat/soumissionnaire doit signer une </w:t>
      </w:r>
      <w:r w:rsidRPr="00FB07C2">
        <w:rPr>
          <w:rFonts w:cs="Arial"/>
          <w:b/>
          <w:color w:val="000000" w:themeColor="text1"/>
          <w:szCs w:val="20"/>
        </w:rPr>
        <w:t>déclaration sur l’honneur</w:t>
      </w:r>
      <w:r w:rsidRPr="00FB07C2">
        <w:rPr>
          <w:rFonts w:cs="Arial"/>
          <w:color w:val="000000" w:themeColor="text1"/>
          <w:szCs w:val="20"/>
        </w:rPr>
        <w:t xml:space="preserve"> selon laquelle il n’est pas dans une des catégories citées ci-dessus.</w:t>
      </w:r>
    </w:p>
    <w:p w14:paraId="2E655A8B" w14:textId="77777777" w:rsidR="004A637F" w:rsidRPr="00FB07C2" w:rsidRDefault="004A637F" w:rsidP="004A637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Lorsque c'est nécessaire pour assurer le bon déroulement de la procédure et qu'il existe un risque que la déclaration contienne des informations fausses ou dénaturées, </w:t>
      </w:r>
      <w:r w:rsidR="00510770" w:rsidRPr="00FB07C2">
        <w:rPr>
          <w:rFonts w:cs="Arial"/>
          <w:color w:val="000000" w:themeColor="text1"/>
          <w:szCs w:val="20"/>
          <w:lang w:eastAsia="fr-FR"/>
        </w:rPr>
        <w:t>l’Autorité Contractante</w:t>
      </w:r>
      <w:r w:rsidRPr="00FB07C2">
        <w:rPr>
          <w:rFonts w:cs="Arial"/>
          <w:color w:val="000000" w:themeColor="text1"/>
          <w:szCs w:val="20"/>
          <w:lang w:eastAsia="fr-FR"/>
        </w:rPr>
        <w:t xml:space="preserve"> doit vérifier la fiabilité des informations fournies dans la déclaration sur l'honneur en demandant des justificatifs appropriés. Une telle vérification est notamment nécessaire lorsque </w:t>
      </w:r>
      <w:r w:rsidR="00510770" w:rsidRPr="00FB07C2">
        <w:rPr>
          <w:rFonts w:cs="Arial"/>
          <w:color w:val="000000" w:themeColor="text1"/>
          <w:szCs w:val="20"/>
          <w:lang w:eastAsia="fr-FR"/>
        </w:rPr>
        <w:t>l’Autorité Contractante</w:t>
      </w:r>
      <w:r w:rsidRPr="00FB07C2">
        <w:rPr>
          <w:rFonts w:cs="Arial"/>
          <w:color w:val="000000" w:themeColor="text1"/>
          <w:szCs w:val="20"/>
          <w:lang w:eastAsia="fr-FR"/>
        </w:rPr>
        <w:t xml:space="preserve"> a connaissance de signes ou d'indications concrets (par exemple des articles de presse) remettant en cause les informations fournies dans la déclaration. </w:t>
      </w:r>
    </w:p>
    <w:p w14:paraId="014F5FE4" w14:textId="77777777" w:rsidR="004A637F" w:rsidRPr="00FB07C2" w:rsidRDefault="004A637F" w:rsidP="004A637F">
      <w:pPr>
        <w:suppressAutoHyphens w:val="0"/>
        <w:autoSpaceDE w:val="0"/>
        <w:autoSpaceDN w:val="0"/>
        <w:adjustRightInd w:val="0"/>
        <w:spacing w:after="0" w:line="240" w:lineRule="auto"/>
        <w:rPr>
          <w:rFonts w:cs="Arial"/>
          <w:color w:val="000000" w:themeColor="text1"/>
          <w:szCs w:val="20"/>
          <w:lang w:eastAsia="fr-FR"/>
        </w:rPr>
      </w:pPr>
    </w:p>
    <w:p w14:paraId="5D1E55B0" w14:textId="77777777" w:rsidR="004A637F" w:rsidRPr="00FB07C2" w:rsidRDefault="004A637F" w:rsidP="004A637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En ce qui concerne le non-paiement des impôts, un certificat récent délivré par l'autorité compétente de l'État concerné peut être considéré comme suffisant.</w:t>
      </w:r>
    </w:p>
    <w:p w14:paraId="6FCA330D" w14:textId="77777777" w:rsidR="004A637F" w:rsidRPr="00FB07C2" w:rsidRDefault="004A637F" w:rsidP="004A637F">
      <w:pPr>
        <w:suppressAutoHyphens w:val="0"/>
        <w:autoSpaceDE w:val="0"/>
        <w:autoSpaceDN w:val="0"/>
        <w:adjustRightInd w:val="0"/>
        <w:spacing w:after="0" w:line="240" w:lineRule="auto"/>
        <w:rPr>
          <w:rFonts w:cs="Arial"/>
          <w:color w:val="000000" w:themeColor="text1"/>
          <w:szCs w:val="20"/>
          <w:lang w:eastAsia="fr-FR"/>
        </w:rPr>
      </w:pPr>
    </w:p>
    <w:p w14:paraId="3B157787" w14:textId="77777777" w:rsidR="00876B46" w:rsidRPr="00FB07C2" w:rsidRDefault="004A637F" w:rsidP="004A637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En ce qui concerne la création d'une entité en vue de se soustraire à des obligations fiscales, sociales ou à d'autres obligations légales, </w:t>
      </w:r>
      <w:r w:rsidR="00510770" w:rsidRPr="00FB07C2">
        <w:rPr>
          <w:rFonts w:cs="Arial"/>
          <w:color w:val="000000" w:themeColor="text1"/>
          <w:szCs w:val="20"/>
          <w:lang w:eastAsia="fr-FR"/>
        </w:rPr>
        <w:t>l’Autorité Contractante</w:t>
      </w:r>
      <w:r w:rsidR="00567E17" w:rsidRPr="00FB07C2">
        <w:rPr>
          <w:rFonts w:cs="Arial"/>
          <w:color w:val="000000" w:themeColor="text1"/>
          <w:szCs w:val="20"/>
          <w:lang w:eastAsia="fr-FR"/>
        </w:rPr>
        <w:t xml:space="preserve"> </w:t>
      </w:r>
      <w:r w:rsidRPr="00FB07C2">
        <w:rPr>
          <w:rFonts w:cs="Arial"/>
          <w:color w:val="000000" w:themeColor="text1"/>
          <w:szCs w:val="20"/>
          <w:lang w:eastAsia="fr-FR"/>
        </w:rPr>
        <w:t xml:space="preserve">peut accepter comme preuve suffisante la production d'un extrait récent du casier judiciaire ou, à défaut, d'un document équivalent délivré par une </w:t>
      </w:r>
      <w:r w:rsidRPr="00FB07C2">
        <w:rPr>
          <w:rFonts w:cs="Arial"/>
          <w:color w:val="000000" w:themeColor="text1"/>
          <w:szCs w:val="20"/>
          <w:lang w:eastAsia="fr-FR"/>
        </w:rPr>
        <w:lastRenderedPageBreak/>
        <w:t>autorité judiciaire ou administrative du pays d'établissement, démontrant que ces exigences sont satisfaites.</w:t>
      </w:r>
    </w:p>
    <w:p w14:paraId="41974EFC" w14:textId="77777777" w:rsidR="00CD5795" w:rsidRPr="00FB07C2" w:rsidRDefault="00CD5795" w:rsidP="00A37CF8">
      <w:pPr>
        <w:pStyle w:val="Titre3"/>
        <w:rPr>
          <w:color w:val="000000" w:themeColor="text1"/>
        </w:rPr>
      </w:pPr>
      <w:bookmarkStart w:id="28" w:name="_Toc44600074"/>
      <w:bookmarkStart w:id="29" w:name="_Toc66263781"/>
      <w:bookmarkStart w:id="30" w:name="_Ref41563430"/>
      <w:r w:rsidRPr="00FB07C2">
        <w:rPr>
          <w:color w:val="000000" w:themeColor="text1"/>
        </w:rPr>
        <w:t>Fraude et corruption</w:t>
      </w:r>
      <w:bookmarkEnd w:id="28"/>
      <w:bookmarkEnd w:id="29"/>
    </w:p>
    <w:p w14:paraId="64BDE453" w14:textId="77777777" w:rsidR="00CD5795" w:rsidRPr="00FB07C2" w:rsidRDefault="00CD5795" w:rsidP="00E56B0A">
      <w:pPr>
        <w:suppressAutoHyphens w:val="0"/>
        <w:autoSpaceDE w:val="0"/>
        <w:autoSpaceDN w:val="0"/>
        <w:adjustRightInd w:val="0"/>
        <w:spacing w:after="0" w:line="240" w:lineRule="auto"/>
        <w:ind w:right="11"/>
        <w:rPr>
          <w:rFonts w:cs="Arial"/>
          <w:color w:val="000000" w:themeColor="text1"/>
          <w:szCs w:val="20"/>
          <w:lang w:eastAsia="fr-FR"/>
        </w:rPr>
      </w:pPr>
      <w:r w:rsidRPr="00FB07C2">
        <w:rPr>
          <w:rFonts w:cs="Arial"/>
          <w:color w:val="000000" w:themeColor="text1"/>
          <w:szCs w:val="20"/>
          <w:lang w:eastAsia="fr-FR"/>
        </w:rPr>
        <w:t>La B</w:t>
      </w:r>
      <w:r w:rsidR="00C30BBA" w:rsidRPr="00FB07C2">
        <w:rPr>
          <w:rFonts w:cs="Arial"/>
          <w:color w:val="000000" w:themeColor="text1"/>
          <w:szCs w:val="20"/>
          <w:lang w:eastAsia="fr-FR"/>
        </w:rPr>
        <w:t>anque</w:t>
      </w:r>
      <w:r w:rsidRPr="00FB07C2">
        <w:rPr>
          <w:rFonts w:cs="Arial"/>
          <w:color w:val="000000" w:themeColor="text1"/>
          <w:szCs w:val="20"/>
          <w:lang w:eastAsia="fr-FR"/>
        </w:rPr>
        <w:t xml:space="preserve"> est déterminée à lutter contre la fraude, la corruption et toute autre activité illégale portant atteinte à ses intérêts financiers et ceux des bailleurs. Dans ce contexte, le développement d'une culture antifraude parmi tous les intervenants revêt une importance capitale.</w:t>
      </w:r>
    </w:p>
    <w:p w14:paraId="63ED28A1" w14:textId="77777777" w:rsidR="00E56B0A" w:rsidRPr="00FB07C2" w:rsidRDefault="00E56B0A" w:rsidP="00E56B0A">
      <w:pPr>
        <w:suppressAutoHyphens w:val="0"/>
        <w:autoSpaceDE w:val="0"/>
        <w:autoSpaceDN w:val="0"/>
        <w:adjustRightInd w:val="0"/>
        <w:spacing w:after="0" w:line="240" w:lineRule="auto"/>
        <w:ind w:right="11"/>
        <w:rPr>
          <w:rFonts w:cs="Arial"/>
          <w:color w:val="000000" w:themeColor="text1"/>
          <w:szCs w:val="20"/>
          <w:lang w:eastAsia="fr-FR"/>
        </w:rPr>
      </w:pPr>
    </w:p>
    <w:p w14:paraId="1C3C9895" w14:textId="77777777" w:rsidR="00CD5795" w:rsidRPr="00FB07C2" w:rsidRDefault="00E56B0A" w:rsidP="00163DF8">
      <w:pPr>
        <w:pStyle w:val="Paragraphedeliste"/>
        <w:widowControl w:val="0"/>
        <w:tabs>
          <w:tab w:val="left" w:pos="1025"/>
          <w:tab w:val="left" w:pos="8080"/>
        </w:tabs>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La Politique de Prévention et de Lutte contre la Corruption et la Fraude (PPLCF) a pour objet de : i) fournir une définition pratique et un cadre conceptuel pour la compréhension des diverses formes, types et niveaux de corruption ; ii) préciser dans quelles conditions et comment la corruption et la fraude peuvent se produire dans les opérations de la Banque, et les modalités de leur prévention ; et iii) définir les mécanismes sur la manière dont le personnel de la Banque et d’autres employés s’occupant d’activités de la Banque doivent réagir à des actes de corruption et de fraude dans les opérations de l’Institution.</w:t>
      </w:r>
    </w:p>
    <w:p w14:paraId="5BB65BC7" w14:textId="77777777" w:rsidR="00163DF8" w:rsidRPr="00FB07C2" w:rsidRDefault="00163DF8" w:rsidP="00163DF8">
      <w:pPr>
        <w:pStyle w:val="Paragraphedeliste"/>
        <w:widowControl w:val="0"/>
        <w:tabs>
          <w:tab w:val="left" w:pos="1025"/>
        </w:tabs>
        <w:suppressAutoHyphens w:val="0"/>
        <w:autoSpaceDE w:val="0"/>
        <w:autoSpaceDN w:val="0"/>
        <w:spacing w:line="240" w:lineRule="auto"/>
        <w:ind w:left="0" w:right="11"/>
        <w:rPr>
          <w:rFonts w:cs="Arial"/>
          <w:color w:val="000000" w:themeColor="text1"/>
        </w:rPr>
      </w:pPr>
      <w:r w:rsidRPr="00FB07C2">
        <w:rPr>
          <w:rFonts w:cs="Arial"/>
          <w:color w:val="000000" w:themeColor="text1"/>
        </w:rPr>
        <w:t>La Politique de Prévention et de Lutte contre la Corruption et la Fraude (PPLCF) s’inspire notamment i) des Statuts de la Banque (Statuts), du Statut et du Règlement du Personnel, du Code d’</w:t>
      </w:r>
      <w:r w:rsidR="00580428" w:rsidRPr="00FB07C2">
        <w:rPr>
          <w:rFonts w:cs="Arial"/>
          <w:color w:val="000000" w:themeColor="text1"/>
        </w:rPr>
        <w:t>Éthique</w:t>
      </w:r>
      <w:r w:rsidRPr="00FB07C2">
        <w:rPr>
          <w:rFonts w:cs="Arial"/>
          <w:color w:val="000000" w:themeColor="text1"/>
        </w:rPr>
        <w:t xml:space="preserve"> et des autres règles et procédures de bonne gouvernance et de bonne conduite, ayant trait à la corruption et à la fraude dans les opérations de la Banque ; ii) du Cadre uniforme de prévention et de lutte contre la fraude et la corruption préparé par le groupe de travail sur la lutte contre la corruption des institutions financières internationales</w:t>
      </w:r>
      <w:r w:rsidRPr="00FB07C2">
        <w:rPr>
          <w:rFonts w:cs="Arial"/>
          <w:color w:val="000000" w:themeColor="text1"/>
          <w:vertAlign w:val="superscript"/>
        </w:rPr>
        <w:footnoteReference w:id="5"/>
      </w:r>
      <w:r w:rsidRPr="00FB07C2">
        <w:rPr>
          <w:rFonts w:cs="Arial"/>
          <w:color w:val="000000" w:themeColor="text1"/>
        </w:rPr>
        <w:t xml:space="preserve"> en septembre 2006 et des politiques et procédures adoptées en la matière par lesdites institutions. </w:t>
      </w:r>
    </w:p>
    <w:p w14:paraId="7DEBBE5A" w14:textId="77777777" w:rsidR="00E56B0A" w:rsidRPr="00FB07C2" w:rsidRDefault="00E56B0A" w:rsidP="00E56B0A">
      <w:pPr>
        <w:pStyle w:val="Paragraphedeliste"/>
        <w:widowControl w:val="0"/>
        <w:tabs>
          <w:tab w:val="left" w:pos="1025"/>
          <w:tab w:val="left" w:pos="8080"/>
        </w:tabs>
        <w:suppressAutoHyphens w:val="0"/>
        <w:autoSpaceDE w:val="0"/>
        <w:autoSpaceDN w:val="0"/>
        <w:spacing w:line="240" w:lineRule="auto"/>
        <w:ind w:left="0" w:right="11"/>
        <w:rPr>
          <w:rFonts w:cs="Arial"/>
          <w:color w:val="000000" w:themeColor="text1"/>
        </w:rPr>
      </w:pPr>
      <w:r w:rsidRPr="00FB07C2">
        <w:rPr>
          <w:rFonts w:cs="Arial"/>
          <w:color w:val="000000" w:themeColor="text1"/>
        </w:rPr>
        <w:t>Cette politique s’applique au personnel et aux partenaires au développement tenu de signaler tout acte de fraude et de corruption ou tout autre manquement dont il viendrait à avoir connaissance.</w:t>
      </w:r>
    </w:p>
    <w:p w14:paraId="57F27376" w14:textId="77777777" w:rsidR="00163DF8" w:rsidRPr="00FB07C2" w:rsidRDefault="00E56B0A" w:rsidP="00163DF8">
      <w:pPr>
        <w:pStyle w:val="Paragraphedeliste"/>
        <w:widowControl w:val="0"/>
        <w:tabs>
          <w:tab w:val="left" w:pos="1025"/>
          <w:tab w:val="left" w:pos="8080"/>
        </w:tabs>
        <w:suppressAutoHyphens w:val="0"/>
        <w:autoSpaceDE w:val="0"/>
        <w:autoSpaceDN w:val="0"/>
        <w:spacing w:line="240" w:lineRule="auto"/>
        <w:ind w:left="0" w:right="11"/>
        <w:rPr>
          <w:rFonts w:cs="Arial"/>
          <w:color w:val="000000" w:themeColor="text1"/>
        </w:rPr>
      </w:pPr>
      <w:r w:rsidRPr="00FB07C2">
        <w:rPr>
          <w:rFonts w:cs="Arial"/>
          <w:color w:val="000000" w:themeColor="text1"/>
        </w:rPr>
        <w:t>La B</w:t>
      </w:r>
      <w:r w:rsidR="00C30BBA" w:rsidRPr="00FB07C2">
        <w:rPr>
          <w:rFonts w:cs="Arial"/>
          <w:color w:val="000000" w:themeColor="text1"/>
        </w:rPr>
        <w:t>anque</w:t>
      </w:r>
      <w:r w:rsidRPr="00FB07C2">
        <w:rPr>
          <w:rFonts w:cs="Arial"/>
          <w:color w:val="000000" w:themeColor="text1"/>
        </w:rPr>
        <w:t xml:space="preserve"> s'attend également à ce que ses partenaires, ses dirigeants, directeurs, employés (qu'ils soient permanents ou temporaires) se conforment aux dispositions de la présente politique et, le cas échéant, inclura des clauses à cet effet dans les contrats correspondants.</w:t>
      </w:r>
    </w:p>
    <w:p w14:paraId="0B445DF2" w14:textId="77777777" w:rsidR="00C30BBA" w:rsidRPr="00FB07C2" w:rsidRDefault="00163DF8" w:rsidP="00C30BBA">
      <w:pPr>
        <w:pStyle w:val="Titre2"/>
        <w:keepLines/>
        <w:numPr>
          <w:ilvl w:val="0"/>
          <w:numId w:val="0"/>
        </w:numPr>
        <w:suppressAutoHyphens w:val="0"/>
        <w:autoSpaceDE w:val="0"/>
        <w:autoSpaceDN w:val="0"/>
        <w:spacing w:before="0" w:after="0" w:line="240" w:lineRule="auto"/>
        <w:ind w:right="11"/>
        <w:jc w:val="both"/>
        <w:rPr>
          <w:rFonts w:cs="Arial"/>
          <w:b w:val="0"/>
          <w:caps w:val="0"/>
          <w:color w:val="000000" w:themeColor="text1"/>
          <w:sz w:val="20"/>
          <w:szCs w:val="20"/>
          <w:u w:val="single"/>
        </w:rPr>
      </w:pPr>
      <w:bookmarkStart w:id="31" w:name="_Toc2074367"/>
      <w:bookmarkStart w:id="32" w:name="_Toc44600075"/>
      <w:bookmarkStart w:id="33" w:name="_Toc66263782"/>
      <w:r w:rsidRPr="00FB07C2">
        <w:rPr>
          <w:rFonts w:cs="Arial"/>
          <w:b w:val="0"/>
          <w:caps w:val="0"/>
          <w:color w:val="000000" w:themeColor="text1"/>
          <w:sz w:val="20"/>
          <w:szCs w:val="20"/>
          <w:u w:val="single"/>
        </w:rPr>
        <w:t xml:space="preserve">Responsabilité du personnel de la </w:t>
      </w:r>
      <w:r w:rsidR="00610A39" w:rsidRPr="00FB07C2">
        <w:rPr>
          <w:rFonts w:cs="Arial"/>
          <w:b w:val="0"/>
          <w:caps w:val="0"/>
          <w:color w:val="000000" w:themeColor="text1"/>
          <w:sz w:val="20"/>
          <w:szCs w:val="20"/>
          <w:u w:val="single"/>
        </w:rPr>
        <w:t>B</w:t>
      </w:r>
      <w:r w:rsidRPr="00FB07C2">
        <w:rPr>
          <w:rFonts w:cs="Arial"/>
          <w:b w:val="0"/>
          <w:caps w:val="0"/>
          <w:color w:val="000000" w:themeColor="text1"/>
          <w:sz w:val="20"/>
          <w:szCs w:val="20"/>
          <w:u w:val="single"/>
        </w:rPr>
        <w:t>anque</w:t>
      </w:r>
      <w:bookmarkEnd w:id="31"/>
      <w:bookmarkEnd w:id="32"/>
      <w:bookmarkEnd w:id="33"/>
    </w:p>
    <w:p w14:paraId="58D4CBDA" w14:textId="77777777" w:rsidR="00163DF8" w:rsidRPr="00FB07C2" w:rsidRDefault="00163DF8" w:rsidP="00C30BBA">
      <w:pPr>
        <w:pStyle w:val="Titre2"/>
        <w:keepLines/>
        <w:numPr>
          <w:ilvl w:val="0"/>
          <w:numId w:val="0"/>
        </w:numPr>
        <w:suppressAutoHyphens w:val="0"/>
        <w:autoSpaceDE w:val="0"/>
        <w:autoSpaceDN w:val="0"/>
        <w:spacing w:before="0" w:after="0" w:line="240" w:lineRule="auto"/>
        <w:ind w:right="11"/>
        <w:jc w:val="both"/>
        <w:rPr>
          <w:rFonts w:cs="Arial"/>
          <w:b w:val="0"/>
          <w:caps w:val="0"/>
          <w:color w:val="000000" w:themeColor="text1"/>
          <w:sz w:val="20"/>
          <w:szCs w:val="20"/>
          <w:u w:val="single"/>
        </w:rPr>
      </w:pPr>
    </w:p>
    <w:p w14:paraId="769D5A36" w14:textId="77777777" w:rsidR="00163DF8" w:rsidRPr="00FB07C2" w:rsidRDefault="00163DF8" w:rsidP="00163DF8">
      <w:pPr>
        <w:pStyle w:val="Paragraphedeliste"/>
        <w:widowControl w:val="0"/>
        <w:tabs>
          <w:tab w:val="left" w:pos="1025"/>
        </w:tabs>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Le personnel doit faire preuve de diligence raisonnable dans l’évaluation des risques de fraude et de corruption dans le cadre de la conception et de l’exécution des projets/programmes et y instituer des mesures de sauvegarde (procédures idoines d’acquisition, dispositions de contrôle des décaissements, contrôle efficace dans le cadre de missions périodiques de supervision, etc.).</w:t>
      </w:r>
    </w:p>
    <w:p w14:paraId="0D9AB8AA" w14:textId="77777777" w:rsidR="00CD5795" w:rsidRPr="00FB07C2" w:rsidRDefault="00CD5795" w:rsidP="00163DF8">
      <w:pPr>
        <w:suppressAutoHyphens w:val="0"/>
        <w:autoSpaceDE w:val="0"/>
        <w:autoSpaceDN w:val="0"/>
        <w:adjustRightInd w:val="0"/>
        <w:spacing w:after="0" w:line="240" w:lineRule="auto"/>
        <w:ind w:right="11"/>
        <w:rPr>
          <w:rFonts w:cs="Arial"/>
          <w:color w:val="000000" w:themeColor="text1"/>
          <w:szCs w:val="20"/>
          <w:lang w:eastAsia="fr-FR"/>
        </w:rPr>
      </w:pPr>
      <w:r w:rsidRPr="00FB07C2">
        <w:rPr>
          <w:rFonts w:cs="Arial"/>
          <w:color w:val="000000" w:themeColor="text1"/>
          <w:szCs w:val="20"/>
          <w:lang w:eastAsia="fr-FR"/>
        </w:rPr>
        <w:t>La sensibilisation du personnel et un système performant de notification des indices de fraude et d'irrégularités sont des facteurs importants dans la lutte contre la fraude.</w:t>
      </w:r>
    </w:p>
    <w:p w14:paraId="03AB0CBB" w14:textId="77777777" w:rsidR="00CD5795" w:rsidRPr="00FB07C2" w:rsidRDefault="00CD5795" w:rsidP="00163DF8">
      <w:pPr>
        <w:suppressAutoHyphens w:val="0"/>
        <w:autoSpaceDE w:val="0"/>
        <w:autoSpaceDN w:val="0"/>
        <w:adjustRightInd w:val="0"/>
        <w:spacing w:after="0" w:line="240" w:lineRule="auto"/>
        <w:ind w:right="11"/>
        <w:rPr>
          <w:rFonts w:cs="Arial"/>
          <w:color w:val="000000" w:themeColor="text1"/>
          <w:szCs w:val="20"/>
          <w:lang w:eastAsia="fr-FR"/>
        </w:rPr>
      </w:pPr>
    </w:p>
    <w:p w14:paraId="54141389" w14:textId="77777777" w:rsidR="00CD5795" w:rsidRPr="00FB07C2" w:rsidRDefault="00CD5795" w:rsidP="00163DF8">
      <w:pPr>
        <w:suppressAutoHyphens w:val="0"/>
        <w:autoSpaceDE w:val="0"/>
        <w:autoSpaceDN w:val="0"/>
        <w:adjustRightInd w:val="0"/>
        <w:spacing w:after="0" w:line="240" w:lineRule="auto"/>
        <w:ind w:right="11"/>
        <w:rPr>
          <w:rFonts w:cs="Arial"/>
          <w:color w:val="000000" w:themeColor="text1"/>
          <w:szCs w:val="20"/>
          <w:lang w:eastAsia="fr-FR"/>
        </w:rPr>
      </w:pPr>
      <w:r w:rsidRPr="00FB07C2">
        <w:rPr>
          <w:rFonts w:cs="Arial"/>
          <w:color w:val="000000" w:themeColor="text1"/>
          <w:szCs w:val="20"/>
          <w:lang w:eastAsia="fr-FR"/>
        </w:rPr>
        <w:t>Les collaborateurs de la B</w:t>
      </w:r>
      <w:r w:rsidR="00C30BBA" w:rsidRPr="00FB07C2">
        <w:rPr>
          <w:rFonts w:cs="Arial"/>
          <w:color w:val="000000" w:themeColor="text1"/>
          <w:szCs w:val="20"/>
          <w:lang w:eastAsia="fr-FR"/>
        </w:rPr>
        <w:t>anque</w:t>
      </w:r>
      <w:r w:rsidRPr="00FB07C2">
        <w:rPr>
          <w:rFonts w:cs="Arial"/>
          <w:color w:val="000000" w:themeColor="text1"/>
          <w:szCs w:val="20"/>
          <w:lang w:eastAsia="fr-FR"/>
        </w:rPr>
        <w:t xml:space="preserve"> ont une obligation de signalement des irrégularités graves.</w:t>
      </w:r>
    </w:p>
    <w:p w14:paraId="213E520D" w14:textId="77777777" w:rsidR="00163DF8" w:rsidRPr="00FB07C2" w:rsidRDefault="00163DF8" w:rsidP="00163DF8">
      <w:pPr>
        <w:suppressAutoHyphens w:val="0"/>
        <w:autoSpaceDE w:val="0"/>
        <w:autoSpaceDN w:val="0"/>
        <w:adjustRightInd w:val="0"/>
        <w:spacing w:after="0" w:line="240" w:lineRule="auto"/>
        <w:ind w:right="11"/>
        <w:rPr>
          <w:rFonts w:cs="Arial"/>
          <w:color w:val="000000" w:themeColor="text1"/>
          <w:szCs w:val="20"/>
          <w:lang w:eastAsia="fr-FR"/>
        </w:rPr>
      </w:pPr>
    </w:p>
    <w:p w14:paraId="6EDE8A0C" w14:textId="77777777" w:rsidR="00163DF8" w:rsidRPr="00FB07C2" w:rsidRDefault="00163DF8" w:rsidP="00163DF8">
      <w:pPr>
        <w:pStyle w:val="Paragraphedeliste"/>
        <w:widowControl w:val="0"/>
        <w:tabs>
          <w:tab w:val="left" w:pos="1025"/>
        </w:tabs>
        <w:suppressAutoHyphens w:val="0"/>
        <w:autoSpaceDE w:val="0"/>
        <w:autoSpaceDN w:val="0"/>
        <w:spacing w:line="240" w:lineRule="auto"/>
        <w:ind w:left="0" w:right="11"/>
        <w:rPr>
          <w:rFonts w:cs="Arial"/>
          <w:color w:val="000000" w:themeColor="text1"/>
        </w:rPr>
      </w:pPr>
      <w:r w:rsidRPr="00FB07C2">
        <w:rPr>
          <w:rFonts w:cs="Arial"/>
          <w:color w:val="000000" w:themeColor="text1"/>
        </w:rPr>
        <w:t>La B</w:t>
      </w:r>
      <w:r w:rsidR="00C30BBA" w:rsidRPr="00FB07C2">
        <w:rPr>
          <w:rFonts w:cs="Arial"/>
          <w:color w:val="000000" w:themeColor="text1"/>
        </w:rPr>
        <w:t>anque</w:t>
      </w:r>
      <w:r w:rsidRPr="00FB07C2">
        <w:rPr>
          <w:rFonts w:cs="Arial"/>
          <w:color w:val="000000" w:themeColor="text1"/>
        </w:rPr>
        <w:t xml:space="preserve"> a en outre adopté des principes et règles d’intervention mettant la transparence, l’éthique, la prévention et la lutte contre la corruption et la fraude au centre de ses activités. Ces principes, sont entre autres :</w:t>
      </w:r>
    </w:p>
    <w:p w14:paraId="6A62D994" w14:textId="77777777" w:rsidR="00163DF8" w:rsidRPr="00FB07C2" w:rsidRDefault="00163DF8" w:rsidP="00163DF8">
      <w:pPr>
        <w:pStyle w:val="Paragraphedeliste"/>
        <w:widowControl w:val="0"/>
        <w:numPr>
          <w:ilvl w:val="1"/>
          <w:numId w:val="35"/>
        </w:numPr>
        <w:tabs>
          <w:tab w:val="left" w:pos="1025"/>
        </w:tabs>
        <w:suppressAutoHyphens w:val="0"/>
        <w:autoSpaceDE w:val="0"/>
        <w:autoSpaceDN w:val="0"/>
        <w:spacing w:after="120" w:line="240" w:lineRule="auto"/>
        <w:ind w:left="0" w:right="11" w:firstLine="0"/>
        <w:rPr>
          <w:rFonts w:cs="Arial"/>
          <w:color w:val="000000" w:themeColor="text1"/>
        </w:rPr>
      </w:pPr>
      <w:proofErr w:type="gramStart"/>
      <w:r w:rsidRPr="00FB07C2">
        <w:rPr>
          <w:rFonts w:cs="Arial"/>
          <w:b/>
          <w:color w:val="000000" w:themeColor="text1"/>
        </w:rPr>
        <w:t>la</w:t>
      </w:r>
      <w:proofErr w:type="gramEnd"/>
      <w:r w:rsidRPr="00FB07C2">
        <w:rPr>
          <w:rFonts w:cs="Arial"/>
          <w:b/>
          <w:color w:val="000000" w:themeColor="text1"/>
        </w:rPr>
        <w:t xml:space="preserve"> politique de tolérance zéro contre la fraude et la corruption</w:t>
      </w:r>
      <w:r w:rsidRPr="00FB07C2">
        <w:rPr>
          <w:rFonts w:cs="Arial"/>
          <w:color w:val="000000" w:themeColor="text1"/>
        </w:rPr>
        <w:t> : en vertu de laquelle il n’est toléré dans les activités de la Banque, aucun acte de corruption, ni aucune manœuvre frauduleuse, de quelque type ou forme que ce soit, et en aucune circonstance ;</w:t>
      </w:r>
    </w:p>
    <w:p w14:paraId="6D420045" w14:textId="77777777" w:rsidR="00163DF8" w:rsidRPr="00FB07C2" w:rsidRDefault="00163DF8" w:rsidP="00163DF8">
      <w:pPr>
        <w:pStyle w:val="Paragraphedeliste"/>
        <w:widowControl w:val="0"/>
        <w:numPr>
          <w:ilvl w:val="1"/>
          <w:numId w:val="35"/>
        </w:numPr>
        <w:tabs>
          <w:tab w:val="left" w:pos="1025"/>
        </w:tabs>
        <w:suppressAutoHyphens w:val="0"/>
        <w:autoSpaceDE w:val="0"/>
        <w:autoSpaceDN w:val="0"/>
        <w:spacing w:after="120" w:line="240" w:lineRule="auto"/>
        <w:ind w:left="0" w:right="11" w:firstLine="0"/>
        <w:rPr>
          <w:rFonts w:cs="Arial"/>
          <w:color w:val="000000" w:themeColor="text1"/>
        </w:rPr>
      </w:pPr>
      <w:proofErr w:type="gramStart"/>
      <w:r w:rsidRPr="00FB07C2">
        <w:rPr>
          <w:rFonts w:cs="Arial"/>
          <w:b/>
          <w:color w:val="000000" w:themeColor="text1"/>
        </w:rPr>
        <w:t>la</w:t>
      </w:r>
      <w:proofErr w:type="gramEnd"/>
      <w:r w:rsidRPr="00FB07C2">
        <w:rPr>
          <w:rFonts w:cs="Arial"/>
          <w:b/>
          <w:color w:val="000000" w:themeColor="text1"/>
        </w:rPr>
        <w:t xml:space="preserve"> discipline et la conduite éthique du personnel de la Banque</w:t>
      </w:r>
      <w:r w:rsidRPr="00FB07C2">
        <w:rPr>
          <w:rFonts w:cs="Arial"/>
          <w:color w:val="000000" w:themeColor="text1"/>
        </w:rPr>
        <w:t xml:space="preserve"> : définis dans les cinq (05) valeurs cardinales que sont le professionnalisme, la discipline, la loyauté, l’esprit d’équipe et </w:t>
      </w:r>
      <w:r w:rsidRPr="00FB07C2">
        <w:rPr>
          <w:rFonts w:cs="Arial"/>
          <w:color w:val="000000" w:themeColor="text1"/>
        </w:rPr>
        <w:lastRenderedPageBreak/>
        <w:t>l’intégrité ; ainsi que le Statut et le Règlement du Personnel, le Code d’Ethique du Personnel et le Code d’Ethique du Président et du Vice-Président ;</w:t>
      </w:r>
    </w:p>
    <w:p w14:paraId="18113A6D" w14:textId="77777777" w:rsidR="00163DF8" w:rsidRPr="00FB07C2" w:rsidRDefault="00163DF8" w:rsidP="00163DF8">
      <w:pPr>
        <w:pStyle w:val="Paragraphedeliste"/>
        <w:widowControl w:val="0"/>
        <w:numPr>
          <w:ilvl w:val="1"/>
          <w:numId w:val="35"/>
        </w:numPr>
        <w:tabs>
          <w:tab w:val="left" w:pos="1025"/>
        </w:tabs>
        <w:suppressAutoHyphens w:val="0"/>
        <w:autoSpaceDE w:val="0"/>
        <w:autoSpaceDN w:val="0"/>
        <w:spacing w:after="120" w:line="240" w:lineRule="auto"/>
        <w:ind w:left="0" w:right="11" w:firstLine="0"/>
        <w:rPr>
          <w:rFonts w:cs="Arial"/>
          <w:color w:val="000000" w:themeColor="text1"/>
        </w:rPr>
      </w:pPr>
      <w:proofErr w:type="gramStart"/>
      <w:r w:rsidRPr="00FB07C2">
        <w:rPr>
          <w:rFonts w:cs="Arial"/>
          <w:b/>
          <w:color w:val="000000" w:themeColor="text1"/>
        </w:rPr>
        <w:t>la</w:t>
      </w:r>
      <w:proofErr w:type="gramEnd"/>
      <w:r w:rsidRPr="00FB07C2">
        <w:rPr>
          <w:rFonts w:cs="Arial"/>
          <w:b/>
          <w:color w:val="000000" w:themeColor="text1"/>
        </w:rPr>
        <w:t xml:space="preserve"> lutte contre le blanchiment d’argent et le financement du terrorisme </w:t>
      </w:r>
      <w:r w:rsidRPr="00FB07C2">
        <w:rPr>
          <w:rFonts w:cs="Arial"/>
          <w:color w:val="000000" w:themeColor="text1"/>
        </w:rPr>
        <w:t>: pour assurer la sécurité financière des opérations de la Banque ;</w:t>
      </w:r>
    </w:p>
    <w:p w14:paraId="67FB15AD" w14:textId="77777777" w:rsidR="00163DF8" w:rsidRPr="00FB07C2" w:rsidRDefault="00163DF8" w:rsidP="00163DF8">
      <w:pPr>
        <w:pStyle w:val="Paragraphedeliste"/>
        <w:widowControl w:val="0"/>
        <w:numPr>
          <w:ilvl w:val="1"/>
          <w:numId w:val="35"/>
        </w:numPr>
        <w:tabs>
          <w:tab w:val="left" w:pos="1025"/>
        </w:tabs>
        <w:suppressAutoHyphens w:val="0"/>
        <w:autoSpaceDE w:val="0"/>
        <w:autoSpaceDN w:val="0"/>
        <w:spacing w:line="240" w:lineRule="auto"/>
        <w:ind w:left="0" w:right="11" w:firstLine="0"/>
        <w:rPr>
          <w:rFonts w:cs="Arial"/>
          <w:color w:val="000000" w:themeColor="text1"/>
        </w:rPr>
      </w:pPr>
      <w:proofErr w:type="gramStart"/>
      <w:r w:rsidRPr="00FB07C2">
        <w:rPr>
          <w:rFonts w:cs="Arial"/>
          <w:b/>
          <w:color w:val="000000" w:themeColor="text1"/>
        </w:rPr>
        <w:t>le</w:t>
      </w:r>
      <w:proofErr w:type="gramEnd"/>
      <w:r w:rsidRPr="00FB07C2">
        <w:rPr>
          <w:rFonts w:cs="Arial"/>
          <w:b/>
          <w:color w:val="000000" w:themeColor="text1"/>
        </w:rPr>
        <w:t xml:space="preserve"> contrôle, l’investigation et l’audit </w:t>
      </w:r>
      <w:r w:rsidRPr="00FB07C2">
        <w:rPr>
          <w:rFonts w:cs="Arial"/>
          <w:color w:val="000000" w:themeColor="text1"/>
        </w:rPr>
        <w:t>: chargés de s’assurer que les opérations et activités de la Banque sont régies par les normes et considérations éthiques.</w:t>
      </w:r>
    </w:p>
    <w:p w14:paraId="267B82E3" w14:textId="77777777" w:rsidR="00163DF8" w:rsidRPr="00FB07C2" w:rsidRDefault="00163DF8" w:rsidP="00163DF8">
      <w:pPr>
        <w:pStyle w:val="Paragraphedeliste"/>
        <w:widowControl w:val="0"/>
        <w:tabs>
          <w:tab w:val="left" w:pos="1025"/>
        </w:tabs>
        <w:suppressAutoHyphens w:val="0"/>
        <w:autoSpaceDE w:val="0"/>
        <w:autoSpaceDN w:val="0"/>
        <w:spacing w:line="240" w:lineRule="auto"/>
        <w:ind w:left="0" w:right="11"/>
        <w:rPr>
          <w:rFonts w:cs="Arial"/>
          <w:color w:val="000000" w:themeColor="text1"/>
        </w:rPr>
      </w:pPr>
      <w:r w:rsidRPr="00FB07C2">
        <w:rPr>
          <w:rFonts w:cs="Arial"/>
          <w:color w:val="000000" w:themeColor="text1"/>
        </w:rPr>
        <w:t>Conscient du fait que le dispositif de prévention et de lutte contre l</w:t>
      </w:r>
      <w:r w:rsidR="00C30BBA" w:rsidRPr="00FB07C2">
        <w:rPr>
          <w:rFonts w:cs="Arial"/>
          <w:color w:val="000000" w:themeColor="text1"/>
        </w:rPr>
        <w:t>a</w:t>
      </w:r>
      <w:r w:rsidRPr="00FB07C2">
        <w:rPr>
          <w:rFonts w:cs="Arial"/>
          <w:color w:val="000000" w:themeColor="text1"/>
        </w:rPr>
        <w:t xml:space="preserve"> fraude et la corruption doit être opérationnel et efficace, la Banque a créé de nouvelles Unités organisationnelles (UO) chargées de l’intégrité et de la lutte contre la corruption et la fraude, notamment :</w:t>
      </w:r>
    </w:p>
    <w:p w14:paraId="6B590DA9" w14:textId="77777777" w:rsidR="00163DF8" w:rsidRPr="00FB07C2" w:rsidRDefault="00163DF8" w:rsidP="00163DF8">
      <w:pPr>
        <w:pStyle w:val="Paragraphedeliste"/>
        <w:widowControl w:val="0"/>
        <w:numPr>
          <w:ilvl w:val="1"/>
          <w:numId w:val="36"/>
        </w:numPr>
        <w:tabs>
          <w:tab w:val="left" w:pos="1024"/>
          <w:tab w:val="left" w:pos="1025"/>
        </w:tabs>
        <w:suppressAutoHyphens w:val="0"/>
        <w:autoSpaceDE w:val="0"/>
        <w:autoSpaceDN w:val="0"/>
        <w:spacing w:after="120" w:line="240" w:lineRule="auto"/>
        <w:ind w:left="0" w:right="11" w:firstLine="0"/>
        <w:jc w:val="left"/>
        <w:rPr>
          <w:rFonts w:cs="Arial"/>
          <w:b/>
          <w:color w:val="000000" w:themeColor="text1"/>
        </w:rPr>
      </w:pPr>
      <w:proofErr w:type="gramStart"/>
      <w:r w:rsidRPr="00FB07C2">
        <w:rPr>
          <w:rFonts w:cs="Arial"/>
          <w:b/>
          <w:color w:val="000000" w:themeColor="text1"/>
        </w:rPr>
        <w:t>une</w:t>
      </w:r>
      <w:proofErr w:type="gramEnd"/>
      <w:r w:rsidRPr="00FB07C2">
        <w:rPr>
          <w:rFonts w:cs="Arial"/>
          <w:b/>
          <w:color w:val="000000" w:themeColor="text1"/>
        </w:rPr>
        <w:t xml:space="preserve"> unité organisationnelle (UO) en charge de l’</w:t>
      </w:r>
      <w:r w:rsidR="00D43264" w:rsidRPr="00FB07C2">
        <w:rPr>
          <w:rFonts w:cs="Arial"/>
          <w:b/>
          <w:color w:val="000000" w:themeColor="text1"/>
        </w:rPr>
        <w:t>Éthique</w:t>
      </w:r>
      <w:r w:rsidRPr="00FB07C2">
        <w:rPr>
          <w:rFonts w:cs="Arial"/>
          <w:b/>
          <w:color w:val="000000" w:themeColor="text1"/>
        </w:rPr>
        <w:t xml:space="preserve"> et de la lutte contre la corruption et la fraude (D</w:t>
      </w:r>
      <w:r w:rsidR="00152B2D" w:rsidRPr="00FB07C2">
        <w:rPr>
          <w:rFonts w:cs="Arial"/>
          <w:b/>
          <w:color w:val="000000" w:themeColor="text1"/>
        </w:rPr>
        <w:t>ivision de l’intégrité et de la lutte contre la fraude et la corruption</w:t>
      </w:r>
      <w:r w:rsidRPr="00FB07C2">
        <w:rPr>
          <w:rFonts w:cs="Arial"/>
          <w:b/>
          <w:color w:val="000000" w:themeColor="text1"/>
        </w:rPr>
        <w:t>) qui exerce les fonctions de :</w:t>
      </w:r>
    </w:p>
    <w:p w14:paraId="526E0C5F" w14:textId="77777777" w:rsidR="00163DF8" w:rsidRPr="00FB07C2" w:rsidRDefault="00163DF8" w:rsidP="00163DF8">
      <w:pPr>
        <w:pStyle w:val="Paragraphedeliste"/>
        <w:widowControl w:val="0"/>
        <w:numPr>
          <w:ilvl w:val="4"/>
          <w:numId w:val="34"/>
        </w:numPr>
        <w:suppressAutoHyphens w:val="0"/>
        <w:autoSpaceDE w:val="0"/>
        <w:autoSpaceDN w:val="0"/>
        <w:spacing w:after="120" w:line="240" w:lineRule="auto"/>
        <w:ind w:left="0" w:right="11" w:firstLine="0"/>
        <w:rPr>
          <w:rFonts w:cs="Arial"/>
          <w:color w:val="000000" w:themeColor="text1"/>
        </w:rPr>
      </w:pPr>
      <w:r w:rsidRPr="00FB07C2">
        <w:rPr>
          <w:rFonts w:cs="Arial"/>
          <w:b/>
          <w:color w:val="000000" w:themeColor="text1"/>
        </w:rPr>
        <w:t>Bureau de l’intégrité et de la prévention :</w:t>
      </w:r>
      <w:r w:rsidRPr="00FB07C2">
        <w:rPr>
          <w:rFonts w:cs="Arial"/>
          <w:color w:val="000000" w:themeColor="text1"/>
        </w:rPr>
        <w:t xml:space="preserve"> chargé de la gestion quotidienne de l’intégrité.</w:t>
      </w:r>
    </w:p>
    <w:p w14:paraId="62DD7BA4" w14:textId="77777777" w:rsidR="00163DF8" w:rsidRPr="00FB07C2" w:rsidRDefault="00163DF8" w:rsidP="00163DF8">
      <w:pPr>
        <w:pStyle w:val="Paragraphedeliste"/>
        <w:widowControl w:val="0"/>
        <w:numPr>
          <w:ilvl w:val="4"/>
          <w:numId w:val="34"/>
        </w:numPr>
        <w:suppressAutoHyphens w:val="0"/>
        <w:autoSpaceDE w:val="0"/>
        <w:autoSpaceDN w:val="0"/>
        <w:spacing w:after="0" w:line="240" w:lineRule="auto"/>
        <w:ind w:left="0" w:right="11" w:firstLine="0"/>
        <w:rPr>
          <w:rFonts w:cs="Arial"/>
          <w:color w:val="000000" w:themeColor="text1"/>
        </w:rPr>
      </w:pPr>
      <w:r w:rsidRPr="00FB07C2">
        <w:rPr>
          <w:rFonts w:cs="Arial"/>
          <w:b/>
          <w:color w:val="000000" w:themeColor="text1"/>
        </w:rPr>
        <w:t>Bureau des Enquêtes :</w:t>
      </w:r>
      <w:r w:rsidRPr="00FB07C2">
        <w:rPr>
          <w:rFonts w:cs="Arial"/>
          <w:color w:val="000000" w:themeColor="text1"/>
        </w:rPr>
        <w:t xml:space="preserve"> supervisé par le « Commissaire des enquêtes ». Ce bureau évalue les risques de fraude et de corruption afin d’établir l’opportunité de mettre en place des mécanismes de contrôle ou de les renforcer, en vue de réduire les risques de fraude, de corruption ou d’irrégularités. Il reçoit et enregistre les allégations et les dénonciations de fraude, de corruption et d’irrégularités ou les suspicions de tels actes au sein de la Banque et dans les activités financées par celle-ci et mène les enquêtes.</w:t>
      </w:r>
    </w:p>
    <w:p w14:paraId="65DD2854" w14:textId="77777777" w:rsidR="00163DF8" w:rsidRPr="00FB07C2" w:rsidRDefault="00163DF8" w:rsidP="00163DF8">
      <w:pPr>
        <w:pStyle w:val="Paragraphedeliste"/>
        <w:widowControl w:val="0"/>
        <w:numPr>
          <w:ilvl w:val="1"/>
          <w:numId w:val="36"/>
        </w:numPr>
        <w:tabs>
          <w:tab w:val="left" w:pos="1024"/>
          <w:tab w:val="left" w:pos="1025"/>
        </w:tabs>
        <w:suppressAutoHyphens w:val="0"/>
        <w:autoSpaceDE w:val="0"/>
        <w:autoSpaceDN w:val="0"/>
        <w:spacing w:after="0" w:line="240" w:lineRule="auto"/>
        <w:ind w:left="0" w:right="11" w:firstLine="0"/>
        <w:rPr>
          <w:rFonts w:cs="Arial"/>
          <w:color w:val="000000" w:themeColor="text1"/>
        </w:rPr>
      </w:pPr>
      <w:proofErr w:type="gramStart"/>
      <w:r w:rsidRPr="00FB07C2">
        <w:rPr>
          <w:rFonts w:cs="Arial"/>
          <w:b/>
          <w:color w:val="000000" w:themeColor="text1"/>
        </w:rPr>
        <w:t>un</w:t>
      </w:r>
      <w:proofErr w:type="gramEnd"/>
      <w:r w:rsidRPr="00FB07C2">
        <w:rPr>
          <w:rFonts w:cs="Arial"/>
          <w:b/>
          <w:color w:val="000000" w:themeColor="text1"/>
        </w:rPr>
        <w:t xml:space="preserve"> Comité d’Ethique : </w:t>
      </w:r>
      <w:r w:rsidRPr="00FB07C2">
        <w:rPr>
          <w:rFonts w:cs="Arial"/>
          <w:color w:val="000000" w:themeColor="text1"/>
        </w:rPr>
        <w:t>le Comité est chargé de la promotion de l’éthique et de l’intégrité au sein de la Banque. A ce titre, il reçoit et instruit les plaintes relatives aux soupçons d’activités illégales, de fautes graves ou de violation quelconque du Statut et du Règlement de personnel, des politiques ou directives de la Banque et notamment du Code d’éthique du personnel de la Banque. Il propose les mesures nécessaires au Président de la Banque.</w:t>
      </w:r>
    </w:p>
    <w:p w14:paraId="706111FA" w14:textId="77777777" w:rsidR="00163DF8" w:rsidRPr="00FB07C2" w:rsidRDefault="00163DF8" w:rsidP="00163DF8">
      <w:pPr>
        <w:pStyle w:val="Paragraphedeliste"/>
        <w:widowControl w:val="0"/>
        <w:numPr>
          <w:ilvl w:val="1"/>
          <w:numId w:val="36"/>
        </w:numPr>
        <w:tabs>
          <w:tab w:val="left" w:pos="1024"/>
          <w:tab w:val="left" w:pos="1025"/>
        </w:tabs>
        <w:suppressAutoHyphens w:val="0"/>
        <w:autoSpaceDE w:val="0"/>
        <w:autoSpaceDN w:val="0"/>
        <w:spacing w:line="240" w:lineRule="auto"/>
        <w:ind w:left="0" w:right="11" w:firstLine="0"/>
        <w:rPr>
          <w:rFonts w:cs="Arial"/>
          <w:color w:val="000000" w:themeColor="text1"/>
        </w:rPr>
      </w:pPr>
      <w:proofErr w:type="gramStart"/>
      <w:r w:rsidRPr="00FB07C2">
        <w:rPr>
          <w:rFonts w:cs="Arial"/>
          <w:b/>
          <w:color w:val="000000" w:themeColor="text1"/>
        </w:rPr>
        <w:t>un</w:t>
      </w:r>
      <w:proofErr w:type="gramEnd"/>
      <w:r w:rsidRPr="00FB07C2">
        <w:rPr>
          <w:rFonts w:cs="Arial"/>
          <w:b/>
          <w:color w:val="000000" w:themeColor="text1"/>
        </w:rPr>
        <w:t xml:space="preserve"> Bureau des Sanctions</w:t>
      </w:r>
      <w:r w:rsidRPr="00FB07C2">
        <w:rPr>
          <w:rFonts w:cs="Arial"/>
          <w:color w:val="000000" w:themeColor="text1"/>
        </w:rPr>
        <w:t> : dirigé par le « Commissaire des sanctions ». Ce bureau coordonne la mise en œuvre des politiques, procédures et directives ayant trait à l’intégrité et à l’éthique en ce qui concerne les sanctions. Le Bureau des Sanctions propose au Président de la Banque, des sanctions en vue de la mise en œuvre des recommandations des conclusions d’enquêtes du Bureau des Enquêtes. Le Commissaire des Sanctions apporte un appui à la Commission Consultative Mixte (CCM) et au Comité de Surveillance de la Fraude et de la Corruption (CSFC) pour le traitement des cas d’appel des sanctions.</w:t>
      </w:r>
    </w:p>
    <w:p w14:paraId="56FBA080" w14:textId="77777777" w:rsidR="00163DF8" w:rsidRPr="00FB07C2" w:rsidRDefault="00163DF8" w:rsidP="00163DF8">
      <w:pPr>
        <w:pStyle w:val="Paragraphedeliste"/>
        <w:widowControl w:val="0"/>
        <w:tabs>
          <w:tab w:val="left" w:pos="1025"/>
        </w:tabs>
        <w:suppressAutoHyphens w:val="0"/>
        <w:autoSpaceDE w:val="0"/>
        <w:autoSpaceDN w:val="0"/>
        <w:spacing w:line="240" w:lineRule="auto"/>
        <w:ind w:left="0" w:right="11"/>
        <w:rPr>
          <w:rFonts w:cs="Arial"/>
          <w:color w:val="000000" w:themeColor="text1"/>
        </w:rPr>
      </w:pPr>
      <w:r w:rsidRPr="00FB07C2">
        <w:rPr>
          <w:rFonts w:cs="Arial"/>
          <w:color w:val="000000" w:themeColor="text1"/>
        </w:rPr>
        <w:t>Les appels sont interjetés, selon le cas au niveau :</w:t>
      </w:r>
    </w:p>
    <w:p w14:paraId="0E4931EF" w14:textId="77777777" w:rsidR="00163DF8" w:rsidRPr="00FB07C2" w:rsidRDefault="00163DF8" w:rsidP="00163DF8">
      <w:pPr>
        <w:pStyle w:val="Paragraphedeliste"/>
        <w:widowControl w:val="0"/>
        <w:numPr>
          <w:ilvl w:val="1"/>
          <w:numId w:val="36"/>
        </w:numPr>
        <w:tabs>
          <w:tab w:val="left" w:pos="1025"/>
        </w:tabs>
        <w:suppressAutoHyphens w:val="0"/>
        <w:autoSpaceDE w:val="0"/>
        <w:autoSpaceDN w:val="0"/>
        <w:spacing w:after="0" w:line="240" w:lineRule="auto"/>
        <w:ind w:left="0" w:right="11" w:firstLine="0"/>
        <w:rPr>
          <w:rFonts w:cs="Arial"/>
          <w:color w:val="000000" w:themeColor="text1"/>
        </w:rPr>
      </w:pPr>
      <w:r w:rsidRPr="00FB07C2">
        <w:rPr>
          <w:rFonts w:cs="Arial"/>
          <w:color w:val="000000" w:themeColor="text1"/>
        </w:rPr>
        <w:t xml:space="preserve">de </w:t>
      </w:r>
      <w:r w:rsidRPr="00FB07C2">
        <w:rPr>
          <w:rFonts w:cs="Arial"/>
          <w:b/>
          <w:color w:val="000000" w:themeColor="text1"/>
        </w:rPr>
        <w:t>la Commission Consultative Mixte (CCM) :</w:t>
      </w:r>
      <w:r w:rsidRPr="00FB07C2">
        <w:rPr>
          <w:rFonts w:cs="Arial"/>
          <w:color w:val="000000" w:themeColor="text1"/>
        </w:rPr>
        <w:t xml:space="preserve"> conformément aux dispositions  du « Règlement de conciliation » du Règlement du personnel,</w:t>
      </w:r>
      <w:r w:rsidRPr="00FB07C2" w:rsidDel="00211444">
        <w:rPr>
          <w:rFonts w:cs="Arial"/>
          <w:color w:val="000000" w:themeColor="text1"/>
        </w:rPr>
        <w:t xml:space="preserve"> </w:t>
      </w:r>
      <w:r w:rsidRPr="00FB07C2">
        <w:rPr>
          <w:rFonts w:cs="Arial"/>
          <w:color w:val="000000" w:themeColor="text1"/>
        </w:rPr>
        <w:t xml:space="preserve">la CCM est chargée de régler, par voie de conciliation, les différends qui pourraient </w:t>
      </w:r>
      <w:r w:rsidRPr="00FB07C2">
        <w:rPr>
          <w:rFonts w:cs="Arial"/>
          <w:color w:val="000000" w:themeColor="text1"/>
          <w:u w:val="single"/>
        </w:rPr>
        <w:t>opposer la Banque à ses agents</w:t>
      </w:r>
      <w:r w:rsidRPr="00FB07C2">
        <w:rPr>
          <w:rFonts w:cs="Arial"/>
          <w:color w:val="000000" w:themeColor="text1"/>
        </w:rPr>
        <w:t xml:space="preserve"> relativement aux conditions d’emploi, notamment, toutes dispositions pertinentes du Statut du personnel, du Règlement du personnel, de tous les textes applicables au personnel de la Banque ainsi que leurs textes d’application et notamment le Manuel de Politique et Procédures de Prévention et de lutte contre la corruption et la fraude.</w:t>
      </w:r>
    </w:p>
    <w:p w14:paraId="290D52BA" w14:textId="77777777" w:rsidR="00163DF8" w:rsidRPr="00FB07C2" w:rsidRDefault="00163DF8" w:rsidP="00163DF8">
      <w:pPr>
        <w:pStyle w:val="Paragraphedeliste"/>
        <w:widowControl w:val="0"/>
        <w:numPr>
          <w:ilvl w:val="1"/>
          <w:numId w:val="36"/>
        </w:numPr>
        <w:tabs>
          <w:tab w:val="left" w:pos="1025"/>
        </w:tabs>
        <w:suppressAutoHyphens w:val="0"/>
        <w:autoSpaceDE w:val="0"/>
        <w:autoSpaceDN w:val="0"/>
        <w:spacing w:after="0" w:line="240" w:lineRule="auto"/>
        <w:ind w:left="0" w:right="11" w:firstLine="0"/>
        <w:rPr>
          <w:rFonts w:cs="Arial"/>
          <w:color w:val="000000" w:themeColor="text1"/>
        </w:rPr>
      </w:pPr>
      <w:proofErr w:type="gramStart"/>
      <w:r w:rsidRPr="00FB07C2">
        <w:rPr>
          <w:rFonts w:cs="Arial"/>
          <w:color w:val="000000" w:themeColor="text1"/>
        </w:rPr>
        <w:t>du</w:t>
      </w:r>
      <w:proofErr w:type="gramEnd"/>
      <w:r w:rsidRPr="00FB07C2">
        <w:rPr>
          <w:rFonts w:cs="Arial"/>
          <w:color w:val="000000" w:themeColor="text1"/>
        </w:rPr>
        <w:t xml:space="preserve"> </w:t>
      </w:r>
      <w:r w:rsidRPr="00FB07C2">
        <w:rPr>
          <w:rFonts w:cs="Arial"/>
          <w:b/>
          <w:color w:val="000000" w:themeColor="text1"/>
        </w:rPr>
        <w:t xml:space="preserve">Comité de Surveillance de la Fraude et de la Corruption (CSFC) : </w:t>
      </w:r>
      <w:r w:rsidRPr="00FB07C2">
        <w:rPr>
          <w:rFonts w:cs="Arial"/>
          <w:color w:val="000000" w:themeColor="text1"/>
        </w:rPr>
        <w:t xml:space="preserve"> le CSFC reçoit et traite les appels des décisions prises par le Président de la BOAD, sur proposition du Bureau des Sanctions, </w:t>
      </w:r>
      <w:r w:rsidRPr="00FB07C2">
        <w:rPr>
          <w:rFonts w:cs="Arial"/>
          <w:color w:val="000000" w:themeColor="text1"/>
          <w:u w:val="single"/>
        </w:rPr>
        <w:t>contre toute personne externe à la Banque</w:t>
      </w:r>
      <w:r w:rsidRPr="00FB07C2">
        <w:rPr>
          <w:rFonts w:cs="Arial"/>
          <w:color w:val="000000" w:themeColor="text1"/>
        </w:rPr>
        <w:t xml:space="preserve"> et adresse des propositions au Président qui décide de la position finale de la Banque relative à l’appel formulé par le défendeur.</w:t>
      </w:r>
    </w:p>
    <w:p w14:paraId="7F2B662F" w14:textId="77777777" w:rsidR="00CD5795" w:rsidRPr="00FB07C2" w:rsidRDefault="00CD5795" w:rsidP="00163DF8">
      <w:pPr>
        <w:suppressAutoHyphens w:val="0"/>
        <w:autoSpaceDE w:val="0"/>
        <w:autoSpaceDN w:val="0"/>
        <w:adjustRightInd w:val="0"/>
        <w:spacing w:after="0" w:line="240" w:lineRule="auto"/>
        <w:ind w:right="11"/>
        <w:rPr>
          <w:rFonts w:cs="Arial"/>
          <w:color w:val="000000" w:themeColor="text1"/>
          <w:szCs w:val="20"/>
          <w:lang w:eastAsia="fr-FR"/>
        </w:rPr>
      </w:pPr>
    </w:p>
    <w:p w14:paraId="3EFC1741" w14:textId="77777777" w:rsidR="00163DF8" w:rsidRPr="00FB07C2" w:rsidRDefault="00163DF8" w:rsidP="00163DF8">
      <w:pPr>
        <w:pStyle w:val="Titre2"/>
        <w:keepLines/>
        <w:numPr>
          <w:ilvl w:val="0"/>
          <w:numId w:val="0"/>
        </w:numPr>
        <w:suppressAutoHyphens w:val="0"/>
        <w:autoSpaceDE w:val="0"/>
        <w:autoSpaceDN w:val="0"/>
        <w:spacing w:before="0" w:after="0" w:line="240" w:lineRule="auto"/>
        <w:ind w:right="11"/>
        <w:rPr>
          <w:rFonts w:cs="Arial"/>
          <w:b w:val="0"/>
          <w:caps w:val="0"/>
          <w:color w:val="000000" w:themeColor="text1"/>
          <w:sz w:val="20"/>
          <w:szCs w:val="20"/>
          <w:u w:val="single"/>
        </w:rPr>
      </w:pPr>
      <w:bookmarkStart w:id="34" w:name="_Toc2074366"/>
      <w:bookmarkStart w:id="35" w:name="_Toc44600076"/>
      <w:bookmarkStart w:id="36" w:name="_Toc66263783"/>
      <w:r w:rsidRPr="00FB07C2">
        <w:rPr>
          <w:rFonts w:cs="Arial"/>
          <w:b w:val="0"/>
          <w:caps w:val="0"/>
          <w:color w:val="000000" w:themeColor="text1"/>
          <w:sz w:val="20"/>
          <w:szCs w:val="20"/>
          <w:u w:val="single"/>
        </w:rPr>
        <w:t>Responsabilité des Autorité</w:t>
      </w:r>
      <w:r w:rsidR="008F441A" w:rsidRPr="00FB07C2">
        <w:rPr>
          <w:rFonts w:cs="Arial"/>
          <w:b w:val="0"/>
          <w:caps w:val="0"/>
          <w:color w:val="000000" w:themeColor="text1"/>
          <w:sz w:val="20"/>
          <w:szCs w:val="20"/>
          <w:u w:val="single"/>
        </w:rPr>
        <w:t>s</w:t>
      </w:r>
      <w:r w:rsidRPr="00FB07C2">
        <w:rPr>
          <w:rFonts w:cs="Arial"/>
          <w:b w:val="0"/>
          <w:caps w:val="0"/>
          <w:color w:val="000000" w:themeColor="text1"/>
          <w:sz w:val="20"/>
          <w:szCs w:val="20"/>
          <w:u w:val="single"/>
        </w:rPr>
        <w:t xml:space="preserve"> Contractantes</w:t>
      </w:r>
      <w:bookmarkEnd w:id="34"/>
      <w:bookmarkEnd w:id="35"/>
      <w:bookmarkEnd w:id="36"/>
    </w:p>
    <w:p w14:paraId="6814EDF4" w14:textId="77777777" w:rsidR="00163DF8" w:rsidRPr="00FB07C2" w:rsidRDefault="00163DF8" w:rsidP="00BC4692">
      <w:pPr>
        <w:pStyle w:val="Paragraphedeliste"/>
        <w:widowControl w:val="0"/>
        <w:tabs>
          <w:tab w:val="left" w:pos="1025"/>
        </w:tabs>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br/>
        <w:t>Les Autorité Contractantes doivent observer un respect total des engagements et conditions convenus dans l’Accord/Contrat de Prêt, de financement et de garantie visant à dissuader et déceler la corruption dans les opérations de la Banque ; observer une politique de tolérance zéro, et mettre en place des systèmes de contrôle interne efficaces, un personnel qualifié et compétent pour le projet.</w:t>
      </w:r>
    </w:p>
    <w:p w14:paraId="05F9A593" w14:textId="77777777" w:rsidR="003A6D75" w:rsidRPr="00FB07C2" w:rsidRDefault="00CD5795" w:rsidP="00163DF8">
      <w:pPr>
        <w:suppressAutoHyphens w:val="0"/>
        <w:autoSpaceDE w:val="0"/>
        <w:autoSpaceDN w:val="0"/>
        <w:adjustRightInd w:val="0"/>
        <w:spacing w:after="0" w:line="240" w:lineRule="auto"/>
        <w:ind w:right="11"/>
        <w:rPr>
          <w:rFonts w:cs="Arial"/>
          <w:color w:val="000000" w:themeColor="text1"/>
          <w:szCs w:val="20"/>
          <w:lang w:eastAsia="fr-FR"/>
        </w:rPr>
      </w:pPr>
      <w:r w:rsidRPr="00FB07C2">
        <w:rPr>
          <w:rFonts w:cs="Arial"/>
          <w:color w:val="000000" w:themeColor="text1"/>
          <w:szCs w:val="20"/>
          <w:lang w:eastAsia="fr-FR"/>
        </w:rPr>
        <w:lastRenderedPageBreak/>
        <w:t xml:space="preserve">De plus, </w:t>
      </w:r>
      <w:r w:rsidR="00A37CF8" w:rsidRPr="00FB07C2">
        <w:rPr>
          <w:rFonts w:cs="Arial"/>
          <w:color w:val="000000" w:themeColor="text1"/>
          <w:szCs w:val="20"/>
          <w:lang w:eastAsia="fr-FR"/>
        </w:rPr>
        <w:t>l</w:t>
      </w:r>
      <w:r w:rsidRPr="00FB07C2">
        <w:rPr>
          <w:rFonts w:cs="Arial"/>
          <w:color w:val="000000" w:themeColor="text1"/>
          <w:szCs w:val="20"/>
          <w:lang w:eastAsia="fr-FR"/>
        </w:rPr>
        <w:t>a Banque a pour principe, dans le cadre des marchés qu’elle finance, de</w:t>
      </w:r>
      <w:r w:rsidR="003A6D75" w:rsidRPr="00FB07C2">
        <w:rPr>
          <w:rFonts w:cs="Arial"/>
          <w:color w:val="000000" w:themeColor="text1"/>
          <w:szCs w:val="20"/>
          <w:lang w:eastAsia="fr-FR"/>
        </w:rPr>
        <w:t xml:space="preserve"> </w:t>
      </w:r>
      <w:r w:rsidRPr="00FB07C2">
        <w:rPr>
          <w:rFonts w:cs="Arial"/>
          <w:color w:val="000000" w:themeColor="text1"/>
          <w:szCs w:val="20"/>
          <w:lang w:eastAsia="fr-FR"/>
        </w:rPr>
        <w:t xml:space="preserve">demander aux </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s (y compris les bénéficiaires de ses prêts) ainsi qu’aux</w:t>
      </w:r>
      <w:r w:rsidR="003A6D75" w:rsidRPr="00FB07C2">
        <w:rPr>
          <w:rFonts w:cs="Arial"/>
          <w:color w:val="000000" w:themeColor="text1"/>
          <w:szCs w:val="20"/>
          <w:lang w:eastAsia="fr-FR"/>
        </w:rPr>
        <w:t xml:space="preserve"> </w:t>
      </w:r>
      <w:r w:rsidRPr="00FB07C2">
        <w:rPr>
          <w:rFonts w:cs="Arial"/>
          <w:color w:val="000000" w:themeColor="text1"/>
          <w:szCs w:val="20"/>
          <w:lang w:eastAsia="fr-FR"/>
        </w:rPr>
        <w:t>soumissionnaires, fournisseurs, entrepreneurs et leurs agents, aux sous-traitants, aux prestataires de services ou à leurs fournisseurs, ainsi</w:t>
      </w:r>
      <w:r w:rsidR="003A6D75" w:rsidRPr="00FB07C2">
        <w:rPr>
          <w:rFonts w:cs="Arial"/>
          <w:color w:val="000000" w:themeColor="text1"/>
          <w:szCs w:val="20"/>
          <w:lang w:eastAsia="fr-FR"/>
        </w:rPr>
        <w:t xml:space="preserve"> </w:t>
      </w:r>
      <w:r w:rsidRPr="00FB07C2">
        <w:rPr>
          <w:rFonts w:cs="Arial"/>
          <w:color w:val="000000" w:themeColor="text1"/>
          <w:szCs w:val="20"/>
          <w:lang w:eastAsia="fr-FR"/>
        </w:rPr>
        <w:t>qu’aux personnels de ces entités, d’observer, lors de la passation et de l’exécution de</w:t>
      </w:r>
      <w:r w:rsidR="003A6D75" w:rsidRPr="00FB07C2">
        <w:rPr>
          <w:rFonts w:cs="Arial"/>
          <w:color w:val="000000" w:themeColor="text1"/>
          <w:szCs w:val="20"/>
          <w:lang w:eastAsia="fr-FR"/>
        </w:rPr>
        <w:t xml:space="preserve"> </w:t>
      </w:r>
      <w:r w:rsidRPr="00FB07C2">
        <w:rPr>
          <w:rFonts w:cs="Arial"/>
          <w:color w:val="000000" w:themeColor="text1"/>
          <w:szCs w:val="20"/>
          <w:lang w:eastAsia="fr-FR"/>
        </w:rPr>
        <w:t>ces contrats financés par la Banque, les règles d’éthique professionnelle les plus</w:t>
      </w:r>
      <w:r w:rsidR="003A6D75" w:rsidRPr="00FB07C2">
        <w:rPr>
          <w:rFonts w:cs="Arial"/>
          <w:color w:val="000000" w:themeColor="text1"/>
          <w:szCs w:val="20"/>
          <w:lang w:eastAsia="fr-FR"/>
        </w:rPr>
        <w:t xml:space="preserve"> </w:t>
      </w:r>
      <w:r w:rsidRPr="00FB07C2">
        <w:rPr>
          <w:rFonts w:cs="Arial"/>
          <w:color w:val="000000" w:themeColor="text1"/>
          <w:szCs w:val="20"/>
          <w:lang w:eastAsia="fr-FR"/>
        </w:rPr>
        <w:t xml:space="preserve">strictes. </w:t>
      </w:r>
    </w:p>
    <w:p w14:paraId="5551BC83" w14:textId="77777777" w:rsidR="003A6D75" w:rsidRPr="00FB07C2" w:rsidRDefault="003A6D75" w:rsidP="00163DF8">
      <w:pPr>
        <w:suppressAutoHyphens w:val="0"/>
        <w:autoSpaceDE w:val="0"/>
        <w:autoSpaceDN w:val="0"/>
        <w:adjustRightInd w:val="0"/>
        <w:spacing w:after="0" w:line="240" w:lineRule="auto"/>
        <w:ind w:right="11"/>
        <w:rPr>
          <w:rFonts w:cs="Arial"/>
          <w:color w:val="000000" w:themeColor="text1"/>
          <w:szCs w:val="20"/>
          <w:lang w:eastAsia="fr-FR"/>
        </w:rPr>
      </w:pPr>
    </w:p>
    <w:p w14:paraId="3BB9CBB3" w14:textId="77777777" w:rsidR="00CD5795" w:rsidRPr="00FB07C2" w:rsidRDefault="00CD5795" w:rsidP="00A16BA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En vertu de ce principe, la Banque :</w:t>
      </w:r>
    </w:p>
    <w:p w14:paraId="61C87142" w14:textId="77777777" w:rsidR="003A6D75" w:rsidRPr="00FB07C2" w:rsidRDefault="003A6D75" w:rsidP="00A16BA4">
      <w:pPr>
        <w:suppressAutoHyphens w:val="0"/>
        <w:autoSpaceDE w:val="0"/>
        <w:autoSpaceDN w:val="0"/>
        <w:adjustRightInd w:val="0"/>
        <w:spacing w:after="0" w:line="240" w:lineRule="auto"/>
        <w:rPr>
          <w:rFonts w:cs="Arial"/>
          <w:color w:val="000000" w:themeColor="text1"/>
          <w:szCs w:val="20"/>
          <w:lang w:eastAsia="fr-FR"/>
        </w:rPr>
      </w:pPr>
    </w:p>
    <w:p w14:paraId="61ADEC02" w14:textId="77777777" w:rsidR="00CD5795" w:rsidRPr="00FB07C2" w:rsidRDefault="00CD5795" w:rsidP="00A16BA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a) aux fins d’application de la présente disposition, définit comme suit les</w:t>
      </w:r>
      <w:r w:rsidR="003A6D75" w:rsidRPr="00FB07C2">
        <w:rPr>
          <w:rFonts w:cs="Arial"/>
          <w:color w:val="000000" w:themeColor="text1"/>
          <w:szCs w:val="20"/>
          <w:lang w:eastAsia="fr-FR"/>
        </w:rPr>
        <w:t xml:space="preserve"> </w:t>
      </w:r>
      <w:r w:rsidRPr="00FB07C2">
        <w:rPr>
          <w:rFonts w:cs="Arial"/>
          <w:color w:val="000000" w:themeColor="text1"/>
          <w:szCs w:val="20"/>
          <w:lang w:eastAsia="fr-FR"/>
        </w:rPr>
        <w:t>expressions suivantes :</w:t>
      </w:r>
    </w:p>
    <w:p w14:paraId="6843EC4E" w14:textId="77777777" w:rsidR="003A6D75" w:rsidRPr="00FB07C2" w:rsidRDefault="003A6D75" w:rsidP="003A6D75">
      <w:pPr>
        <w:suppressAutoHyphens w:val="0"/>
        <w:autoSpaceDE w:val="0"/>
        <w:autoSpaceDN w:val="0"/>
        <w:adjustRightInd w:val="0"/>
        <w:spacing w:after="0" w:line="240" w:lineRule="auto"/>
        <w:rPr>
          <w:rFonts w:cs="Arial"/>
          <w:color w:val="000000" w:themeColor="text1"/>
          <w:szCs w:val="20"/>
          <w:lang w:eastAsia="fr-FR"/>
        </w:rPr>
      </w:pPr>
    </w:p>
    <w:p w14:paraId="10CD558A" w14:textId="77777777" w:rsidR="00490FAA" w:rsidRPr="00FB07C2" w:rsidRDefault="00CD5795" w:rsidP="00FF4F97">
      <w:pPr>
        <w:pStyle w:val="Paragraphedeliste"/>
        <w:numPr>
          <w:ilvl w:val="8"/>
          <w:numId w:val="1"/>
        </w:numPr>
        <w:tabs>
          <w:tab w:val="clear" w:pos="3240"/>
        </w:tabs>
        <w:suppressAutoHyphens w:val="0"/>
        <w:autoSpaceDE w:val="0"/>
        <w:autoSpaceDN w:val="0"/>
        <w:adjustRightInd w:val="0"/>
        <w:spacing w:after="0" w:line="240" w:lineRule="auto"/>
        <w:ind w:left="426" w:firstLine="0"/>
        <w:rPr>
          <w:rFonts w:cs="Arial"/>
          <w:color w:val="000000" w:themeColor="text1"/>
          <w:szCs w:val="20"/>
          <w:lang w:eastAsia="fr-FR"/>
        </w:rPr>
      </w:pPr>
      <w:proofErr w:type="gramStart"/>
      <w:r w:rsidRPr="00FB07C2">
        <w:rPr>
          <w:rFonts w:cs="Arial"/>
          <w:color w:val="000000" w:themeColor="text1"/>
          <w:szCs w:val="20"/>
          <w:lang w:eastAsia="fr-FR"/>
        </w:rPr>
        <w:t>est</w:t>
      </w:r>
      <w:proofErr w:type="gramEnd"/>
      <w:r w:rsidRPr="00FB07C2">
        <w:rPr>
          <w:rFonts w:cs="Arial"/>
          <w:color w:val="000000" w:themeColor="text1"/>
          <w:szCs w:val="20"/>
          <w:lang w:eastAsia="fr-FR"/>
        </w:rPr>
        <w:t xml:space="preserve"> coupable de «corruption» quiconque offre, donne, sollicite ou</w:t>
      </w:r>
      <w:r w:rsidR="003A6D75" w:rsidRPr="00FB07C2">
        <w:rPr>
          <w:rFonts w:cs="Arial"/>
          <w:color w:val="000000" w:themeColor="text1"/>
          <w:szCs w:val="20"/>
          <w:lang w:eastAsia="fr-FR"/>
        </w:rPr>
        <w:t xml:space="preserve"> </w:t>
      </w:r>
      <w:r w:rsidRPr="00FB07C2">
        <w:rPr>
          <w:rFonts w:cs="Arial"/>
          <w:color w:val="000000" w:themeColor="text1"/>
          <w:szCs w:val="20"/>
          <w:lang w:eastAsia="fr-FR"/>
        </w:rPr>
        <w:t>accepte, directement ou indirectement, un quelconque avantage en</w:t>
      </w:r>
      <w:r w:rsidR="003A6D75" w:rsidRPr="00FB07C2">
        <w:rPr>
          <w:rFonts w:cs="Arial"/>
          <w:color w:val="000000" w:themeColor="text1"/>
          <w:szCs w:val="20"/>
          <w:lang w:eastAsia="fr-FR"/>
        </w:rPr>
        <w:t xml:space="preserve"> </w:t>
      </w:r>
      <w:r w:rsidRPr="00FB07C2">
        <w:rPr>
          <w:rFonts w:cs="Arial"/>
          <w:color w:val="000000" w:themeColor="text1"/>
          <w:szCs w:val="20"/>
          <w:lang w:eastAsia="fr-FR"/>
        </w:rPr>
        <w:t>vue d’influer indûment l’action d’une autre personne ou entité</w:t>
      </w:r>
      <w:r w:rsidR="003A6D75" w:rsidRPr="00FB07C2">
        <w:rPr>
          <w:rFonts w:cs="Arial"/>
          <w:color w:val="000000" w:themeColor="text1"/>
          <w:szCs w:val="20"/>
          <w:lang w:eastAsia="fr-FR"/>
        </w:rPr>
        <w:t xml:space="preserve"> agissant dans le cadre de l’attribution ou de l’exécution d’un marché public</w:t>
      </w:r>
      <w:r w:rsidR="00FF4F97" w:rsidRPr="00FB07C2">
        <w:rPr>
          <w:rFonts w:cs="Arial"/>
          <w:color w:val="000000" w:themeColor="text1"/>
          <w:szCs w:val="20"/>
          <w:lang w:eastAsia="fr-FR"/>
        </w:rPr>
        <w:t>.</w:t>
      </w:r>
      <w:r w:rsidR="003A6D75" w:rsidRPr="00FB07C2">
        <w:rPr>
          <w:rFonts w:cs="Arial"/>
          <w:color w:val="000000" w:themeColor="text1"/>
          <w:szCs w:val="20"/>
          <w:lang w:eastAsia="fr-FR"/>
        </w:rPr>
        <w:t xml:space="preserve"> </w:t>
      </w:r>
      <w:r w:rsidR="00490FAA" w:rsidRPr="00FB07C2">
        <w:rPr>
          <w:color w:val="000000" w:themeColor="text1"/>
          <w:szCs w:val="20"/>
          <w:lang w:eastAsia="fr-FR"/>
        </w:rPr>
        <w:t xml:space="preserve">Les pratiques de corruption peuvent </w:t>
      </w:r>
      <w:r w:rsidR="00FF4F97" w:rsidRPr="00FB07C2">
        <w:rPr>
          <w:color w:val="000000" w:themeColor="text1"/>
          <w:szCs w:val="20"/>
          <w:lang w:eastAsia="fr-FR"/>
        </w:rPr>
        <w:t>également</w:t>
      </w:r>
      <w:r w:rsidR="00490FAA" w:rsidRPr="00FB07C2">
        <w:rPr>
          <w:color w:val="000000" w:themeColor="text1"/>
          <w:szCs w:val="20"/>
          <w:lang w:eastAsia="fr-FR"/>
        </w:rPr>
        <w:t xml:space="preserve"> prendre la forme de frais commerciaux extraordinaires</w:t>
      </w:r>
      <w:r w:rsidR="00FF4F97" w:rsidRPr="00FB07C2">
        <w:rPr>
          <w:color w:val="000000" w:themeColor="text1"/>
          <w:szCs w:val="20"/>
          <w:lang w:eastAsia="fr-FR"/>
        </w:rPr>
        <w:t xml:space="preserve"> n</w:t>
      </w:r>
      <w:r w:rsidR="00490FAA" w:rsidRPr="00FB07C2">
        <w:rPr>
          <w:color w:val="000000" w:themeColor="text1"/>
          <w:szCs w:val="20"/>
          <w:lang w:eastAsia="fr-FR"/>
        </w:rPr>
        <w:t xml:space="preserve">on mentionnes dans le contrat ou qui ne </w:t>
      </w:r>
      <w:r w:rsidR="00FF4F97" w:rsidRPr="00FB07C2">
        <w:rPr>
          <w:color w:val="000000" w:themeColor="text1"/>
          <w:szCs w:val="20"/>
          <w:lang w:eastAsia="fr-FR"/>
        </w:rPr>
        <w:t>résultent</w:t>
      </w:r>
      <w:r w:rsidR="00490FAA" w:rsidRPr="00FB07C2">
        <w:rPr>
          <w:color w:val="000000" w:themeColor="text1"/>
          <w:szCs w:val="20"/>
          <w:lang w:eastAsia="fr-FR"/>
        </w:rPr>
        <w:t xml:space="preserve"> pas d'un contrat en bonne et due forme faisant</w:t>
      </w:r>
      <w:r w:rsidR="00FF4F97" w:rsidRPr="00FB07C2">
        <w:rPr>
          <w:color w:val="000000" w:themeColor="text1"/>
          <w:szCs w:val="20"/>
          <w:lang w:eastAsia="fr-FR"/>
        </w:rPr>
        <w:t xml:space="preserve"> référence</w:t>
      </w:r>
      <w:r w:rsidR="00490FAA" w:rsidRPr="00FB07C2">
        <w:rPr>
          <w:color w:val="000000" w:themeColor="text1"/>
          <w:szCs w:val="20"/>
          <w:lang w:eastAsia="fr-FR"/>
        </w:rPr>
        <w:t xml:space="preserve"> </w:t>
      </w:r>
      <w:r w:rsidR="00FF4F97" w:rsidRPr="00FB07C2">
        <w:rPr>
          <w:color w:val="000000" w:themeColor="text1"/>
          <w:szCs w:val="20"/>
          <w:lang w:eastAsia="fr-FR"/>
        </w:rPr>
        <w:t>à</w:t>
      </w:r>
      <w:r w:rsidR="00490FAA" w:rsidRPr="00FB07C2">
        <w:rPr>
          <w:color w:val="000000" w:themeColor="text1"/>
          <w:szCs w:val="20"/>
          <w:lang w:eastAsia="fr-FR"/>
        </w:rPr>
        <w:t xml:space="preserve"> </w:t>
      </w:r>
      <w:proofErr w:type="gramStart"/>
      <w:r w:rsidR="00490FAA" w:rsidRPr="00FB07C2">
        <w:rPr>
          <w:color w:val="000000" w:themeColor="text1"/>
          <w:szCs w:val="20"/>
          <w:lang w:eastAsia="fr-FR"/>
        </w:rPr>
        <w:t>ce marche</w:t>
      </w:r>
      <w:proofErr w:type="gramEnd"/>
      <w:r w:rsidR="00490FAA" w:rsidRPr="00FB07C2">
        <w:rPr>
          <w:color w:val="000000" w:themeColor="text1"/>
          <w:szCs w:val="20"/>
          <w:lang w:eastAsia="fr-FR"/>
        </w:rPr>
        <w:t xml:space="preserve">, de commissions qui ne </w:t>
      </w:r>
      <w:r w:rsidR="00FF4F97" w:rsidRPr="00FB07C2">
        <w:rPr>
          <w:color w:val="000000" w:themeColor="text1"/>
          <w:szCs w:val="20"/>
          <w:lang w:eastAsia="fr-FR"/>
        </w:rPr>
        <w:t>rétribuent</w:t>
      </w:r>
      <w:r w:rsidR="00490FAA" w:rsidRPr="00FB07C2">
        <w:rPr>
          <w:color w:val="000000" w:themeColor="text1"/>
          <w:szCs w:val="20"/>
          <w:lang w:eastAsia="fr-FR"/>
        </w:rPr>
        <w:t xml:space="preserve"> aucun service </w:t>
      </w:r>
      <w:r w:rsidR="00FF4F97" w:rsidRPr="00FB07C2">
        <w:rPr>
          <w:color w:val="000000" w:themeColor="text1"/>
          <w:szCs w:val="20"/>
          <w:lang w:eastAsia="fr-FR"/>
        </w:rPr>
        <w:t>légitime</w:t>
      </w:r>
      <w:r w:rsidR="00490FAA" w:rsidRPr="00FB07C2">
        <w:rPr>
          <w:color w:val="000000" w:themeColor="text1"/>
          <w:szCs w:val="20"/>
          <w:lang w:eastAsia="fr-FR"/>
        </w:rPr>
        <w:t xml:space="preserve"> effectif, de</w:t>
      </w:r>
      <w:r w:rsidR="00FF4F97" w:rsidRPr="00FB07C2">
        <w:rPr>
          <w:color w:val="000000" w:themeColor="text1"/>
          <w:szCs w:val="20"/>
          <w:lang w:eastAsia="fr-FR"/>
        </w:rPr>
        <w:t xml:space="preserve"> c</w:t>
      </w:r>
      <w:r w:rsidR="00490FAA" w:rsidRPr="00FB07C2">
        <w:rPr>
          <w:color w:val="000000" w:themeColor="text1"/>
          <w:szCs w:val="20"/>
          <w:lang w:eastAsia="fr-FR"/>
        </w:rPr>
        <w:t xml:space="preserve">ommissions </w:t>
      </w:r>
      <w:r w:rsidR="00FF4F97" w:rsidRPr="00FB07C2">
        <w:rPr>
          <w:color w:val="000000" w:themeColor="text1"/>
          <w:szCs w:val="20"/>
          <w:lang w:eastAsia="fr-FR"/>
        </w:rPr>
        <w:t>versées</w:t>
      </w:r>
      <w:r w:rsidR="00490FAA" w:rsidRPr="00FB07C2">
        <w:rPr>
          <w:color w:val="000000" w:themeColor="text1"/>
          <w:szCs w:val="20"/>
          <w:lang w:eastAsia="fr-FR"/>
        </w:rPr>
        <w:t xml:space="preserve"> dans un paradis fiscal, de commissions </w:t>
      </w:r>
      <w:r w:rsidR="00FF4F97" w:rsidRPr="00FB07C2">
        <w:rPr>
          <w:color w:val="000000" w:themeColor="text1"/>
          <w:szCs w:val="20"/>
          <w:lang w:eastAsia="fr-FR"/>
        </w:rPr>
        <w:t>versées</w:t>
      </w:r>
      <w:r w:rsidR="00490FAA" w:rsidRPr="00FB07C2">
        <w:rPr>
          <w:color w:val="000000" w:themeColor="text1"/>
          <w:szCs w:val="20"/>
          <w:lang w:eastAsia="fr-FR"/>
        </w:rPr>
        <w:t xml:space="preserve"> </w:t>
      </w:r>
      <w:r w:rsidR="00FF4F97" w:rsidRPr="00FB07C2">
        <w:rPr>
          <w:color w:val="000000" w:themeColor="text1"/>
          <w:szCs w:val="20"/>
          <w:lang w:eastAsia="fr-FR"/>
        </w:rPr>
        <w:t>à</w:t>
      </w:r>
      <w:r w:rsidR="00490FAA" w:rsidRPr="00FB07C2">
        <w:rPr>
          <w:color w:val="000000" w:themeColor="text1"/>
          <w:szCs w:val="20"/>
          <w:lang w:eastAsia="fr-FR"/>
        </w:rPr>
        <w:t xml:space="preserve"> un </w:t>
      </w:r>
      <w:r w:rsidR="00FF4F97" w:rsidRPr="00FB07C2">
        <w:rPr>
          <w:color w:val="000000" w:themeColor="text1"/>
          <w:szCs w:val="20"/>
          <w:lang w:eastAsia="fr-FR"/>
        </w:rPr>
        <w:t>bénéficiaire</w:t>
      </w:r>
      <w:r w:rsidR="00490FAA" w:rsidRPr="00FB07C2">
        <w:rPr>
          <w:color w:val="000000" w:themeColor="text1"/>
          <w:szCs w:val="20"/>
          <w:lang w:eastAsia="fr-FR"/>
        </w:rPr>
        <w:t xml:space="preserve"> non clairement</w:t>
      </w:r>
      <w:r w:rsidR="00FF4F97" w:rsidRPr="00FB07C2">
        <w:rPr>
          <w:color w:val="000000" w:themeColor="text1"/>
          <w:szCs w:val="20"/>
          <w:lang w:eastAsia="fr-FR"/>
        </w:rPr>
        <w:t xml:space="preserve"> i</w:t>
      </w:r>
      <w:r w:rsidR="00490FAA" w:rsidRPr="00FB07C2">
        <w:rPr>
          <w:color w:val="000000" w:themeColor="text1"/>
          <w:szCs w:val="20"/>
          <w:lang w:eastAsia="fr-FR"/>
        </w:rPr>
        <w:t>dentifi</w:t>
      </w:r>
      <w:r w:rsidR="00FF4F97" w:rsidRPr="00FB07C2">
        <w:rPr>
          <w:color w:val="000000" w:themeColor="text1"/>
          <w:szCs w:val="20"/>
          <w:lang w:eastAsia="fr-FR"/>
        </w:rPr>
        <w:t>é</w:t>
      </w:r>
      <w:r w:rsidR="00490FAA" w:rsidRPr="00FB07C2">
        <w:rPr>
          <w:color w:val="000000" w:themeColor="text1"/>
          <w:szCs w:val="20"/>
          <w:lang w:eastAsia="fr-FR"/>
        </w:rPr>
        <w:t xml:space="preserve"> ou de commissions </w:t>
      </w:r>
      <w:r w:rsidR="00FF4F97" w:rsidRPr="00FB07C2">
        <w:rPr>
          <w:color w:val="000000" w:themeColor="text1"/>
          <w:szCs w:val="20"/>
          <w:lang w:eastAsia="fr-FR"/>
        </w:rPr>
        <w:t>versées</w:t>
      </w:r>
      <w:r w:rsidR="00490FAA" w:rsidRPr="00FB07C2">
        <w:rPr>
          <w:color w:val="000000" w:themeColor="text1"/>
          <w:szCs w:val="20"/>
          <w:lang w:eastAsia="fr-FR"/>
        </w:rPr>
        <w:t xml:space="preserve"> </w:t>
      </w:r>
      <w:proofErr w:type="spellStart"/>
      <w:r w:rsidR="00490FAA" w:rsidRPr="00FB07C2">
        <w:rPr>
          <w:color w:val="000000" w:themeColor="text1"/>
          <w:szCs w:val="20"/>
          <w:lang w:eastAsia="fr-FR"/>
        </w:rPr>
        <w:t>a</w:t>
      </w:r>
      <w:proofErr w:type="spellEnd"/>
      <w:r w:rsidR="00490FAA" w:rsidRPr="00FB07C2">
        <w:rPr>
          <w:color w:val="000000" w:themeColor="text1"/>
          <w:szCs w:val="20"/>
          <w:lang w:eastAsia="fr-FR"/>
        </w:rPr>
        <w:t xml:space="preserve"> une entreprise qui ressemble </w:t>
      </w:r>
      <w:r w:rsidR="00FF4F97" w:rsidRPr="00FB07C2">
        <w:rPr>
          <w:color w:val="000000" w:themeColor="text1"/>
          <w:szCs w:val="20"/>
          <w:lang w:eastAsia="fr-FR"/>
        </w:rPr>
        <w:t>à</w:t>
      </w:r>
      <w:r w:rsidR="00490FAA" w:rsidRPr="00FB07C2">
        <w:rPr>
          <w:color w:val="000000" w:themeColor="text1"/>
          <w:szCs w:val="20"/>
          <w:lang w:eastAsia="fr-FR"/>
        </w:rPr>
        <w:t xml:space="preserve"> une </w:t>
      </w:r>
      <w:r w:rsidR="00FF4F97" w:rsidRPr="00FB07C2">
        <w:rPr>
          <w:color w:val="000000" w:themeColor="text1"/>
          <w:szCs w:val="20"/>
          <w:lang w:eastAsia="fr-FR"/>
        </w:rPr>
        <w:t>société</w:t>
      </w:r>
      <w:r w:rsidR="00490FAA" w:rsidRPr="00FB07C2">
        <w:rPr>
          <w:color w:val="000000" w:themeColor="text1"/>
          <w:szCs w:val="20"/>
          <w:lang w:eastAsia="fr-FR"/>
        </w:rPr>
        <w:t xml:space="preserve"> </w:t>
      </w:r>
      <w:r w:rsidR="00FF4F97" w:rsidRPr="00FB07C2">
        <w:rPr>
          <w:color w:val="000000" w:themeColor="text1"/>
          <w:szCs w:val="20"/>
          <w:lang w:eastAsia="fr-FR"/>
        </w:rPr>
        <w:t>é</w:t>
      </w:r>
      <w:r w:rsidR="00490FAA" w:rsidRPr="00FB07C2">
        <w:rPr>
          <w:color w:val="000000" w:themeColor="text1"/>
          <w:szCs w:val="20"/>
          <w:lang w:eastAsia="fr-FR"/>
        </w:rPr>
        <w:t>cran.</w:t>
      </w:r>
    </w:p>
    <w:p w14:paraId="30574382" w14:textId="77777777" w:rsidR="003A6D75" w:rsidRPr="00FB07C2" w:rsidRDefault="003A6D75" w:rsidP="003A6D75">
      <w:pPr>
        <w:pStyle w:val="Paragraphedeliste"/>
        <w:suppressAutoHyphens w:val="0"/>
        <w:autoSpaceDE w:val="0"/>
        <w:autoSpaceDN w:val="0"/>
        <w:adjustRightInd w:val="0"/>
        <w:spacing w:after="0" w:line="240" w:lineRule="auto"/>
        <w:ind w:left="426"/>
        <w:rPr>
          <w:rFonts w:cs="Arial"/>
          <w:color w:val="000000" w:themeColor="text1"/>
          <w:szCs w:val="20"/>
          <w:lang w:eastAsia="fr-FR"/>
        </w:rPr>
      </w:pPr>
    </w:p>
    <w:p w14:paraId="1EC5AACB" w14:textId="77777777" w:rsidR="00CD5795" w:rsidRPr="00FB07C2" w:rsidRDefault="00CD5795" w:rsidP="003A6D75">
      <w:pPr>
        <w:pStyle w:val="Paragraphedeliste"/>
        <w:numPr>
          <w:ilvl w:val="8"/>
          <w:numId w:val="1"/>
        </w:numPr>
        <w:tabs>
          <w:tab w:val="clear" w:pos="3240"/>
        </w:tabs>
        <w:suppressAutoHyphens w:val="0"/>
        <w:autoSpaceDE w:val="0"/>
        <w:autoSpaceDN w:val="0"/>
        <w:adjustRightInd w:val="0"/>
        <w:spacing w:after="0" w:line="240" w:lineRule="auto"/>
        <w:ind w:left="426" w:firstLine="0"/>
        <w:rPr>
          <w:rFonts w:cs="Arial"/>
          <w:color w:val="000000" w:themeColor="text1"/>
          <w:szCs w:val="20"/>
          <w:lang w:eastAsia="fr-FR"/>
        </w:rPr>
      </w:pPr>
      <w:proofErr w:type="gramStart"/>
      <w:r w:rsidRPr="00FB07C2">
        <w:rPr>
          <w:rFonts w:cs="Arial"/>
          <w:color w:val="000000" w:themeColor="text1"/>
          <w:szCs w:val="20"/>
          <w:lang w:eastAsia="fr-FR"/>
        </w:rPr>
        <w:t>se</w:t>
      </w:r>
      <w:proofErr w:type="gramEnd"/>
      <w:r w:rsidRPr="00FB07C2">
        <w:rPr>
          <w:rFonts w:cs="Arial"/>
          <w:color w:val="000000" w:themeColor="text1"/>
          <w:szCs w:val="20"/>
          <w:lang w:eastAsia="fr-FR"/>
        </w:rPr>
        <w:t xml:space="preserve"> livre à des «</w:t>
      </w:r>
      <w:r w:rsidR="003A6D75" w:rsidRPr="00FB07C2">
        <w:rPr>
          <w:rFonts w:cs="Arial"/>
          <w:color w:val="000000" w:themeColor="text1"/>
          <w:szCs w:val="20"/>
          <w:lang w:eastAsia="fr-FR"/>
        </w:rPr>
        <w:t>manœuvres</w:t>
      </w:r>
      <w:r w:rsidRPr="00FB07C2">
        <w:rPr>
          <w:rFonts w:cs="Arial"/>
          <w:color w:val="000000" w:themeColor="text1"/>
          <w:szCs w:val="20"/>
          <w:lang w:eastAsia="fr-FR"/>
        </w:rPr>
        <w:t xml:space="preserve"> frauduleuses» quiconque agit ou s’abstient</w:t>
      </w:r>
      <w:r w:rsidR="003A6D75" w:rsidRPr="00FB07C2">
        <w:rPr>
          <w:rFonts w:cs="Arial"/>
          <w:color w:val="000000" w:themeColor="text1"/>
          <w:szCs w:val="20"/>
          <w:lang w:eastAsia="fr-FR"/>
        </w:rPr>
        <w:t xml:space="preserve"> </w:t>
      </w:r>
      <w:r w:rsidRPr="00FB07C2">
        <w:rPr>
          <w:rFonts w:cs="Arial"/>
          <w:color w:val="000000" w:themeColor="text1"/>
          <w:szCs w:val="20"/>
          <w:lang w:eastAsia="fr-FR"/>
        </w:rPr>
        <w:t>d’agir, ou dénature des faits, délibérément ou par imprudence</w:t>
      </w:r>
      <w:r w:rsidR="003A6D75" w:rsidRPr="00FB07C2">
        <w:rPr>
          <w:rFonts w:cs="Arial"/>
          <w:color w:val="000000" w:themeColor="text1"/>
          <w:szCs w:val="20"/>
          <w:lang w:eastAsia="fr-FR"/>
        </w:rPr>
        <w:t xml:space="preserve"> </w:t>
      </w:r>
      <w:r w:rsidRPr="00FB07C2">
        <w:rPr>
          <w:rFonts w:cs="Arial"/>
          <w:color w:val="000000" w:themeColor="text1"/>
          <w:szCs w:val="20"/>
          <w:lang w:eastAsia="fr-FR"/>
        </w:rPr>
        <w:t>intentionnelle, ou tente d’induire en erreur une personne ou une entité</w:t>
      </w:r>
      <w:r w:rsidR="003A6D75" w:rsidRPr="00FB07C2">
        <w:rPr>
          <w:rFonts w:cs="Arial"/>
          <w:color w:val="000000" w:themeColor="text1"/>
          <w:szCs w:val="20"/>
          <w:lang w:eastAsia="fr-FR"/>
        </w:rPr>
        <w:t xml:space="preserve"> </w:t>
      </w:r>
      <w:r w:rsidRPr="00FB07C2">
        <w:rPr>
          <w:rFonts w:cs="Arial"/>
          <w:color w:val="000000" w:themeColor="text1"/>
          <w:szCs w:val="20"/>
          <w:lang w:eastAsia="fr-FR"/>
        </w:rPr>
        <w:t>afin d’en retirer un avantage financier ou de toute autre nature, ou se</w:t>
      </w:r>
      <w:r w:rsidR="003A6D75" w:rsidRPr="00FB07C2">
        <w:rPr>
          <w:rFonts w:cs="Arial"/>
          <w:color w:val="000000" w:themeColor="text1"/>
          <w:szCs w:val="20"/>
          <w:lang w:eastAsia="fr-FR"/>
        </w:rPr>
        <w:t xml:space="preserve"> </w:t>
      </w:r>
      <w:r w:rsidRPr="00FB07C2">
        <w:rPr>
          <w:rFonts w:cs="Arial"/>
          <w:color w:val="000000" w:themeColor="text1"/>
          <w:szCs w:val="20"/>
          <w:lang w:eastAsia="fr-FR"/>
        </w:rPr>
        <w:t>dérober à une obligation</w:t>
      </w:r>
      <w:r w:rsidR="003A6D75" w:rsidRPr="00FB07C2">
        <w:rPr>
          <w:rFonts w:cs="Arial"/>
          <w:color w:val="000000" w:themeColor="text1"/>
          <w:szCs w:val="20"/>
          <w:lang w:eastAsia="fr-FR"/>
        </w:rPr>
        <w:t xml:space="preserve"> </w:t>
      </w:r>
      <w:r w:rsidRPr="00FB07C2">
        <w:rPr>
          <w:rFonts w:cs="Arial"/>
          <w:color w:val="000000" w:themeColor="text1"/>
          <w:szCs w:val="20"/>
          <w:lang w:eastAsia="fr-FR"/>
        </w:rPr>
        <w:t>;</w:t>
      </w:r>
    </w:p>
    <w:p w14:paraId="2035FC0C" w14:textId="77777777" w:rsidR="003A6D75" w:rsidRPr="00FB07C2" w:rsidRDefault="003A6D75" w:rsidP="003A6D75">
      <w:pPr>
        <w:pStyle w:val="Paragraphedeliste"/>
        <w:suppressAutoHyphens w:val="0"/>
        <w:autoSpaceDE w:val="0"/>
        <w:autoSpaceDN w:val="0"/>
        <w:adjustRightInd w:val="0"/>
        <w:spacing w:after="0" w:line="240" w:lineRule="auto"/>
        <w:ind w:left="426"/>
        <w:rPr>
          <w:rFonts w:cs="Arial"/>
          <w:color w:val="000000" w:themeColor="text1"/>
          <w:szCs w:val="20"/>
          <w:lang w:eastAsia="fr-FR"/>
        </w:rPr>
      </w:pPr>
    </w:p>
    <w:p w14:paraId="52132B14" w14:textId="77777777" w:rsidR="003A6D75" w:rsidRPr="00FB07C2" w:rsidRDefault="00CD5795" w:rsidP="003A6D75">
      <w:pPr>
        <w:pStyle w:val="Paragraphedeliste"/>
        <w:numPr>
          <w:ilvl w:val="8"/>
          <w:numId w:val="1"/>
        </w:numPr>
        <w:tabs>
          <w:tab w:val="clear" w:pos="3240"/>
        </w:tabs>
        <w:suppressAutoHyphens w:val="0"/>
        <w:autoSpaceDE w:val="0"/>
        <w:autoSpaceDN w:val="0"/>
        <w:adjustRightInd w:val="0"/>
        <w:spacing w:after="0" w:line="240" w:lineRule="auto"/>
        <w:ind w:left="426" w:firstLine="0"/>
        <w:rPr>
          <w:rFonts w:cs="Arial"/>
          <w:color w:val="000000" w:themeColor="text1"/>
          <w:szCs w:val="20"/>
          <w:lang w:eastAsia="fr-FR"/>
        </w:rPr>
      </w:pPr>
      <w:proofErr w:type="gramStart"/>
      <w:r w:rsidRPr="00FB07C2">
        <w:rPr>
          <w:rFonts w:cs="Arial"/>
          <w:color w:val="000000" w:themeColor="text1"/>
          <w:szCs w:val="20"/>
          <w:lang w:eastAsia="fr-FR"/>
        </w:rPr>
        <w:t>se</w:t>
      </w:r>
      <w:proofErr w:type="gramEnd"/>
      <w:r w:rsidRPr="00FB07C2">
        <w:rPr>
          <w:rFonts w:cs="Arial"/>
          <w:color w:val="000000" w:themeColor="text1"/>
          <w:szCs w:val="20"/>
          <w:lang w:eastAsia="fr-FR"/>
        </w:rPr>
        <w:t xml:space="preserve"> livrent à des « </w:t>
      </w:r>
      <w:r w:rsidR="003A6D75" w:rsidRPr="00FB07C2">
        <w:rPr>
          <w:rFonts w:cs="Arial"/>
          <w:color w:val="000000" w:themeColor="text1"/>
          <w:szCs w:val="20"/>
          <w:lang w:eastAsia="fr-FR"/>
        </w:rPr>
        <w:t>manœuvres</w:t>
      </w:r>
      <w:r w:rsidRPr="00FB07C2">
        <w:rPr>
          <w:rFonts w:cs="Arial"/>
          <w:color w:val="000000" w:themeColor="text1"/>
          <w:szCs w:val="20"/>
          <w:lang w:eastAsia="fr-FR"/>
        </w:rPr>
        <w:t xml:space="preserve"> collusoires » les personnes ou entités qui</w:t>
      </w:r>
      <w:r w:rsidR="003A6D75" w:rsidRPr="00FB07C2">
        <w:rPr>
          <w:rFonts w:cs="Arial"/>
          <w:color w:val="000000" w:themeColor="text1"/>
          <w:szCs w:val="20"/>
          <w:lang w:eastAsia="fr-FR"/>
        </w:rPr>
        <w:t xml:space="preserve"> </w:t>
      </w:r>
      <w:r w:rsidRPr="00FB07C2">
        <w:rPr>
          <w:rFonts w:cs="Arial"/>
          <w:color w:val="000000" w:themeColor="text1"/>
          <w:szCs w:val="20"/>
          <w:lang w:eastAsia="fr-FR"/>
        </w:rPr>
        <w:t>s’entendent afin d’atteindre un objectif illicite, notamment en influant</w:t>
      </w:r>
      <w:r w:rsidR="003A6D75" w:rsidRPr="00FB07C2">
        <w:rPr>
          <w:rFonts w:cs="Arial"/>
          <w:color w:val="000000" w:themeColor="text1"/>
          <w:szCs w:val="20"/>
          <w:lang w:eastAsia="fr-FR"/>
        </w:rPr>
        <w:t xml:space="preserve"> </w:t>
      </w:r>
      <w:r w:rsidRPr="00FB07C2">
        <w:rPr>
          <w:rFonts w:cs="Arial"/>
          <w:color w:val="000000" w:themeColor="text1"/>
          <w:szCs w:val="20"/>
          <w:lang w:eastAsia="fr-FR"/>
        </w:rPr>
        <w:t>indûment sur l’action d’autres personnes ou entités;</w:t>
      </w:r>
    </w:p>
    <w:p w14:paraId="44688C7C" w14:textId="77777777" w:rsidR="003A6D75" w:rsidRPr="00FB07C2" w:rsidRDefault="003A6D75" w:rsidP="003A6D75">
      <w:pPr>
        <w:pStyle w:val="Paragraphedeliste"/>
        <w:suppressAutoHyphens w:val="0"/>
        <w:autoSpaceDE w:val="0"/>
        <w:autoSpaceDN w:val="0"/>
        <w:adjustRightInd w:val="0"/>
        <w:spacing w:after="0" w:line="240" w:lineRule="auto"/>
        <w:ind w:left="426"/>
        <w:rPr>
          <w:rFonts w:cs="Arial"/>
          <w:color w:val="000000" w:themeColor="text1"/>
          <w:szCs w:val="20"/>
          <w:lang w:eastAsia="fr-FR"/>
        </w:rPr>
      </w:pPr>
    </w:p>
    <w:p w14:paraId="79E2524D" w14:textId="77777777" w:rsidR="00CD5795" w:rsidRPr="00FB07C2" w:rsidRDefault="00CD5795" w:rsidP="003A6D75">
      <w:pPr>
        <w:pStyle w:val="Paragraphedeliste"/>
        <w:numPr>
          <w:ilvl w:val="8"/>
          <w:numId w:val="1"/>
        </w:numPr>
        <w:tabs>
          <w:tab w:val="clear" w:pos="3240"/>
        </w:tabs>
        <w:suppressAutoHyphens w:val="0"/>
        <w:autoSpaceDE w:val="0"/>
        <w:autoSpaceDN w:val="0"/>
        <w:adjustRightInd w:val="0"/>
        <w:spacing w:after="0" w:line="240" w:lineRule="auto"/>
        <w:ind w:left="426" w:firstLine="0"/>
        <w:rPr>
          <w:rFonts w:cs="Arial"/>
          <w:color w:val="000000" w:themeColor="text1"/>
          <w:szCs w:val="20"/>
          <w:lang w:eastAsia="fr-FR"/>
        </w:rPr>
      </w:pPr>
      <w:r w:rsidRPr="00FB07C2">
        <w:rPr>
          <w:rFonts w:cs="Arial"/>
          <w:color w:val="000000" w:themeColor="text1"/>
          <w:szCs w:val="20"/>
          <w:lang w:eastAsia="fr-FR"/>
        </w:rPr>
        <w:t xml:space="preserve">iv. se livre à des « </w:t>
      </w:r>
      <w:r w:rsidR="003A6D75" w:rsidRPr="00FB07C2">
        <w:rPr>
          <w:rFonts w:cs="Arial"/>
          <w:color w:val="000000" w:themeColor="text1"/>
          <w:szCs w:val="20"/>
          <w:lang w:eastAsia="fr-FR"/>
        </w:rPr>
        <w:t xml:space="preserve">manœuvre </w:t>
      </w:r>
      <w:r w:rsidRPr="00FB07C2">
        <w:rPr>
          <w:rFonts w:cs="Arial"/>
          <w:color w:val="000000" w:themeColor="text1"/>
          <w:szCs w:val="20"/>
          <w:lang w:eastAsia="fr-FR"/>
        </w:rPr>
        <w:t>coercitives » quiconque nuit ou porte</w:t>
      </w:r>
      <w:r w:rsidR="003A6D75" w:rsidRPr="00FB07C2">
        <w:rPr>
          <w:rFonts w:cs="Arial"/>
          <w:color w:val="000000" w:themeColor="text1"/>
          <w:szCs w:val="20"/>
          <w:lang w:eastAsia="fr-FR"/>
        </w:rPr>
        <w:t xml:space="preserve"> </w:t>
      </w:r>
      <w:r w:rsidRPr="00FB07C2">
        <w:rPr>
          <w:rFonts w:cs="Arial"/>
          <w:color w:val="000000" w:themeColor="text1"/>
          <w:szCs w:val="20"/>
          <w:lang w:eastAsia="fr-FR"/>
        </w:rPr>
        <w:t>préjudice, ou menace de nuire ou de porter préjudice, directement ou</w:t>
      </w:r>
      <w:r w:rsidR="003A6D75" w:rsidRPr="00FB07C2">
        <w:rPr>
          <w:rFonts w:cs="Arial"/>
          <w:color w:val="000000" w:themeColor="text1"/>
          <w:szCs w:val="20"/>
          <w:lang w:eastAsia="fr-FR"/>
        </w:rPr>
        <w:t xml:space="preserve"> </w:t>
      </w:r>
      <w:r w:rsidRPr="00FB07C2">
        <w:rPr>
          <w:rFonts w:cs="Arial"/>
          <w:color w:val="000000" w:themeColor="text1"/>
          <w:szCs w:val="20"/>
          <w:lang w:eastAsia="fr-FR"/>
        </w:rPr>
        <w:t>indirectement, à une personne ou à ses biens en vue d’en influer</w:t>
      </w:r>
      <w:r w:rsidR="003A6D75" w:rsidRPr="00FB07C2">
        <w:rPr>
          <w:rFonts w:cs="Arial"/>
          <w:color w:val="000000" w:themeColor="text1"/>
          <w:szCs w:val="20"/>
          <w:lang w:eastAsia="fr-FR"/>
        </w:rPr>
        <w:t xml:space="preserve"> </w:t>
      </w:r>
      <w:r w:rsidRPr="00FB07C2">
        <w:rPr>
          <w:rFonts w:cs="Arial"/>
          <w:color w:val="000000" w:themeColor="text1"/>
          <w:szCs w:val="20"/>
          <w:lang w:eastAsia="fr-FR"/>
        </w:rPr>
        <w:t>indûment les actions.</w:t>
      </w:r>
    </w:p>
    <w:p w14:paraId="7A7C4B55" w14:textId="77777777" w:rsidR="003A6D75" w:rsidRPr="00FB07C2" w:rsidRDefault="003A6D75" w:rsidP="003A6D75">
      <w:pPr>
        <w:pStyle w:val="Paragraphedeliste"/>
        <w:suppressAutoHyphens w:val="0"/>
        <w:autoSpaceDE w:val="0"/>
        <w:autoSpaceDN w:val="0"/>
        <w:adjustRightInd w:val="0"/>
        <w:spacing w:after="0" w:line="240" w:lineRule="auto"/>
        <w:ind w:left="426"/>
        <w:rPr>
          <w:rFonts w:cs="Arial"/>
          <w:color w:val="000000" w:themeColor="text1"/>
          <w:szCs w:val="20"/>
          <w:lang w:eastAsia="fr-FR"/>
        </w:rPr>
      </w:pPr>
    </w:p>
    <w:p w14:paraId="0D62E35C" w14:textId="77777777" w:rsidR="00CD5795" w:rsidRPr="00FB07C2" w:rsidRDefault="00CD5795" w:rsidP="003A6D75">
      <w:pPr>
        <w:suppressAutoHyphens w:val="0"/>
        <w:autoSpaceDE w:val="0"/>
        <w:autoSpaceDN w:val="0"/>
        <w:adjustRightInd w:val="0"/>
        <w:spacing w:after="0" w:line="240" w:lineRule="auto"/>
        <w:ind w:left="426"/>
        <w:rPr>
          <w:rFonts w:cs="Arial"/>
          <w:color w:val="000000" w:themeColor="text1"/>
          <w:szCs w:val="20"/>
          <w:lang w:eastAsia="fr-FR"/>
        </w:rPr>
      </w:pPr>
      <w:r w:rsidRPr="00FB07C2">
        <w:rPr>
          <w:rFonts w:cs="Arial"/>
          <w:color w:val="000000" w:themeColor="text1"/>
          <w:szCs w:val="20"/>
          <w:lang w:eastAsia="fr-FR"/>
        </w:rPr>
        <w:t xml:space="preserve">v. se livre à des « </w:t>
      </w:r>
      <w:r w:rsidR="003A6D75" w:rsidRPr="00FB07C2">
        <w:rPr>
          <w:rFonts w:cs="Arial"/>
          <w:color w:val="000000" w:themeColor="text1"/>
          <w:szCs w:val="20"/>
          <w:lang w:eastAsia="fr-FR"/>
        </w:rPr>
        <w:t xml:space="preserve">manœuvre </w:t>
      </w:r>
      <w:r w:rsidRPr="00FB07C2">
        <w:rPr>
          <w:rFonts w:cs="Arial"/>
          <w:color w:val="000000" w:themeColor="text1"/>
          <w:szCs w:val="20"/>
          <w:lang w:eastAsia="fr-FR"/>
        </w:rPr>
        <w:t>obstructives »</w:t>
      </w:r>
    </w:p>
    <w:p w14:paraId="25B8EE0E" w14:textId="77777777" w:rsidR="00CD5795" w:rsidRPr="00FB07C2" w:rsidRDefault="00CD5795" w:rsidP="003A6D75">
      <w:pPr>
        <w:suppressAutoHyphens w:val="0"/>
        <w:autoSpaceDE w:val="0"/>
        <w:autoSpaceDN w:val="0"/>
        <w:adjustRightInd w:val="0"/>
        <w:spacing w:after="0" w:line="240" w:lineRule="auto"/>
        <w:ind w:left="851"/>
        <w:rPr>
          <w:rFonts w:cs="Arial"/>
          <w:color w:val="000000" w:themeColor="text1"/>
          <w:szCs w:val="20"/>
          <w:lang w:eastAsia="fr-FR"/>
        </w:rPr>
      </w:pPr>
      <w:r w:rsidRPr="00FB07C2">
        <w:rPr>
          <w:rFonts w:cs="Arial"/>
          <w:color w:val="000000" w:themeColor="text1"/>
          <w:szCs w:val="20"/>
          <w:lang w:eastAsia="fr-FR"/>
        </w:rPr>
        <w:t>(</w:t>
      </w:r>
      <w:proofErr w:type="spellStart"/>
      <w:proofErr w:type="gramStart"/>
      <w:r w:rsidRPr="00FB07C2">
        <w:rPr>
          <w:rFonts w:cs="Arial"/>
          <w:color w:val="000000" w:themeColor="text1"/>
          <w:szCs w:val="20"/>
          <w:lang w:eastAsia="fr-FR"/>
        </w:rPr>
        <w:t>aa</w:t>
      </w:r>
      <w:proofErr w:type="spellEnd"/>
      <w:proofErr w:type="gramEnd"/>
      <w:r w:rsidRPr="00FB07C2">
        <w:rPr>
          <w:rFonts w:cs="Arial"/>
          <w:color w:val="000000" w:themeColor="text1"/>
          <w:szCs w:val="20"/>
          <w:lang w:eastAsia="fr-FR"/>
        </w:rPr>
        <w:t>) quiconque détruit, falsifie, altère ou dissimule délibérément</w:t>
      </w:r>
      <w:r w:rsidR="003A6D75" w:rsidRPr="00FB07C2">
        <w:rPr>
          <w:rFonts w:cs="Arial"/>
          <w:color w:val="000000" w:themeColor="text1"/>
          <w:szCs w:val="20"/>
          <w:lang w:eastAsia="fr-FR"/>
        </w:rPr>
        <w:t xml:space="preserve"> </w:t>
      </w:r>
      <w:r w:rsidRPr="00FB07C2">
        <w:rPr>
          <w:rFonts w:cs="Arial"/>
          <w:color w:val="000000" w:themeColor="text1"/>
          <w:szCs w:val="20"/>
          <w:lang w:eastAsia="fr-FR"/>
        </w:rPr>
        <w:t>les preuves sur lesquelles se fonde une enquête de la Banque en</w:t>
      </w:r>
      <w:r w:rsidR="003A6D75" w:rsidRPr="00FB07C2">
        <w:rPr>
          <w:rFonts w:cs="Arial"/>
          <w:color w:val="000000" w:themeColor="text1"/>
          <w:szCs w:val="20"/>
          <w:lang w:eastAsia="fr-FR"/>
        </w:rPr>
        <w:t xml:space="preserve"> </w:t>
      </w:r>
      <w:r w:rsidRPr="00FB07C2">
        <w:rPr>
          <w:rFonts w:cs="Arial"/>
          <w:color w:val="000000" w:themeColor="text1"/>
          <w:szCs w:val="20"/>
          <w:lang w:eastAsia="fr-FR"/>
        </w:rPr>
        <w:t xml:space="preserve">matière de corruption ou de </w:t>
      </w:r>
      <w:r w:rsidR="003A6D75" w:rsidRPr="00FB07C2">
        <w:rPr>
          <w:rFonts w:cs="Arial"/>
          <w:color w:val="000000" w:themeColor="text1"/>
          <w:szCs w:val="20"/>
          <w:lang w:eastAsia="fr-FR"/>
        </w:rPr>
        <w:t>manœuvres</w:t>
      </w:r>
      <w:r w:rsidRPr="00FB07C2">
        <w:rPr>
          <w:rFonts w:cs="Arial"/>
          <w:color w:val="000000" w:themeColor="text1"/>
          <w:szCs w:val="20"/>
          <w:lang w:eastAsia="fr-FR"/>
        </w:rPr>
        <w:t xml:space="preserve"> frauduleuses, coercitives</w:t>
      </w:r>
      <w:r w:rsidR="003A6D75" w:rsidRPr="00FB07C2">
        <w:rPr>
          <w:rFonts w:cs="Arial"/>
          <w:color w:val="000000" w:themeColor="text1"/>
          <w:szCs w:val="20"/>
          <w:lang w:eastAsia="fr-FR"/>
        </w:rPr>
        <w:t xml:space="preserve"> </w:t>
      </w:r>
      <w:r w:rsidRPr="00FB07C2">
        <w:rPr>
          <w:rFonts w:cs="Arial"/>
          <w:color w:val="000000" w:themeColor="text1"/>
          <w:szCs w:val="20"/>
          <w:lang w:eastAsia="fr-FR"/>
        </w:rPr>
        <w:t>ou collusives, ou fait de fausses déclarations à ses enquêteurs</w:t>
      </w:r>
      <w:r w:rsidR="003A6D75" w:rsidRPr="00FB07C2">
        <w:rPr>
          <w:rFonts w:cs="Arial"/>
          <w:color w:val="000000" w:themeColor="text1"/>
          <w:szCs w:val="20"/>
          <w:lang w:eastAsia="fr-FR"/>
        </w:rPr>
        <w:t xml:space="preserve"> </w:t>
      </w:r>
      <w:r w:rsidRPr="00FB07C2">
        <w:rPr>
          <w:rFonts w:cs="Arial"/>
          <w:color w:val="000000" w:themeColor="text1"/>
          <w:szCs w:val="20"/>
          <w:lang w:eastAsia="fr-FR"/>
        </w:rPr>
        <w:t>destinées à entraver son enquête; ou bien menace, harcèle ou</w:t>
      </w:r>
      <w:r w:rsidR="003A6D75" w:rsidRPr="00FB07C2">
        <w:rPr>
          <w:rFonts w:cs="Arial"/>
          <w:color w:val="000000" w:themeColor="text1"/>
          <w:szCs w:val="20"/>
          <w:lang w:eastAsia="fr-FR"/>
        </w:rPr>
        <w:t xml:space="preserve"> </w:t>
      </w:r>
      <w:r w:rsidRPr="00FB07C2">
        <w:rPr>
          <w:rFonts w:cs="Arial"/>
          <w:color w:val="000000" w:themeColor="text1"/>
          <w:szCs w:val="20"/>
          <w:lang w:eastAsia="fr-FR"/>
        </w:rPr>
        <w:t>intimide quelqu’un aux fins de l’empêcher de faire part</w:t>
      </w:r>
      <w:r w:rsidR="003A6D75" w:rsidRPr="00FB07C2">
        <w:rPr>
          <w:rFonts w:cs="Arial"/>
          <w:color w:val="000000" w:themeColor="text1"/>
          <w:szCs w:val="20"/>
          <w:lang w:eastAsia="fr-FR"/>
        </w:rPr>
        <w:t xml:space="preserve"> </w:t>
      </w:r>
      <w:r w:rsidRPr="00FB07C2">
        <w:rPr>
          <w:rFonts w:cs="Arial"/>
          <w:color w:val="000000" w:themeColor="text1"/>
          <w:szCs w:val="20"/>
          <w:lang w:eastAsia="fr-FR"/>
        </w:rPr>
        <w:t>d’informations relatives à cette enquête, ou bien de poursuivre</w:t>
      </w:r>
      <w:r w:rsidR="003A6D75" w:rsidRPr="00FB07C2">
        <w:rPr>
          <w:rFonts w:cs="Arial"/>
          <w:color w:val="000000" w:themeColor="text1"/>
          <w:szCs w:val="20"/>
          <w:lang w:eastAsia="fr-FR"/>
        </w:rPr>
        <w:t xml:space="preserve"> </w:t>
      </w:r>
      <w:r w:rsidRPr="00FB07C2">
        <w:rPr>
          <w:rFonts w:cs="Arial"/>
          <w:color w:val="000000" w:themeColor="text1"/>
          <w:szCs w:val="20"/>
          <w:lang w:eastAsia="fr-FR"/>
        </w:rPr>
        <w:t>l’enquête; ou</w:t>
      </w:r>
    </w:p>
    <w:p w14:paraId="42915A50" w14:textId="77777777" w:rsidR="00CD5795" w:rsidRPr="00FB07C2" w:rsidRDefault="00CD5795" w:rsidP="003A6D75">
      <w:pPr>
        <w:suppressAutoHyphens w:val="0"/>
        <w:autoSpaceDE w:val="0"/>
        <w:autoSpaceDN w:val="0"/>
        <w:adjustRightInd w:val="0"/>
        <w:spacing w:after="0" w:line="240" w:lineRule="auto"/>
        <w:ind w:left="851"/>
        <w:rPr>
          <w:rFonts w:cs="Arial"/>
          <w:color w:val="000000" w:themeColor="text1"/>
          <w:szCs w:val="20"/>
          <w:lang w:eastAsia="fr-FR"/>
        </w:rPr>
      </w:pPr>
      <w:r w:rsidRPr="00FB07C2">
        <w:rPr>
          <w:rFonts w:cs="Arial"/>
          <w:color w:val="000000" w:themeColor="text1"/>
          <w:szCs w:val="20"/>
          <w:lang w:eastAsia="fr-FR"/>
        </w:rPr>
        <w:t>(</w:t>
      </w:r>
      <w:proofErr w:type="spellStart"/>
      <w:proofErr w:type="gramStart"/>
      <w:r w:rsidRPr="00FB07C2">
        <w:rPr>
          <w:rFonts w:cs="Arial"/>
          <w:color w:val="000000" w:themeColor="text1"/>
          <w:szCs w:val="20"/>
          <w:lang w:eastAsia="fr-FR"/>
        </w:rPr>
        <w:t>bb</w:t>
      </w:r>
      <w:proofErr w:type="spellEnd"/>
      <w:proofErr w:type="gramEnd"/>
      <w:r w:rsidRPr="00FB07C2">
        <w:rPr>
          <w:rFonts w:cs="Arial"/>
          <w:color w:val="000000" w:themeColor="text1"/>
          <w:szCs w:val="20"/>
          <w:lang w:eastAsia="fr-FR"/>
        </w:rPr>
        <w:t>) celui qui entrave délibérément l’exercice par la Banque de son</w:t>
      </w:r>
      <w:r w:rsidR="003A6D75" w:rsidRPr="00FB07C2">
        <w:rPr>
          <w:rFonts w:cs="Arial"/>
          <w:color w:val="000000" w:themeColor="text1"/>
          <w:szCs w:val="20"/>
          <w:lang w:eastAsia="fr-FR"/>
        </w:rPr>
        <w:t xml:space="preserve"> </w:t>
      </w:r>
      <w:r w:rsidRPr="00FB07C2">
        <w:rPr>
          <w:rFonts w:cs="Arial"/>
          <w:color w:val="000000" w:themeColor="text1"/>
          <w:szCs w:val="20"/>
          <w:lang w:eastAsia="fr-FR"/>
        </w:rPr>
        <w:t>droit d’examen tel que prévu au paragraphe ci-dessous.</w:t>
      </w:r>
    </w:p>
    <w:p w14:paraId="5D4296FD" w14:textId="77777777" w:rsidR="003A6D75" w:rsidRPr="00FB07C2" w:rsidRDefault="003A6D75" w:rsidP="00A16BA4">
      <w:pPr>
        <w:suppressAutoHyphens w:val="0"/>
        <w:autoSpaceDE w:val="0"/>
        <w:autoSpaceDN w:val="0"/>
        <w:adjustRightInd w:val="0"/>
        <w:spacing w:after="0" w:line="240" w:lineRule="auto"/>
        <w:rPr>
          <w:rFonts w:cs="Arial"/>
          <w:color w:val="000000" w:themeColor="text1"/>
          <w:szCs w:val="20"/>
          <w:lang w:eastAsia="fr-FR"/>
        </w:rPr>
      </w:pPr>
    </w:p>
    <w:p w14:paraId="5EA73F46" w14:textId="77777777" w:rsidR="00CD5795" w:rsidRPr="00FB07C2" w:rsidRDefault="00CD5795" w:rsidP="00A16BA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b) rejettera la proposition d’attribution du marché si elle établit que le</w:t>
      </w:r>
      <w:r w:rsidR="00AF134A" w:rsidRPr="00FB07C2">
        <w:rPr>
          <w:rFonts w:cs="Arial"/>
          <w:color w:val="000000" w:themeColor="text1"/>
          <w:szCs w:val="20"/>
          <w:lang w:eastAsia="fr-FR"/>
        </w:rPr>
        <w:t xml:space="preserve"> </w:t>
      </w:r>
      <w:r w:rsidRPr="00FB07C2">
        <w:rPr>
          <w:rFonts w:cs="Arial"/>
          <w:color w:val="000000" w:themeColor="text1"/>
          <w:szCs w:val="20"/>
          <w:lang w:eastAsia="fr-FR"/>
        </w:rPr>
        <w:t>soumissionnaire auquel il est recommandé d’attribuer le marché, ou tout</w:t>
      </w:r>
      <w:r w:rsidR="00AF134A" w:rsidRPr="00FB07C2">
        <w:rPr>
          <w:rFonts w:cs="Arial"/>
          <w:color w:val="000000" w:themeColor="text1"/>
          <w:szCs w:val="20"/>
          <w:lang w:eastAsia="fr-FR"/>
        </w:rPr>
        <w:t xml:space="preserve"> </w:t>
      </w:r>
      <w:r w:rsidRPr="00FB07C2">
        <w:rPr>
          <w:rFonts w:cs="Arial"/>
          <w:color w:val="000000" w:themeColor="text1"/>
          <w:szCs w:val="20"/>
          <w:lang w:eastAsia="fr-FR"/>
        </w:rPr>
        <w:t>membre de son personnel, de ses représentants ou de ses fournisseurs,</w:t>
      </w:r>
      <w:r w:rsidR="00AF134A" w:rsidRPr="00FB07C2">
        <w:rPr>
          <w:rFonts w:cs="Arial"/>
          <w:color w:val="000000" w:themeColor="text1"/>
          <w:szCs w:val="20"/>
          <w:lang w:eastAsia="fr-FR"/>
        </w:rPr>
        <w:t xml:space="preserve"> </w:t>
      </w:r>
      <w:r w:rsidRPr="00FB07C2">
        <w:rPr>
          <w:rFonts w:cs="Arial"/>
          <w:color w:val="000000" w:themeColor="text1"/>
          <w:szCs w:val="20"/>
          <w:lang w:eastAsia="fr-FR"/>
        </w:rPr>
        <w:t>entrepreneurs, ou sous-traitants (et/ou de leurs employés), est coupable,</w:t>
      </w:r>
      <w:r w:rsidR="00AF134A" w:rsidRPr="00FB07C2">
        <w:rPr>
          <w:rFonts w:cs="Arial"/>
          <w:color w:val="000000" w:themeColor="text1"/>
          <w:szCs w:val="20"/>
          <w:lang w:eastAsia="fr-FR"/>
        </w:rPr>
        <w:t xml:space="preserve"> </w:t>
      </w:r>
      <w:r w:rsidRPr="00FB07C2">
        <w:rPr>
          <w:rFonts w:cs="Arial"/>
          <w:color w:val="000000" w:themeColor="text1"/>
          <w:szCs w:val="20"/>
          <w:lang w:eastAsia="fr-FR"/>
        </w:rPr>
        <w:t>directement ou indirectement, de corruption ou s’est livré à des manœuvres frauduleuses, collusoires, coercitives ou obstructives en vue de l’obtention</w:t>
      </w:r>
      <w:r w:rsidR="00AF134A" w:rsidRPr="00FB07C2">
        <w:rPr>
          <w:rFonts w:cs="Arial"/>
          <w:color w:val="000000" w:themeColor="text1"/>
          <w:szCs w:val="20"/>
          <w:lang w:eastAsia="fr-FR"/>
        </w:rPr>
        <w:t xml:space="preserve"> </w:t>
      </w:r>
      <w:r w:rsidRPr="00FB07C2">
        <w:rPr>
          <w:rFonts w:cs="Arial"/>
          <w:color w:val="000000" w:themeColor="text1"/>
          <w:szCs w:val="20"/>
          <w:lang w:eastAsia="fr-FR"/>
        </w:rPr>
        <w:t>de ce marché ;</w:t>
      </w:r>
    </w:p>
    <w:p w14:paraId="513358B0" w14:textId="77777777" w:rsidR="00AF134A" w:rsidRPr="00FB07C2" w:rsidRDefault="00AF134A" w:rsidP="00A16BA4">
      <w:pPr>
        <w:suppressAutoHyphens w:val="0"/>
        <w:autoSpaceDE w:val="0"/>
        <w:autoSpaceDN w:val="0"/>
        <w:adjustRightInd w:val="0"/>
        <w:spacing w:after="0" w:line="240" w:lineRule="auto"/>
        <w:rPr>
          <w:rFonts w:cs="Arial"/>
          <w:color w:val="000000" w:themeColor="text1"/>
          <w:szCs w:val="20"/>
          <w:lang w:eastAsia="fr-FR"/>
        </w:rPr>
      </w:pPr>
    </w:p>
    <w:p w14:paraId="39DE463C" w14:textId="77777777" w:rsidR="00CD5795" w:rsidRPr="00FB07C2" w:rsidRDefault="00CD5795" w:rsidP="00A16BA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c) déclarera la passation du marché non conforme et annulera la fraction du</w:t>
      </w:r>
      <w:r w:rsidR="00AF134A" w:rsidRPr="00FB07C2">
        <w:rPr>
          <w:rFonts w:cs="Arial"/>
          <w:color w:val="000000" w:themeColor="text1"/>
          <w:szCs w:val="20"/>
          <w:lang w:eastAsia="fr-FR"/>
        </w:rPr>
        <w:t xml:space="preserve"> </w:t>
      </w:r>
      <w:r w:rsidRPr="00FB07C2">
        <w:rPr>
          <w:rFonts w:cs="Arial"/>
          <w:color w:val="000000" w:themeColor="text1"/>
          <w:szCs w:val="20"/>
          <w:lang w:eastAsia="fr-FR"/>
        </w:rPr>
        <w:t>prêt allouée à un marché si elle détermine, à un moment quelconque, que</w:t>
      </w:r>
      <w:r w:rsidR="00AF134A" w:rsidRPr="00FB07C2">
        <w:rPr>
          <w:rFonts w:cs="Arial"/>
          <w:color w:val="000000" w:themeColor="text1"/>
          <w:szCs w:val="20"/>
          <w:lang w:eastAsia="fr-FR"/>
        </w:rPr>
        <w:t xml:space="preserve"> </w:t>
      </w:r>
      <w:r w:rsidRPr="00FB07C2">
        <w:rPr>
          <w:rFonts w:cs="Arial"/>
          <w:color w:val="000000" w:themeColor="text1"/>
          <w:szCs w:val="20"/>
          <w:lang w:eastAsia="fr-FR"/>
        </w:rPr>
        <w:t>les représentants de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ou d’un bénéficiaire des produits du prêt</w:t>
      </w:r>
      <w:r w:rsidR="00AF134A" w:rsidRPr="00FB07C2">
        <w:rPr>
          <w:rFonts w:cs="Arial"/>
          <w:color w:val="000000" w:themeColor="text1"/>
          <w:szCs w:val="20"/>
          <w:lang w:eastAsia="fr-FR"/>
        </w:rPr>
        <w:t xml:space="preserve"> </w:t>
      </w:r>
      <w:r w:rsidRPr="00FB07C2">
        <w:rPr>
          <w:rFonts w:cs="Arial"/>
          <w:color w:val="000000" w:themeColor="text1"/>
          <w:szCs w:val="20"/>
          <w:lang w:eastAsia="fr-FR"/>
        </w:rPr>
        <w:t xml:space="preserve">s’est livré à la corruption, à des </w:t>
      </w:r>
      <w:r w:rsidR="00AF134A" w:rsidRPr="00FB07C2">
        <w:rPr>
          <w:rFonts w:cs="Arial"/>
          <w:color w:val="000000" w:themeColor="text1"/>
          <w:szCs w:val="20"/>
          <w:lang w:eastAsia="fr-FR"/>
        </w:rPr>
        <w:t>manœuvres</w:t>
      </w:r>
      <w:r w:rsidRPr="00FB07C2">
        <w:rPr>
          <w:rFonts w:cs="Arial"/>
          <w:color w:val="000000" w:themeColor="text1"/>
          <w:szCs w:val="20"/>
          <w:lang w:eastAsia="fr-FR"/>
        </w:rPr>
        <w:t xml:space="preserve"> frauduleuses, collusoires,</w:t>
      </w:r>
      <w:r w:rsidR="00AF134A" w:rsidRPr="00FB07C2">
        <w:rPr>
          <w:rFonts w:cs="Arial"/>
          <w:color w:val="000000" w:themeColor="text1"/>
          <w:szCs w:val="20"/>
          <w:lang w:eastAsia="fr-FR"/>
        </w:rPr>
        <w:t xml:space="preserve"> </w:t>
      </w:r>
      <w:r w:rsidRPr="00FB07C2">
        <w:rPr>
          <w:rFonts w:cs="Arial"/>
          <w:color w:val="000000" w:themeColor="text1"/>
          <w:szCs w:val="20"/>
          <w:lang w:eastAsia="fr-FR"/>
        </w:rPr>
        <w:t>coercitives ou obstructives pendant la procédure de passation ou l’exécution</w:t>
      </w:r>
      <w:r w:rsidR="00AF134A" w:rsidRPr="00FB07C2">
        <w:rPr>
          <w:rFonts w:cs="Arial"/>
          <w:color w:val="000000" w:themeColor="text1"/>
          <w:szCs w:val="20"/>
          <w:lang w:eastAsia="fr-FR"/>
        </w:rPr>
        <w:t xml:space="preserve"> </w:t>
      </w:r>
      <w:r w:rsidRPr="00FB07C2">
        <w:rPr>
          <w:rFonts w:cs="Arial"/>
          <w:color w:val="000000" w:themeColor="text1"/>
          <w:szCs w:val="20"/>
          <w:lang w:eastAsia="fr-FR"/>
        </w:rPr>
        <w:t>du marché en question sans que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ait pris, en temps voulu et à</w:t>
      </w:r>
      <w:r w:rsidR="00AF134A" w:rsidRPr="00FB07C2">
        <w:rPr>
          <w:rFonts w:cs="Arial"/>
          <w:color w:val="000000" w:themeColor="text1"/>
          <w:szCs w:val="20"/>
          <w:lang w:eastAsia="fr-FR"/>
        </w:rPr>
        <w:t xml:space="preserve"> </w:t>
      </w:r>
      <w:r w:rsidRPr="00FB07C2">
        <w:rPr>
          <w:rFonts w:cs="Arial"/>
          <w:color w:val="000000" w:themeColor="text1"/>
          <w:szCs w:val="20"/>
          <w:lang w:eastAsia="fr-FR"/>
        </w:rPr>
        <w:t>la satisfaction de la Banque, les mesures nécessaires pour remédier à cette</w:t>
      </w:r>
      <w:r w:rsidR="00AF134A" w:rsidRPr="00FB07C2">
        <w:rPr>
          <w:rFonts w:cs="Arial"/>
          <w:color w:val="000000" w:themeColor="text1"/>
          <w:szCs w:val="20"/>
          <w:lang w:eastAsia="fr-FR"/>
        </w:rPr>
        <w:t xml:space="preserve"> </w:t>
      </w:r>
      <w:r w:rsidRPr="00FB07C2">
        <w:rPr>
          <w:rFonts w:cs="Arial"/>
          <w:color w:val="000000" w:themeColor="text1"/>
          <w:szCs w:val="20"/>
          <w:lang w:eastAsia="fr-FR"/>
        </w:rPr>
        <w:t>situation, y compris en manquant à son devoir d’information de la Banque</w:t>
      </w:r>
      <w:r w:rsidR="00AF134A" w:rsidRPr="00FB07C2">
        <w:rPr>
          <w:rFonts w:cs="Arial"/>
          <w:color w:val="000000" w:themeColor="text1"/>
          <w:szCs w:val="20"/>
          <w:lang w:eastAsia="fr-FR"/>
        </w:rPr>
        <w:t xml:space="preserve"> </w:t>
      </w:r>
      <w:r w:rsidRPr="00FB07C2">
        <w:rPr>
          <w:rFonts w:cs="Arial"/>
          <w:color w:val="000000" w:themeColor="text1"/>
          <w:szCs w:val="20"/>
          <w:lang w:eastAsia="fr-FR"/>
        </w:rPr>
        <w:t>lorsqu’il a eu connaissance desdites pratiques ;</w:t>
      </w:r>
    </w:p>
    <w:p w14:paraId="1F392DA9" w14:textId="77777777" w:rsidR="00AF134A" w:rsidRPr="00FB07C2" w:rsidRDefault="00AF134A" w:rsidP="00A16BA4">
      <w:pPr>
        <w:suppressAutoHyphens w:val="0"/>
        <w:autoSpaceDE w:val="0"/>
        <w:autoSpaceDN w:val="0"/>
        <w:adjustRightInd w:val="0"/>
        <w:spacing w:after="0" w:line="240" w:lineRule="auto"/>
        <w:rPr>
          <w:rFonts w:cs="Arial"/>
          <w:color w:val="000000" w:themeColor="text1"/>
          <w:szCs w:val="20"/>
          <w:lang w:eastAsia="fr-FR"/>
        </w:rPr>
      </w:pPr>
    </w:p>
    <w:p w14:paraId="6F997945" w14:textId="77777777" w:rsidR="00CD5795" w:rsidRPr="00FB07C2" w:rsidRDefault="00CD5795" w:rsidP="00A16BA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d) sanctionnera à tout moment une </w:t>
      </w:r>
      <w:r w:rsidR="000244D5" w:rsidRPr="00FB07C2">
        <w:rPr>
          <w:rFonts w:cs="Arial"/>
          <w:color w:val="000000" w:themeColor="text1"/>
          <w:szCs w:val="20"/>
          <w:lang w:eastAsia="fr-FR"/>
        </w:rPr>
        <w:t>entreprise/entité</w:t>
      </w:r>
      <w:r w:rsidRPr="00FB07C2">
        <w:rPr>
          <w:rFonts w:cs="Arial"/>
          <w:color w:val="000000" w:themeColor="text1"/>
          <w:szCs w:val="20"/>
          <w:lang w:eastAsia="fr-FR"/>
        </w:rPr>
        <w:t xml:space="preserve"> ou un individu, en application</w:t>
      </w:r>
      <w:r w:rsidR="00AF134A" w:rsidRPr="00FB07C2">
        <w:rPr>
          <w:rFonts w:cs="Arial"/>
          <w:color w:val="000000" w:themeColor="text1"/>
          <w:szCs w:val="20"/>
          <w:lang w:eastAsia="fr-FR"/>
        </w:rPr>
        <w:t xml:space="preserve"> </w:t>
      </w:r>
      <w:r w:rsidRPr="00FB07C2">
        <w:rPr>
          <w:rFonts w:cs="Arial"/>
          <w:color w:val="000000" w:themeColor="text1"/>
          <w:szCs w:val="20"/>
          <w:lang w:eastAsia="fr-FR"/>
        </w:rPr>
        <w:t>des procédures de sanctions de la Banque, y compris en déclarant</w:t>
      </w:r>
      <w:r w:rsidR="00127A80" w:rsidRPr="00FB07C2">
        <w:rPr>
          <w:rFonts w:cs="Arial"/>
          <w:color w:val="000000" w:themeColor="text1"/>
          <w:szCs w:val="20"/>
          <w:lang w:eastAsia="fr-FR"/>
        </w:rPr>
        <w:t xml:space="preserve"> </w:t>
      </w:r>
      <w:r w:rsidRPr="00FB07C2">
        <w:rPr>
          <w:rFonts w:cs="Arial"/>
          <w:color w:val="000000" w:themeColor="text1"/>
          <w:szCs w:val="20"/>
          <w:lang w:eastAsia="fr-FR"/>
        </w:rPr>
        <w:t xml:space="preserve">publiquement cette </w:t>
      </w:r>
      <w:r w:rsidR="000244D5" w:rsidRPr="00FB07C2">
        <w:rPr>
          <w:rFonts w:cs="Arial"/>
          <w:color w:val="000000" w:themeColor="text1"/>
          <w:szCs w:val="20"/>
          <w:lang w:eastAsia="fr-FR"/>
        </w:rPr>
        <w:t>entreprise/entité</w:t>
      </w:r>
      <w:r w:rsidRPr="00FB07C2">
        <w:rPr>
          <w:rFonts w:cs="Arial"/>
          <w:color w:val="000000" w:themeColor="text1"/>
          <w:szCs w:val="20"/>
          <w:lang w:eastAsia="fr-FR"/>
        </w:rPr>
        <w:t xml:space="preserve"> ou cet individu exclu indéfiniment ou pour</w:t>
      </w:r>
      <w:r w:rsidR="00127A80" w:rsidRPr="00FB07C2">
        <w:rPr>
          <w:rFonts w:cs="Arial"/>
          <w:color w:val="000000" w:themeColor="text1"/>
          <w:szCs w:val="20"/>
          <w:lang w:eastAsia="fr-FR"/>
        </w:rPr>
        <w:t xml:space="preserve"> </w:t>
      </w:r>
      <w:r w:rsidRPr="00FB07C2">
        <w:rPr>
          <w:rFonts w:cs="Arial"/>
          <w:color w:val="000000" w:themeColor="text1"/>
          <w:szCs w:val="20"/>
          <w:lang w:eastAsia="fr-FR"/>
        </w:rPr>
        <w:t>une période déterminée</w:t>
      </w:r>
      <w:r w:rsidR="00127A80" w:rsidRPr="00FB07C2">
        <w:rPr>
          <w:rFonts w:cs="Arial"/>
          <w:color w:val="000000" w:themeColor="text1"/>
          <w:szCs w:val="20"/>
          <w:lang w:eastAsia="fr-FR"/>
        </w:rPr>
        <w:t xml:space="preserve"> </w:t>
      </w:r>
      <w:r w:rsidRPr="00FB07C2">
        <w:rPr>
          <w:rFonts w:cs="Arial"/>
          <w:color w:val="000000" w:themeColor="text1"/>
          <w:szCs w:val="20"/>
          <w:lang w:eastAsia="fr-FR"/>
        </w:rPr>
        <w:t>:</w:t>
      </w:r>
    </w:p>
    <w:p w14:paraId="6DCE33D7" w14:textId="77777777" w:rsidR="00127A80" w:rsidRPr="00FB07C2" w:rsidRDefault="00127A80" w:rsidP="00A16BA4">
      <w:pPr>
        <w:suppressAutoHyphens w:val="0"/>
        <w:autoSpaceDE w:val="0"/>
        <w:autoSpaceDN w:val="0"/>
        <w:adjustRightInd w:val="0"/>
        <w:spacing w:after="0" w:line="240" w:lineRule="auto"/>
        <w:rPr>
          <w:rFonts w:cs="Arial"/>
          <w:color w:val="000000" w:themeColor="text1"/>
          <w:szCs w:val="20"/>
          <w:lang w:eastAsia="fr-FR"/>
        </w:rPr>
      </w:pPr>
    </w:p>
    <w:p w14:paraId="1AA7AEFA" w14:textId="77777777" w:rsidR="00127A80" w:rsidRPr="00FB07C2" w:rsidRDefault="00CD5795" w:rsidP="00127A80">
      <w:pPr>
        <w:pStyle w:val="Paragraphedeliste"/>
        <w:numPr>
          <w:ilvl w:val="0"/>
          <w:numId w:val="30"/>
        </w:numPr>
        <w:suppressAutoHyphens w:val="0"/>
        <w:autoSpaceDE w:val="0"/>
        <w:autoSpaceDN w:val="0"/>
        <w:adjustRightInd w:val="0"/>
        <w:spacing w:after="0" w:line="240" w:lineRule="auto"/>
        <w:rPr>
          <w:rFonts w:cs="Arial"/>
          <w:color w:val="000000" w:themeColor="text1"/>
          <w:szCs w:val="20"/>
          <w:lang w:eastAsia="fr-FR"/>
        </w:rPr>
      </w:pPr>
      <w:proofErr w:type="gramStart"/>
      <w:r w:rsidRPr="00FB07C2">
        <w:rPr>
          <w:rFonts w:cs="Arial"/>
          <w:color w:val="000000" w:themeColor="text1"/>
          <w:szCs w:val="20"/>
          <w:lang w:eastAsia="fr-FR"/>
        </w:rPr>
        <w:t>de</w:t>
      </w:r>
      <w:proofErr w:type="gramEnd"/>
      <w:r w:rsidRPr="00FB07C2">
        <w:rPr>
          <w:rFonts w:cs="Arial"/>
          <w:color w:val="000000" w:themeColor="text1"/>
          <w:szCs w:val="20"/>
          <w:lang w:eastAsia="fr-FR"/>
        </w:rPr>
        <w:t xml:space="preserve"> toute attribution de marché financé par la Banque, et</w:t>
      </w:r>
    </w:p>
    <w:p w14:paraId="2DF067A4" w14:textId="77777777" w:rsidR="00CD5795" w:rsidRPr="00FB07C2" w:rsidRDefault="00CD5795" w:rsidP="00A16BA4">
      <w:pPr>
        <w:pStyle w:val="Paragraphedeliste"/>
        <w:numPr>
          <w:ilvl w:val="0"/>
          <w:numId w:val="30"/>
        </w:numPr>
        <w:suppressAutoHyphens w:val="0"/>
        <w:autoSpaceDE w:val="0"/>
        <w:autoSpaceDN w:val="0"/>
        <w:adjustRightInd w:val="0"/>
        <w:spacing w:after="0" w:line="240" w:lineRule="auto"/>
        <w:rPr>
          <w:rFonts w:cs="Arial"/>
          <w:color w:val="000000" w:themeColor="text1"/>
          <w:szCs w:val="20"/>
          <w:lang w:eastAsia="fr-FR"/>
        </w:rPr>
      </w:pPr>
      <w:proofErr w:type="gramStart"/>
      <w:r w:rsidRPr="00FB07C2">
        <w:rPr>
          <w:rFonts w:cs="Arial"/>
          <w:color w:val="000000" w:themeColor="text1"/>
          <w:szCs w:val="20"/>
          <w:lang w:eastAsia="fr-FR"/>
        </w:rPr>
        <w:lastRenderedPageBreak/>
        <w:t>de</w:t>
      </w:r>
      <w:proofErr w:type="gramEnd"/>
      <w:r w:rsidRPr="00FB07C2">
        <w:rPr>
          <w:rFonts w:cs="Arial"/>
          <w:color w:val="000000" w:themeColor="text1"/>
          <w:szCs w:val="20"/>
          <w:lang w:eastAsia="fr-FR"/>
        </w:rPr>
        <w:t xml:space="preserve"> la possibilité d’être retenu comme sous-traitant,</w:t>
      </w:r>
      <w:r w:rsidR="00127A80" w:rsidRPr="00FB07C2">
        <w:rPr>
          <w:rFonts w:cs="Arial"/>
          <w:color w:val="000000" w:themeColor="text1"/>
          <w:szCs w:val="20"/>
          <w:lang w:eastAsia="fr-FR"/>
        </w:rPr>
        <w:t xml:space="preserve"> </w:t>
      </w:r>
      <w:r w:rsidRPr="00FB07C2">
        <w:rPr>
          <w:rFonts w:cs="Arial"/>
          <w:color w:val="000000" w:themeColor="text1"/>
          <w:szCs w:val="20"/>
          <w:lang w:eastAsia="fr-FR"/>
        </w:rPr>
        <w:t>consultant, fournisseur, ou prestataire de service au</w:t>
      </w:r>
      <w:r w:rsidR="00127A80" w:rsidRPr="00FB07C2">
        <w:rPr>
          <w:rFonts w:cs="Arial"/>
          <w:color w:val="000000" w:themeColor="text1"/>
          <w:szCs w:val="20"/>
          <w:lang w:eastAsia="fr-FR"/>
        </w:rPr>
        <w:t xml:space="preserve"> </w:t>
      </w:r>
      <w:r w:rsidRPr="00FB07C2">
        <w:rPr>
          <w:rFonts w:cs="Arial"/>
          <w:color w:val="000000" w:themeColor="text1"/>
          <w:szCs w:val="20"/>
          <w:lang w:eastAsia="fr-FR"/>
        </w:rPr>
        <w:t xml:space="preserve">profit d’une </w:t>
      </w:r>
      <w:r w:rsidR="000244D5" w:rsidRPr="00FB07C2">
        <w:rPr>
          <w:rFonts w:cs="Arial"/>
          <w:color w:val="000000" w:themeColor="text1"/>
          <w:szCs w:val="20"/>
          <w:lang w:eastAsia="fr-FR"/>
        </w:rPr>
        <w:t>entreprise/entité</w:t>
      </w:r>
      <w:r w:rsidRPr="00FB07C2">
        <w:rPr>
          <w:rFonts w:cs="Arial"/>
          <w:color w:val="000000" w:themeColor="text1"/>
          <w:szCs w:val="20"/>
          <w:lang w:eastAsia="fr-FR"/>
        </w:rPr>
        <w:t xml:space="preserve"> par ailleurs susceptible de se voir</w:t>
      </w:r>
      <w:r w:rsidR="00127A80" w:rsidRPr="00FB07C2">
        <w:rPr>
          <w:rFonts w:cs="Arial"/>
          <w:color w:val="000000" w:themeColor="text1"/>
          <w:szCs w:val="20"/>
          <w:lang w:eastAsia="fr-FR"/>
        </w:rPr>
        <w:t xml:space="preserve"> </w:t>
      </w:r>
      <w:r w:rsidRPr="00FB07C2">
        <w:rPr>
          <w:rFonts w:cs="Arial"/>
          <w:color w:val="000000" w:themeColor="text1"/>
          <w:szCs w:val="20"/>
          <w:lang w:eastAsia="fr-FR"/>
        </w:rPr>
        <w:t>attribuer un contrat financé par la Banque ; et</w:t>
      </w:r>
    </w:p>
    <w:p w14:paraId="7AC4C89B" w14:textId="77777777" w:rsidR="00127A80" w:rsidRPr="00FB07C2" w:rsidRDefault="00127A80" w:rsidP="00A16BA4">
      <w:pPr>
        <w:suppressAutoHyphens w:val="0"/>
        <w:autoSpaceDE w:val="0"/>
        <w:autoSpaceDN w:val="0"/>
        <w:adjustRightInd w:val="0"/>
        <w:spacing w:after="0" w:line="240" w:lineRule="auto"/>
        <w:rPr>
          <w:rFonts w:cs="Arial"/>
          <w:color w:val="000000" w:themeColor="text1"/>
          <w:szCs w:val="20"/>
          <w:lang w:eastAsia="fr-FR"/>
        </w:rPr>
      </w:pPr>
    </w:p>
    <w:p w14:paraId="6A50CDD4" w14:textId="77777777" w:rsidR="00CD5795" w:rsidRPr="00FB07C2" w:rsidRDefault="00CD5795" w:rsidP="00A16BA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e) exigera que le </w:t>
      </w:r>
      <w:r w:rsidR="00FA041F" w:rsidRPr="00FB07C2">
        <w:rPr>
          <w:rFonts w:cs="Arial"/>
          <w:color w:val="000000" w:themeColor="text1"/>
          <w:szCs w:val="20"/>
          <w:lang w:eastAsia="fr-FR"/>
        </w:rPr>
        <w:t>dossier d’appel d’offres/demande de propositions</w:t>
      </w:r>
      <w:r w:rsidRPr="00FB07C2">
        <w:rPr>
          <w:rFonts w:cs="Arial"/>
          <w:color w:val="000000" w:themeColor="text1"/>
          <w:szCs w:val="20"/>
          <w:lang w:eastAsia="fr-FR"/>
        </w:rPr>
        <w:t xml:space="preserve"> et les marchés financés par la Banque</w:t>
      </w:r>
      <w:r w:rsidR="00127A80" w:rsidRPr="00FB07C2">
        <w:rPr>
          <w:rFonts w:cs="Arial"/>
          <w:color w:val="000000" w:themeColor="text1"/>
          <w:szCs w:val="20"/>
          <w:lang w:eastAsia="fr-FR"/>
        </w:rPr>
        <w:t xml:space="preserve"> </w:t>
      </w:r>
      <w:r w:rsidRPr="00FB07C2">
        <w:rPr>
          <w:rFonts w:cs="Arial"/>
          <w:color w:val="000000" w:themeColor="text1"/>
          <w:szCs w:val="20"/>
          <w:lang w:eastAsia="fr-FR"/>
        </w:rPr>
        <w:t>contiennent une disposition requérant des soumissionnaires, fournisseurs,</w:t>
      </w:r>
      <w:r w:rsidR="00127A80" w:rsidRPr="00FB07C2">
        <w:rPr>
          <w:rFonts w:cs="Arial"/>
          <w:color w:val="000000" w:themeColor="text1"/>
          <w:szCs w:val="20"/>
          <w:lang w:eastAsia="fr-FR"/>
        </w:rPr>
        <w:t xml:space="preserve"> </w:t>
      </w:r>
      <w:r w:rsidRPr="00FB07C2">
        <w:rPr>
          <w:rFonts w:cs="Arial"/>
          <w:color w:val="000000" w:themeColor="text1"/>
          <w:szCs w:val="20"/>
          <w:lang w:eastAsia="fr-FR"/>
        </w:rPr>
        <w:t>consultants, entrepreneurs et leurs sous-traitants, représentants, personnel,</w:t>
      </w:r>
      <w:r w:rsidR="00127A80" w:rsidRPr="00FB07C2">
        <w:rPr>
          <w:rFonts w:cs="Arial"/>
          <w:color w:val="000000" w:themeColor="text1"/>
          <w:szCs w:val="20"/>
          <w:lang w:eastAsia="fr-FR"/>
        </w:rPr>
        <w:t xml:space="preserve"> </w:t>
      </w:r>
      <w:r w:rsidRPr="00FB07C2">
        <w:rPr>
          <w:rFonts w:cs="Arial"/>
          <w:color w:val="000000" w:themeColor="text1"/>
          <w:szCs w:val="20"/>
          <w:lang w:eastAsia="fr-FR"/>
        </w:rPr>
        <w:t>consultants, prestataires de services ou fournisseurs qu’ils autorisent la</w:t>
      </w:r>
      <w:r w:rsidR="00127A80" w:rsidRPr="00FB07C2">
        <w:rPr>
          <w:rFonts w:cs="Arial"/>
          <w:color w:val="000000" w:themeColor="text1"/>
          <w:szCs w:val="20"/>
          <w:lang w:eastAsia="fr-FR"/>
        </w:rPr>
        <w:t xml:space="preserve"> </w:t>
      </w:r>
      <w:r w:rsidRPr="00FB07C2">
        <w:rPr>
          <w:rFonts w:cs="Arial"/>
          <w:color w:val="000000" w:themeColor="text1"/>
          <w:szCs w:val="20"/>
          <w:lang w:eastAsia="fr-FR"/>
        </w:rPr>
        <w:t>Banque à examiner tous les comptes, pièces comptables, relevés et autres</w:t>
      </w:r>
      <w:r w:rsidR="00127A80" w:rsidRPr="00FB07C2">
        <w:rPr>
          <w:rFonts w:cs="Arial"/>
          <w:color w:val="000000" w:themeColor="text1"/>
          <w:szCs w:val="20"/>
          <w:lang w:eastAsia="fr-FR"/>
        </w:rPr>
        <w:t xml:space="preserve"> </w:t>
      </w:r>
      <w:r w:rsidRPr="00FB07C2">
        <w:rPr>
          <w:rFonts w:cs="Arial"/>
          <w:color w:val="000000" w:themeColor="text1"/>
          <w:szCs w:val="20"/>
          <w:lang w:eastAsia="fr-FR"/>
        </w:rPr>
        <w:t xml:space="preserve">documents relatifs à la soumission des </w:t>
      </w:r>
      <w:r w:rsidR="00A21967" w:rsidRPr="00FB07C2">
        <w:rPr>
          <w:rFonts w:cs="Arial"/>
          <w:color w:val="000000" w:themeColor="text1"/>
          <w:szCs w:val="20"/>
          <w:lang w:eastAsia="fr-FR"/>
        </w:rPr>
        <w:t>offres/propositions</w:t>
      </w:r>
      <w:r w:rsidRPr="00FB07C2">
        <w:rPr>
          <w:rFonts w:cs="Arial"/>
          <w:color w:val="000000" w:themeColor="text1"/>
          <w:szCs w:val="20"/>
          <w:lang w:eastAsia="fr-FR"/>
        </w:rPr>
        <w:t xml:space="preserve"> et à l’exécution du marché et à</w:t>
      </w:r>
      <w:r w:rsidR="00127A80" w:rsidRPr="00FB07C2">
        <w:rPr>
          <w:rFonts w:cs="Arial"/>
          <w:color w:val="000000" w:themeColor="text1"/>
          <w:szCs w:val="20"/>
          <w:lang w:eastAsia="fr-FR"/>
        </w:rPr>
        <w:t xml:space="preserve"> </w:t>
      </w:r>
      <w:r w:rsidRPr="00FB07C2">
        <w:rPr>
          <w:rFonts w:cs="Arial"/>
          <w:color w:val="000000" w:themeColor="text1"/>
          <w:szCs w:val="20"/>
          <w:lang w:eastAsia="fr-FR"/>
        </w:rPr>
        <w:t>les soumettre pour vérification à des auditeurs désignés par la Banque. La</w:t>
      </w:r>
      <w:r w:rsidR="00127A80" w:rsidRPr="00FB07C2">
        <w:rPr>
          <w:rFonts w:cs="Arial"/>
          <w:color w:val="000000" w:themeColor="text1"/>
          <w:szCs w:val="20"/>
          <w:lang w:eastAsia="fr-FR"/>
        </w:rPr>
        <w:t xml:space="preserve"> </w:t>
      </w:r>
      <w:r w:rsidRPr="00FB07C2">
        <w:rPr>
          <w:rFonts w:cs="Arial"/>
          <w:color w:val="000000" w:themeColor="text1"/>
          <w:szCs w:val="20"/>
          <w:lang w:eastAsia="fr-FR"/>
        </w:rPr>
        <w:t>Banque sera en droit d’exiger également que les contrats financés par un</w:t>
      </w:r>
      <w:r w:rsidR="00127A80" w:rsidRPr="00FB07C2">
        <w:rPr>
          <w:rFonts w:cs="Arial"/>
          <w:color w:val="000000" w:themeColor="text1"/>
          <w:szCs w:val="20"/>
          <w:lang w:eastAsia="fr-FR"/>
        </w:rPr>
        <w:t xml:space="preserve"> </w:t>
      </w:r>
      <w:r w:rsidRPr="00FB07C2">
        <w:rPr>
          <w:rFonts w:cs="Arial"/>
          <w:color w:val="000000" w:themeColor="text1"/>
          <w:szCs w:val="20"/>
          <w:lang w:eastAsia="fr-FR"/>
        </w:rPr>
        <w:t>prêt de la Banque contiennent une clause demandant à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et ses</w:t>
      </w:r>
      <w:r w:rsidR="00127A80" w:rsidRPr="00FB07C2">
        <w:rPr>
          <w:rFonts w:cs="Arial"/>
          <w:color w:val="000000" w:themeColor="text1"/>
          <w:szCs w:val="20"/>
          <w:lang w:eastAsia="fr-FR"/>
        </w:rPr>
        <w:t xml:space="preserve"> </w:t>
      </w:r>
      <w:r w:rsidRPr="00FB07C2">
        <w:rPr>
          <w:rFonts w:cs="Arial"/>
          <w:color w:val="000000" w:themeColor="text1"/>
          <w:szCs w:val="20"/>
          <w:lang w:eastAsia="fr-FR"/>
        </w:rPr>
        <w:t>agents, à ses cotraitants et sous-traitants</w:t>
      </w:r>
      <w:r w:rsidR="00127A80" w:rsidRPr="00FB07C2">
        <w:rPr>
          <w:rFonts w:cs="Arial"/>
          <w:color w:val="000000" w:themeColor="text1"/>
          <w:szCs w:val="20"/>
          <w:lang w:eastAsia="fr-FR"/>
        </w:rPr>
        <w:t xml:space="preserve"> </w:t>
      </w:r>
      <w:r w:rsidRPr="00FB07C2">
        <w:rPr>
          <w:rFonts w:cs="Arial"/>
          <w:color w:val="000000" w:themeColor="text1"/>
          <w:szCs w:val="20"/>
          <w:lang w:eastAsia="fr-FR"/>
        </w:rPr>
        <w:t>:</w:t>
      </w:r>
    </w:p>
    <w:p w14:paraId="38F53108" w14:textId="77777777" w:rsidR="00C30BBA" w:rsidRPr="00FB07C2" w:rsidRDefault="00C30BBA" w:rsidP="00A16BA4">
      <w:pPr>
        <w:suppressAutoHyphens w:val="0"/>
        <w:autoSpaceDE w:val="0"/>
        <w:autoSpaceDN w:val="0"/>
        <w:adjustRightInd w:val="0"/>
        <w:spacing w:after="0" w:line="240" w:lineRule="auto"/>
        <w:rPr>
          <w:rFonts w:cs="Arial"/>
          <w:color w:val="000000" w:themeColor="text1"/>
          <w:szCs w:val="20"/>
          <w:lang w:eastAsia="fr-FR"/>
        </w:rPr>
      </w:pPr>
    </w:p>
    <w:p w14:paraId="3166D2C7" w14:textId="77777777" w:rsidR="00127A80" w:rsidRPr="00FB07C2" w:rsidRDefault="00CD5795" w:rsidP="00127A80">
      <w:pPr>
        <w:suppressAutoHyphens w:val="0"/>
        <w:autoSpaceDE w:val="0"/>
        <w:autoSpaceDN w:val="0"/>
        <w:adjustRightInd w:val="0"/>
        <w:spacing w:after="0" w:line="240" w:lineRule="auto"/>
        <w:ind w:left="1418" w:hanging="709"/>
        <w:rPr>
          <w:rFonts w:cs="Arial"/>
          <w:color w:val="000000" w:themeColor="text1"/>
          <w:szCs w:val="20"/>
          <w:lang w:eastAsia="fr-FR"/>
        </w:rPr>
      </w:pPr>
      <w:r w:rsidRPr="00FB07C2">
        <w:rPr>
          <w:rFonts w:cs="Arial"/>
          <w:color w:val="000000" w:themeColor="text1"/>
          <w:szCs w:val="20"/>
          <w:lang w:eastAsia="fr-FR"/>
        </w:rPr>
        <w:t xml:space="preserve">i. </w:t>
      </w:r>
      <w:r w:rsidR="00127A80" w:rsidRPr="00FB07C2">
        <w:rPr>
          <w:rFonts w:cs="Arial"/>
          <w:color w:val="000000" w:themeColor="text1"/>
          <w:szCs w:val="20"/>
          <w:lang w:eastAsia="fr-FR"/>
        </w:rPr>
        <w:t xml:space="preserve">         </w:t>
      </w:r>
      <w:proofErr w:type="gramStart"/>
      <w:r w:rsidRPr="00FB07C2">
        <w:rPr>
          <w:rFonts w:cs="Arial"/>
          <w:color w:val="000000" w:themeColor="text1"/>
          <w:szCs w:val="20"/>
          <w:lang w:eastAsia="fr-FR"/>
        </w:rPr>
        <w:t>de</w:t>
      </w:r>
      <w:proofErr w:type="gramEnd"/>
      <w:r w:rsidRPr="00FB07C2">
        <w:rPr>
          <w:rFonts w:cs="Arial"/>
          <w:color w:val="000000" w:themeColor="text1"/>
          <w:szCs w:val="20"/>
          <w:lang w:eastAsia="fr-FR"/>
        </w:rPr>
        <w:t xml:space="preserve"> conserver tous les documents et dossiers liés aux activités</w:t>
      </w:r>
      <w:r w:rsidR="00127A80" w:rsidRPr="00FB07C2">
        <w:rPr>
          <w:rFonts w:cs="Arial"/>
          <w:color w:val="000000" w:themeColor="text1"/>
          <w:szCs w:val="20"/>
          <w:lang w:eastAsia="fr-FR"/>
        </w:rPr>
        <w:t xml:space="preserve"> </w:t>
      </w:r>
      <w:r w:rsidRPr="00FB07C2">
        <w:rPr>
          <w:rFonts w:cs="Arial"/>
          <w:color w:val="000000" w:themeColor="text1"/>
          <w:szCs w:val="20"/>
          <w:lang w:eastAsia="fr-FR"/>
        </w:rPr>
        <w:t>financées par la Banque pendant dix (10) ans après l'achèvement du</w:t>
      </w:r>
      <w:r w:rsidR="00127A80" w:rsidRPr="00FB07C2">
        <w:rPr>
          <w:rFonts w:cs="Arial"/>
          <w:color w:val="000000" w:themeColor="text1"/>
          <w:szCs w:val="20"/>
          <w:lang w:eastAsia="fr-FR"/>
        </w:rPr>
        <w:t xml:space="preserve"> </w:t>
      </w:r>
      <w:r w:rsidRPr="00FB07C2">
        <w:rPr>
          <w:rFonts w:cs="Arial"/>
          <w:color w:val="000000" w:themeColor="text1"/>
          <w:szCs w:val="20"/>
          <w:lang w:eastAsia="fr-FR"/>
        </w:rPr>
        <w:t>travail prévu dans le contrat en question</w:t>
      </w:r>
      <w:r w:rsidR="00127A80" w:rsidRPr="00FB07C2">
        <w:rPr>
          <w:rFonts w:cs="Arial"/>
          <w:color w:val="000000" w:themeColor="text1"/>
          <w:szCs w:val="20"/>
          <w:lang w:eastAsia="fr-FR"/>
        </w:rPr>
        <w:t xml:space="preserve"> ; </w:t>
      </w:r>
    </w:p>
    <w:p w14:paraId="50B0F216" w14:textId="77777777" w:rsidR="00CD5795" w:rsidRPr="00FB07C2" w:rsidRDefault="00127A80" w:rsidP="00127A80">
      <w:pPr>
        <w:suppressAutoHyphens w:val="0"/>
        <w:autoSpaceDE w:val="0"/>
        <w:autoSpaceDN w:val="0"/>
        <w:adjustRightInd w:val="0"/>
        <w:spacing w:after="0" w:line="240" w:lineRule="auto"/>
        <w:ind w:left="1418" w:hanging="709"/>
        <w:rPr>
          <w:rFonts w:cs="Arial"/>
          <w:color w:val="000000" w:themeColor="text1"/>
          <w:szCs w:val="20"/>
          <w:lang w:eastAsia="fr-FR"/>
        </w:rPr>
      </w:pPr>
      <w:r w:rsidRPr="00FB07C2">
        <w:rPr>
          <w:rFonts w:cs="Arial"/>
          <w:color w:val="000000" w:themeColor="text1"/>
          <w:szCs w:val="20"/>
          <w:lang w:eastAsia="fr-FR"/>
        </w:rPr>
        <w:t xml:space="preserve">ii.        </w:t>
      </w:r>
      <w:r w:rsidR="00CD5795" w:rsidRPr="00FB07C2">
        <w:rPr>
          <w:rFonts w:cs="Arial"/>
          <w:color w:val="000000" w:themeColor="text1"/>
          <w:szCs w:val="20"/>
          <w:lang w:eastAsia="fr-FR"/>
        </w:rPr>
        <w:t>de fournir tout document nécessaire à une enquête portant sur des</w:t>
      </w:r>
      <w:r w:rsidRPr="00FB07C2">
        <w:rPr>
          <w:rFonts w:cs="Arial"/>
          <w:color w:val="000000" w:themeColor="text1"/>
          <w:szCs w:val="20"/>
          <w:lang w:eastAsia="fr-FR"/>
        </w:rPr>
        <w:t xml:space="preserve"> </w:t>
      </w:r>
      <w:r w:rsidR="00CD5795" w:rsidRPr="00FB07C2">
        <w:rPr>
          <w:rFonts w:cs="Arial"/>
          <w:color w:val="000000" w:themeColor="text1"/>
          <w:szCs w:val="20"/>
          <w:lang w:eastAsia="fr-FR"/>
        </w:rPr>
        <w:t>allégations de Pratiques Interdites</w:t>
      </w:r>
      <w:r w:rsidR="00C30BBA" w:rsidRPr="00FB07C2">
        <w:rPr>
          <w:rFonts w:cs="Arial"/>
          <w:color w:val="000000" w:themeColor="text1"/>
          <w:szCs w:val="20"/>
          <w:lang w:eastAsia="fr-FR"/>
        </w:rPr>
        <w:t xml:space="preserve"> </w:t>
      </w:r>
      <w:r w:rsidR="00CD5795" w:rsidRPr="00FB07C2">
        <w:rPr>
          <w:rFonts w:cs="Arial"/>
          <w:color w:val="000000" w:themeColor="text1"/>
          <w:szCs w:val="20"/>
          <w:lang w:eastAsia="fr-FR"/>
        </w:rPr>
        <w:t>; et de mettre à la disposition de la</w:t>
      </w:r>
      <w:r w:rsidRPr="00FB07C2">
        <w:rPr>
          <w:rFonts w:cs="Arial"/>
          <w:color w:val="000000" w:themeColor="text1"/>
          <w:szCs w:val="20"/>
          <w:lang w:eastAsia="fr-FR"/>
        </w:rPr>
        <w:t xml:space="preserve"> </w:t>
      </w:r>
      <w:r w:rsidR="00CD5795" w:rsidRPr="00FB07C2">
        <w:rPr>
          <w:rFonts w:cs="Arial"/>
          <w:color w:val="000000" w:themeColor="text1"/>
          <w:szCs w:val="20"/>
          <w:lang w:eastAsia="fr-FR"/>
        </w:rPr>
        <w:t>Banque les employés ou agents du consultant ayant connaissance des</w:t>
      </w:r>
      <w:r w:rsidRPr="00FB07C2">
        <w:rPr>
          <w:rFonts w:cs="Arial"/>
          <w:color w:val="000000" w:themeColor="text1"/>
          <w:szCs w:val="20"/>
          <w:lang w:eastAsia="fr-FR"/>
        </w:rPr>
        <w:t xml:space="preserve"> </w:t>
      </w:r>
      <w:r w:rsidR="00CD5795" w:rsidRPr="00FB07C2">
        <w:rPr>
          <w:rFonts w:cs="Arial"/>
          <w:color w:val="000000" w:themeColor="text1"/>
          <w:szCs w:val="20"/>
          <w:lang w:eastAsia="fr-FR"/>
        </w:rPr>
        <w:t>activités financées par la Banque pour répondre aux questions posées par le personnel de la Banque ou par tout enquêteur, agent,</w:t>
      </w:r>
      <w:r w:rsidRPr="00FB07C2">
        <w:rPr>
          <w:rFonts w:cs="Arial"/>
          <w:color w:val="000000" w:themeColor="text1"/>
          <w:szCs w:val="20"/>
          <w:lang w:eastAsia="fr-FR"/>
        </w:rPr>
        <w:t xml:space="preserve"> </w:t>
      </w:r>
      <w:r w:rsidR="00CD5795" w:rsidRPr="00FB07C2">
        <w:rPr>
          <w:rFonts w:cs="Arial"/>
          <w:color w:val="000000" w:themeColor="text1"/>
          <w:szCs w:val="20"/>
          <w:lang w:eastAsia="fr-FR"/>
        </w:rPr>
        <w:t>auditeur ou consultant dûment désigné aux fins de procéder l’enquête. Si le consultant, son agent, le personnel, le sous-traitant,</w:t>
      </w:r>
      <w:r w:rsidRPr="00FB07C2">
        <w:rPr>
          <w:rFonts w:cs="Arial"/>
          <w:color w:val="000000" w:themeColor="text1"/>
          <w:szCs w:val="20"/>
          <w:lang w:eastAsia="fr-FR"/>
        </w:rPr>
        <w:t xml:space="preserve"> </w:t>
      </w:r>
      <w:r w:rsidR="00CD5795" w:rsidRPr="00FB07C2">
        <w:rPr>
          <w:rFonts w:cs="Arial"/>
          <w:color w:val="000000" w:themeColor="text1"/>
          <w:szCs w:val="20"/>
          <w:lang w:eastAsia="fr-FR"/>
        </w:rPr>
        <w:t>le prestataire de services ou le fournisseur ne coopère et/ou ne se</w:t>
      </w:r>
      <w:r w:rsidRPr="00FB07C2">
        <w:rPr>
          <w:rFonts w:cs="Arial"/>
          <w:color w:val="000000" w:themeColor="text1"/>
          <w:szCs w:val="20"/>
          <w:lang w:eastAsia="fr-FR"/>
        </w:rPr>
        <w:t xml:space="preserve"> </w:t>
      </w:r>
      <w:r w:rsidR="00CD5795" w:rsidRPr="00FB07C2">
        <w:rPr>
          <w:rFonts w:cs="Arial"/>
          <w:color w:val="000000" w:themeColor="text1"/>
          <w:szCs w:val="20"/>
          <w:lang w:eastAsia="fr-FR"/>
        </w:rPr>
        <w:t>conforme pas aux demandes de la Banque ou fait de quelque autre</w:t>
      </w:r>
      <w:r w:rsidRPr="00FB07C2">
        <w:rPr>
          <w:rFonts w:cs="Arial"/>
          <w:color w:val="000000" w:themeColor="text1"/>
          <w:szCs w:val="20"/>
          <w:lang w:eastAsia="fr-FR"/>
        </w:rPr>
        <w:t xml:space="preserve"> </w:t>
      </w:r>
      <w:r w:rsidR="00CD5795" w:rsidRPr="00FB07C2">
        <w:rPr>
          <w:rFonts w:cs="Arial"/>
          <w:color w:val="000000" w:themeColor="text1"/>
          <w:szCs w:val="20"/>
          <w:lang w:eastAsia="fr-FR"/>
        </w:rPr>
        <w:t>manière que ce soit obstruction à toute enquête de la Banque, la</w:t>
      </w:r>
      <w:r w:rsidRPr="00FB07C2">
        <w:rPr>
          <w:rFonts w:cs="Arial"/>
          <w:color w:val="000000" w:themeColor="text1"/>
          <w:szCs w:val="20"/>
          <w:lang w:eastAsia="fr-FR"/>
        </w:rPr>
        <w:t xml:space="preserve"> </w:t>
      </w:r>
      <w:r w:rsidR="00CD5795" w:rsidRPr="00FB07C2">
        <w:rPr>
          <w:rFonts w:cs="Arial"/>
          <w:color w:val="000000" w:themeColor="text1"/>
          <w:szCs w:val="20"/>
          <w:lang w:eastAsia="fr-FR"/>
        </w:rPr>
        <w:t>Banque, à sa seule discrétion, peut prendre toute mesure appropriée</w:t>
      </w:r>
      <w:r w:rsidRPr="00FB07C2">
        <w:rPr>
          <w:rFonts w:cs="Arial"/>
          <w:color w:val="000000" w:themeColor="text1"/>
          <w:szCs w:val="20"/>
          <w:lang w:eastAsia="fr-FR"/>
        </w:rPr>
        <w:t xml:space="preserve"> </w:t>
      </w:r>
      <w:r w:rsidR="00CD5795" w:rsidRPr="00FB07C2">
        <w:rPr>
          <w:rFonts w:cs="Arial"/>
          <w:color w:val="000000" w:themeColor="text1"/>
          <w:szCs w:val="20"/>
          <w:lang w:eastAsia="fr-FR"/>
        </w:rPr>
        <w:t>contre le consultant, son agent, son personnel, sous-traitant,</w:t>
      </w:r>
      <w:r w:rsidRPr="00FB07C2">
        <w:rPr>
          <w:rFonts w:cs="Arial"/>
          <w:color w:val="000000" w:themeColor="text1"/>
          <w:szCs w:val="20"/>
          <w:lang w:eastAsia="fr-FR"/>
        </w:rPr>
        <w:t xml:space="preserve"> </w:t>
      </w:r>
      <w:r w:rsidR="00CD5795" w:rsidRPr="00FB07C2">
        <w:rPr>
          <w:rFonts w:cs="Arial"/>
          <w:color w:val="000000" w:themeColor="text1"/>
          <w:szCs w:val="20"/>
          <w:lang w:eastAsia="fr-FR"/>
        </w:rPr>
        <w:t>prestataire de service ou fournisseur.</w:t>
      </w:r>
    </w:p>
    <w:p w14:paraId="2F440F02" w14:textId="77777777" w:rsidR="00127A80" w:rsidRPr="00FB07C2" w:rsidRDefault="00127A80" w:rsidP="00A16BA4">
      <w:pPr>
        <w:suppressAutoHyphens w:val="0"/>
        <w:autoSpaceDE w:val="0"/>
        <w:autoSpaceDN w:val="0"/>
        <w:adjustRightInd w:val="0"/>
        <w:spacing w:after="0" w:line="240" w:lineRule="auto"/>
        <w:rPr>
          <w:rFonts w:cs="Arial"/>
          <w:color w:val="000000" w:themeColor="text1"/>
          <w:szCs w:val="20"/>
          <w:lang w:eastAsia="fr-FR"/>
        </w:rPr>
      </w:pPr>
    </w:p>
    <w:p w14:paraId="61009179" w14:textId="77777777" w:rsidR="00CC0A90" w:rsidRPr="00FB07C2" w:rsidRDefault="00CD5795" w:rsidP="00BC469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Pour les marchés financés par la Banque,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peut, avec l’accord exprès</w:t>
      </w:r>
      <w:r w:rsidR="00127A80" w:rsidRPr="00FB07C2">
        <w:rPr>
          <w:rFonts w:cs="Arial"/>
          <w:color w:val="000000" w:themeColor="text1"/>
          <w:szCs w:val="20"/>
          <w:lang w:eastAsia="fr-FR"/>
        </w:rPr>
        <w:t xml:space="preserve"> </w:t>
      </w:r>
      <w:r w:rsidRPr="00FB07C2">
        <w:rPr>
          <w:rFonts w:cs="Arial"/>
          <w:color w:val="000000" w:themeColor="text1"/>
          <w:szCs w:val="20"/>
          <w:lang w:eastAsia="fr-FR"/>
        </w:rPr>
        <w:t>de la Banque, inclure dans le modèle d’</w:t>
      </w:r>
      <w:r w:rsidR="001100BD" w:rsidRPr="00FB07C2">
        <w:rPr>
          <w:rFonts w:cs="Arial"/>
          <w:color w:val="000000" w:themeColor="text1"/>
          <w:szCs w:val="20"/>
          <w:lang w:eastAsia="fr-FR"/>
        </w:rPr>
        <w:t>offre/proposition</w:t>
      </w:r>
      <w:r w:rsidRPr="00FB07C2">
        <w:rPr>
          <w:rFonts w:cs="Arial"/>
          <w:color w:val="000000" w:themeColor="text1"/>
          <w:szCs w:val="20"/>
          <w:lang w:eastAsia="fr-FR"/>
        </w:rPr>
        <w:t xml:space="preserve"> une disposition par laquelle les</w:t>
      </w:r>
      <w:r w:rsidR="00127A80" w:rsidRPr="00FB07C2">
        <w:rPr>
          <w:rFonts w:cs="Arial"/>
          <w:color w:val="000000" w:themeColor="text1"/>
          <w:szCs w:val="20"/>
          <w:lang w:eastAsia="fr-FR"/>
        </w:rPr>
        <w:t xml:space="preserve"> </w:t>
      </w:r>
      <w:r w:rsidRPr="00FB07C2">
        <w:rPr>
          <w:rFonts w:cs="Arial"/>
          <w:color w:val="000000" w:themeColor="text1"/>
          <w:szCs w:val="20"/>
          <w:lang w:eastAsia="fr-FR"/>
        </w:rPr>
        <w:t>soumissionnaires s’engageront à soumissionner et à exécuter ces marchés en</w:t>
      </w:r>
      <w:r w:rsidR="00127A80" w:rsidRPr="00FB07C2">
        <w:rPr>
          <w:rFonts w:cs="Arial"/>
          <w:color w:val="000000" w:themeColor="text1"/>
          <w:szCs w:val="20"/>
          <w:lang w:eastAsia="fr-FR"/>
        </w:rPr>
        <w:t xml:space="preserve"> </w:t>
      </w:r>
      <w:r w:rsidRPr="00FB07C2">
        <w:rPr>
          <w:rFonts w:cs="Arial"/>
          <w:color w:val="000000" w:themeColor="text1"/>
          <w:szCs w:val="20"/>
          <w:lang w:eastAsia="fr-FR"/>
        </w:rPr>
        <w:t>respectant les lois du pays contre la fraude et la corruption (y compris les paiements</w:t>
      </w:r>
      <w:r w:rsidR="00127A80" w:rsidRPr="00FB07C2">
        <w:rPr>
          <w:rFonts w:cs="Arial"/>
          <w:color w:val="000000" w:themeColor="text1"/>
          <w:szCs w:val="20"/>
          <w:lang w:eastAsia="fr-FR"/>
        </w:rPr>
        <w:t xml:space="preserve"> </w:t>
      </w:r>
      <w:r w:rsidRPr="00FB07C2">
        <w:rPr>
          <w:rFonts w:cs="Arial"/>
          <w:color w:val="000000" w:themeColor="text1"/>
          <w:szCs w:val="20"/>
          <w:lang w:eastAsia="fr-FR"/>
        </w:rPr>
        <w:t xml:space="preserve">illicites) énumérées dans le </w:t>
      </w:r>
      <w:r w:rsidR="00FA041F" w:rsidRPr="00FB07C2">
        <w:rPr>
          <w:rFonts w:cs="Arial"/>
          <w:color w:val="000000" w:themeColor="text1"/>
          <w:szCs w:val="20"/>
          <w:lang w:eastAsia="fr-FR"/>
        </w:rPr>
        <w:t>dossier d’appel d’offres/demande de propositions</w:t>
      </w:r>
      <w:r w:rsidR="00127A80" w:rsidRPr="00FB07C2">
        <w:rPr>
          <w:rFonts w:cs="Arial"/>
          <w:color w:val="000000" w:themeColor="text1"/>
          <w:szCs w:val="20"/>
          <w:lang w:eastAsia="fr-FR"/>
        </w:rPr>
        <w:t>.</w:t>
      </w:r>
      <w:r w:rsidRPr="00FB07C2">
        <w:rPr>
          <w:rFonts w:cs="Arial"/>
          <w:color w:val="000000" w:themeColor="text1"/>
          <w:szCs w:val="20"/>
          <w:lang w:eastAsia="fr-FR"/>
        </w:rPr>
        <w:t xml:space="preserve"> La Banque accepte l’insertion</w:t>
      </w:r>
      <w:r w:rsidR="00127A80" w:rsidRPr="00FB07C2">
        <w:rPr>
          <w:rFonts w:cs="Arial"/>
          <w:color w:val="000000" w:themeColor="text1"/>
          <w:szCs w:val="20"/>
          <w:lang w:eastAsia="fr-FR"/>
        </w:rPr>
        <w:t xml:space="preserve"> </w:t>
      </w:r>
      <w:r w:rsidRPr="00FB07C2">
        <w:rPr>
          <w:rFonts w:cs="Arial"/>
          <w:color w:val="000000" w:themeColor="text1"/>
          <w:szCs w:val="20"/>
          <w:lang w:eastAsia="fr-FR"/>
        </w:rPr>
        <w:t>d’un tel engagement, à la demande du pays de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à condition qu’elle ait</w:t>
      </w:r>
      <w:r w:rsidR="00127A80" w:rsidRPr="00FB07C2">
        <w:rPr>
          <w:rFonts w:cs="Arial"/>
          <w:color w:val="000000" w:themeColor="text1"/>
          <w:szCs w:val="20"/>
          <w:lang w:eastAsia="fr-FR"/>
        </w:rPr>
        <w:t xml:space="preserve"> </w:t>
      </w:r>
      <w:r w:rsidRPr="00FB07C2">
        <w:rPr>
          <w:rFonts w:cs="Arial"/>
          <w:color w:val="000000" w:themeColor="text1"/>
          <w:szCs w:val="20"/>
          <w:lang w:eastAsia="fr-FR"/>
        </w:rPr>
        <w:t>pu s’assurer que les arrangements qui régissent ledit engagement la satisfont.</w:t>
      </w:r>
    </w:p>
    <w:p w14:paraId="6DD9AF50" w14:textId="77777777" w:rsidR="00BC4692" w:rsidRPr="00FB07C2" w:rsidRDefault="00BC4692" w:rsidP="00BC4692">
      <w:pPr>
        <w:suppressAutoHyphens w:val="0"/>
        <w:autoSpaceDE w:val="0"/>
        <w:autoSpaceDN w:val="0"/>
        <w:adjustRightInd w:val="0"/>
        <w:spacing w:after="0" w:line="240" w:lineRule="auto"/>
        <w:rPr>
          <w:rFonts w:cs="Arial"/>
          <w:color w:val="000000" w:themeColor="text1"/>
          <w:szCs w:val="20"/>
          <w:lang w:eastAsia="fr-FR"/>
        </w:rPr>
      </w:pPr>
    </w:p>
    <w:p w14:paraId="53278087" w14:textId="77777777" w:rsidR="002660F1" w:rsidRPr="00FB07C2" w:rsidRDefault="002660F1">
      <w:pPr>
        <w:rPr>
          <w:rFonts w:cs="Arial"/>
          <w:color w:val="000000" w:themeColor="text1"/>
        </w:rPr>
      </w:pPr>
      <w:r w:rsidRPr="00FB07C2">
        <w:rPr>
          <w:rFonts w:cs="Arial"/>
          <w:color w:val="000000" w:themeColor="text1"/>
        </w:rPr>
        <w:t xml:space="preserve">Toute tentative d’un candidat ou d’un soumissionnaire visant à se procurer des informations confidentielles, à procéder à des ententes illicites avec ses concurrents ou à influencer le comité d’évaluation ou </w:t>
      </w:r>
      <w:r w:rsidR="00510770" w:rsidRPr="00FB07C2">
        <w:rPr>
          <w:rFonts w:cs="Arial"/>
          <w:color w:val="000000" w:themeColor="text1"/>
        </w:rPr>
        <w:t>l’Autorité Contractante</w:t>
      </w:r>
      <w:r w:rsidRPr="00FB07C2">
        <w:rPr>
          <w:rFonts w:cs="Arial"/>
          <w:color w:val="000000" w:themeColor="text1"/>
        </w:rPr>
        <w:t xml:space="preserve"> au cours de la procédure d’examen, de clarification, d’évaluation et de comparaison d’offres ou de propositions entraîne le rejet de sa candidature ou soumission. </w:t>
      </w:r>
    </w:p>
    <w:p w14:paraId="2D7AAD9C" w14:textId="77777777" w:rsidR="002660F1" w:rsidRPr="00FB07C2" w:rsidRDefault="002660F1">
      <w:pPr>
        <w:rPr>
          <w:rFonts w:cs="Arial"/>
          <w:color w:val="000000" w:themeColor="text1"/>
        </w:rPr>
      </w:pPr>
      <w:r w:rsidRPr="00FB07C2">
        <w:rPr>
          <w:rFonts w:cs="Arial"/>
          <w:color w:val="000000" w:themeColor="text1"/>
        </w:rPr>
        <w:t xml:space="preserve">Lors de l’expression de sa candidature ou la remise de son </w:t>
      </w:r>
      <w:r w:rsidR="001100BD" w:rsidRPr="00FB07C2">
        <w:rPr>
          <w:rFonts w:cs="Arial"/>
          <w:color w:val="000000" w:themeColor="text1"/>
        </w:rPr>
        <w:t>offre/proposition</w:t>
      </w:r>
      <w:r w:rsidRPr="00FB07C2">
        <w:rPr>
          <w:rFonts w:cs="Arial"/>
          <w:color w:val="000000" w:themeColor="text1"/>
        </w:rPr>
        <w:t xml:space="preserve">, le candidat ou le soumissionnaire est tenu de déclarer qu’il n’existe aucun conflit d’intérêts potentiel et qu’il n’a aucun lien spécifique équivalent à ce sujet avec d’autres soumissionnaires ou d’autres parties au projet. Si durant l’exécution du contrat, une telle situation se produisait, le titulaire aurait l’obligation d’en informer immédiatement </w:t>
      </w:r>
      <w:r w:rsidR="00510770" w:rsidRPr="00FB07C2">
        <w:rPr>
          <w:rFonts w:cs="Arial"/>
          <w:color w:val="000000" w:themeColor="text1"/>
        </w:rPr>
        <w:t>l’Autorité Contractante</w:t>
      </w:r>
      <w:r w:rsidRPr="00FB07C2">
        <w:rPr>
          <w:rFonts w:cs="Arial"/>
          <w:color w:val="000000" w:themeColor="text1"/>
        </w:rPr>
        <w:t xml:space="preserve">. </w:t>
      </w:r>
    </w:p>
    <w:p w14:paraId="56630918" w14:textId="77777777" w:rsidR="002660F1" w:rsidRPr="00FB07C2" w:rsidRDefault="002660F1">
      <w:pPr>
        <w:rPr>
          <w:rFonts w:cs="Arial"/>
          <w:color w:val="000000" w:themeColor="text1"/>
        </w:rPr>
      </w:pPr>
      <w:r w:rsidRPr="00FB07C2">
        <w:rPr>
          <w:rFonts w:cs="Arial"/>
          <w:color w:val="000000" w:themeColor="text1"/>
        </w:rPr>
        <w:t xml:space="preserve">Le titulaire d’un contrat doit agir en toute occasion avec impartialité et comme un conseiller loyal conformément au code de déontologie de sa profession. Il s’abstient de faire des déclarations publiques concernant le projet ou les services sans l’approbation préalable </w:t>
      </w:r>
      <w:r w:rsidR="009430F9" w:rsidRPr="00FB07C2">
        <w:rPr>
          <w:rFonts w:cs="Arial"/>
          <w:color w:val="000000" w:themeColor="text1"/>
        </w:rPr>
        <w:t xml:space="preserve">de </w:t>
      </w:r>
      <w:r w:rsidR="00510770" w:rsidRPr="00FB07C2">
        <w:rPr>
          <w:rFonts w:cs="Arial"/>
          <w:color w:val="000000" w:themeColor="text1"/>
        </w:rPr>
        <w:t>l’Autorité Contractante</w:t>
      </w:r>
      <w:r w:rsidRPr="00FB07C2">
        <w:rPr>
          <w:rFonts w:cs="Arial"/>
          <w:color w:val="000000" w:themeColor="text1"/>
        </w:rPr>
        <w:t xml:space="preserve">. Il n’engage </w:t>
      </w:r>
      <w:r w:rsidR="00510770" w:rsidRPr="00FB07C2">
        <w:rPr>
          <w:rFonts w:cs="Arial"/>
          <w:color w:val="000000" w:themeColor="text1"/>
        </w:rPr>
        <w:t>l’Autorité Contractante</w:t>
      </w:r>
      <w:r w:rsidRPr="00FB07C2">
        <w:rPr>
          <w:rFonts w:cs="Arial"/>
          <w:color w:val="000000" w:themeColor="text1"/>
        </w:rPr>
        <w:t xml:space="preserve"> d’aucune manière sans son consentement préalable écrit.</w:t>
      </w:r>
    </w:p>
    <w:p w14:paraId="3060CC3D" w14:textId="77777777" w:rsidR="002660F1" w:rsidRPr="00FB07C2" w:rsidRDefault="002660F1">
      <w:pPr>
        <w:rPr>
          <w:rFonts w:cs="Arial"/>
          <w:color w:val="000000" w:themeColor="text1"/>
        </w:rPr>
      </w:pPr>
      <w:r w:rsidRPr="00FB07C2">
        <w:rPr>
          <w:rFonts w:cs="Arial"/>
          <w:color w:val="000000" w:themeColor="text1"/>
        </w:rPr>
        <w:t>Pendant la durée du contrat, le titulaire et son personnel respectent les droits de l’homme, et s’engagent à ne pas heurter les usages politiques, culturels et religieux du pays bénéficiaire.</w:t>
      </w:r>
    </w:p>
    <w:p w14:paraId="0C8816EE" w14:textId="77777777" w:rsidR="002660F1" w:rsidRPr="00FB07C2" w:rsidRDefault="002660F1">
      <w:pPr>
        <w:rPr>
          <w:rFonts w:cs="Arial"/>
          <w:color w:val="000000" w:themeColor="text1"/>
        </w:rPr>
      </w:pPr>
      <w:r w:rsidRPr="00FB07C2">
        <w:rPr>
          <w:rFonts w:cs="Arial"/>
          <w:color w:val="000000" w:themeColor="text1"/>
        </w:rPr>
        <w:t xml:space="preserve">La rémunération du titulaire au titre du contrat constitue sa seule rémunération dans le cadre du contrat. Le titulaire et son personnel doivent s’abstenir d’exercer toute activité ou de recevoir tout avantage qui soit en conflit avec leurs obligations envers </w:t>
      </w:r>
      <w:r w:rsidR="00510770" w:rsidRPr="00FB07C2">
        <w:rPr>
          <w:rFonts w:cs="Arial"/>
          <w:color w:val="000000" w:themeColor="text1"/>
        </w:rPr>
        <w:t>l’Autorité Contractante</w:t>
      </w:r>
      <w:r w:rsidRPr="00FB07C2">
        <w:rPr>
          <w:rFonts w:cs="Arial"/>
          <w:color w:val="000000" w:themeColor="text1"/>
        </w:rPr>
        <w:t>.</w:t>
      </w:r>
    </w:p>
    <w:p w14:paraId="5BE468F9" w14:textId="77777777" w:rsidR="002660F1" w:rsidRPr="00FB07C2" w:rsidRDefault="002660F1">
      <w:pPr>
        <w:rPr>
          <w:rFonts w:cs="Arial"/>
          <w:color w:val="000000" w:themeColor="text1"/>
        </w:rPr>
      </w:pPr>
      <w:r w:rsidRPr="00FB07C2">
        <w:rPr>
          <w:rFonts w:cs="Arial"/>
          <w:color w:val="000000" w:themeColor="text1"/>
        </w:rPr>
        <w:lastRenderedPageBreak/>
        <w:t>Le titulaire et son personnel sont tenus au secret professionnel pendant toute la durée du contrat et après son achèvement. Tous les rapports et documents reçus ou établis par le titulaire dans le cadre de l’exécution du contrat sont confidentiels, sauf disposition contraire prévue au contrat.</w:t>
      </w:r>
    </w:p>
    <w:p w14:paraId="649C015B" w14:textId="77777777" w:rsidR="002660F1" w:rsidRPr="00FB07C2" w:rsidRDefault="002660F1">
      <w:pPr>
        <w:rPr>
          <w:rFonts w:cs="Arial"/>
          <w:color w:val="000000" w:themeColor="text1"/>
        </w:rPr>
      </w:pPr>
      <w:r w:rsidRPr="00FB07C2">
        <w:rPr>
          <w:rFonts w:cs="Arial"/>
          <w:color w:val="000000" w:themeColor="text1"/>
        </w:rPr>
        <w:t xml:space="preserve">Les contractants ayant payé des dépenses commerciales inhabituelles sur les </w:t>
      </w:r>
      <w:r w:rsidR="00820AFE" w:rsidRPr="00FB07C2">
        <w:rPr>
          <w:rFonts w:cs="Arial"/>
          <w:color w:val="000000" w:themeColor="text1"/>
        </w:rPr>
        <w:t>contrats</w:t>
      </w:r>
      <w:r w:rsidRPr="00FB07C2">
        <w:rPr>
          <w:rFonts w:cs="Arial"/>
          <w:color w:val="000000" w:themeColor="text1"/>
        </w:rPr>
        <w:t xml:space="preserve"> </w:t>
      </w:r>
      <w:r w:rsidR="00252C4C" w:rsidRPr="00FB07C2">
        <w:rPr>
          <w:rFonts w:cs="Arial"/>
          <w:color w:val="000000" w:themeColor="text1"/>
        </w:rPr>
        <w:t xml:space="preserve">mis en œuvre </w:t>
      </w:r>
      <w:r w:rsidR="009430F9" w:rsidRPr="00FB07C2">
        <w:rPr>
          <w:rFonts w:cs="Arial"/>
          <w:color w:val="000000" w:themeColor="text1"/>
        </w:rPr>
        <w:t xml:space="preserve">par </w:t>
      </w:r>
      <w:r w:rsidR="00510770" w:rsidRPr="00FB07C2">
        <w:rPr>
          <w:rFonts w:cs="Arial"/>
          <w:color w:val="000000" w:themeColor="text1"/>
        </w:rPr>
        <w:t>l’Autorité Contractante</w:t>
      </w:r>
      <w:r w:rsidR="009430F9" w:rsidRPr="00FB07C2">
        <w:rPr>
          <w:rFonts w:cs="Arial"/>
          <w:color w:val="000000" w:themeColor="text1"/>
        </w:rPr>
        <w:t xml:space="preserve"> </w:t>
      </w:r>
      <w:r w:rsidRPr="00FB07C2">
        <w:rPr>
          <w:rFonts w:cs="Arial"/>
          <w:color w:val="000000" w:themeColor="text1"/>
        </w:rPr>
        <w:t xml:space="preserve">sont susceptibles, selon la gravité des faits observés, </w:t>
      </w:r>
      <w:r w:rsidR="00252C4C" w:rsidRPr="00FB07C2">
        <w:rPr>
          <w:rFonts w:cs="Arial"/>
          <w:color w:val="000000" w:themeColor="text1"/>
        </w:rPr>
        <w:t xml:space="preserve">soit </w:t>
      </w:r>
      <w:r w:rsidRPr="00FB07C2">
        <w:rPr>
          <w:rFonts w:cs="Arial"/>
          <w:color w:val="000000" w:themeColor="text1"/>
        </w:rPr>
        <w:t xml:space="preserve">de voir leurs contrats résiliés ou soit d'être exclus de manière permanente </w:t>
      </w:r>
      <w:r w:rsidR="00252C4C" w:rsidRPr="00FB07C2">
        <w:rPr>
          <w:rFonts w:cs="Arial"/>
          <w:color w:val="000000" w:themeColor="text1"/>
        </w:rPr>
        <w:t xml:space="preserve">aux futurs marchés </w:t>
      </w:r>
      <w:r w:rsidR="00AE049B" w:rsidRPr="00FB07C2">
        <w:rPr>
          <w:rFonts w:cs="Arial"/>
          <w:color w:val="000000" w:themeColor="text1"/>
        </w:rPr>
        <w:t>financés</w:t>
      </w:r>
      <w:r w:rsidR="00252C4C" w:rsidRPr="00FB07C2">
        <w:rPr>
          <w:rFonts w:cs="Arial"/>
          <w:color w:val="000000" w:themeColor="text1"/>
        </w:rPr>
        <w:t xml:space="preserve"> </w:t>
      </w:r>
      <w:r w:rsidR="009430F9" w:rsidRPr="00FB07C2">
        <w:rPr>
          <w:rFonts w:cs="Arial"/>
          <w:color w:val="000000" w:themeColor="text1"/>
        </w:rPr>
        <w:t>par la B</w:t>
      </w:r>
      <w:r w:rsidR="00AE049B" w:rsidRPr="00FB07C2">
        <w:rPr>
          <w:rFonts w:cs="Arial"/>
          <w:color w:val="000000" w:themeColor="text1"/>
        </w:rPr>
        <w:t>anque</w:t>
      </w:r>
      <w:r w:rsidRPr="00FB07C2">
        <w:rPr>
          <w:rFonts w:cs="Arial"/>
          <w:color w:val="000000" w:themeColor="text1"/>
        </w:rPr>
        <w:t>.</w:t>
      </w:r>
    </w:p>
    <w:p w14:paraId="4FECE549" w14:textId="77777777" w:rsidR="002660F1" w:rsidRPr="00FB07C2" w:rsidRDefault="002660F1">
      <w:pPr>
        <w:rPr>
          <w:rFonts w:cs="Arial"/>
          <w:color w:val="000000" w:themeColor="text1"/>
        </w:rPr>
      </w:pPr>
      <w:r w:rsidRPr="00FB07C2">
        <w:rPr>
          <w:rFonts w:cs="Arial"/>
          <w:color w:val="000000" w:themeColor="text1"/>
        </w:rPr>
        <w:t xml:space="preserve">Le manquement de se conformer à une ou plusieurs des clauses éthiques peut aboutir à l'exclusion du candidat, du soumissionnaire ou du contractant à d'autres contrats </w:t>
      </w:r>
      <w:r w:rsidR="00252C4C" w:rsidRPr="00FB07C2">
        <w:rPr>
          <w:rFonts w:cs="Arial"/>
          <w:color w:val="000000" w:themeColor="text1"/>
        </w:rPr>
        <w:t xml:space="preserve">mis en œuvre </w:t>
      </w:r>
      <w:r w:rsidR="009430F9" w:rsidRPr="00FB07C2">
        <w:rPr>
          <w:rFonts w:cs="Arial"/>
          <w:color w:val="000000" w:themeColor="text1"/>
        </w:rPr>
        <w:t xml:space="preserve">par </w:t>
      </w:r>
      <w:r w:rsidR="00510770" w:rsidRPr="00FB07C2">
        <w:rPr>
          <w:rFonts w:cs="Arial"/>
          <w:color w:val="000000" w:themeColor="text1"/>
        </w:rPr>
        <w:t>l’Autorité Contractante</w:t>
      </w:r>
      <w:r w:rsidRPr="00FB07C2">
        <w:rPr>
          <w:rFonts w:cs="Arial"/>
          <w:color w:val="000000" w:themeColor="text1"/>
        </w:rPr>
        <w:t>. La personne ou la société en question doit être informée du fait par écrit.</w:t>
      </w:r>
    </w:p>
    <w:p w14:paraId="4E250A92" w14:textId="77777777" w:rsidR="002660F1" w:rsidRPr="00FB07C2" w:rsidRDefault="002660F1">
      <w:pPr>
        <w:rPr>
          <w:rFonts w:cs="Arial"/>
          <w:color w:val="000000" w:themeColor="text1"/>
        </w:rPr>
      </w:pPr>
      <w:r w:rsidRPr="00FB07C2">
        <w:rPr>
          <w:rFonts w:cs="Arial"/>
          <w:color w:val="000000" w:themeColor="text1"/>
        </w:rPr>
        <w:t xml:space="preserve">L’attributaire du contrat s’engage à fournir </w:t>
      </w:r>
      <w:r w:rsidR="009430F9" w:rsidRPr="00FB07C2">
        <w:rPr>
          <w:rFonts w:cs="Arial"/>
          <w:color w:val="000000" w:themeColor="text1"/>
        </w:rPr>
        <w:t>à la B</w:t>
      </w:r>
      <w:r w:rsidR="00AE049B" w:rsidRPr="00FB07C2">
        <w:rPr>
          <w:rFonts w:cs="Arial"/>
          <w:color w:val="000000" w:themeColor="text1"/>
        </w:rPr>
        <w:t>anque</w:t>
      </w:r>
      <w:r w:rsidRPr="00FB07C2">
        <w:rPr>
          <w:rFonts w:cs="Arial"/>
          <w:color w:val="000000" w:themeColor="text1"/>
        </w:rPr>
        <w:t xml:space="preserve">, à sa demande, toutes les pièces justificatives relatives aux conditions d’exécution du contrat. </w:t>
      </w:r>
      <w:r w:rsidR="009430F9" w:rsidRPr="00FB07C2">
        <w:rPr>
          <w:rFonts w:cs="Arial"/>
          <w:color w:val="000000" w:themeColor="text1"/>
        </w:rPr>
        <w:t>La B</w:t>
      </w:r>
      <w:r w:rsidR="00AE049B" w:rsidRPr="00FB07C2">
        <w:rPr>
          <w:rFonts w:cs="Arial"/>
          <w:color w:val="000000" w:themeColor="text1"/>
        </w:rPr>
        <w:t>anque</w:t>
      </w:r>
      <w:r w:rsidRPr="00FB07C2">
        <w:rPr>
          <w:rFonts w:cs="Arial"/>
          <w:color w:val="000000" w:themeColor="text1"/>
        </w:rPr>
        <w:t xml:space="preserve"> pourra procéder à tout contrôle, sur pièces et sur place, qu’elle estimerait nécessaire pour réunir des éléments de preuve sur une présomption de frais commerciaux extraordinaires.</w:t>
      </w:r>
    </w:p>
    <w:p w14:paraId="7E134FD6" w14:textId="77777777" w:rsidR="004968AF" w:rsidRPr="00FB07C2" w:rsidRDefault="004968AF" w:rsidP="004968AF">
      <w:pPr>
        <w:pStyle w:val="Titre3"/>
        <w:rPr>
          <w:color w:val="000000" w:themeColor="text1"/>
          <w:lang w:eastAsia="fr-FR"/>
        </w:rPr>
      </w:pPr>
      <w:bookmarkStart w:id="37" w:name="_Toc44600077"/>
      <w:bookmarkStart w:id="38" w:name="_Toc66263784"/>
      <w:r w:rsidRPr="00FB07C2">
        <w:rPr>
          <w:color w:val="000000" w:themeColor="text1"/>
          <w:lang w:eastAsia="fr-FR"/>
        </w:rPr>
        <w:t>Conflit d'intérêts</w:t>
      </w:r>
      <w:bookmarkEnd w:id="37"/>
      <w:bookmarkEnd w:id="38"/>
    </w:p>
    <w:p w14:paraId="45EACBEA" w14:textId="77777777" w:rsidR="001E07B8" w:rsidRPr="00FB07C2" w:rsidRDefault="001E07B8" w:rsidP="001E07B8">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Les règles de la Banque exigent que toute </w:t>
      </w:r>
      <w:r w:rsidR="000244D5" w:rsidRPr="00FB07C2">
        <w:rPr>
          <w:rFonts w:cs="Arial"/>
          <w:color w:val="000000" w:themeColor="text1"/>
          <w:szCs w:val="20"/>
          <w:lang w:eastAsia="fr-FR"/>
        </w:rPr>
        <w:t>entreprise/entité</w:t>
      </w:r>
      <w:r w:rsidRPr="00FB07C2">
        <w:rPr>
          <w:rFonts w:cs="Arial"/>
          <w:color w:val="000000" w:themeColor="text1"/>
          <w:szCs w:val="20"/>
          <w:lang w:eastAsia="fr-FR"/>
        </w:rPr>
        <w:t xml:space="preserve"> qui participe à une procédure de passation de marchés pour des projets financés par la Banque ne se trouve pas en situation de conflits d’intérêts. Toute </w:t>
      </w:r>
      <w:r w:rsidR="000244D5" w:rsidRPr="00FB07C2">
        <w:rPr>
          <w:rFonts w:cs="Arial"/>
          <w:color w:val="000000" w:themeColor="text1"/>
          <w:szCs w:val="20"/>
          <w:lang w:eastAsia="fr-FR"/>
        </w:rPr>
        <w:t>entreprise/entité</w:t>
      </w:r>
      <w:r w:rsidRPr="00FB07C2">
        <w:rPr>
          <w:rFonts w:cs="Arial"/>
          <w:color w:val="000000" w:themeColor="text1"/>
          <w:szCs w:val="20"/>
          <w:lang w:eastAsia="fr-FR"/>
        </w:rPr>
        <w:t xml:space="preserve"> qui s’avérerait être en situation de conflit d'intérêts ne pourra obtenir un marché et s’expose aux sanctions prévues par le présent</w:t>
      </w:r>
      <w:r w:rsidR="00AE049B" w:rsidRPr="00FB07C2">
        <w:rPr>
          <w:rFonts w:cs="Arial"/>
          <w:color w:val="000000" w:themeColor="text1"/>
          <w:szCs w:val="20"/>
          <w:lang w:eastAsia="fr-FR"/>
        </w:rPr>
        <w:t xml:space="preserve"> Guide</w:t>
      </w:r>
      <w:r w:rsidRPr="00FB07C2">
        <w:rPr>
          <w:rFonts w:cs="Arial"/>
          <w:color w:val="000000" w:themeColor="text1"/>
          <w:szCs w:val="20"/>
          <w:lang w:eastAsia="fr-FR"/>
        </w:rPr>
        <w:t xml:space="preserve"> ou toute autre réglementation édictée par la B</w:t>
      </w:r>
      <w:r w:rsidR="00AE049B" w:rsidRPr="00FB07C2">
        <w:rPr>
          <w:rFonts w:cs="Arial"/>
          <w:color w:val="000000" w:themeColor="text1"/>
          <w:szCs w:val="20"/>
          <w:lang w:eastAsia="fr-FR"/>
        </w:rPr>
        <w:t>anque</w:t>
      </w:r>
      <w:r w:rsidRPr="00FB07C2">
        <w:rPr>
          <w:rFonts w:cs="Arial"/>
          <w:color w:val="000000" w:themeColor="text1"/>
          <w:szCs w:val="20"/>
          <w:lang w:eastAsia="fr-FR"/>
        </w:rPr>
        <w:t>.</w:t>
      </w:r>
    </w:p>
    <w:p w14:paraId="5B9D9D8F" w14:textId="77777777" w:rsidR="001E07B8" w:rsidRPr="00FB07C2" w:rsidRDefault="001E07B8" w:rsidP="001E07B8">
      <w:pPr>
        <w:suppressAutoHyphens w:val="0"/>
        <w:autoSpaceDE w:val="0"/>
        <w:autoSpaceDN w:val="0"/>
        <w:adjustRightInd w:val="0"/>
        <w:spacing w:after="0" w:line="240" w:lineRule="auto"/>
        <w:rPr>
          <w:rFonts w:cs="Arial"/>
          <w:color w:val="000000" w:themeColor="text1"/>
          <w:szCs w:val="20"/>
          <w:highlight w:val="cyan"/>
          <w:lang w:eastAsia="fr-FR"/>
        </w:rPr>
      </w:pPr>
    </w:p>
    <w:p w14:paraId="48B250B7" w14:textId="77777777" w:rsidR="004968AF" w:rsidRPr="00FB07C2" w:rsidRDefault="004968AF" w:rsidP="001E07B8">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Il y a conflit d'intérêts lorsque l'exercice impartial et objectif des fonctions de </w:t>
      </w:r>
      <w:r w:rsidR="00CA58A3" w:rsidRPr="00FB07C2">
        <w:rPr>
          <w:rFonts w:cs="Arial"/>
          <w:color w:val="000000" w:themeColor="text1"/>
          <w:szCs w:val="20"/>
          <w:lang w:eastAsia="fr-FR"/>
        </w:rPr>
        <w:t xml:space="preserve">collaborateur </w:t>
      </w:r>
      <w:r w:rsidR="009430F9" w:rsidRPr="00FB07C2">
        <w:rPr>
          <w:rFonts w:cs="Arial"/>
          <w:color w:val="000000" w:themeColor="text1"/>
          <w:szCs w:val="20"/>
          <w:lang w:eastAsia="fr-FR"/>
        </w:rPr>
        <w:t xml:space="preserve">de </w:t>
      </w:r>
      <w:r w:rsidR="00510770" w:rsidRPr="00FB07C2">
        <w:rPr>
          <w:rFonts w:cs="Arial"/>
          <w:color w:val="000000" w:themeColor="text1"/>
          <w:szCs w:val="20"/>
          <w:lang w:eastAsia="fr-FR"/>
        </w:rPr>
        <w:t>l’Autorité Contractante</w:t>
      </w:r>
      <w:r w:rsidR="00567E17" w:rsidRPr="00FB07C2">
        <w:rPr>
          <w:rFonts w:cs="Arial"/>
          <w:color w:val="000000" w:themeColor="text1"/>
          <w:szCs w:val="20"/>
          <w:lang w:eastAsia="fr-FR"/>
        </w:rPr>
        <w:t xml:space="preserve"> en charge </w:t>
      </w:r>
      <w:r w:rsidRPr="00FB07C2">
        <w:rPr>
          <w:rFonts w:cs="Arial"/>
          <w:color w:val="000000" w:themeColor="text1"/>
          <w:szCs w:val="20"/>
          <w:lang w:eastAsia="fr-FR"/>
        </w:rPr>
        <w:t>est compromis pour des motifs familiaux, affectifs, d'affinité politique ou nationale, d'intérêt économique ou pour tout autre intérêt personnel direct ou indirect.</w:t>
      </w:r>
    </w:p>
    <w:p w14:paraId="7BCF472E" w14:textId="77777777" w:rsidR="004968AF" w:rsidRPr="00FB07C2" w:rsidRDefault="004968AF" w:rsidP="004968AF">
      <w:pPr>
        <w:suppressAutoHyphens w:val="0"/>
        <w:autoSpaceDE w:val="0"/>
        <w:autoSpaceDN w:val="0"/>
        <w:adjustRightInd w:val="0"/>
        <w:spacing w:after="0" w:line="240" w:lineRule="auto"/>
        <w:rPr>
          <w:rFonts w:cs="Arial"/>
          <w:color w:val="000000" w:themeColor="text1"/>
          <w:szCs w:val="20"/>
          <w:lang w:eastAsia="fr-FR"/>
        </w:rPr>
      </w:pPr>
    </w:p>
    <w:p w14:paraId="59EAB395" w14:textId="77777777" w:rsidR="004968AF" w:rsidRPr="00FB07C2" w:rsidRDefault="004968AF" w:rsidP="004968A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Dans le cadre des procédures de passation de marchés, la situation de conflit d'intérêts s'applique tant aux personnes chargées de la procédure qu'aux personnes impliquées dans les phases d'ouverture et d'évaluation.</w:t>
      </w:r>
    </w:p>
    <w:p w14:paraId="1BF84F58" w14:textId="77777777" w:rsidR="004968AF" w:rsidRPr="00FB07C2" w:rsidRDefault="004968AF" w:rsidP="004968AF">
      <w:pPr>
        <w:suppressAutoHyphens w:val="0"/>
        <w:autoSpaceDE w:val="0"/>
        <w:autoSpaceDN w:val="0"/>
        <w:adjustRightInd w:val="0"/>
        <w:spacing w:after="0" w:line="240" w:lineRule="auto"/>
        <w:rPr>
          <w:rFonts w:cs="Arial"/>
          <w:color w:val="000000" w:themeColor="text1"/>
          <w:szCs w:val="20"/>
          <w:lang w:eastAsia="fr-FR"/>
        </w:rPr>
      </w:pPr>
    </w:p>
    <w:p w14:paraId="2008B23F" w14:textId="77777777" w:rsidR="004968AF" w:rsidRPr="00FB07C2" w:rsidRDefault="004968AF" w:rsidP="004968A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Il y a un risque de conflit d'intérêts lorsque, par exemple, un membre du comité d'évaluation ou </w:t>
      </w:r>
      <w:r w:rsidR="009430F9" w:rsidRPr="00FB07C2">
        <w:rPr>
          <w:rFonts w:cs="Arial"/>
          <w:color w:val="000000" w:themeColor="text1"/>
          <w:szCs w:val="20"/>
          <w:lang w:eastAsia="fr-FR"/>
        </w:rPr>
        <w:t xml:space="preserve">de </w:t>
      </w:r>
      <w:r w:rsidR="00510770" w:rsidRPr="00FB07C2">
        <w:rPr>
          <w:rFonts w:cs="Arial"/>
          <w:color w:val="000000" w:themeColor="text1"/>
          <w:szCs w:val="20"/>
          <w:lang w:eastAsia="fr-FR"/>
        </w:rPr>
        <w:t>l’Autorité Contractante</w:t>
      </w:r>
      <w:r w:rsidRPr="00FB07C2">
        <w:rPr>
          <w:rFonts w:cs="Arial"/>
          <w:color w:val="000000" w:themeColor="text1"/>
          <w:szCs w:val="20"/>
          <w:lang w:eastAsia="fr-FR"/>
        </w:rPr>
        <w:t>, ou toute autre personne participant à la procédure s'octroie à lui-même ou à autrui des avantages directs ou indirects injustifiés en influant sur le résultat de la procédure.</w:t>
      </w:r>
    </w:p>
    <w:p w14:paraId="08AAD51C" w14:textId="77777777" w:rsidR="004968AF" w:rsidRPr="00FB07C2" w:rsidRDefault="004968AF" w:rsidP="004968AF">
      <w:pPr>
        <w:suppressAutoHyphens w:val="0"/>
        <w:autoSpaceDE w:val="0"/>
        <w:autoSpaceDN w:val="0"/>
        <w:adjustRightInd w:val="0"/>
        <w:spacing w:after="0" w:line="240" w:lineRule="auto"/>
        <w:rPr>
          <w:rFonts w:cs="Arial"/>
          <w:color w:val="000000" w:themeColor="text1"/>
          <w:szCs w:val="20"/>
          <w:lang w:eastAsia="fr-FR"/>
        </w:rPr>
      </w:pPr>
    </w:p>
    <w:p w14:paraId="1CBE4BD2" w14:textId="77777777" w:rsidR="004968AF" w:rsidRPr="00FB07C2" w:rsidRDefault="004968AF" w:rsidP="004968AF">
      <w:pPr>
        <w:suppressAutoHyphens w:val="0"/>
        <w:autoSpaceDE w:val="0"/>
        <w:autoSpaceDN w:val="0"/>
        <w:adjustRightInd w:val="0"/>
        <w:spacing w:after="0" w:line="240" w:lineRule="auto"/>
        <w:rPr>
          <w:rFonts w:cs="Arial"/>
          <w:b/>
          <w:bCs/>
          <w:color w:val="000000" w:themeColor="text1"/>
          <w:sz w:val="21"/>
          <w:szCs w:val="21"/>
          <w:lang w:eastAsia="fr-FR"/>
        </w:rPr>
      </w:pPr>
      <w:r w:rsidRPr="00FB07C2">
        <w:rPr>
          <w:rFonts w:cs="Arial"/>
          <w:b/>
          <w:bCs/>
          <w:color w:val="000000" w:themeColor="text1"/>
          <w:sz w:val="21"/>
          <w:szCs w:val="21"/>
          <w:lang w:eastAsia="fr-FR"/>
        </w:rPr>
        <w:t>Participation à la rédaction du cahier des charges et distorsion de concurrence</w:t>
      </w:r>
    </w:p>
    <w:p w14:paraId="4B6F770D" w14:textId="77777777" w:rsidR="004968AF" w:rsidRPr="00FB07C2" w:rsidRDefault="004968AF" w:rsidP="004968AF">
      <w:pPr>
        <w:suppressAutoHyphens w:val="0"/>
        <w:autoSpaceDE w:val="0"/>
        <w:autoSpaceDN w:val="0"/>
        <w:adjustRightInd w:val="0"/>
        <w:spacing w:after="0" w:line="240" w:lineRule="auto"/>
        <w:rPr>
          <w:rFonts w:cs="Arial"/>
          <w:b/>
          <w:bCs/>
          <w:color w:val="000000" w:themeColor="text1"/>
          <w:sz w:val="21"/>
          <w:szCs w:val="21"/>
          <w:lang w:eastAsia="fr-FR"/>
        </w:rPr>
      </w:pPr>
    </w:p>
    <w:p w14:paraId="0E371DAB" w14:textId="77777777" w:rsidR="009F6CB5" w:rsidRPr="00FB07C2" w:rsidRDefault="004968AF" w:rsidP="004968A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Dans certains cas, </w:t>
      </w:r>
      <w:r w:rsidR="00510770" w:rsidRPr="00FB07C2">
        <w:rPr>
          <w:rFonts w:cs="Arial"/>
          <w:color w:val="000000" w:themeColor="text1"/>
          <w:szCs w:val="20"/>
          <w:lang w:eastAsia="fr-FR"/>
        </w:rPr>
        <w:t>l’Autorité Contractante</w:t>
      </w:r>
      <w:r w:rsidRPr="00FB07C2">
        <w:rPr>
          <w:rFonts w:cs="Arial"/>
          <w:color w:val="000000" w:themeColor="text1"/>
          <w:szCs w:val="20"/>
          <w:lang w:eastAsia="fr-FR"/>
        </w:rPr>
        <w:t xml:space="preserve"> a recours à un contrat d'assistance technique pour l'aider à rédiger le cahier des charges d'une procédure de passation de marché ultérieure. Il incombe alors </w:t>
      </w:r>
      <w:r w:rsidR="009430F9" w:rsidRPr="00FB07C2">
        <w:rPr>
          <w:rFonts w:cs="Arial"/>
          <w:color w:val="000000" w:themeColor="text1"/>
          <w:szCs w:val="20"/>
          <w:lang w:eastAsia="fr-FR"/>
        </w:rPr>
        <w:t xml:space="preserve">à </w:t>
      </w:r>
      <w:r w:rsidR="00510770" w:rsidRPr="00FB07C2">
        <w:rPr>
          <w:rFonts w:cs="Arial"/>
          <w:color w:val="000000" w:themeColor="text1"/>
          <w:szCs w:val="20"/>
          <w:lang w:eastAsia="fr-FR"/>
        </w:rPr>
        <w:t>l’Autorité Contractante</w:t>
      </w:r>
      <w:r w:rsidR="009430F9" w:rsidRPr="00FB07C2">
        <w:rPr>
          <w:rFonts w:cs="Arial"/>
          <w:color w:val="000000" w:themeColor="text1"/>
          <w:szCs w:val="20"/>
          <w:lang w:eastAsia="fr-FR"/>
        </w:rPr>
        <w:t xml:space="preserve"> </w:t>
      </w:r>
      <w:r w:rsidRPr="00FB07C2">
        <w:rPr>
          <w:rFonts w:cs="Arial"/>
          <w:color w:val="000000" w:themeColor="text1"/>
          <w:szCs w:val="20"/>
          <w:lang w:eastAsia="fr-FR"/>
        </w:rPr>
        <w:t>d'assurer l'égalité de traitement entre l'opérateur ayant fourni cette assistance technique et les autres opérateurs économiques. Le contractant peut être rejeté de la procédure ultérieure lorsque lui, son personnel ou</w:t>
      </w:r>
      <w:r w:rsidR="009F6CB5" w:rsidRPr="00FB07C2">
        <w:rPr>
          <w:rFonts w:cs="Arial"/>
          <w:color w:val="000000" w:themeColor="text1"/>
          <w:szCs w:val="20"/>
          <w:lang w:eastAsia="fr-FR"/>
        </w:rPr>
        <w:t xml:space="preserve"> </w:t>
      </w:r>
      <w:r w:rsidRPr="00FB07C2">
        <w:rPr>
          <w:rFonts w:cs="Arial"/>
          <w:color w:val="000000" w:themeColor="text1"/>
          <w:szCs w:val="20"/>
          <w:lang w:eastAsia="fr-FR"/>
        </w:rPr>
        <w:t>ses sous-traitants (un ou plusieurs experts, par exemple) ont participé à la préparation de documents</w:t>
      </w:r>
      <w:r w:rsidR="009F6CB5" w:rsidRPr="00FB07C2">
        <w:rPr>
          <w:rFonts w:cs="Arial"/>
          <w:color w:val="000000" w:themeColor="text1"/>
          <w:szCs w:val="20"/>
          <w:lang w:eastAsia="fr-FR"/>
        </w:rPr>
        <w:t xml:space="preserve"> </w:t>
      </w:r>
      <w:r w:rsidRPr="00FB07C2">
        <w:rPr>
          <w:rFonts w:cs="Arial"/>
          <w:color w:val="000000" w:themeColor="text1"/>
          <w:szCs w:val="20"/>
          <w:lang w:eastAsia="fr-FR"/>
        </w:rPr>
        <w:t>de marché et que cela entraîne une distorsion de concurrence qui ne peut être corrigée autrement.</w:t>
      </w:r>
    </w:p>
    <w:p w14:paraId="7379EAD5" w14:textId="77777777" w:rsidR="009F6CB5" w:rsidRPr="00FB07C2" w:rsidRDefault="009F6CB5" w:rsidP="004968AF">
      <w:pPr>
        <w:suppressAutoHyphens w:val="0"/>
        <w:autoSpaceDE w:val="0"/>
        <w:autoSpaceDN w:val="0"/>
        <w:adjustRightInd w:val="0"/>
        <w:spacing w:after="0" w:line="240" w:lineRule="auto"/>
        <w:rPr>
          <w:rFonts w:cs="Arial"/>
          <w:color w:val="000000" w:themeColor="text1"/>
          <w:szCs w:val="20"/>
          <w:lang w:eastAsia="fr-FR"/>
        </w:rPr>
      </w:pPr>
    </w:p>
    <w:p w14:paraId="2732D2AF" w14:textId="77777777" w:rsidR="009F6CB5" w:rsidRPr="00FB07C2" w:rsidRDefault="009F6CB5" w:rsidP="009F6CB5">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Il incombe </w:t>
      </w:r>
      <w:r w:rsidR="009430F9" w:rsidRPr="00FB07C2">
        <w:rPr>
          <w:rFonts w:cs="Arial"/>
          <w:color w:val="000000" w:themeColor="text1"/>
          <w:szCs w:val="20"/>
          <w:lang w:eastAsia="fr-FR"/>
        </w:rPr>
        <w:t xml:space="preserve">à </w:t>
      </w:r>
      <w:r w:rsidR="00510770" w:rsidRPr="00FB07C2">
        <w:rPr>
          <w:rFonts w:cs="Arial"/>
          <w:color w:val="000000" w:themeColor="text1"/>
          <w:szCs w:val="20"/>
          <w:lang w:eastAsia="fr-FR"/>
        </w:rPr>
        <w:t>l’Autorité Contractante</w:t>
      </w:r>
      <w:r w:rsidRPr="00FB07C2">
        <w:rPr>
          <w:rFonts w:cs="Arial"/>
          <w:color w:val="000000" w:themeColor="text1"/>
          <w:szCs w:val="20"/>
          <w:lang w:eastAsia="fr-FR"/>
        </w:rPr>
        <w:t xml:space="preserve"> de prouver la distorsion de concurrence et de démontrer qu'</w:t>
      </w:r>
      <w:r w:rsidR="00252C4C" w:rsidRPr="00FB07C2">
        <w:rPr>
          <w:rFonts w:cs="Arial"/>
          <w:color w:val="000000" w:themeColor="text1"/>
          <w:szCs w:val="20"/>
          <w:lang w:eastAsia="fr-FR"/>
        </w:rPr>
        <w:t>elle</w:t>
      </w:r>
      <w:r w:rsidRPr="00FB07C2">
        <w:rPr>
          <w:rFonts w:cs="Arial"/>
          <w:color w:val="000000" w:themeColor="text1"/>
          <w:szCs w:val="20"/>
          <w:lang w:eastAsia="fr-FR"/>
        </w:rPr>
        <w:t xml:space="preserve"> a pris toutes les mesures possibles pour éviter le rejet. En particulier, ces mesures comprennent la communication aux autres candidats/soumissionnaires des informations utiles échangées dans le contexte de la participation du candidat/soumissionnaire concerné à la préparation de la procédure de passation de marché ou résultant de cette participation, la fixation des délais adéquats pour la réception des </w:t>
      </w:r>
      <w:r w:rsidR="00A21967" w:rsidRPr="00FB07C2">
        <w:rPr>
          <w:rFonts w:cs="Arial"/>
          <w:color w:val="000000" w:themeColor="text1"/>
          <w:szCs w:val="20"/>
          <w:lang w:eastAsia="fr-FR"/>
        </w:rPr>
        <w:t>offres/propositions</w:t>
      </w:r>
      <w:r w:rsidRPr="00FB07C2">
        <w:rPr>
          <w:rFonts w:cs="Arial"/>
          <w:color w:val="000000" w:themeColor="text1"/>
          <w:szCs w:val="20"/>
          <w:lang w:eastAsia="fr-FR"/>
        </w:rPr>
        <w:t xml:space="preserve">. </w:t>
      </w:r>
    </w:p>
    <w:p w14:paraId="63C94D3A" w14:textId="77777777" w:rsidR="009F6CB5" w:rsidRPr="00FB07C2" w:rsidRDefault="009F6CB5" w:rsidP="009F6CB5">
      <w:pPr>
        <w:suppressAutoHyphens w:val="0"/>
        <w:autoSpaceDE w:val="0"/>
        <w:autoSpaceDN w:val="0"/>
        <w:adjustRightInd w:val="0"/>
        <w:spacing w:after="0" w:line="240" w:lineRule="auto"/>
        <w:rPr>
          <w:rFonts w:cs="Arial"/>
          <w:color w:val="000000" w:themeColor="text1"/>
          <w:szCs w:val="20"/>
          <w:lang w:eastAsia="fr-FR"/>
        </w:rPr>
      </w:pPr>
    </w:p>
    <w:p w14:paraId="3CA4991D" w14:textId="77777777" w:rsidR="004968AF" w:rsidRPr="00FB07C2" w:rsidRDefault="009F6CB5" w:rsidP="009F6CB5">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 rejet est soumis à une procédure contradictoire, de sorte que le soumissionnaire doit avoir la possibilité de prouver que sa participation antérieure ne peut pas fausser la concurrence.</w:t>
      </w:r>
    </w:p>
    <w:p w14:paraId="1192CEB8" w14:textId="77777777" w:rsidR="009F6CB5" w:rsidRPr="00FB07C2" w:rsidRDefault="009F6CB5" w:rsidP="009F6CB5">
      <w:pPr>
        <w:suppressAutoHyphens w:val="0"/>
        <w:autoSpaceDE w:val="0"/>
        <w:autoSpaceDN w:val="0"/>
        <w:adjustRightInd w:val="0"/>
        <w:spacing w:after="0" w:line="240" w:lineRule="auto"/>
        <w:rPr>
          <w:rFonts w:cs="Arial"/>
          <w:color w:val="000000" w:themeColor="text1"/>
          <w:szCs w:val="20"/>
          <w:lang w:eastAsia="fr-FR"/>
        </w:rPr>
      </w:pPr>
    </w:p>
    <w:p w14:paraId="481132DF" w14:textId="77777777" w:rsidR="00BC4692" w:rsidRPr="00FB07C2" w:rsidRDefault="00BC4692" w:rsidP="00BC4692">
      <w:pPr>
        <w:tabs>
          <w:tab w:val="left" w:pos="1024"/>
          <w:tab w:val="left" w:pos="1025"/>
        </w:tabs>
        <w:rPr>
          <w:rFonts w:cs="Arial"/>
          <w:color w:val="000000" w:themeColor="text1"/>
          <w:szCs w:val="20"/>
        </w:rPr>
      </w:pPr>
      <w:bookmarkStart w:id="39" w:name="_Toc536188877"/>
      <w:bookmarkStart w:id="40" w:name="_Toc536189192"/>
      <w:bookmarkStart w:id="41" w:name="_Toc536189309"/>
      <w:bookmarkStart w:id="42" w:name="_Toc536188878"/>
      <w:bookmarkStart w:id="43" w:name="_Toc536189193"/>
      <w:bookmarkStart w:id="44" w:name="_Toc536189310"/>
      <w:bookmarkStart w:id="45" w:name="_Toc536188879"/>
      <w:bookmarkStart w:id="46" w:name="_Toc536189194"/>
      <w:bookmarkStart w:id="47" w:name="_Toc536189311"/>
      <w:bookmarkStart w:id="48" w:name="_Toc536188880"/>
      <w:bookmarkStart w:id="49" w:name="_Toc536189195"/>
      <w:bookmarkStart w:id="50" w:name="_Toc536189312"/>
      <w:bookmarkStart w:id="51" w:name="_Toc536188881"/>
      <w:bookmarkStart w:id="52" w:name="_Toc536189196"/>
      <w:bookmarkStart w:id="53" w:name="_Toc536189313"/>
      <w:bookmarkStart w:id="54" w:name="_Toc536188883"/>
      <w:bookmarkStart w:id="55" w:name="_Toc536189198"/>
      <w:bookmarkStart w:id="56" w:name="_Toc536189315"/>
      <w:bookmarkStart w:id="57" w:name="_Toc536188884"/>
      <w:bookmarkStart w:id="58" w:name="_Toc536189199"/>
      <w:bookmarkStart w:id="59" w:name="_Toc536189316"/>
      <w:bookmarkStart w:id="60" w:name="_Toc536188885"/>
      <w:bookmarkStart w:id="61" w:name="_Toc536189200"/>
      <w:bookmarkStart w:id="62" w:name="_Toc536189317"/>
      <w:bookmarkStart w:id="63" w:name="_Toc536188886"/>
      <w:bookmarkStart w:id="64" w:name="_Toc536189201"/>
      <w:bookmarkStart w:id="65" w:name="_Toc536189318"/>
      <w:bookmarkStart w:id="66" w:name="_Toc532311314"/>
      <w:bookmarkStart w:id="67" w:name="_Toc532313051"/>
      <w:bookmarkStart w:id="68" w:name="_Toc532375032"/>
      <w:bookmarkStart w:id="69" w:name="_Toc532375689"/>
      <w:bookmarkStart w:id="70" w:name="_Toc532311315"/>
      <w:bookmarkStart w:id="71" w:name="_Toc532313052"/>
      <w:bookmarkStart w:id="72" w:name="_Toc532375033"/>
      <w:bookmarkStart w:id="73" w:name="_Toc532375690"/>
      <w:bookmarkEnd w:id="3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56D98088" w14:textId="77777777" w:rsidR="00872608" w:rsidRPr="00FB07C2" w:rsidRDefault="00872608" w:rsidP="00BC4692">
      <w:pPr>
        <w:tabs>
          <w:tab w:val="left" w:pos="1024"/>
          <w:tab w:val="left" w:pos="1025"/>
        </w:tabs>
        <w:rPr>
          <w:rFonts w:cs="Arial"/>
          <w:color w:val="000000" w:themeColor="text1"/>
          <w:szCs w:val="20"/>
        </w:rPr>
      </w:pPr>
    </w:p>
    <w:p w14:paraId="7124D458" w14:textId="77777777" w:rsidR="00BC4692" w:rsidRPr="00FB07C2" w:rsidRDefault="00BC4692" w:rsidP="00FA1E41">
      <w:pPr>
        <w:pStyle w:val="Titre2"/>
        <w:tabs>
          <w:tab w:val="clear" w:pos="850"/>
        </w:tabs>
        <w:ind w:left="0" w:right="11" w:firstLine="0"/>
        <w:jc w:val="both"/>
        <w:rPr>
          <w:rFonts w:eastAsia="Verdana" w:cs="Arial"/>
          <w:color w:val="000000" w:themeColor="text1"/>
        </w:rPr>
      </w:pPr>
      <w:bookmarkStart w:id="74" w:name="_Toc532311374"/>
      <w:bookmarkStart w:id="75" w:name="_Toc532313111"/>
      <w:bookmarkStart w:id="76" w:name="_Toc532375092"/>
      <w:bookmarkStart w:id="77" w:name="_Toc532375749"/>
      <w:bookmarkStart w:id="78" w:name="_Toc532311375"/>
      <w:bookmarkStart w:id="79" w:name="_Toc532313112"/>
      <w:bookmarkStart w:id="80" w:name="_Toc532375093"/>
      <w:bookmarkStart w:id="81" w:name="_Toc532375750"/>
      <w:bookmarkStart w:id="82" w:name="_Toc532311376"/>
      <w:bookmarkStart w:id="83" w:name="_Toc532313113"/>
      <w:bookmarkStart w:id="84" w:name="_Toc532375094"/>
      <w:bookmarkStart w:id="85" w:name="_Toc532375751"/>
      <w:bookmarkStart w:id="86" w:name="_Toc532311377"/>
      <w:bookmarkStart w:id="87" w:name="_Toc532313114"/>
      <w:bookmarkStart w:id="88" w:name="_Toc532375095"/>
      <w:bookmarkStart w:id="89" w:name="_Toc532375752"/>
      <w:bookmarkStart w:id="90" w:name="_Toc532311378"/>
      <w:bookmarkStart w:id="91" w:name="_Toc532313115"/>
      <w:bookmarkStart w:id="92" w:name="_Toc532375096"/>
      <w:bookmarkStart w:id="93" w:name="_Toc532375753"/>
      <w:bookmarkStart w:id="94" w:name="_Toc2074368"/>
      <w:bookmarkStart w:id="95" w:name="_Toc44600078"/>
      <w:bookmarkStart w:id="96" w:name="_Toc66263785"/>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FB07C2">
        <w:rPr>
          <w:rFonts w:eastAsia="Verdana" w:cs="Arial"/>
          <w:color w:val="000000" w:themeColor="text1"/>
        </w:rPr>
        <w:t>PRINCIPES RELATIFS AUX ENQUETES, AUX SANCTIONS ET AUX APPELS</w:t>
      </w:r>
      <w:bookmarkEnd w:id="94"/>
      <w:bookmarkEnd w:id="95"/>
      <w:bookmarkEnd w:id="96"/>
    </w:p>
    <w:p w14:paraId="2CF3263C" w14:textId="77777777" w:rsidR="00BC4692" w:rsidRPr="00FB07C2" w:rsidRDefault="008F50E8" w:rsidP="008F50E8">
      <w:pPr>
        <w:pStyle w:val="Titre2"/>
        <w:keepLines/>
        <w:numPr>
          <w:ilvl w:val="0"/>
          <w:numId w:val="0"/>
        </w:numPr>
        <w:suppressAutoHyphens w:val="0"/>
        <w:autoSpaceDE w:val="0"/>
        <w:autoSpaceDN w:val="0"/>
        <w:spacing w:before="0" w:after="0" w:line="240" w:lineRule="auto"/>
        <w:ind w:right="11"/>
        <w:rPr>
          <w:rFonts w:cs="Arial"/>
          <w:b w:val="0"/>
          <w:color w:val="000000" w:themeColor="text1"/>
          <w:sz w:val="20"/>
          <w:szCs w:val="20"/>
          <w:u w:val="single"/>
        </w:rPr>
      </w:pPr>
      <w:bookmarkStart w:id="97" w:name="_Toc532311380"/>
      <w:bookmarkStart w:id="98" w:name="_Toc532313117"/>
      <w:bookmarkStart w:id="99" w:name="_Toc532375098"/>
      <w:bookmarkStart w:id="100" w:name="_Toc532375755"/>
      <w:bookmarkStart w:id="101" w:name="_Toc532311381"/>
      <w:bookmarkStart w:id="102" w:name="_Toc532313118"/>
      <w:bookmarkStart w:id="103" w:name="_Toc532375099"/>
      <w:bookmarkStart w:id="104" w:name="_Toc532375756"/>
      <w:bookmarkStart w:id="105" w:name="_Toc532311382"/>
      <w:bookmarkStart w:id="106" w:name="_Toc532313119"/>
      <w:bookmarkStart w:id="107" w:name="_Toc532375100"/>
      <w:bookmarkStart w:id="108" w:name="_Toc532375757"/>
      <w:bookmarkStart w:id="109" w:name="_Toc532311383"/>
      <w:bookmarkStart w:id="110" w:name="_Toc532313120"/>
      <w:bookmarkStart w:id="111" w:name="_Toc532375101"/>
      <w:bookmarkStart w:id="112" w:name="_Toc532375758"/>
      <w:bookmarkStart w:id="113" w:name="_Toc532311398"/>
      <w:bookmarkStart w:id="114" w:name="_Toc532313135"/>
      <w:bookmarkStart w:id="115" w:name="_Toc532375116"/>
      <w:bookmarkStart w:id="116" w:name="_Toc532375773"/>
      <w:bookmarkStart w:id="117" w:name="_Toc532311399"/>
      <w:bookmarkStart w:id="118" w:name="_Toc532313136"/>
      <w:bookmarkStart w:id="119" w:name="_Toc532375117"/>
      <w:bookmarkStart w:id="120" w:name="_Toc532375774"/>
      <w:bookmarkStart w:id="121" w:name="_Toc532311401"/>
      <w:bookmarkStart w:id="122" w:name="_Toc532313138"/>
      <w:bookmarkStart w:id="123" w:name="_Toc532375119"/>
      <w:bookmarkStart w:id="124" w:name="_Toc532375776"/>
      <w:bookmarkStart w:id="125" w:name="_Toc532311403"/>
      <w:bookmarkStart w:id="126" w:name="_Toc532313140"/>
      <w:bookmarkStart w:id="127" w:name="_Toc532375121"/>
      <w:bookmarkStart w:id="128" w:name="_Toc532375778"/>
      <w:bookmarkStart w:id="129" w:name="_Toc532311405"/>
      <w:bookmarkStart w:id="130" w:name="_Toc532313142"/>
      <w:bookmarkStart w:id="131" w:name="_Toc532375123"/>
      <w:bookmarkStart w:id="132" w:name="_Toc532375780"/>
      <w:bookmarkStart w:id="133" w:name="_Toc532311407"/>
      <w:bookmarkStart w:id="134" w:name="_Toc532313144"/>
      <w:bookmarkStart w:id="135" w:name="_Toc532375125"/>
      <w:bookmarkStart w:id="136" w:name="_Toc532375782"/>
      <w:bookmarkStart w:id="137" w:name="_Toc532311409"/>
      <w:bookmarkStart w:id="138" w:name="_Toc532313146"/>
      <w:bookmarkStart w:id="139" w:name="_Toc532375127"/>
      <w:bookmarkStart w:id="140" w:name="_Toc532375784"/>
      <w:bookmarkStart w:id="141" w:name="_Toc532311411"/>
      <w:bookmarkStart w:id="142" w:name="_Toc532313148"/>
      <w:bookmarkStart w:id="143" w:name="_Toc532375129"/>
      <w:bookmarkStart w:id="144" w:name="_Toc532375786"/>
      <w:bookmarkStart w:id="145" w:name="_Toc2074369"/>
      <w:bookmarkStart w:id="146" w:name="_Toc44600079"/>
      <w:bookmarkStart w:id="147" w:name="_Toc6626378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FB07C2">
        <w:rPr>
          <w:rFonts w:cs="Arial"/>
          <w:b w:val="0"/>
          <w:caps w:val="0"/>
          <w:color w:val="000000" w:themeColor="text1"/>
          <w:sz w:val="20"/>
          <w:szCs w:val="20"/>
          <w:u w:val="single"/>
        </w:rPr>
        <w:t xml:space="preserve">Conduite d'une </w:t>
      </w:r>
      <w:bookmarkEnd w:id="145"/>
      <w:r w:rsidRPr="00FB07C2">
        <w:rPr>
          <w:rFonts w:cs="Arial"/>
          <w:b w:val="0"/>
          <w:caps w:val="0"/>
          <w:color w:val="000000" w:themeColor="text1"/>
          <w:sz w:val="20"/>
          <w:szCs w:val="20"/>
          <w:u w:val="single"/>
        </w:rPr>
        <w:t>enquête</w:t>
      </w:r>
      <w:bookmarkEnd w:id="146"/>
      <w:bookmarkEnd w:id="147"/>
    </w:p>
    <w:p w14:paraId="070EA5CA" w14:textId="77777777" w:rsidR="00BC4692" w:rsidRPr="00FB07C2" w:rsidRDefault="008F50E8" w:rsidP="008F50E8">
      <w:pPr>
        <w:pStyle w:val="Paragraphedeliste"/>
        <w:widowControl w:val="0"/>
        <w:tabs>
          <w:tab w:val="left" w:pos="1025"/>
        </w:tabs>
        <w:suppressAutoHyphens w:val="0"/>
        <w:autoSpaceDE w:val="0"/>
        <w:autoSpaceDN w:val="0"/>
        <w:spacing w:line="240" w:lineRule="auto"/>
        <w:ind w:left="0" w:right="11"/>
        <w:rPr>
          <w:rFonts w:cs="Arial"/>
          <w:color w:val="000000" w:themeColor="text1"/>
          <w:szCs w:val="20"/>
        </w:rPr>
      </w:pPr>
      <w:r w:rsidRPr="00FB07C2">
        <w:rPr>
          <w:rFonts w:cs="Arial"/>
          <w:bCs/>
          <w:color w:val="000000" w:themeColor="text1"/>
          <w:szCs w:val="20"/>
        </w:rPr>
        <w:br/>
      </w:r>
      <w:r w:rsidR="00BC4692" w:rsidRPr="00FB07C2">
        <w:rPr>
          <w:rFonts w:cs="Arial"/>
          <w:color w:val="000000" w:themeColor="text1"/>
          <w:szCs w:val="20"/>
        </w:rPr>
        <w:t>Lorsque la crédibilité de l'information fournie ou de l’allégation faite est avérée, l’UO en charge de l’éthique et de la lutte contre la corruption et la fraude, avec l’accord du Président mènera une enquête approfondie sur la question, de concert avec les organes compétents de la Banque. Une fois l’enquête lancée, la Banque veillera à ce qu’elle soit menée dans les délais voulus et conformément aux procédures, dans le respect de la loi, et des exigences d’équité, d’efficacité et de confidentialité.</w:t>
      </w:r>
    </w:p>
    <w:p w14:paraId="57FAEFA0" w14:textId="77777777" w:rsidR="00BC4692" w:rsidRPr="00FB07C2" w:rsidRDefault="00C214E9" w:rsidP="00C214E9">
      <w:pPr>
        <w:pStyle w:val="Titre2"/>
        <w:keepLines/>
        <w:numPr>
          <w:ilvl w:val="0"/>
          <w:numId w:val="0"/>
        </w:numPr>
        <w:suppressAutoHyphens w:val="0"/>
        <w:autoSpaceDE w:val="0"/>
        <w:autoSpaceDN w:val="0"/>
        <w:spacing w:before="0" w:after="0" w:line="240" w:lineRule="auto"/>
        <w:ind w:right="11"/>
        <w:rPr>
          <w:rFonts w:cs="Arial"/>
          <w:b w:val="0"/>
          <w:color w:val="000000" w:themeColor="text1"/>
          <w:sz w:val="20"/>
          <w:szCs w:val="20"/>
          <w:u w:val="single"/>
        </w:rPr>
      </w:pPr>
      <w:bookmarkStart w:id="148" w:name="_Toc2074370"/>
      <w:bookmarkStart w:id="149" w:name="_Toc44600080"/>
      <w:bookmarkStart w:id="150" w:name="_Toc66263787"/>
      <w:r w:rsidRPr="00FB07C2">
        <w:rPr>
          <w:rFonts w:cs="Arial"/>
          <w:b w:val="0"/>
          <w:caps w:val="0"/>
          <w:color w:val="000000" w:themeColor="text1"/>
          <w:sz w:val="20"/>
          <w:szCs w:val="20"/>
          <w:u w:val="single"/>
        </w:rPr>
        <w:t xml:space="preserve">Décision de ne mener aucune </w:t>
      </w:r>
      <w:bookmarkEnd w:id="148"/>
      <w:r w:rsidRPr="00FB07C2">
        <w:rPr>
          <w:rFonts w:cs="Arial"/>
          <w:b w:val="0"/>
          <w:caps w:val="0"/>
          <w:color w:val="000000" w:themeColor="text1"/>
          <w:sz w:val="20"/>
          <w:szCs w:val="20"/>
          <w:u w:val="single"/>
        </w:rPr>
        <w:t>enquête</w:t>
      </w:r>
      <w:bookmarkEnd w:id="149"/>
      <w:bookmarkEnd w:id="150"/>
    </w:p>
    <w:p w14:paraId="50C7C4A3" w14:textId="77777777" w:rsidR="00BC4692" w:rsidRPr="00FB07C2" w:rsidRDefault="00C214E9" w:rsidP="00C214E9">
      <w:pPr>
        <w:pStyle w:val="Paragraphedeliste"/>
        <w:widowControl w:val="0"/>
        <w:tabs>
          <w:tab w:val="left" w:pos="1025"/>
        </w:tabs>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br/>
      </w:r>
      <w:r w:rsidR="00BC4692" w:rsidRPr="00FB07C2">
        <w:rPr>
          <w:rFonts w:cs="Arial"/>
          <w:color w:val="000000" w:themeColor="text1"/>
          <w:szCs w:val="20"/>
        </w:rPr>
        <w:t>Toutes les informations/allégations ne sont pas toujours étayées, et tous les cas notifiés ne pourront pas faire l’objet d’examen. Lorsque l’UO en charge de l’éthique et de la lutte contre la corruption et la fraude, après un examen minutieux de la preuve fournie, décide de l’inopportunité d’une enquête complémentaire, il justifiera les fondements de cette décision et prononcera la clôture du dossier, sur accord du Président de la Banque.</w:t>
      </w:r>
    </w:p>
    <w:p w14:paraId="1ACF7031" w14:textId="77777777" w:rsidR="00BC4692" w:rsidRPr="00FB07C2" w:rsidRDefault="00C214E9" w:rsidP="00C214E9">
      <w:pPr>
        <w:pStyle w:val="Titre2"/>
        <w:keepLines/>
        <w:numPr>
          <w:ilvl w:val="0"/>
          <w:numId w:val="0"/>
        </w:numPr>
        <w:suppressAutoHyphens w:val="0"/>
        <w:autoSpaceDE w:val="0"/>
        <w:autoSpaceDN w:val="0"/>
        <w:spacing w:before="0" w:after="0" w:line="240" w:lineRule="auto"/>
        <w:ind w:right="11"/>
        <w:rPr>
          <w:rFonts w:cs="Arial"/>
          <w:b w:val="0"/>
          <w:color w:val="000000" w:themeColor="text1"/>
          <w:sz w:val="20"/>
          <w:szCs w:val="20"/>
          <w:u w:val="single"/>
        </w:rPr>
      </w:pPr>
      <w:bookmarkStart w:id="151" w:name="_Toc2074371"/>
      <w:bookmarkStart w:id="152" w:name="_Toc44600081"/>
      <w:bookmarkStart w:id="153" w:name="_Toc66263788"/>
      <w:r w:rsidRPr="00FB07C2">
        <w:rPr>
          <w:rFonts w:cs="Arial"/>
          <w:b w:val="0"/>
          <w:caps w:val="0"/>
          <w:color w:val="000000" w:themeColor="text1"/>
          <w:sz w:val="20"/>
          <w:szCs w:val="20"/>
          <w:u w:val="single"/>
        </w:rPr>
        <w:t>Enquête et conclusions</w:t>
      </w:r>
      <w:bookmarkEnd w:id="151"/>
      <w:bookmarkEnd w:id="152"/>
      <w:bookmarkEnd w:id="153"/>
      <w:r w:rsidRPr="00FB07C2">
        <w:rPr>
          <w:rFonts w:cs="Arial"/>
          <w:b w:val="0"/>
          <w:caps w:val="0"/>
          <w:color w:val="000000" w:themeColor="text1"/>
          <w:sz w:val="20"/>
          <w:szCs w:val="20"/>
          <w:u w:val="single"/>
        </w:rPr>
        <w:br/>
      </w:r>
    </w:p>
    <w:p w14:paraId="230FCC83" w14:textId="77777777" w:rsidR="00BC4692" w:rsidRPr="00FB07C2" w:rsidRDefault="00BC4692" w:rsidP="00C214E9">
      <w:pPr>
        <w:pStyle w:val="Paragraphedeliste"/>
        <w:widowControl w:val="0"/>
        <w:suppressAutoHyphens w:val="0"/>
        <w:autoSpaceDE w:val="0"/>
        <w:autoSpaceDN w:val="0"/>
        <w:spacing w:after="0" w:line="240" w:lineRule="auto"/>
        <w:ind w:left="0" w:right="11"/>
        <w:rPr>
          <w:rFonts w:cs="Arial"/>
          <w:color w:val="000000" w:themeColor="text1"/>
          <w:szCs w:val="20"/>
        </w:rPr>
      </w:pPr>
      <w:r w:rsidRPr="00FB07C2">
        <w:rPr>
          <w:rFonts w:cs="Arial"/>
          <w:noProof/>
          <w:color w:val="000000" w:themeColor="text1"/>
          <w:szCs w:val="20"/>
          <w:lang w:eastAsia="fr-FR"/>
        </w:rPr>
        <mc:AlternateContent>
          <mc:Choice Requires="wps">
            <w:drawing>
              <wp:anchor distT="0" distB="0" distL="114300" distR="114300" simplePos="0" relativeHeight="251659264" behindDoc="1" locked="0" layoutInCell="1" allowOverlap="1" wp14:anchorId="692AA16E" wp14:editId="237FF8F1">
                <wp:simplePos x="0" y="0"/>
                <wp:positionH relativeFrom="page">
                  <wp:posOffset>4920615</wp:posOffset>
                </wp:positionH>
                <wp:positionV relativeFrom="paragraph">
                  <wp:posOffset>1010285</wp:posOffset>
                </wp:positionV>
                <wp:extent cx="41275" cy="8890"/>
                <wp:effectExtent l="0" t="0" r="635" b="3175"/>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E4E8F16" id="Rectangle 77" o:spid="_x0000_s1026" style="position:absolute;margin-left:387.45pt;margin-top:79.55pt;width:3.2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" fillcolor="black" stroked="f">
                <w10:wrap anchorx="page"/>
              </v:rect>
            </w:pict>
          </mc:Fallback>
        </mc:AlternateContent>
      </w:r>
      <w:r w:rsidRPr="00FB07C2">
        <w:rPr>
          <w:rFonts w:cs="Arial"/>
          <w:color w:val="000000" w:themeColor="text1"/>
          <w:szCs w:val="20"/>
        </w:rPr>
        <w:t>Les enquêtes sont conduites par l’UO en charge de l’éthique et de la lutte contre la corruption et la fraude et ses conclusions transmises au Président de la Banque conformément aux procédures en vigueur.</w:t>
      </w:r>
    </w:p>
    <w:p w14:paraId="302586B9" w14:textId="77777777" w:rsidR="008F50E8" w:rsidRPr="00FB07C2" w:rsidRDefault="00C214E9" w:rsidP="008F50E8">
      <w:pPr>
        <w:pStyle w:val="Titre2"/>
        <w:numPr>
          <w:ilvl w:val="0"/>
          <w:numId w:val="0"/>
        </w:numPr>
        <w:spacing w:after="280"/>
        <w:ind w:right="11"/>
        <w:rPr>
          <w:rFonts w:cs="Arial"/>
          <w:b w:val="0"/>
          <w:color w:val="000000" w:themeColor="text1"/>
          <w:sz w:val="20"/>
          <w:u w:val="single"/>
        </w:rPr>
      </w:pPr>
      <w:bookmarkStart w:id="154" w:name="_Toc44600082"/>
      <w:bookmarkStart w:id="155" w:name="_Toc66263789"/>
      <w:r w:rsidRPr="00FB07C2">
        <w:rPr>
          <w:rFonts w:cs="Arial"/>
          <w:b w:val="0"/>
          <w:caps w:val="0"/>
          <w:color w:val="000000" w:themeColor="text1"/>
          <w:sz w:val="20"/>
          <w:u w:val="single"/>
        </w:rPr>
        <w:t xml:space="preserve">Sanctions dans </w:t>
      </w:r>
      <w:r w:rsidR="00510770" w:rsidRPr="00FB07C2">
        <w:rPr>
          <w:rFonts w:cs="Arial"/>
          <w:b w:val="0"/>
          <w:caps w:val="0"/>
          <w:color w:val="000000" w:themeColor="text1"/>
          <w:sz w:val="20"/>
          <w:u w:val="single"/>
        </w:rPr>
        <w:t>l</w:t>
      </w:r>
      <w:r w:rsidRPr="00FB07C2">
        <w:rPr>
          <w:rFonts w:cs="Arial"/>
          <w:b w:val="0"/>
          <w:caps w:val="0"/>
          <w:color w:val="000000" w:themeColor="text1"/>
          <w:sz w:val="20"/>
          <w:u w:val="single"/>
        </w:rPr>
        <w:t>e cadre des Appels d’Offres</w:t>
      </w:r>
      <w:bookmarkEnd w:id="154"/>
      <w:bookmarkEnd w:id="155"/>
      <w:r w:rsidR="008F50E8" w:rsidRPr="00FB07C2">
        <w:rPr>
          <w:rFonts w:cs="Arial"/>
          <w:b w:val="0"/>
          <w:color w:val="000000" w:themeColor="text1"/>
          <w:sz w:val="20"/>
          <w:u w:val="single"/>
        </w:rPr>
        <w:t xml:space="preserve"> </w:t>
      </w:r>
    </w:p>
    <w:p w14:paraId="2AAE2579" w14:textId="77777777" w:rsidR="008F50E8" w:rsidRPr="00FB07C2" w:rsidRDefault="008F50E8" w:rsidP="008F50E8">
      <w:pPr>
        <w:ind w:right="11"/>
        <w:rPr>
          <w:rFonts w:cs="Arial"/>
          <w:color w:val="000000" w:themeColor="text1"/>
        </w:rPr>
      </w:pPr>
      <w:r w:rsidRPr="00FB07C2">
        <w:rPr>
          <w:rFonts w:cs="Arial"/>
          <w:color w:val="000000" w:themeColor="text1"/>
        </w:rPr>
        <w:t xml:space="preserve">Sans préjudice de l’application de sanctions contractuelles, les candidats ou soumissionnaires et contractants qui se sont rendus coupables de fausses déclarations ou ont été déclarés en défaut grave d'exécution en raison du non-respect de leurs obligations contractuelles dans le cadre d'un précédent contrat sont exclus des futurs appels d’offres </w:t>
      </w:r>
      <w:r w:rsidR="002265E8" w:rsidRPr="00FB07C2">
        <w:rPr>
          <w:rFonts w:cs="Arial"/>
          <w:color w:val="000000" w:themeColor="text1"/>
        </w:rPr>
        <w:t>financés par</w:t>
      </w:r>
      <w:r w:rsidRPr="00FB07C2">
        <w:rPr>
          <w:rFonts w:cs="Arial"/>
          <w:color w:val="000000" w:themeColor="text1"/>
        </w:rPr>
        <w:t xml:space="preserve"> la B</w:t>
      </w:r>
      <w:r w:rsidR="002265E8" w:rsidRPr="00FB07C2">
        <w:rPr>
          <w:rFonts w:cs="Arial"/>
          <w:color w:val="000000" w:themeColor="text1"/>
        </w:rPr>
        <w:t xml:space="preserve">anque </w:t>
      </w:r>
      <w:r w:rsidRPr="00FB07C2">
        <w:rPr>
          <w:rFonts w:cs="Arial"/>
          <w:color w:val="000000" w:themeColor="text1"/>
        </w:rPr>
        <w:t>pour une durée maximale de deux ans à compter du constat du manquement, confirmé après échange contradictoire avec le contractant.</w:t>
      </w:r>
    </w:p>
    <w:p w14:paraId="75E06A9F" w14:textId="77777777" w:rsidR="008F50E8" w:rsidRPr="00FB07C2" w:rsidRDefault="008F50E8" w:rsidP="008F50E8">
      <w:pPr>
        <w:ind w:right="11"/>
        <w:rPr>
          <w:rFonts w:cs="Arial"/>
          <w:color w:val="000000" w:themeColor="text1"/>
        </w:rPr>
      </w:pPr>
      <w:r w:rsidRPr="00FB07C2">
        <w:rPr>
          <w:rFonts w:cs="Arial"/>
          <w:color w:val="000000" w:themeColor="text1"/>
        </w:rPr>
        <w:t xml:space="preserve">Lorsque la procédure d’attribution ou l'exécution d'un contrat sont entachées soit d'erreurs ou d'irrégularités substantielles, soit de fraude, </w:t>
      </w:r>
      <w:r w:rsidR="00510770" w:rsidRPr="00FB07C2">
        <w:rPr>
          <w:rFonts w:cs="Arial"/>
          <w:color w:val="000000" w:themeColor="text1"/>
        </w:rPr>
        <w:t>l’Autorité Contractante</w:t>
      </w:r>
      <w:r w:rsidRPr="00FB07C2">
        <w:rPr>
          <w:rFonts w:cs="Arial"/>
          <w:color w:val="000000" w:themeColor="text1"/>
        </w:rPr>
        <w:t xml:space="preserve"> suspend l'exécution dudit contrat. Si ces erreurs, irrégularités ou fraudes sont le fait du contractant, </w:t>
      </w:r>
      <w:r w:rsidR="00510770" w:rsidRPr="00FB07C2">
        <w:rPr>
          <w:rFonts w:cs="Arial"/>
          <w:color w:val="000000" w:themeColor="text1"/>
        </w:rPr>
        <w:t>l’Autorité Contractante</w:t>
      </w:r>
      <w:r w:rsidRPr="00FB07C2">
        <w:rPr>
          <w:rFonts w:cs="Arial"/>
          <w:color w:val="000000" w:themeColor="text1"/>
        </w:rPr>
        <w:t xml:space="preserve"> peut, en outre, refuser d'effectuer le paiement ou recouvrer les montants déjà versés, proportionnellement à la gravité des dites erreurs, irrégularités ou fraudes.</w:t>
      </w:r>
    </w:p>
    <w:p w14:paraId="3D674388" w14:textId="77777777" w:rsidR="008F50E8" w:rsidRPr="00FB07C2" w:rsidRDefault="008F50E8" w:rsidP="008F50E8">
      <w:pPr>
        <w:ind w:right="11"/>
        <w:rPr>
          <w:rFonts w:cs="Arial"/>
          <w:color w:val="000000" w:themeColor="text1"/>
        </w:rPr>
      </w:pPr>
      <w:r w:rsidRPr="00FB07C2">
        <w:rPr>
          <w:rFonts w:cs="Arial"/>
          <w:color w:val="000000" w:themeColor="text1"/>
        </w:rPr>
        <w:t xml:space="preserve">La suspension du contrat a pour objet de vérifier la réalité des erreurs et irrégularités substantielles ou fraudes présumées. Si elles ne sont pas confirmées, l’exécution du contrat est reprise à l’issue de cette vérification. Est constitutive d’une erreur ou d'une irrégularité substantielle toute violation d’une disposition contractuelle ou réglementaire résultant d’un acte ou d’une omission qui a ou aurait pour effet de porter préjudice à </w:t>
      </w:r>
      <w:r w:rsidR="00510770" w:rsidRPr="00FB07C2">
        <w:rPr>
          <w:rFonts w:cs="Arial"/>
          <w:color w:val="000000" w:themeColor="text1"/>
        </w:rPr>
        <w:t>l’Autorité Contractante et/ou à la Banque</w:t>
      </w:r>
      <w:r w:rsidRPr="00FB07C2">
        <w:rPr>
          <w:rFonts w:cs="Arial"/>
          <w:color w:val="000000" w:themeColor="text1"/>
        </w:rPr>
        <w:t>.</w:t>
      </w:r>
    </w:p>
    <w:p w14:paraId="3D96964B" w14:textId="77777777" w:rsidR="001435E2" w:rsidRPr="0092474C" w:rsidRDefault="00BC4692" w:rsidP="00C214E9">
      <w:pPr>
        <w:pStyle w:val="Paragraphedeliste"/>
        <w:widowControl w:val="0"/>
        <w:tabs>
          <w:tab w:val="left" w:pos="1025"/>
        </w:tabs>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Les enquêtes relatives aux allégations de fraude et de corruption sont menées et les sanctions y relatives prononcées en conformité avec les procédures d’enquêtes et de sanctions de la B</w:t>
      </w:r>
      <w:r w:rsidR="00304B62" w:rsidRPr="00FB07C2">
        <w:rPr>
          <w:rFonts w:cs="Arial"/>
          <w:color w:val="000000" w:themeColor="text1"/>
          <w:szCs w:val="20"/>
        </w:rPr>
        <w:t xml:space="preserve">anque </w:t>
      </w:r>
      <w:r w:rsidRPr="00FB07C2">
        <w:rPr>
          <w:rFonts w:cs="Arial"/>
          <w:color w:val="000000" w:themeColor="text1"/>
          <w:szCs w:val="20"/>
        </w:rPr>
        <w:t>dans le cadre de la lutte contre la corruption et la fraude et cela, sans préjudice des éventuelles poursuites judiciaires que pourraient mener les parties l</w:t>
      </w:r>
      <w:r w:rsidR="0092474C">
        <w:rPr>
          <w:rFonts w:cs="Arial"/>
          <w:color w:val="000000" w:themeColor="text1"/>
          <w:szCs w:val="20"/>
        </w:rPr>
        <w:t xml:space="preserve">ésées par les faits concernés. </w:t>
      </w:r>
    </w:p>
    <w:p w14:paraId="55108593" w14:textId="77777777" w:rsidR="00C214E9" w:rsidRPr="00FB07C2" w:rsidRDefault="00C214E9" w:rsidP="00C214E9">
      <w:pPr>
        <w:pStyle w:val="Paragraphedeliste"/>
        <w:widowControl w:val="0"/>
        <w:tabs>
          <w:tab w:val="left" w:pos="1025"/>
        </w:tabs>
        <w:suppressAutoHyphens w:val="0"/>
        <w:autoSpaceDE w:val="0"/>
        <w:autoSpaceDN w:val="0"/>
        <w:spacing w:line="240" w:lineRule="auto"/>
        <w:ind w:left="0" w:right="11"/>
        <w:rPr>
          <w:rFonts w:cs="Arial"/>
          <w:color w:val="000000" w:themeColor="text1"/>
          <w:szCs w:val="20"/>
          <w:u w:val="single"/>
        </w:rPr>
      </w:pPr>
      <w:r w:rsidRPr="00FB07C2">
        <w:rPr>
          <w:rFonts w:cs="Arial"/>
          <w:color w:val="000000" w:themeColor="text1"/>
          <w:szCs w:val="20"/>
          <w:u w:val="single"/>
        </w:rPr>
        <w:t>Sanctions du personnel de la Banque</w:t>
      </w:r>
    </w:p>
    <w:p w14:paraId="75E1396E" w14:textId="77777777" w:rsidR="00BC4692" w:rsidRPr="00FB07C2" w:rsidRDefault="00BC4692" w:rsidP="00C214E9">
      <w:pPr>
        <w:pStyle w:val="Paragraphedeliste"/>
        <w:widowControl w:val="0"/>
        <w:tabs>
          <w:tab w:val="left" w:pos="1025"/>
        </w:tabs>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 xml:space="preserve">Lorsqu’une enquête aboutit à une sanction disciplinaire formelle à l’encontre d’un membre du personnel, les dispositions du Statut et du Règlement du Personnel s'appliquent. En fonction de la nature des conclusions et des mesures recommandées par le conseil de discipline, le personnel peut avoir à faire </w:t>
      </w:r>
      <w:r w:rsidRPr="00FB07C2">
        <w:rPr>
          <w:rFonts w:cs="Arial"/>
          <w:color w:val="000000" w:themeColor="text1"/>
          <w:szCs w:val="20"/>
        </w:rPr>
        <w:lastRenderedPageBreak/>
        <w:t>face à des mesures correctives ou des sanctions disciplinaires, notamment un blâme formel par écrit, une suspension sans traitement et un licenciement avec ou sans préavis.</w:t>
      </w:r>
    </w:p>
    <w:p w14:paraId="5C6539C7" w14:textId="77777777" w:rsidR="00C214E9" w:rsidRPr="00FB07C2" w:rsidRDefault="00C214E9" w:rsidP="00C214E9">
      <w:pPr>
        <w:pStyle w:val="Paragraphedeliste"/>
        <w:widowControl w:val="0"/>
        <w:tabs>
          <w:tab w:val="left" w:pos="1025"/>
        </w:tabs>
        <w:suppressAutoHyphens w:val="0"/>
        <w:autoSpaceDE w:val="0"/>
        <w:autoSpaceDN w:val="0"/>
        <w:spacing w:line="240" w:lineRule="auto"/>
        <w:ind w:left="0" w:right="11"/>
        <w:rPr>
          <w:rFonts w:cs="Arial"/>
          <w:color w:val="000000" w:themeColor="text1"/>
          <w:szCs w:val="20"/>
          <w:u w:val="single"/>
        </w:rPr>
      </w:pPr>
      <w:r w:rsidRPr="00FB07C2">
        <w:rPr>
          <w:rFonts w:cs="Arial"/>
          <w:color w:val="000000" w:themeColor="text1"/>
          <w:szCs w:val="20"/>
          <w:u w:val="single"/>
        </w:rPr>
        <w:t>Sanctions de personnes physiques ou morales externes à la Banque</w:t>
      </w:r>
    </w:p>
    <w:p w14:paraId="32667B35" w14:textId="77777777" w:rsidR="00304B62" w:rsidRPr="00FB07C2" w:rsidRDefault="00BC4692" w:rsidP="00C214E9">
      <w:pPr>
        <w:pStyle w:val="Paragraphedeliste"/>
        <w:widowControl w:val="0"/>
        <w:tabs>
          <w:tab w:val="left" w:pos="1025"/>
        </w:tabs>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 xml:space="preserve">Lorsqu’il s’agit de personnes physiques ou morales externes à la Banque, le Bureau des sanctions est saisi des conclusions des enquêtes par le Président de la Banque en vue de proposer des sanctions. </w:t>
      </w:r>
    </w:p>
    <w:p w14:paraId="20917A05" w14:textId="77777777" w:rsidR="00BC4692" w:rsidRPr="00FB07C2" w:rsidRDefault="00BC4692" w:rsidP="00C214E9">
      <w:pPr>
        <w:pStyle w:val="Paragraphedeliste"/>
        <w:widowControl w:val="0"/>
        <w:tabs>
          <w:tab w:val="left" w:pos="1025"/>
        </w:tabs>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Les sanctions ci-après peuvent être appliquées :</w:t>
      </w:r>
    </w:p>
    <w:p w14:paraId="0802DC86" w14:textId="77777777" w:rsidR="00BC4692" w:rsidRPr="00FB07C2" w:rsidRDefault="00BC4692" w:rsidP="00C214E9">
      <w:pPr>
        <w:pStyle w:val="Paragraphedeliste"/>
        <w:widowControl w:val="0"/>
        <w:numPr>
          <w:ilvl w:val="1"/>
          <w:numId w:val="37"/>
        </w:numPr>
        <w:suppressAutoHyphens w:val="0"/>
        <w:autoSpaceDE w:val="0"/>
        <w:autoSpaceDN w:val="0"/>
        <w:spacing w:after="120" w:line="240" w:lineRule="auto"/>
        <w:ind w:left="0" w:right="11" w:firstLine="0"/>
        <w:rPr>
          <w:rFonts w:cs="Arial"/>
          <w:color w:val="000000" w:themeColor="text1"/>
          <w:szCs w:val="20"/>
        </w:rPr>
      </w:pPr>
      <w:proofErr w:type="gramStart"/>
      <w:r w:rsidRPr="00FB07C2">
        <w:rPr>
          <w:rFonts w:cs="Arial"/>
          <w:b/>
          <w:color w:val="000000" w:themeColor="text1"/>
          <w:szCs w:val="20"/>
        </w:rPr>
        <w:t>lettre</w:t>
      </w:r>
      <w:proofErr w:type="gramEnd"/>
      <w:r w:rsidRPr="00FB07C2">
        <w:rPr>
          <w:rFonts w:cs="Arial"/>
          <w:b/>
          <w:color w:val="000000" w:themeColor="text1"/>
          <w:szCs w:val="20"/>
        </w:rPr>
        <w:t xml:space="preserve"> de réprimande</w:t>
      </w:r>
      <w:r w:rsidRPr="00FB07C2">
        <w:rPr>
          <w:rFonts w:cs="Arial"/>
          <w:color w:val="000000" w:themeColor="text1"/>
          <w:szCs w:val="20"/>
        </w:rPr>
        <w:t xml:space="preserve"> : il s’agit d’une lettre officielle de blâme pour les actions de l’intimé qu’on informe sur les infractions subséquentes qui peuvent entraîner une peine plus lourde ;</w:t>
      </w:r>
    </w:p>
    <w:p w14:paraId="70D2B7D3" w14:textId="77777777" w:rsidR="00BC4692" w:rsidRPr="00FB07C2" w:rsidRDefault="00BC4692" w:rsidP="00C214E9">
      <w:pPr>
        <w:pStyle w:val="Paragraphedeliste"/>
        <w:widowControl w:val="0"/>
        <w:numPr>
          <w:ilvl w:val="1"/>
          <w:numId w:val="37"/>
        </w:numPr>
        <w:suppressAutoHyphens w:val="0"/>
        <w:autoSpaceDE w:val="0"/>
        <w:autoSpaceDN w:val="0"/>
        <w:spacing w:after="120" w:line="240" w:lineRule="auto"/>
        <w:ind w:left="0" w:right="11" w:firstLine="0"/>
        <w:rPr>
          <w:rFonts w:cs="Arial"/>
          <w:color w:val="000000" w:themeColor="text1"/>
          <w:szCs w:val="20"/>
        </w:rPr>
      </w:pPr>
      <w:proofErr w:type="gramStart"/>
      <w:r w:rsidRPr="00FB07C2">
        <w:rPr>
          <w:rFonts w:cs="Arial"/>
          <w:b/>
          <w:color w:val="000000" w:themeColor="text1"/>
          <w:szCs w:val="20"/>
        </w:rPr>
        <w:t>condition</w:t>
      </w:r>
      <w:proofErr w:type="gramEnd"/>
      <w:r w:rsidRPr="00FB07C2">
        <w:rPr>
          <w:rFonts w:cs="Arial"/>
          <w:b/>
          <w:color w:val="000000" w:themeColor="text1"/>
          <w:szCs w:val="20"/>
        </w:rPr>
        <w:t xml:space="preserve"> de non-radiation</w:t>
      </w:r>
      <w:r w:rsidRPr="00FB07C2">
        <w:rPr>
          <w:rFonts w:cs="Arial"/>
          <w:color w:val="000000" w:themeColor="text1"/>
          <w:szCs w:val="20"/>
        </w:rPr>
        <w:t xml:space="preserve"> : l’intimé est tenu de prendre certaines mesures correctives, actions préventives ou autres, dans un délai fixé pour éviter l’exclusion par la Banque ;</w:t>
      </w:r>
    </w:p>
    <w:p w14:paraId="5EE30DDD" w14:textId="77777777" w:rsidR="00BC4692" w:rsidRPr="00FB07C2" w:rsidRDefault="00BC4692" w:rsidP="00C214E9">
      <w:pPr>
        <w:pStyle w:val="Paragraphedeliste"/>
        <w:widowControl w:val="0"/>
        <w:numPr>
          <w:ilvl w:val="1"/>
          <w:numId w:val="37"/>
        </w:numPr>
        <w:suppressAutoHyphens w:val="0"/>
        <w:autoSpaceDE w:val="0"/>
        <w:autoSpaceDN w:val="0"/>
        <w:spacing w:after="120" w:line="240" w:lineRule="auto"/>
        <w:ind w:left="0" w:right="11" w:firstLine="0"/>
        <w:rPr>
          <w:rFonts w:cs="Arial"/>
          <w:color w:val="000000" w:themeColor="text1"/>
          <w:szCs w:val="20"/>
        </w:rPr>
      </w:pPr>
      <w:proofErr w:type="gramStart"/>
      <w:r w:rsidRPr="00FB07C2">
        <w:rPr>
          <w:rFonts w:cs="Arial"/>
          <w:b/>
          <w:color w:val="000000" w:themeColor="text1"/>
          <w:szCs w:val="20"/>
        </w:rPr>
        <w:t>radiation</w:t>
      </w:r>
      <w:proofErr w:type="gramEnd"/>
      <w:r w:rsidRPr="00FB07C2">
        <w:rPr>
          <w:rFonts w:cs="Arial"/>
          <w:color w:val="000000" w:themeColor="text1"/>
          <w:szCs w:val="20"/>
        </w:rPr>
        <w:t xml:space="preserve"> : il s’agit d’une décision administrative de ne pas faire affaire avec une partie reconnue coupable de s’être livrée à des pratiques répréhensibles ;</w:t>
      </w:r>
    </w:p>
    <w:p w14:paraId="4797CCFF" w14:textId="77777777" w:rsidR="00BC4692" w:rsidRPr="00FB07C2" w:rsidRDefault="00BC4692" w:rsidP="00C214E9">
      <w:pPr>
        <w:pStyle w:val="Paragraphedeliste"/>
        <w:widowControl w:val="0"/>
        <w:numPr>
          <w:ilvl w:val="1"/>
          <w:numId w:val="37"/>
        </w:numPr>
        <w:suppressAutoHyphens w:val="0"/>
        <w:autoSpaceDE w:val="0"/>
        <w:autoSpaceDN w:val="0"/>
        <w:spacing w:after="120" w:line="240" w:lineRule="auto"/>
        <w:ind w:left="0" w:right="11" w:firstLine="0"/>
        <w:rPr>
          <w:rFonts w:cs="Arial"/>
          <w:color w:val="000000" w:themeColor="text1"/>
          <w:szCs w:val="20"/>
        </w:rPr>
      </w:pPr>
      <w:proofErr w:type="gramStart"/>
      <w:r w:rsidRPr="00FB07C2">
        <w:rPr>
          <w:rFonts w:cs="Arial"/>
          <w:b/>
          <w:color w:val="000000" w:themeColor="text1"/>
          <w:szCs w:val="20"/>
        </w:rPr>
        <w:t>exclusion</w:t>
      </w:r>
      <w:proofErr w:type="gramEnd"/>
      <w:r w:rsidRPr="00FB07C2">
        <w:rPr>
          <w:rFonts w:cs="Arial"/>
          <w:b/>
          <w:color w:val="000000" w:themeColor="text1"/>
          <w:szCs w:val="20"/>
        </w:rPr>
        <w:t xml:space="preserve"> avec libération conditionnelle</w:t>
      </w:r>
      <w:r w:rsidRPr="00FB07C2">
        <w:rPr>
          <w:rFonts w:cs="Arial"/>
          <w:color w:val="000000" w:themeColor="text1"/>
          <w:szCs w:val="20"/>
        </w:rPr>
        <w:t xml:space="preserve"> : le but de la libération conditionnelle est d’encourager la réhabilitation de l’intimé et atténuer davantage le risque sur les projets ou programmes ;</w:t>
      </w:r>
    </w:p>
    <w:p w14:paraId="25A03A31" w14:textId="77777777" w:rsidR="00BC4692" w:rsidRPr="00FB07C2" w:rsidRDefault="00BC4692" w:rsidP="00C214E9">
      <w:pPr>
        <w:pStyle w:val="Paragraphedeliste"/>
        <w:widowControl w:val="0"/>
        <w:numPr>
          <w:ilvl w:val="1"/>
          <w:numId w:val="37"/>
        </w:numPr>
        <w:suppressAutoHyphens w:val="0"/>
        <w:autoSpaceDE w:val="0"/>
        <w:autoSpaceDN w:val="0"/>
        <w:spacing w:after="0" w:line="240" w:lineRule="auto"/>
        <w:ind w:left="0" w:right="11" w:firstLine="0"/>
        <w:rPr>
          <w:rFonts w:cs="Arial"/>
          <w:color w:val="000000" w:themeColor="text1"/>
          <w:szCs w:val="20"/>
        </w:rPr>
      </w:pPr>
      <w:proofErr w:type="gramStart"/>
      <w:r w:rsidRPr="00FB07C2">
        <w:rPr>
          <w:rFonts w:cs="Arial"/>
          <w:b/>
          <w:color w:val="000000" w:themeColor="text1"/>
          <w:szCs w:val="20"/>
        </w:rPr>
        <w:t>exclusion</w:t>
      </w:r>
      <w:proofErr w:type="gramEnd"/>
      <w:r w:rsidRPr="00FB07C2">
        <w:rPr>
          <w:rFonts w:cs="Arial"/>
          <w:b/>
          <w:color w:val="000000" w:themeColor="text1"/>
          <w:szCs w:val="20"/>
        </w:rPr>
        <w:t xml:space="preserve"> permanente : </w:t>
      </w:r>
      <w:r w:rsidRPr="00FB07C2">
        <w:rPr>
          <w:rFonts w:cs="Arial"/>
          <w:color w:val="000000" w:themeColor="text1"/>
          <w:szCs w:val="20"/>
        </w:rPr>
        <w:t>l’exclusion permanente est généralement appropriée dans les cas où l’on croit qu’il n’y a pas de motifs raisonnables de croire que le défendeur peut être réhabilité grâce au respect des dispositions prévues ou à d’autres conditions.</w:t>
      </w:r>
    </w:p>
    <w:p w14:paraId="0EE51E54" w14:textId="77777777" w:rsidR="00BC4692" w:rsidRPr="00FB07C2" w:rsidRDefault="00BC4692" w:rsidP="008F50E8">
      <w:pPr>
        <w:ind w:right="11"/>
        <w:rPr>
          <w:rFonts w:cs="Arial"/>
          <w:color w:val="000000" w:themeColor="text1"/>
          <w:szCs w:val="20"/>
        </w:rPr>
      </w:pPr>
    </w:p>
    <w:p w14:paraId="06C93CA8" w14:textId="77777777" w:rsidR="00BC4692" w:rsidRPr="00FB07C2" w:rsidRDefault="00C214E9" w:rsidP="00C214E9">
      <w:pPr>
        <w:pStyle w:val="Titre2"/>
        <w:keepLines/>
        <w:numPr>
          <w:ilvl w:val="0"/>
          <w:numId w:val="0"/>
        </w:numPr>
        <w:suppressAutoHyphens w:val="0"/>
        <w:autoSpaceDE w:val="0"/>
        <w:autoSpaceDN w:val="0"/>
        <w:spacing w:before="0" w:after="0" w:line="240" w:lineRule="auto"/>
        <w:ind w:right="11"/>
        <w:rPr>
          <w:rFonts w:cs="Arial"/>
          <w:b w:val="0"/>
          <w:color w:val="000000" w:themeColor="text1"/>
          <w:sz w:val="20"/>
          <w:szCs w:val="20"/>
          <w:u w:val="single"/>
        </w:rPr>
      </w:pPr>
      <w:bookmarkStart w:id="156" w:name="_Toc536188898"/>
      <w:bookmarkStart w:id="157" w:name="_Toc536189213"/>
      <w:bookmarkStart w:id="158" w:name="_Toc536189330"/>
      <w:bookmarkStart w:id="159" w:name="_Toc532311416"/>
      <w:bookmarkStart w:id="160" w:name="_Toc532313153"/>
      <w:bookmarkStart w:id="161" w:name="_Toc532375134"/>
      <w:bookmarkStart w:id="162" w:name="_Toc532375791"/>
      <w:bookmarkStart w:id="163" w:name="_Toc532311419"/>
      <w:bookmarkStart w:id="164" w:name="_Toc532313156"/>
      <w:bookmarkStart w:id="165" w:name="_Toc532375137"/>
      <w:bookmarkStart w:id="166" w:name="_Toc532375794"/>
      <w:bookmarkStart w:id="167" w:name="_Toc532311420"/>
      <w:bookmarkStart w:id="168" w:name="_Toc532313157"/>
      <w:bookmarkStart w:id="169" w:name="_Toc532375138"/>
      <w:bookmarkStart w:id="170" w:name="_Toc532375795"/>
      <w:bookmarkStart w:id="171" w:name="_Toc532311422"/>
      <w:bookmarkStart w:id="172" w:name="_Toc532313159"/>
      <w:bookmarkStart w:id="173" w:name="_Toc532375140"/>
      <w:bookmarkStart w:id="174" w:name="_Toc532375797"/>
      <w:bookmarkStart w:id="175" w:name="_Toc532311423"/>
      <w:bookmarkStart w:id="176" w:name="_Toc532313160"/>
      <w:bookmarkStart w:id="177" w:name="_Toc532375141"/>
      <w:bookmarkStart w:id="178" w:name="_Toc532375798"/>
      <w:bookmarkStart w:id="179" w:name="_Toc532311424"/>
      <w:bookmarkStart w:id="180" w:name="_Toc532313161"/>
      <w:bookmarkStart w:id="181" w:name="_Toc532375142"/>
      <w:bookmarkStart w:id="182" w:name="_Toc532375799"/>
      <w:bookmarkStart w:id="183" w:name="_Toc532311426"/>
      <w:bookmarkStart w:id="184" w:name="_Toc532313163"/>
      <w:bookmarkStart w:id="185" w:name="_Toc532375144"/>
      <w:bookmarkStart w:id="186" w:name="_Toc532375801"/>
      <w:bookmarkStart w:id="187" w:name="_Toc532311428"/>
      <w:bookmarkStart w:id="188" w:name="_Toc532313165"/>
      <w:bookmarkStart w:id="189" w:name="_Toc532375146"/>
      <w:bookmarkStart w:id="190" w:name="_Toc532375803"/>
      <w:bookmarkStart w:id="191" w:name="_Toc536188899"/>
      <w:bookmarkStart w:id="192" w:name="_Toc536189214"/>
      <w:bookmarkStart w:id="193" w:name="_Toc536189331"/>
      <w:bookmarkStart w:id="194" w:name="_Toc536188900"/>
      <w:bookmarkStart w:id="195" w:name="_Toc536189215"/>
      <w:bookmarkStart w:id="196" w:name="_Toc536189332"/>
      <w:bookmarkStart w:id="197" w:name="_Toc2074373"/>
      <w:bookmarkStart w:id="198" w:name="_Toc44600083"/>
      <w:bookmarkStart w:id="199" w:name="_Toc66263790"/>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FB07C2">
        <w:rPr>
          <w:rFonts w:cs="Arial"/>
          <w:b w:val="0"/>
          <w:caps w:val="0"/>
          <w:color w:val="000000" w:themeColor="text1"/>
          <w:sz w:val="20"/>
          <w:szCs w:val="20"/>
          <w:u w:val="single"/>
        </w:rPr>
        <w:t>Traitement des appels de sanction</w:t>
      </w:r>
      <w:bookmarkEnd w:id="197"/>
      <w:bookmarkEnd w:id="198"/>
      <w:bookmarkEnd w:id="199"/>
    </w:p>
    <w:p w14:paraId="7128BF16" w14:textId="77777777" w:rsidR="00BC4692" w:rsidRPr="00FB07C2" w:rsidRDefault="00BC4692" w:rsidP="008F50E8">
      <w:pPr>
        <w:ind w:right="11"/>
        <w:rPr>
          <w:rFonts w:cs="Arial"/>
          <w:color w:val="000000" w:themeColor="text1"/>
          <w:szCs w:val="20"/>
        </w:rPr>
      </w:pPr>
    </w:p>
    <w:p w14:paraId="4337A8D3" w14:textId="77777777" w:rsidR="00BC4692" w:rsidRPr="00FB07C2" w:rsidRDefault="00BC4692" w:rsidP="00C214E9">
      <w:pPr>
        <w:pStyle w:val="Paragraphedeliste"/>
        <w:widowControl w:val="0"/>
        <w:tabs>
          <w:tab w:val="left" w:pos="1025"/>
        </w:tabs>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Tout agent de la Banque qui se sent lésé par une décision de sanction du Président suite aux recommandations du Conseil de discipline peut faire recours en appel dans les trente (30) jours de la décision de sanction devant la Commission Consultative Mixte (CCM) conformément au Statut du Personnel et au Règlement du Personnel.</w:t>
      </w:r>
    </w:p>
    <w:p w14:paraId="49548DFA" w14:textId="77777777" w:rsidR="00BC4692" w:rsidRPr="00FB07C2" w:rsidRDefault="00BC4692" w:rsidP="00C214E9">
      <w:pPr>
        <w:pStyle w:val="Paragraphedeliste"/>
        <w:widowControl w:val="0"/>
        <w:tabs>
          <w:tab w:val="left" w:pos="1025"/>
        </w:tabs>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 xml:space="preserve">Les personnes ou entités extérieures peuvent, dans les trente (30) jours suivant la réception de l’avis de sanction, faire appel d’une décision prise par le Président de la Banque devant le Comité de Surveillance de la Fraude et de la Corruption (CSFC). Sur la base des conclusions de l’appel, le CSFC adresse ses recommandations au Président de la Banque qui décide de la position finale de la BOAD. En cas d’insatisfaction, la personne ou l’entité concernée peut s’adresser à la juridiction compétente, conformément aux dispositions du contrat qui la lie avec la BOAD. Au cas où aucun contrat ne lie la Banque à la personne ou l’entité concernée, celle-ci peut s’adresser aux autorités judiciaires compétentes en la matière. </w:t>
      </w:r>
    </w:p>
    <w:p w14:paraId="4BD79C2B" w14:textId="77777777" w:rsidR="00BC4692" w:rsidRPr="00FB07C2" w:rsidRDefault="00BC4692" w:rsidP="00C214E9">
      <w:pPr>
        <w:pStyle w:val="Paragraphedeliste"/>
        <w:widowControl w:val="0"/>
        <w:tabs>
          <w:tab w:val="left" w:pos="1025"/>
        </w:tabs>
        <w:suppressAutoHyphens w:val="0"/>
        <w:autoSpaceDE w:val="0"/>
        <w:autoSpaceDN w:val="0"/>
        <w:spacing w:line="240" w:lineRule="auto"/>
        <w:ind w:left="0" w:right="11"/>
        <w:rPr>
          <w:rFonts w:cs="Arial"/>
          <w:color w:val="000000" w:themeColor="text1"/>
          <w:szCs w:val="20"/>
        </w:rPr>
      </w:pPr>
      <w:r w:rsidRPr="00FB07C2">
        <w:rPr>
          <w:rFonts w:cs="Arial"/>
          <w:b/>
          <w:color w:val="000000" w:themeColor="text1"/>
          <w:szCs w:val="20"/>
        </w:rPr>
        <w:t>Révision des sanctions</w:t>
      </w:r>
      <w:r w:rsidRPr="00FB07C2">
        <w:rPr>
          <w:rFonts w:cs="Arial"/>
          <w:color w:val="000000" w:themeColor="text1"/>
          <w:szCs w:val="20"/>
        </w:rPr>
        <w:t xml:space="preserve"> : le Bureau des Enquêtes peut présenter, au Bureau des sanctions, une demande de révision d’une décision prise par ce dernier, après la découverte d’une nouvelle preuve que le Bureau n’aurait pas pu découvrir avant la décision émise par le Bureau des sanctions. Le Bureau des sanctions peut réviser la sanction prévue à la lumière de la demande de révision et en informer le Bureau des Enquêtes et la personne mise en cause.</w:t>
      </w:r>
    </w:p>
    <w:p w14:paraId="298EEA20" w14:textId="77777777" w:rsidR="00957CDD" w:rsidRPr="00FB07C2" w:rsidRDefault="00957CDD" w:rsidP="00957CDD">
      <w:pPr>
        <w:pBdr>
          <w:top w:val="single" w:sz="4" w:space="1" w:color="auto"/>
          <w:left w:val="single" w:sz="4" w:space="4" w:color="auto"/>
          <w:bottom w:val="single" w:sz="4" w:space="1" w:color="auto"/>
          <w:right w:val="single" w:sz="4" w:space="4" w:color="auto"/>
        </w:pBdr>
        <w:ind w:right="11"/>
        <w:rPr>
          <w:rFonts w:cs="Arial"/>
          <w:color w:val="000000" w:themeColor="text1"/>
          <w:szCs w:val="20"/>
        </w:rPr>
      </w:pPr>
      <w:r w:rsidRPr="00FB07C2">
        <w:rPr>
          <w:rFonts w:cs="Arial"/>
          <w:b/>
          <w:color w:val="000000" w:themeColor="text1"/>
          <w:szCs w:val="20"/>
        </w:rPr>
        <w:t>A noter :</w:t>
      </w:r>
      <w:r w:rsidRPr="00FB07C2">
        <w:rPr>
          <w:rFonts w:cs="Arial"/>
          <w:color w:val="000000" w:themeColor="text1"/>
          <w:szCs w:val="20"/>
        </w:rPr>
        <w:t xml:space="preserve"> Les procédures de demande</w:t>
      </w:r>
      <w:r w:rsidR="00756453" w:rsidRPr="00FB07C2">
        <w:rPr>
          <w:rFonts w:cs="Arial"/>
          <w:color w:val="000000" w:themeColor="text1"/>
          <w:szCs w:val="20"/>
        </w:rPr>
        <w:t xml:space="preserve"> de document</w:t>
      </w:r>
      <w:r w:rsidRPr="00FB07C2">
        <w:rPr>
          <w:rFonts w:cs="Arial"/>
          <w:color w:val="000000" w:themeColor="text1"/>
          <w:szCs w:val="20"/>
        </w:rPr>
        <w:t xml:space="preserve"> et d’enquêtes relatives aux points 2.2.2, 2.2.3, 2.2.4 et 2.3 doivent être mené dans le respect des principes d’égalité de traitement et de proportionnalité. </w:t>
      </w:r>
    </w:p>
    <w:p w14:paraId="6AB8928F" w14:textId="77777777" w:rsidR="00957CDD" w:rsidRPr="00FB07C2" w:rsidRDefault="00957CDD" w:rsidP="00957CDD">
      <w:pPr>
        <w:pBdr>
          <w:top w:val="single" w:sz="4" w:space="1" w:color="auto"/>
          <w:left w:val="single" w:sz="4" w:space="4" w:color="auto"/>
          <w:bottom w:val="single" w:sz="4" w:space="1" w:color="auto"/>
          <w:right w:val="single" w:sz="4" w:space="4" w:color="auto"/>
        </w:pBdr>
        <w:ind w:right="11"/>
        <w:rPr>
          <w:rFonts w:cs="Arial"/>
          <w:color w:val="000000" w:themeColor="text1"/>
          <w:szCs w:val="20"/>
          <w:lang w:eastAsia="fr-FR"/>
        </w:rPr>
      </w:pPr>
      <w:r w:rsidRPr="00FB07C2">
        <w:rPr>
          <w:rFonts w:cs="Arial"/>
          <w:color w:val="000000" w:themeColor="text1"/>
          <w:szCs w:val="20"/>
        </w:rPr>
        <w:t xml:space="preserve">Pour rappel, </w:t>
      </w:r>
      <w:r w:rsidRPr="00FB07C2">
        <w:rPr>
          <w:rFonts w:cs="Arial"/>
          <w:color w:val="000000" w:themeColor="text1"/>
          <w:szCs w:val="20"/>
          <w:lang w:eastAsia="fr-FR"/>
        </w:rPr>
        <w:t xml:space="preserve">Ce principe exige que les mesures adoptées ne dépassent pas les limites de ce qui est approprié et nécessaire à la réalisation des objectifs poursuivis et que, lorsqu'un choix s'offre entre plusieurs mesures appropriées, il convient de recourir à la moins contraignante. </w:t>
      </w:r>
    </w:p>
    <w:p w14:paraId="45DB55FC" w14:textId="77777777" w:rsidR="00957CDD" w:rsidRPr="00FB07C2" w:rsidRDefault="00957CDD" w:rsidP="00957CDD">
      <w:pPr>
        <w:pBdr>
          <w:top w:val="single" w:sz="4" w:space="1" w:color="auto"/>
          <w:left w:val="single" w:sz="4" w:space="4" w:color="auto"/>
          <w:bottom w:val="single" w:sz="4" w:space="1" w:color="auto"/>
          <w:right w:val="single" w:sz="4" w:space="4" w:color="auto"/>
        </w:pBdr>
        <w:ind w:right="11"/>
        <w:rPr>
          <w:rFonts w:cs="Arial"/>
          <w:color w:val="000000" w:themeColor="text1"/>
          <w:szCs w:val="20"/>
        </w:rPr>
      </w:pPr>
      <w:r w:rsidRPr="00FB07C2">
        <w:rPr>
          <w:rFonts w:cs="Arial"/>
          <w:color w:val="000000" w:themeColor="text1"/>
          <w:szCs w:val="20"/>
          <w:lang w:eastAsia="fr-FR"/>
        </w:rPr>
        <w:t xml:space="preserve">Par ailleurs, quelle que soit la décision prise, cette décision doit être entièrement enregistrée et justifiée dans le rapport de décision au regard des principes susmentionnés. </w:t>
      </w:r>
    </w:p>
    <w:p w14:paraId="0A7E7CD1" w14:textId="77777777" w:rsidR="00304B62" w:rsidRPr="00FB07C2" w:rsidRDefault="00304B62" w:rsidP="008F50E8">
      <w:pPr>
        <w:ind w:right="11"/>
        <w:rPr>
          <w:rFonts w:cs="Arial"/>
          <w:color w:val="000000" w:themeColor="text1"/>
          <w:szCs w:val="20"/>
        </w:rPr>
      </w:pPr>
    </w:p>
    <w:p w14:paraId="3187105B" w14:textId="77777777" w:rsidR="002660F1" w:rsidRPr="00FB07C2" w:rsidRDefault="002660F1" w:rsidP="008F50E8">
      <w:pPr>
        <w:pStyle w:val="Titre2"/>
        <w:tabs>
          <w:tab w:val="clear" w:pos="850"/>
        </w:tabs>
        <w:spacing w:after="280"/>
        <w:ind w:left="0" w:right="11" w:firstLine="0"/>
        <w:rPr>
          <w:rFonts w:cs="Arial"/>
          <w:color w:val="000000" w:themeColor="text1"/>
        </w:rPr>
      </w:pPr>
      <w:bookmarkStart w:id="200" w:name="_Toc44600084"/>
      <w:bookmarkStart w:id="201" w:name="_Toc66263791"/>
      <w:bookmarkStart w:id="202" w:name="_Ref484916031"/>
      <w:r w:rsidRPr="00FB07C2">
        <w:rPr>
          <w:rFonts w:cs="Arial"/>
          <w:color w:val="000000" w:themeColor="text1"/>
        </w:rPr>
        <w:lastRenderedPageBreak/>
        <w:t>VOIES DE RECOURS</w:t>
      </w:r>
      <w:r w:rsidR="00304B62" w:rsidRPr="00FB07C2">
        <w:rPr>
          <w:rFonts w:cs="Arial"/>
          <w:color w:val="000000" w:themeColor="text1"/>
        </w:rPr>
        <w:t xml:space="preserve"> dans le cadre des appels d’offres</w:t>
      </w:r>
      <w:bookmarkEnd w:id="200"/>
      <w:bookmarkEnd w:id="201"/>
    </w:p>
    <w:p w14:paraId="258B2FE7" w14:textId="77777777" w:rsidR="002660F1" w:rsidRPr="00FB07C2" w:rsidRDefault="002660F1" w:rsidP="008F50E8">
      <w:pPr>
        <w:ind w:right="11"/>
        <w:rPr>
          <w:rFonts w:cs="Arial"/>
          <w:color w:val="000000" w:themeColor="text1"/>
        </w:rPr>
      </w:pPr>
      <w:r w:rsidRPr="00FB07C2">
        <w:rPr>
          <w:rFonts w:cs="Arial"/>
          <w:color w:val="000000" w:themeColor="text1"/>
        </w:rPr>
        <w:t xml:space="preserve">Si un soumissionnaire ou un candidat s’estime </w:t>
      </w:r>
      <w:proofErr w:type="gramStart"/>
      <w:r w:rsidRPr="00FB07C2">
        <w:rPr>
          <w:rFonts w:cs="Arial"/>
          <w:color w:val="000000" w:themeColor="text1"/>
        </w:rPr>
        <w:t>lésé</w:t>
      </w:r>
      <w:proofErr w:type="gramEnd"/>
      <w:r w:rsidRPr="00FB07C2">
        <w:rPr>
          <w:rFonts w:cs="Arial"/>
          <w:color w:val="000000" w:themeColor="text1"/>
        </w:rPr>
        <w:t xml:space="preserve"> par une erreur ou irrégularité commise dans le cadre d’une procédure d’appel d’offres, il en réfère directement </w:t>
      </w:r>
      <w:r w:rsidR="009430F9" w:rsidRPr="00FB07C2">
        <w:rPr>
          <w:rFonts w:cs="Arial"/>
          <w:color w:val="000000" w:themeColor="text1"/>
        </w:rPr>
        <w:t xml:space="preserve">à </w:t>
      </w:r>
      <w:r w:rsidR="00510770" w:rsidRPr="00FB07C2">
        <w:rPr>
          <w:rFonts w:cs="Arial"/>
          <w:color w:val="000000" w:themeColor="text1"/>
        </w:rPr>
        <w:t>l’Autorité Contractante</w:t>
      </w:r>
      <w:r w:rsidRPr="00FB07C2">
        <w:rPr>
          <w:rFonts w:cs="Arial"/>
          <w:color w:val="000000" w:themeColor="text1"/>
        </w:rPr>
        <w:t xml:space="preserve">. </w:t>
      </w:r>
      <w:r w:rsidR="00510770" w:rsidRPr="00FB07C2">
        <w:rPr>
          <w:rFonts w:cs="Arial"/>
          <w:color w:val="000000" w:themeColor="text1"/>
        </w:rPr>
        <w:t>L’Autorité Contractante</w:t>
      </w:r>
      <w:r w:rsidRPr="00FB07C2">
        <w:rPr>
          <w:rFonts w:cs="Arial"/>
          <w:color w:val="000000" w:themeColor="text1"/>
        </w:rPr>
        <w:t xml:space="preserve"> doit répondre dans un délai de </w:t>
      </w:r>
      <w:r w:rsidR="000244D5" w:rsidRPr="00FB07C2">
        <w:rPr>
          <w:rFonts w:cs="Arial"/>
          <w:color w:val="000000" w:themeColor="text1"/>
        </w:rPr>
        <w:t>15</w:t>
      </w:r>
      <w:r w:rsidRPr="00FB07C2">
        <w:rPr>
          <w:rFonts w:cs="Arial"/>
          <w:color w:val="000000" w:themeColor="text1"/>
        </w:rPr>
        <w:t xml:space="preserve"> jours à compter de la date de réception de la plainte.</w:t>
      </w:r>
    </w:p>
    <w:p w14:paraId="67B97746" w14:textId="77777777" w:rsidR="000300CD" w:rsidRPr="00FB07C2" w:rsidRDefault="000300CD" w:rsidP="000300CD">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De plus, il est à noter que si la réponse de l’Autorité Contractante ne satisfait pas le candidat ou soumissionnaire s'estimant lésé, il dispose, pour autant que les conditions en soient remplies, des voies de recours de droit commun.</w:t>
      </w:r>
    </w:p>
    <w:p w14:paraId="5121A7C6" w14:textId="77777777" w:rsidR="000300CD" w:rsidRPr="00FB07C2" w:rsidRDefault="000300CD" w:rsidP="000300CD">
      <w:pPr>
        <w:suppressAutoHyphens w:val="0"/>
        <w:autoSpaceDE w:val="0"/>
        <w:autoSpaceDN w:val="0"/>
        <w:adjustRightInd w:val="0"/>
        <w:spacing w:after="0" w:line="240" w:lineRule="auto"/>
        <w:rPr>
          <w:rFonts w:cs="Arial"/>
          <w:color w:val="000000" w:themeColor="text1"/>
          <w:szCs w:val="20"/>
          <w:lang w:eastAsia="fr-FR"/>
        </w:rPr>
      </w:pPr>
    </w:p>
    <w:p w14:paraId="132E2DA0" w14:textId="77777777" w:rsidR="000300CD" w:rsidRPr="00FB07C2" w:rsidRDefault="000300CD" w:rsidP="000300CD">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 recours doit être introduit conformément aux conditions et aux délais fixés par la législation du Pays de l’Autorité Contractante.</w:t>
      </w:r>
    </w:p>
    <w:p w14:paraId="6D990CAB" w14:textId="77777777" w:rsidR="000300CD" w:rsidRPr="00FB07C2" w:rsidRDefault="000300CD" w:rsidP="000300CD">
      <w:pPr>
        <w:suppressAutoHyphens w:val="0"/>
        <w:autoSpaceDE w:val="0"/>
        <w:autoSpaceDN w:val="0"/>
        <w:adjustRightInd w:val="0"/>
        <w:spacing w:after="0" w:line="240" w:lineRule="auto"/>
        <w:rPr>
          <w:rFonts w:cs="Arial"/>
          <w:color w:val="000000" w:themeColor="text1"/>
          <w:szCs w:val="20"/>
          <w:lang w:eastAsia="fr-FR"/>
        </w:rPr>
      </w:pPr>
    </w:p>
    <w:p w14:paraId="2387E925" w14:textId="77777777" w:rsidR="000300CD" w:rsidRPr="00FB07C2" w:rsidRDefault="000300CD" w:rsidP="000300CD">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 sous-traitance ne crée pas de relations contractuelles entre le sous-traitant et l’Autorité Contractante. L’Autorité Contractante ne peut donc pas être tenu</w:t>
      </w:r>
      <w:r w:rsidR="0092474C">
        <w:rPr>
          <w:rFonts w:cs="Arial"/>
          <w:color w:val="000000" w:themeColor="text1"/>
          <w:szCs w:val="20"/>
          <w:lang w:eastAsia="fr-FR"/>
        </w:rPr>
        <w:t>e</w:t>
      </w:r>
      <w:r w:rsidRPr="00FB07C2">
        <w:rPr>
          <w:rFonts w:cs="Arial"/>
          <w:color w:val="000000" w:themeColor="text1"/>
          <w:szCs w:val="20"/>
          <w:lang w:eastAsia="fr-FR"/>
        </w:rPr>
        <w:t xml:space="preserve"> responsable pour le cas où le contractant manquerait à ses obligations contractuelles envers le sous-traitant.</w:t>
      </w:r>
    </w:p>
    <w:p w14:paraId="3007EF02" w14:textId="77777777" w:rsidR="000300CD" w:rsidRPr="00FB07C2" w:rsidRDefault="000300CD" w:rsidP="000300CD">
      <w:pPr>
        <w:suppressAutoHyphens w:val="0"/>
        <w:autoSpaceDE w:val="0"/>
        <w:autoSpaceDN w:val="0"/>
        <w:adjustRightInd w:val="0"/>
        <w:spacing w:after="0" w:line="240" w:lineRule="auto"/>
        <w:rPr>
          <w:rFonts w:cs="Arial"/>
          <w:color w:val="000000" w:themeColor="text1"/>
          <w:szCs w:val="20"/>
          <w:lang w:eastAsia="fr-FR"/>
        </w:rPr>
      </w:pPr>
    </w:p>
    <w:p w14:paraId="3B68ECE7" w14:textId="77777777" w:rsidR="000300CD" w:rsidRPr="00FB07C2" w:rsidRDefault="000300CD" w:rsidP="000300CD">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En cas de désaccord concernant la mise en œuvre de ce contrat, le sous-traitant doit s'adresser au contractant et/ou à la juridiction compétente pour connaître d'un tel litige. Cette situation s'applique </w:t>
      </w:r>
      <w:r w:rsidR="00152B2D" w:rsidRPr="00FB07C2">
        <w:rPr>
          <w:rFonts w:cs="Arial"/>
          <w:color w:val="000000" w:themeColor="text1"/>
          <w:szCs w:val="20"/>
          <w:lang w:eastAsia="fr-FR"/>
        </w:rPr>
        <w:t xml:space="preserve">également </w:t>
      </w:r>
      <w:r w:rsidRPr="00FB07C2">
        <w:rPr>
          <w:rFonts w:cs="Arial"/>
          <w:color w:val="000000" w:themeColor="text1"/>
          <w:szCs w:val="20"/>
          <w:lang w:eastAsia="fr-FR"/>
        </w:rPr>
        <w:t xml:space="preserve">aux experts travaillant dans le cadre de marchés </w:t>
      </w:r>
      <w:r w:rsidR="0092474C">
        <w:rPr>
          <w:rFonts w:cs="Arial"/>
          <w:color w:val="000000" w:themeColor="text1"/>
          <w:szCs w:val="20"/>
          <w:lang w:eastAsia="fr-FR"/>
        </w:rPr>
        <w:t>de services.</w:t>
      </w:r>
    </w:p>
    <w:p w14:paraId="43553734" w14:textId="77777777" w:rsidR="000300CD" w:rsidRPr="00FB07C2" w:rsidRDefault="000300CD" w:rsidP="000300CD">
      <w:pPr>
        <w:pStyle w:val="Titre2"/>
        <w:rPr>
          <w:rFonts w:cs="Arial"/>
          <w:color w:val="000000" w:themeColor="text1"/>
          <w:lang w:eastAsia="fr-FR"/>
        </w:rPr>
      </w:pPr>
      <w:bookmarkStart w:id="203" w:name="_Toc44600085"/>
      <w:bookmarkStart w:id="204" w:name="_Toc66263792"/>
      <w:r w:rsidRPr="00FB07C2">
        <w:rPr>
          <w:rFonts w:cs="Arial"/>
          <w:color w:val="000000" w:themeColor="text1"/>
          <w:lang w:eastAsia="fr-FR"/>
        </w:rPr>
        <w:t>Lanceur d’alerte</w:t>
      </w:r>
      <w:bookmarkEnd w:id="203"/>
      <w:bookmarkEnd w:id="204"/>
    </w:p>
    <w:p w14:paraId="3733A533" w14:textId="77777777" w:rsidR="000300CD" w:rsidRPr="00FB07C2" w:rsidRDefault="000300CD" w:rsidP="000300CD">
      <w:pPr>
        <w:pStyle w:val="Paragraphedeliste"/>
        <w:widowControl w:val="0"/>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La présente Politique de protection des lanceurs d’alerte vise à renforcer le système d’intégrité de la Banque, à lutter contre la corruption et autres actes répréhensibles dans le cadre des activités et opérations financées par la Banque.</w:t>
      </w:r>
    </w:p>
    <w:p w14:paraId="5355712A" w14:textId="77777777" w:rsidR="000300CD" w:rsidRPr="00FB07C2" w:rsidRDefault="000300CD" w:rsidP="000300CD">
      <w:pPr>
        <w:pStyle w:val="Paragraphedeliste"/>
        <w:widowControl w:val="0"/>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L’Unité Organisationnelle en charge de l’Éthique est désignée comme garant des lanceurs d’alerte et est habilitée à mettre en œuvre la présente Politique. L’UO en charge de l’Éthique, aura la charge de mener les enquêtes requises par la Politique à travers le Bureau des Enquêtes.</w:t>
      </w:r>
    </w:p>
    <w:p w14:paraId="0FE337B8" w14:textId="77777777" w:rsidR="000300CD" w:rsidRPr="00FB07C2" w:rsidRDefault="000300CD" w:rsidP="000300CD">
      <w:pPr>
        <w:pStyle w:val="Paragraphedeliste"/>
        <w:widowControl w:val="0"/>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 xml:space="preserve">Cette politique a pour objet de fournir l’assurance que les révélateurs d’informations sur les cas de fraude, de corruption ou de tout autre manquement seront à l’abri de représailles. </w:t>
      </w:r>
    </w:p>
    <w:p w14:paraId="1ADD510F" w14:textId="77777777" w:rsidR="000300CD" w:rsidRPr="00FB07C2" w:rsidRDefault="000300CD" w:rsidP="000300CD">
      <w:pPr>
        <w:pStyle w:val="Paragraphedeliste"/>
        <w:widowControl w:val="0"/>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 xml:space="preserve">Conformément à la Politique de Prévention et de Lutte contre la Corruption et la Fraude (PPLCF), le personnel de la Banque est tenu de signaler tout acte de fraude et de corruption ou tout autre manquement dont il viendrait à avoir connaissance. De même, en cohérence avec sa politique de bonne gouvernance, la Banque demande à ses partenaires au développement et à ses parties prenantes de signaler les actes de pratiques répréhensibles, y compris ceux qui impliquent le personnel et/ou les projets de la Banque de même que les actions qui nuisent aux opérations et à la mission de la Banque. </w:t>
      </w:r>
    </w:p>
    <w:p w14:paraId="377B5D4E" w14:textId="77777777" w:rsidR="000300CD" w:rsidRPr="00FB07C2" w:rsidRDefault="000300CD" w:rsidP="000300CD">
      <w:pPr>
        <w:pStyle w:val="Paragraphedeliste"/>
        <w:widowControl w:val="0"/>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D’une manière générale, les révélations attendues du personnel de la Banque et des tiers concernés comprennent le actes suivants, la liste n’étant pas limitative : (i) les actes illicites ou les instructions impliquant la violation de la loi, des gaspillages, la mauvaise gestion, l’abus de pouvoir, le harcèlement sexuel, la discrimination, un danger grave et spécifique pour la santé ou la sécurité publiques ; (ii) le non-respect des obligations statutaires dans le pays hôte, au lieu d’affectation ou dans le pays d’affectation ; (iii) la fraude ; (iv) la corruption ; (v) le manquement aux valeurs de la Banque et au Code d’éthique ; (vi) la coercition ; (vii) la collusion ; (viii) tout autre acte mettant en péril les opérations et la mission de la Banque.</w:t>
      </w:r>
    </w:p>
    <w:p w14:paraId="12B73D4D" w14:textId="77777777" w:rsidR="000300CD" w:rsidRPr="00FB07C2" w:rsidRDefault="000300CD" w:rsidP="000300CD">
      <w:pPr>
        <w:pStyle w:val="Paragraphedeliste"/>
        <w:widowControl w:val="0"/>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Les dénonciations d’abus devraient être faites avec l’intime conviction que le fait signalé est vrai. Les assertions et les préoccupations exprimées de manière anonyme sont examinées à la discrétion du Bureau des Enquêtes. Dans l’exercice de cette discrétion, le Bureau des Enquêtes se fonde sur des facteurs tels que le sérieux de l’assertion, sa crédibilité et la mesure dans laquelle cette assertion peut être confirmée ou corroborée de source reconnaissable, l</w:t>
      </w:r>
      <w:r w:rsidR="00650ABD">
        <w:rPr>
          <w:rFonts w:cs="Arial"/>
          <w:color w:val="000000" w:themeColor="text1"/>
          <w:szCs w:val="20"/>
        </w:rPr>
        <w:t>a liste n’étant pas limitative.</w:t>
      </w:r>
    </w:p>
    <w:p w14:paraId="1AB75CC9" w14:textId="77777777" w:rsidR="000300CD" w:rsidRPr="00FB07C2" w:rsidRDefault="000300CD" w:rsidP="000300CD">
      <w:pPr>
        <w:pStyle w:val="Paragraphedeliste"/>
        <w:widowControl w:val="0"/>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 xml:space="preserve">Conformément à la Politique de Prévention de Lutte contre la Corruption et la Fraude (PPLCF), la Banque doit disposer d’un mécanisme fiable, efficace et efficient, permettant aux tiers, au personnel de la Banque et aux partenaires au développement de signaler, en toute confidentialité, des cas de </w:t>
      </w:r>
      <w:r w:rsidRPr="00FB07C2">
        <w:rPr>
          <w:rFonts w:cs="Arial"/>
          <w:color w:val="000000" w:themeColor="text1"/>
          <w:szCs w:val="20"/>
        </w:rPr>
        <w:lastRenderedPageBreak/>
        <w:t>pratiques répréhensibles de la part du personnel de la Banque et d’autres personnes impliquées dans les projets et les activités qu’elle finance.</w:t>
      </w:r>
    </w:p>
    <w:p w14:paraId="076F4C23" w14:textId="77777777" w:rsidR="000300CD" w:rsidRPr="00FB07C2" w:rsidRDefault="000300CD" w:rsidP="000300CD">
      <w:pPr>
        <w:pStyle w:val="Paragraphedeliste"/>
        <w:widowControl w:val="0"/>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La mise en place d’une Politique de protection des lanceurs d’alerte est donc de nature à renforcer la bonne gouvernance car elle s’appuie sur les piliers suivants : l’application des meilleures pratiques et normes de contrôle interne, les valeurs de la Banque, le Code d’éthique du personnel de la Banque, le Statut et Règlement du personnel, le code d’éthique  et de déontologie applicable au Président et au Vice-président de la Banque, la Charte des Administrateurs de la Banque et des entités affiliées, et la Charte du représentant de la Banque dans le conseil d’administration de sociétés et institutions.</w:t>
      </w:r>
    </w:p>
    <w:p w14:paraId="53C88845" w14:textId="77777777" w:rsidR="000300CD" w:rsidRPr="00FB07C2" w:rsidRDefault="000300CD" w:rsidP="000300CD">
      <w:pPr>
        <w:pStyle w:val="Paragraphedeliste"/>
        <w:widowControl w:val="0"/>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 xml:space="preserve">Tout membre du personnel de la Banque ou tout autre employé sous contrat avec l’Institution, Autorité Contractante, entrepreneur ou fournisseur, consultants, responsables nationaux, qui constate des malversations ou reçoit des allégations écrites de corruption et/ou de pratiques frauduleuses au sein de la Banque ou dans le cadre d’une opération financée par la Banque, doit notifier le cas </w:t>
      </w:r>
      <w:proofErr w:type="spellStart"/>
      <w:r w:rsidRPr="00FB07C2">
        <w:rPr>
          <w:rFonts w:cs="Arial"/>
          <w:color w:val="000000" w:themeColor="text1"/>
          <w:szCs w:val="20"/>
        </w:rPr>
        <w:t>ou</w:t>
      </w:r>
      <w:proofErr w:type="spellEnd"/>
      <w:r w:rsidRPr="00FB07C2">
        <w:rPr>
          <w:rFonts w:cs="Arial"/>
          <w:color w:val="000000" w:themeColor="text1"/>
          <w:szCs w:val="20"/>
        </w:rPr>
        <w:t xml:space="preserve"> l’allégation de bonne foi, immédiatement ou au plus tard dans les 72 heures qui suivent le constat.</w:t>
      </w:r>
    </w:p>
    <w:p w14:paraId="4F20A9B0" w14:textId="77777777" w:rsidR="000300CD" w:rsidRPr="00FB07C2" w:rsidRDefault="000300CD" w:rsidP="000300CD">
      <w:pPr>
        <w:pStyle w:val="Paragraphedeliste"/>
        <w:widowControl w:val="0"/>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La non-notification des informations/allégations de fraude ou de corruption dans les délais prescrits ci-dessus, devra être expliquée à l’UO en charge de l’éthique et de la lutte contre la corruption et la fraude lors de la soumission du rapport.</w:t>
      </w:r>
    </w:p>
    <w:p w14:paraId="331AB0FC" w14:textId="77777777" w:rsidR="000300CD" w:rsidRPr="00FB07C2" w:rsidRDefault="000300CD" w:rsidP="000300CD">
      <w:pPr>
        <w:pStyle w:val="Paragraphedeliste"/>
        <w:widowControl w:val="0"/>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Toute personne qui omet de notifier une telle information à l’UO en question, se rend de fait complice de l'acte, et est passible de sanctions prévues par les dispositions pertinentes du Règlement du Personnel, et/ou de poursuites judiciaires éventuelles.</w:t>
      </w:r>
    </w:p>
    <w:p w14:paraId="22048A8A" w14:textId="77777777" w:rsidR="000300CD" w:rsidRPr="00FB07C2" w:rsidRDefault="000300CD" w:rsidP="000300CD">
      <w:pPr>
        <w:pStyle w:val="Paragraphedeliste"/>
        <w:widowControl w:val="0"/>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En outre, il convient de noter que les lanceurs d’alerte et/ou plaignants qui signalent des faits ne sont ni enquêteurs ni inspecteurs ; ils ne déterminent pas si des mesures correctives sont nécessaires, pas plus qu’ils ne définissent celles qui conviennent.</w:t>
      </w:r>
    </w:p>
    <w:p w14:paraId="2343A58E" w14:textId="77777777" w:rsidR="000300CD" w:rsidRPr="00FB07C2" w:rsidRDefault="000300CD" w:rsidP="000300CD">
      <w:pPr>
        <w:pStyle w:val="Paragraphedeliste"/>
        <w:widowControl w:val="0"/>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La Banque veille par tous les moyens à protéger l’identité et la personne du lanceur d’alerte et/ou plaignant.</w:t>
      </w:r>
    </w:p>
    <w:p w14:paraId="7532EEC2" w14:textId="77777777" w:rsidR="000300CD" w:rsidRPr="00FB07C2" w:rsidRDefault="000300CD" w:rsidP="000300CD">
      <w:pPr>
        <w:pStyle w:val="Paragraphedeliste"/>
        <w:widowControl w:val="0"/>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L’identité du lanceur d’alerte et/ou plaignant demeure confidentielle, à moins que : (i) l’intéressé accepte d’être identifié ; (ii) l’identification soit nécessaire pour permettre à la Banque et aux services de police de mener des enquêtes et de donner une suite appropriée à l’information révélée ; (iii) l’identification soit requise par la loi ou les règles et règlements de la Banque, en cas d’accusation mensongère ; et (iv) la personne mise en cause ait droit à cette information en vertu de la loi ou des règles et règlements de la Banque dans le cadre d’une procédure disciplinaire. Dans cette éventualité, la Banque informe le lanceur d’alerte et/ou plaignant avant de révéler son identité.</w:t>
      </w:r>
    </w:p>
    <w:p w14:paraId="3DFE6ED4" w14:textId="77777777" w:rsidR="000300CD" w:rsidRPr="00FB07C2" w:rsidRDefault="000300CD" w:rsidP="000300CD">
      <w:pPr>
        <w:pStyle w:val="Paragraphedeliste"/>
        <w:widowControl w:val="0"/>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Aucun acte de représailles n’est permis à l’encontre d’un lanceur d’alerte et/ou plaignant. En effet la Banque prévoit des mesures de protections suivantes :</w:t>
      </w:r>
    </w:p>
    <w:p w14:paraId="64EE99A6" w14:textId="77777777" w:rsidR="000300CD" w:rsidRPr="00FB07C2" w:rsidRDefault="000300CD" w:rsidP="000300CD">
      <w:pPr>
        <w:pStyle w:val="Paragraphedeliste"/>
        <w:widowControl w:val="0"/>
        <w:numPr>
          <w:ilvl w:val="1"/>
          <w:numId w:val="36"/>
        </w:numPr>
        <w:suppressAutoHyphens w:val="0"/>
        <w:autoSpaceDE w:val="0"/>
        <w:autoSpaceDN w:val="0"/>
        <w:spacing w:after="0" w:line="240" w:lineRule="auto"/>
        <w:ind w:left="0" w:right="11" w:firstLine="0"/>
        <w:rPr>
          <w:rFonts w:cs="Arial"/>
          <w:color w:val="000000" w:themeColor="text1"/>
          <w:szCs w:val="20"/>
        </w:rPr>
      </w:pPr>
      <w:proofErr w:type="gramStart"/>
      <w:r w:rsidRPr="00FB07C2">
        <w:rPr>
          <w:rFonts w:cs="Arial"/>
          <w:color w:val="000000" w:themeColor="text1"/>
          <w:szCs w:val="20"/>
        </w:rPr>
        <w:t>si</w:t>
      </w:r>
      <w:proofErr w:type="gramEnd"/>
      <w:r w:rsidRPr="00FB07C2">
        <w:rPr>
          <w:rFonts w:cs="Arial"/>
          <w:color w:val="000000" w:themeColor="text1"/>
          <w:szCs w:val="20"/>
        </w:rPr>
        <w:t xml:space="preserve"> une partie extérieure à la Banque a l’intime conviction d’être menacée de représailles pour avoir aidé à une enquête, le Président, sur recommandation du Bureau des Enquêtes, veille à ce que la Banque fournisse une assistance raisonnable et appropriée pour la protection de cette partie ;  </w:t>
      </w:r>
    </w:p>
    <w:p w14:paraId="30895EF4" w14:textId="77777777" w:rsidR="000300CD" w:rsidRPr="00FB07C2" w:rsidRDefault="000300CD" w:rsidP="000300CD">
      <w:pPr>
        <w:pStyle w:val="Paragraphedeliste"/>
        <w:widowControl w:val="0"/>
        <w:numPr>
          <w:ilvl w:val="1"/>
          <w:numId w:val="36"/>
        </w:numPr>
        <w:suppressAutoHyphens w:val="0"/>
        <w:autoSpaceDE w:val="0"/>
        <w:autoSpaceDN w:val="0"/>
        <w:spacing w:line="240" w:lineRule="auto"/>
        <w:ind w:left="0" w:right="11" w:firstLine="0"/>
        <w:rPr>
          <w:rFonts w:cs="Arial"/>
          <w:color w:val="000000" w:themeColor="text1"/>
          <w:szCs w:val="20"/>
        </w:rPr>
      </w:pPr>
      <w:proofErr w:type="gramStart"/>
      <w:r w:rsidRPr="00FB07C2">
        <w:rPr>
          <w:rFonts w:cs="Arial"/>
          <w:color w:val="000000" w:themeColor="text1"/>
          <w:szCs w:val="20"/>
        </w:rPr>
        <w:t>s’il</w:t>
      </w:r>
      <w:proofErr w:type="gramEnd"/>
      <w:r w:rsidRPr="00FB07C2">
        <w:rPr>
          <w:rFonts w:cs="Arial"/>
          <w:color w:val="000000" w:themeColor="text1"/>
          <w:szCs w:val="20"/>
        </w:rPr>
        <w:t xml:space="preserve"> se produit une révélation non autorisée de l’identité d’un lanceur d’alerte ou d’une personne aidant aux enquêtes, le Bureau des Enquêtes recommande les mesures disciplinaires appropriées, conformément aux règles et règlements de la Banque.</w:t>
      </w:r>
    </w:p>
    <w:p w14:paraId="210C94D4" w14:textId="77777777" w:rsidR="000300CD" w:rsidRPr="00FB07C2" w:rsidRDefault="000300CD" w:rsidP="000300CD">
      <w:pPr>
        <w:pStyle w:val="Paragraphedeliste"/>
        <w:widowControl w:val="0"/>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La Banque garantit également la protection de l’emploi d’un agent du personnel qui dépose de bonne foi une plainte ou communique une information faisant état de fraude, de corruption, manquement ou de tout autre acte répréhensible. Sur la base des conclusions et recommandations du Bureau des Enquêtes, le Président de la Banque détermine les recours applicables pour la circonstance. Ces recours comprennent, la liste n’étant pas limitative :</w:t>
      </w:r>
    </w:p>
    <w:p w14:paraId="7AB648DA" w14:textId="77777777" w:rsidR="000300CD" w:rsidRPr="00FB07C2" w:rsidRDefault="000300CD" w:rsidP="000300CD">
      <w:pPr>
        <w:pStyle w:val="Paragraphedeliste"/>
        <w:widowControl w:val="0"/>
        <w:numPr>
          <w:ilvl w:val="1"/>
          <w:numId w:val="36"/>
        </w:numPr>
        <w:suppressAutoHyphens w:val="0"/>
        <w:autoSpaceDE w:val="0"/>
        <w:autoSpaceDN w:val="0"/>
        <w:spacing w:after="0" w:line="240" w:lineRule="auto"/>
        <w:ind w:left="0" w:right="11" w:firstLine="0"/>
        <w:rPr>
          <w:rFonts w:cs="Arial"/>
          <w:color w:val="000000" w:themeColor="text1"/>
          <w:szCs w:val="20"/>
        </w:rPr>
      </w:pPr>
      <w:proofErr w:type="gramStart"/>
      <w:r w:rsidRPr="00FB07C2">
        <w:rPr>
          <w:rFonts w:cs="Arial"/>
          <w:color w:val="000000" w:themeColor="text1"/>
          <w:szCs w:val="20"/>
        </w:rPr>
        <w:t>la</w:t>
      </w:r>
      <w:proofErr w:type="gramEnd"/>
      <w:r w:rsidRPr="00FB07C2">
        <w:rPr>
          <w:rFonts w:cs="Arial"/>
          <w:color w:val="000000" w:themeColor="text1"/>
          <w:szCs w:val="20"/>
        </w:rPr>
        <w:t xml:space="preserve"> réintégration au même poste ou à un poste analogue en salaire, responsabilités, possibilités d’avancement et sécurité d’emploi ; </w:t>
      </w:r>
    </w:p>
    <w:p w14:paraId="3E15CA1B" w14:textId="77777777" w:rsidR="000300CD" w:rsidRPr="00FB07C2" w:rsidRDefault="000300CD" w:rsidP="000300CD">
      <w:pPr>
        <w:pStyle w:val="Paragraphedeliste"/>
        <w:widowControl w:val="0"/>
        <w:numPr>
          <w:ilvl w:val="1"/>
          <w:numId w:val="36"/>
        </w:numPr>
        <w:suppressAutoHyphens w:val="0"/>
        <w:autoSpaceDE w:val="0"/>
        <w:autoSpaceDN w:val="0"/>
        <w:spacing w:after="0" w:line="240" w:lineRule="auto"/>
        <w:ind w:left="0" w:right="11" w:firstLine="0"/>
        <w:rPr>
          <w:rFonts w:cs="Arial"/>
          <w:color w:val="000000" w:themeColor="text1"/>
          <w:szCs w:val="20"/>
        </w:rPr>
      </w:pPr>
      <w:proofErr w:type="gramStart"/>
      <w:r w:rsidRPr="00FB07C2">
        <w:rPr>
          <w:rFonts w:cs="Arial"/>
          <w:color w:val="000000" w:themeColor="text1"/>
          <w:szCs w:val="20"/>
        </w:rPr>
        <w:t>le</w:t>
      </w:r>
      <w:proofErr w:type="gramEnd"/>
      <w:r w:rsidRPr="00FB07C2">
        <w:rPr>
          <w:rFonts w:cs="Arial"/>
          <w:color w:val="000000" w:themeColor="text1"/>
          <w:szCs w:val="20"/>
        </w:rPr>
        <w:t xml:space="preserve"> rappel de rémunération et d’avantages, en tenant compte de l’avancement et des augmentations de salaire que l’intéressé aurait éventuellement obtenus ; </w:t>
      </w:r>
    </w:p>
    <w:p w14:paraId="64F751D6" w14:textId="77777777" w:rsidR="000300CD" w:rsidRPr="00FB07C2" w:rsidRDefault="000300CD" w:rsidP="000300CD">
      <w:pPr>
        <w:pStyle w:val="Paragraphedeliste"/>
        <w:widowControl w:val="0"/>
        <w:numPr>
          <w:ilvl w:val="1"/>
          <w:numId w:val="36"/>
        </w:numPr>
        <w:suppressAutoHyphens w:val="0"/>
        <w:autoSpaceDE w:val="0"/>
        <w:autoSpaceDN w:val="0"/>
        <w:spacing w:after="0" w:line="240" w:lineRule="auto"/>
        <w:ind w:left="0" w:right="11" w:firstLine="0"/>
        <w:rPr>
          <w:rFonts w:cs="Arial"/>
          <w:color w:val="000000" w:themeColor="text1"/>
          <w:szCs w:val="20"/>
        </w:rPr>
      </w:pPr>
      <w:proofErr w:type="gramStart"/>
      <w:r w:rsidRPr="00FB07C2">
        <w:rPr>
          <w:rFonts w:cs="Arial"/>
          <w:color w:val="000000" w:themeColor="text1"/>
          <w:szCs w:val="20"/>
        </w:rPr>
        <w:t>les</w:t>
      </w:r>
      <w:proofErr w:type="gramEnd"/>
      <w:r w:rsidRPr="00FB07C2">
        <w:rPr>
          <w:rFonts w:cs="Arial"/>
          <w:color w:val="000000" w:themeColor="text1"/>
          <w:szCs w:val="20"/>
        </w:rPr>
        <w:t xml:space="preserve"> dommages et intérêts, notamment pour pertes financières encourues du fait de l’acte de représailles de la Banque et pour angoisse émotionnelle, y compris toute souffrance physique subie à </w:t>
      </w:r>
      <w:r w:rsidRPr="00FB07C2">
        <w:rPr>
          <w:rFonts w:cs="Arial"/>
          <w:color w:val="000000" w:themeColor="text1"/>
          <w:szCs w:val="20"/>
        </w:rPr>
        <w:lastRenderedPageBreak/>
        <w:t xml:space="preserve">la suite de cette angoisse et les frais médicaux y afférents ; </w:t>
      </w:r>
    </w:p>
    <w:p w14:paraId="7F0B6B62" w14:textId="77777777" w:rsidR="000300CD" w:rsidRPr="00FB07C2" w:rsidRDefault="000300CD" w:rsidP="000300CD">
      <w:pPr>
        <w:pStyle w:val="Paragraphedeliste"/>
        <w:widowControl w:val="0"/>
        <w:numPr>
          <w:ilvl w:val="1"/>
          <w:numId w:val="36"/>
        </w:numPr>
        <w:suppressAutoHyphens w:val="0"/>
        <w:autoSpaceDE w:val="0"/>
        <w:autoSpaceDN w:val="0"/>
        <w:spacing w:after="0" w:line="240" w:lineRule="auto"/>
        <w:ind w:left="0" w:right="11" w:firstLine="0"/>
        <w:rPr>
          <w:rFonts w:cs="Arial"/>
          <w:color w:val="000000" w:themeColor="text1"/>
          <w:szCs w:val="20"/>
        </w:rPr>
      </w:pPr>
      <w:proofErr w:type="gramStart"/>
      <w:r w:rsidRPr="00FB07C2">
        <w:rPr>
          <w:rFonts w:cs="Arial"/>
          <w:color w:val="000000" w:themeColor="text1"/>
          <w:szCs w:val="20"/>
        </w:rPr>
        <w:t>les</w:t>
      </w:r>
      <w:proofErr w:type="gramEnd"/>
      <w:r w:rsidRPr="00FB07C2">
        <w:rPr>
          <w:rFonts w:cs="Arial"/>
          <w:color w:val="000000" w:themeColor="text1"/>
          <w:szCs w:val="20"/>
        </w:rPr>
        <w:t xml:space="preserve"> frais de justice, tels que les honoraires d’avocats, les dépenses de témoins, d’experts, les frais de voyage et autres liés à l’action en justice contre les représailles. Ces frais devraient être automatiquement versés au dénonciateur d’abus ayant obtenu gain de cause ; </w:t>
      </w:r>
    </w:p>
    <w:p w14:paraId="74239D56" w14:textId="77777777" w:rsidR="000300CD" w:rsidRPr="00FB07C2" w:rsidRDefault="000300CD" w:rsidP="000300CD">
      <w:pPr>
        <w:pStyle w:val="Paragraphedeliste"/>
        <w:widowControl w:val="0"/>
        <w:numPr>
          <w:ilvl w:val="1"/>
          <w:numId w:val="36"/>
        </w:numPr>
        <w:suppressAutoHyphens w:val="0"/>
        <w:autoSpaceDE w:val="0"/>
        <w:autoSpaceDN w:val="0"/>
        <w:spacing w:after="0" w:line="240" w:lineRule="auto"/>
        <w:ind w:left="0" w:right="11" w:firstLine="0"/>
        <w:rPr>
          <w:rFonts w:cs="Arial"/>
          <w:color w:val="000000" w:themeColor="text1"/>
          <w:szCs w:val="20"/>
        </w:rPr>
      </w:pPr>
      <w:proofErr w:type="gramStart"/>
      <w:r w:rsidRPr="00FB07C2">
        <w:rPr>
          <w:rFonts w:cs="Arial"/>
          <w:color w:val="000000" w:themeColor="text1"/>
          <w:szCs w:val="20"/>
        </w:rPr>
        <w:t>le</w:t>
      </w:r>
      <w:proofErr w:type="gramEnd"/>
      <w:r w:rsidRPr="00FB07C2">
        <w:rPr>
          <w:rFonts w:cs="Arial"/>
          <w:color w:val="000000" w:themeColor="text1"/>
          <w:szCs w:val="20"/>
        </w:rPr>
        <w:t xml:space="preserve"> transfert, à la demande de l’intéressé, dans un autre service de la Banque ; </w:t>
      </w:r>
    </w:p>
    <w:p w14:paraId="1557ED7F" w14:textId="77777777" w:rsidR="000300CD" w:rsidRPr="00FB07C2" w:rsidRDefault="000300CD" w:rsidP="000300CD">
      <w:pPr>
        <w:pStyle w:val="Paragraphedeliste"/>
        <w:widowControl w:val="0"/>
        <w:numPr>
          <w:ilvl w:val="1"/>
          <w:numId w:val="36"/>
        </w:numPr>
        <w:suppressAutoHyphens w:val="0"/>
        <w:autoSpaceDE w:val="0"/>
        <w:autoSpaceDN w:val="0"/>
        <w:spacing w:after="0" w:line="240" w:lineRule="auto"/>
        <w:ind w:left="0" w:right="11" w:firstLine="0"/>
        <w:rPr>
          <w:rFonts w:cs="Arial"/>
          <w:color w:val="000000" w:themeColor="text1"/>
          <w:szCs w:val="20"/>
        </w:rPr>
      </w:pPr>
      <w:proofErr w:type="gramStart"/>
      <w:r w:rsidRPr="00FB07C2">
        <w:rPr>
          <w:rFonts w:cs="Arial"/>
          <w:color w:val="000000" w:themeColor="text1"/>
          <w:szCs w:val="20"/>
        </w:rPr>
        <w:t>les</w:t>
      </w:r>
      <w:proofErr w:type="gramEnd"/>
      <w:r w:rsidRPr="00FB07C2">
        <w:rPr>
          <w:rFonts w:cs="Arial"/>
          <w:color w:val="000000" w:themeColor="text1"/>
          <w:szCs w:val="20"/>
        </w:rPr>
        <w:t xml:space="preserve"> avantages intangibles, comme la reconnaissance publique de la disculpation du dénonciateur d’abus et, au besoin, la reconnaissance publique (y compris la réhabilitation) de sa contribution à la Banque ; </w:t>
      </w:r>
    </w:p>
    <w:p w14:paraId="693EE159" w14:textId="77777777" w:rsidR="000300CD" w:rsidRPr="00FB07C2" w:rsidRDefault="000300CD" w:rsidP="000300CD">
      <w:pPr>
        <w:pStyle w:val="Paragraphedeliste"/>
        <w:widowControl w:val="0"/>
        <w:numPr>
          <w:ilvl w:val="1"/>
          <w:numId w:val="36"/>
        </w:numPr>
        <w:suppressAutoHyphens w:val="0"/>
        <w:autoSpaceDE w:val="0"/>
        <w:autoSpaceDN w:val="0"/>
        <w:spacing w:line="240" w:lineRule="auto"/>
        <w:ind w:left="0" w:right="11" w:firstLine="0"/>
        <w:rPr>
          <w:rFonts w:cs="Arial"/>
          <w:color w:val="000000" w:themeColor="text1"/>
          <w:szCs w:val="20"/>
        </w:rPr>
      </w:pPr>
      <w:proofErr w:type="gramStart"/>
      <w:r w:rsidRPr="00FB07C2">
        <w:rPr>
          <w:rFonts w:cs="Arial"/>
          <w:color w:val="000000" w:themeColor="text1"/>
          <w:szCs w:val="20"/>
        </w:rPr>
        <w:t>si</w:t>
      </w:r>
      <w:proofErr w:type="gramEnd"/>
      <w:r w:rsidRPr="00FB07C2">
        <w:rPr>
          <w:rFonts w:cs="Arial"/>
          <w:color w:val="000000" w:themeColor="text1"/>
          <w:szCs w:val="20"/>
        </w:rPr>
        <w:t xml:space="preserve"> le Bureau des Enquêtes juge menacée la vie d’un lanceur d’alerte ou de sa famille, il en informe sans délai, le Président de la Banque qui fait prendre immédiatement des dispositions et des actions pour les protéger. </w:t>
      </w:r>
    </w:p>
    <w:p w14:paraId="2C5806B9" w14:textId="77777777" w:rsidR="000300CD" w:rsidRPr="00FB07C2" w:rsidRDefault="000300CD" w:rsidP="000300CD">
      <w:pPr>
        <w:pStyle w:val="Paragraphedeliste"/>
        <w:widowControl w:val="0"/>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 xml:space="preserve">Cependant, tout membre du personnel qui se livre à des affirmations gratuites ou sans l’intime conviction que les informations fournies sont vraies est passible de sanctions disciplinaires, conformément au Règlement du personnel de la Banque. </w:t>
      </w:r>
    </w:p>
    <w:p w14:paraId="4806B68E" w14:textId="77777777" w:rsidR="000300CD" w:rsidRPr="00FB07C2" w:rsidRDefault="000300CD" w:rsidP="000300CD">
      <w:pPr>
        <w:pStyle w:val="Paragraphedeliste"/>
        <w:widowControl w:val="0"/>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Les allégations de représailles doivent être communiquées le plus tôt possible après les faits, et au plus tard un an après.</w:t>
      </w:r>
    </w:p>
    <w:p w14:paraId="44964D23" w14:textId="77777777" w:rsidR="000300CD" w:rsidRPr="00FB07C2" w:rsidRDefault="000300CD" w:rsidP="000300CD">
      <w:pPr>
        <w:pStyle w:val="Paragraphedeliste"/>
        <w:widowControl w:val="0"/>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 xml:space="preserve">La Banque encourage le personnel, les partenaires, les </w:t>
      </w:r>
      <w:r w:rsidR="000244D5" w:rsidRPr="00FB07C2">
        <w:rPr>
          <w:rFonts w:cs="Arial"/>
          <w:color w:val="000000" w:themeColor="text1"/>
          <w:szCs w:val="20"/>
        </w:rPr>
        <w:t>entreprise/entité</w:t>
      </w:r>
      <w:r w:rsidRPr="00FB07C2">
        <w:rPr>
          <w:rFonts w:cs="Arial"/>
          <w:color w:val="000000" w:themeColor="text1"/>
          <w:szCs w:val="20"/>
        </w:rPr>
        <w:t>s et les particuliers participant aux projets qu’elle finance à fournir volontairement des informations sur tout cas de pratiques répréhensibles dont ils ont connaissance. Cela aura pour effet d’atténuer l’application de sanctions et de favoriser ou faciliter une enquête et dissuader ou prévenir ainsi les pratiques répréhensibles.</w:t>
      </w:r>
    </w:p>
    <w:p w14:paraId="551A129A" w14:textId="77777777" w:rsidR="000300CD" w:rsidRPr="00FB07C2" w:rsidRDefault="000300CD" w:rsidP="000300CD">
      <w:pPr>
        <w:pStyle w:val="Paragraphedeliste"/>
        <w:widowControl w:val="0"/>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La révélation d’une information dans le but de devancer purement et simplement une irrégularité susceptible d’être détectée n’est pas prise en compte dans le cadre de la présente Politique.</w:t>
      </w:r>
    </w:p>
    <w:p w14:paraId="64488472" w14:textId="77777777" w:rsidR="000300CD" w:rsidRPr="00FB07C2" w:rsidRDefault="000300CD" w:rsidP="000300CD">
      <w:pPr>
        <w:pStyle w:val="Paragraphedeliste"/>
        <w:widowControl w:val="0"/>
        <w:suppressAutoHyphens w:val="0"/>
        <w:autoSpaceDE w:val="0"/>
        <w:autoSpaceDN w:val="0"/>
        <w:spacing w:line="240" w:lineRule="auto"/>
        <w:ind w:left="0" w:right="11"/>
        <w:rPr>
          <w:rFonts w:cs="Arial"/>
          <w:color w:val="000000" w:themeColor="text1"/>
          <w:szCs w:val="20"/>
        </w:rPr>
      </w:pPr>
      <w:r w:rsidRPr="00FB07C2">
        <w:rPr>
          <w:rFonts w:cs="Arial"/>
          <w:color w:val="000000" w:themeColor="text1"/>
          <w:szCs w:val="20"/>
        </w:rPr>
        <w:t>Les allégations de corruption et/ou de pratiques frauduleuses peuvent être reçues 24h/24 tout au long de l’année. Les révélations peuvent être faites en français ou en anglais ou dans la langue officielle du pays où la révélation est faite :</w:t>
      </w:r>
    </w:p>
    <w:p w14:paraId="4D0DF5D6" w14:textId="77777777" w:rsidR="000300CD" w:rsidRPr="00FB07C2" w:rsidRDefault="000300CD" w:rsidP="000300CD">
      <w:pPr>
        <w:pStyle w:val="Paragraphedeliste"/>
        <w:numPr>
          <w:ilvl w:val="1"/>
          <w:numId w:val="36"/>
        </w:numPr>
        <w:suppressAutoHyphens w:val="0"/>
        <w:autoSpaceDE w:val="0"/>
        <w:autoSpaceDN w:val="0"/>
        <w:adjustRightInd w:val="0"/>
        <w:spacing w:after="40" w:line="240" w:lineRule="auto"/>
        <w:ind w:right="11"/>
        <w:rPr>
          <w:rFonts w:cs="Arial"/>
          <w:color w:val="000000" w:themeColor="text1"/>
          <w:szCs w:val="20"/>
        </w:rPr>
      </w:pPr>
      <w:proofErr w:type="gramStart"/>
      <w:r w:rsidRPr="00FB07C2">
        <w:rPr>
          <w:rFonts w:cs="Arial"/>
          <w:color w:val="000000" w:themeColor="text1"/>
          <w:szCs w:val="20"/>
        </w:rPr>
        <w:t>à</w:t>
      </w:r>
      <w:proofErr w:type="gramEnd"/>
      <w:r w:rsidRPr="00FB07C2">
        <w:rPr>
          <w:rFonts w:cs="Arial"/>
          <w:color w:val="000000" w:themeColor="text1"/>
          <w:szCs w:val="20"/>
        </w:rPr>
        <w:t xml:space="preserve"> travers un rapport écrit confidentiel, adressé au Chef du Bureau des Enquêtes à l’adresse suivante :</w:t>
      </w:r>
    </w:p>
    <w:p w14:paraId="2B9CE637" w14:textId="77777777" w:rsidR="000300CD" w:rsidRPr="00FB07C2" w:rsidRDefault="000300CD" w:rsidP="000300CD">
      <w:pPr>
        <w:pStyle w:val="Paragraphedeliste"/>
        <w:adjustRightInd w:val="0"/>
        <w:spacing w:after="40"/>
        <w:ind w:left="0" w:right="11" w:firstLine="688"/>
        <w:rPr>
          <w:rFonts w:cs="Arial"/>
          <w:color w:val="000000" w:themeColor="text1"/>
          <w:szCs w:val="20"/>
        </w:rPr>
      </w:pPr>
      <w:r w:rsidRPr="00FB07C2">
        <w:rPr>
          <w:rFonts w:cs="Arial"/>
          <w:color w:val="000000" w:themeColor="text1"/>
          <w:szCs w:val="20"/>
        </w:rPr>
        <w:t>Monsieur le Commissaire des Enquêtes</w:t>
      </w:r>
    </w:p>
    <w:p w14:paraId="3D388CCB" w14:textId="77777777" w:rsidR="000300CD" w:rsidRPr="00FB07C2" w:rsidRDefault="000300CD" w:rsidP="000300CD">
      <w:pPr>
        <w:pStyle w:val="Paragraphedeliste"/>
        <w:adjustRightInd w:val="0"/>
        <w:spacing w:after="40"/>
        <w:ind w:left="0" w:right="11" w:firstLine="688"/>
        <w:rPr>
          <w:rFonts w:cs="Arial"/>
          <w:color w:val="000000" w:themeColor="text1"/>
          <w:szCs w:val="20"/>
        </w:rPr>
      </w:pPr>
      <w:r w:rsidRPr="00FB07C2">
        <w:rPr>
          <w:rFonts w:cs="Arial"/>
          <w:color w:val="000000" w:themeColor="text1"/>
          <w:szCs w:val="20"/>
        </w:rPr>
        <w:t>Banque Ouest Africaine de Développement - BOAD</w:t>
      </w:r>
    </w:p>
    <w:p w14:paraId="3D7E2628" w14:textId="77777777" w:rsidR="000300CD" w:rsidRPr="00FB07C2" w:rsidRDefault="000300CD" w:rsidP="000300CD">
      <w:pPr>
        <w:pStyle w:val="Paragraphedeliste"/>
        <w:adjustRightInd w:val="0"/>
        <w:spacing w:after="40"/>
        <w:ind w:left="0" w:right="11" w:firstLine="688"/>
        <w:rPr>
          <w:rFonts w:cs="Arial"/>
          <w:color w:val="000000" w:themeColor="text1"/>
          <w:szCs w:val="20"/>
        </w:rPr>
      </w:pPr>
      <w:proofErr w:type="gramStart"/>
      <w:r w:rsidRPr="00FB07C2">
        <w:rPr>
          <w:rFonts w:cs="Arial"/>
          <w:color w:val="000000" w:themeColor="text1"/>
          <w:szCs w:val="20"/>
        </w:rPr>
        <w:t>s</w:t>
      </w:r>
      <w:proofErr w:type="gramEnd"/>
      <w:r w:rsidRPr="00FB07C2">
        <w:rPr>
          <w:rFonts w:cs="Arial"/>
          <w:color w:val="000000" w:themeColor="text1"/>
          <w:szCs w:val="20"/>
        </w:rPr>
        <w:t xml:space="preserve">/c Contrôle Général </w:t>
      </w:r>
    </w:p>
    <w:p w14:paraId="2B8AA147" w14:textId="77777777" w:rsidR="000300CD" w:rsidRPr="00FB07C2" w:rsidRDefault="000300CD" w:rsidP="000300CD">
      <w:pPr>
        <w:pStyle w:val="Paragraphedeliste"/>
        <w:adjustRightInd w:val="0"/>
        <w:spacing w:after="40"/>
        <w:ind w:left="0" w:right="11" w:firstLine="688"/>
        <w:rPr>
          <w:rFonts w:cs="Arial"/>
          <w:color w:val="000000" w:themeColor="text1"/>
          <w:szCs w:val="20"/>
        </w:rPr>
      </w:pPr>
      <w:r w:rsidRPr="00FB07C2">
        <w:rPr>
          <w:rFonts w:cs="Arial"/>
          <w:color w:val="000000" w:themeColor="text1"/>
          <w:szCs w:val="20"/>
        </w:rPr>
        <w:t>68, avenue de la libération</w:t>
      </w:r>
    </w:p>
    <w:p w14:paraId="0059E4FB" w14:textId="77777777" w:rsidR="000300CD" w:rsidRPr="00FB07C2" w:rsidRDefault="000300CD" w:rsidP="000300CD">
      <w:pPr>
        <w:pStyle w:val="Paragraphedeliste"/>
        <w:adjustRightInd w:val="0"/>
        <w:spacing w:after="40"/>
        <w:ind w:left="0" w:right="11" w:firstLine="688"/>
        <w:rPr>
          <w:rFonts w:cs="Arial"/>
          <w:color w:val="000000" w:themeColor="text1"/>
          <w:szCs w:val="20"/>
        </w:rPr>
      </w:pPr>
      <w:r w:rsidRPr="00FB07C2">
        <w:rPr>
          <w:rFonts w:cs="Arial"/>
          <w:color w:val="000000" w:themeColor="text1"/>
          <w:szCs w:val="20"/>
        </w:rPr>
        <w:t>BP 1172 Lomé</w:t>
      </w:r>
    </w:p>
    <w:p w14:paraId="13B22FE7" w14:textId="77777777" w:rsidR="000300CD" w:rsidRPr="00FB07C2" w:rsidRDefault="000300CD" w:rsidP="000300CD">
      <w:pPr>
        <w:pStyle w:val="Paragraphedeliste"/>
        <w:numPr>
          <w:ilvl w:val="1"/>
          <w:numId w:val="36"/>
        </w:numPr>
        <w:suppressAutoHyphens w:val="0"/>
        <w:autoSpaceDE w:val="0"/>
        <w:autoSpaceDN w:val="0"/>
        <w:adjustRightInd w:val="0"/>
        <w:spacing w:after="40" w:line="240" w:lineRule="auto"/>
        <w:ind w:right="11"/>
        <w:rPr>
          <w:rFonts w:cs="Arial"/>
          <w:color w:val="000000" w:themeColor="text1"/>
          <w:szCs w:val="20"/>
        </w:rPr>
      </w:pPr>
      <w:r w:rsidRPr="00FB07C2">
        <w:rPr>
          <w:rFonts w:cs="Arial"/>
          <w:color w:val="000000" w:themeColor="text1"/>
          <w:szCs w:val="20"/>
        </w:rPr>
        <w:t xml:space="preserve">à travers la fiche de dénonciation à remplir sur le site web de la BOAD : </w:t>
      </w:r>
      <w:hyperlink r:id="rId15" w:history="1">
        <w:r w:rsidRPr="00FB07C2">
          <w:rPr>
            <w:rStyle w:val="Lienhypertexte"/>
            <w:rFonts w:cs="Arial"/>
            <w:color w:val="000000" w:themeColor="text1"/>
            <w:szCs w:val="20"/>
          </w:rPr>
          <w:t>www.boad.org</w:t>
        </w:r>
      </w:hyperlink>
    </w:p>
    <w:p w14:paraId="35E465AB" w14:textId="77777777" w:rsidR="000300CD" w:rsidRPr="00FB07C2" w:rsidRDefault="000300CD" w:rsidP="000300CD">
      <w:pPr>
        <w:pStyle w:val="Paragraphedeliste"/>
        <w:numPr>
          <w:ilvl w:val="1"/>
          <w:numId w:val="36"/>
        </w:numPr>
        <w:suppressAutoHyphens w:val="0"/>
        <w:autoSpaceDE w:val="0"/>
        <w:autoSpaceDN w:val="0"/>
        <w:adjustRightInd w:val="0"/>
        <w:spacing w:after="40" w:line="240" w:lineRule="auto"/>
        <w:ind w:right="11"/>
        <w:rPr>
          <w:rFonts w:cs="Arial"/>
          <w:color w:val="000000" w:themeColor="text1"/>
          <w:szCs w:val="20"/>
        </w:rPr>
      </w:pPr>
      <w:proofErr w:type="gramStart"/>
      <w:r w:rsidRPr="00FB07C2">
        <w:rPr>
          <w:rFonts w:cs="Arial"/>
          <w:color w:val="000000" w:themeColor="text1"/>
          <w:szCs w:val="20"/>
        </w:rPr>
        <w:t>par</w:t>
      </w:r>
      <w:proofErr w:type="gramEnd"/>
      <w:r w:rsidRPr="00FB07C2">
        <w:rPr>
          <w:rFonts w:cs="Arial"/>
          <w:color w:val="000000" w:themeColor="text1"/>
          <w:szCs w:val="20"/>
        </w:rPr>
        <w:t xml:space="preserve"> téléphone sur la ligne verte gratuite : (+228) 80 00 00 09</w:t>
      </w:r>
    </w:p>
    <w:p w14:paraId="161D3489" w14:textId="77777777" w:rsidR="000300CD" w:rsidRPr="00FB07C2" w:rsidRDefault="000300CD" w:rsidP="000300CD">
      <w:pPr>
        <w:pStyle w:val="Paragraphedeliste"/>
        <w:widowControl w:val="0"/>
        <w:numPr>
          <w:ilvl w:val="1"/>
          <w:numId w:val="36"/>
        </w:numPr>
        <w:suppressAutoHyphens w:val="0"/>
        <w:autoSpaceDE w:val="0"/>
        <w:autoSpaceDN w:val="0"/>
        <w:spacing w:before="100" w:after="40" w:line="240" w:lineRule="auto"/>
        <w:ind w:right="11"/>
        <w:rPr>
          <w:rFonts w:cs="Arial"/>
          <w:color w:val="000000" w:themeColor="text1"/>
          <w:szCs w:val="20"/>
        </w:rPr>
      </w:pPr>
      <w:proofErr w:type="gramStart"/>
      <w:r w:rsidRPr="00FB07C2">
        <w:rPr>
          <w:rFonts w:cs="Arial"/>
          <w:color w:val="000000" w:themeColor="text1"/>
          <w:szCs w:val="20"/>
        </w:rPr>
        <w:t>par</w:t>
      </w:r>
      <w:proofErr w:type="gramEnd"/>
      <w:r w:rsidRPr="00FB07C2">
        <w:rPr>
          <w:rFonts w:cs="Arial"/>
          <w:color w:val="000000" w:themeColor="text1"/>
          <w:szCs w:val="20"/>
        </w:rPr>
        <w:t xml:space="preserve"> Fax: (+228) 22 23 25 78</w:t>
      </w:r>
    </w:p>
    <w:p w14:paraId="79752888" w14:textId="77777777" w:rsidR="000300CD" w:rsidRPr="00FB07C2" w:rsidRDefault="000300CD" w:rsidP="000300CD">
      <w:pPr>
        <w:pStyle w:val="Paragraphedeliste"/>
        <w:widowControl w:val="0"/>
        <w:numPr>
          <w:ilvl w:val="1"/>
          <w:numId w:val="36"/>
        </w:numPr>
        <w:suppressAutoHyphens w:val="0"/>
        <w:autoSpaceDE w:val="0"/>
        <w:autoSpaceDN w:val="0"/>
        <w:spacing w:before="100" w:after="40" w:line="240" w:lineRule="auto"/>
        <w:ind w:right="11"/>
        <w:rPr>
          <w:rFonts w:cs="Arial"/>
          <w:color w:val="000000" w:themeColor="text1"/>
          <w:szCs w:val="20"/>
        </w:rPr>
      </w:pPr>
      <w:r w:rsidRPr="00FB07C2">
        <w:rPr>
          <w:rFonts w:cs="Arial"/>
          <w:color w:val="000000" w:themeColor="text1"/>
          <w:szCs w:val="20"/>
        </w:rPr>
        <w:t xml:space="preserve">par Courriel : </w:t>
      </w:r>
      <w:hyperlink r:id="rId16" w:history="1">
        <w:r w:rsidRPr="00FB07C2">
          <w:rPr>
            <w:rFonts w:cs="Arial"/>
            <w:color w:val="000000" w:themeColor="text1"/>
            <w:szCs w:val="20"/>
          </w:rPr>
          <w:t>investigations@boad.org</w:t>
        </w:r>
      </w:hyperlink>
    </w:p>
    <w:p w14:paraId="1EA0F586" w14:textId="77777777" w:rsidR="000300CD" w:rsidRPr="00650ABD" w:rsidRDefault="000300CD" w:rsidP="008F50E8">
      <w:pPr>
        <w:pStyle w:val="Paragraphedeliste"/>
        <w:widowControl w:val="0"/>
        <w:numPr>
          <w:ilvl w:val="1"/>
          <w:numId w:val="36"/>
        </w:numPr>
        <w:suppressAutoHyphens w:val="0"/>
        <w:autoSpaceDE w:val="0"/>
        <w:autoSpaceDN w:val="0"/>
        <w:spacing w:before="100" w:after="40" w:line="240" w:lineRule="auto"/>
        <w:ind w:right="11"/>
        <w:rPr>
          <w:rFonts w:cs="Arial"/>
          <w:color w:val="000000" w:themeColor="text1"/>
          <w:szCs w:val="20"/>
        </w:rPr>
      </w:pPr>
      <w:proofErr w:type="gramStart"/>
      <w:r w:rsidRPr="00FB07C2">
        <w:rPr>
          <w:rFonts w:cs="Arial"/>
          <w:color w:val="000000" w:themeColor="text1"/>
          <w:szCs w:val="20"/>
        </w:rPr>
        <w:t>en</w:t>
      </w:r>
      <w:proofErr w:type="gramEnd"/>
      <w:r w:rsidRPr="00FB07C2">
        <w:rPr>
          <w:rFonts w:cs="Arial"/>
          <w:color w:val="000000" w:themeColor="text1"/>
          <w:szCs w:val="20"/>
        </w:rPr>
        <w:t xml:space="preserve"> personne, en contactant le Commissaire des Enquêtes de la BOAD : 68, avenue de la Libération BOAD / Contrôle Général / Lomé-Togo</w:t>
      </w:r>
    </w:p>
    <w:p w14:paraId="1FF7E2EF" w14:textId="77777777" w:rsidR="002660F1" w:rsidRPr="00FB07C2" w:rsidRDefault="002660F1">
      <w:pPr>
        <w:pStyle w:val="Titre2"/>
        <w:spacing w:after="280"/>
        <w:rPr>
          <w:rFonts w:cs="Arial"/>
          <w:color w:val="000000" w:themeColor="text1"/>
        </w:rPr>
      </w:pPr>
      <w:bookmarkStart w:id="205" w:name="_Toc44600086"/>
      <w:bookmarkStart w:id="206" w:name="_Toc66263793"/>
      <w:r w:rsidRPr="00FB07C2">
        <w:rPr>
          <w:rFonts w:cs="Arial"/>
          <w:color w:val="000000" w:themeColor="text1"/>
        </w:rPr>
        <w:t>CONCURRENCE LOYALE</w:t>
      </w:r>
      <w:r w:rsidR="002835EF" w:rsidRPr="00FB07C2">
        <w:rPr>
          <w:rFonts w:cs="Arial"/>
          <w:color w:val="000000" w:themeColor="text1"/>
        </w:rPr>
        <w:t xml:space="preserve"> ET PUBLICITE</w:t>
      </w:r>
      <w:bookmarkEnd w:id="205"/>
      <w:bookmarkEnd w:id="206"/>
      <w:r w:rsidR="002835EF" w:rsidRPr="00FB07C2">
        <w:rPr>
          <w:rFonts w:cs="Arial"/>
          <w:color w:val="000000" w:themeColor="text1"/>
        </w:rPr>
        <w:t xml:space="preserve"> </w:t>
      </w:r>
    </w:p>
    <w:p w14:paraId="03C9A8B8" w14:textId="77777777" w:rsidR="002660F1" w:rsidRPr="00FB07C2" w:rsidRDefault="002660F1">
      <w:pPr>
        <w:rPr>
          <w:rFonts w:cs="Arial"/>
          <w:color w:val="000000" w:themeColor="text1"/>
        </w:rPr>
      </w:pPr>
      <w:r w:rsidRPr="00FB07C2">
        <w:rPr>
          <w:rFonts w:cs="Arial"/>
          <w:color w:val="000000" w:themeColor="text1"/>
        </w:rPr>
        <w:t>Les modalités relatives à la procédure d’appel à la concurrence et à la publicité des marchés de services</w:t>
      </w:r>
      <w:r w:rsidR="0046485B" w:rsidRPr="00FB07C2">
        <w:rPr>
          <w:rFonts w:cs="Arial"/>
          <w:color w:val="000000" w:themeColor="text1"/>
        </w:rPr>
        <w:t>, fournitures</w:t>
      </w:r>
      <w:r w:rsidRPr="00FB07C2">
        <w:rPr>
          <w:rFonts w:cs="Arial"/>
          <w:color w:val="000000" w:themeColor="text1"/>
        </w:rPr>
        <w:t xml:space="preserve"> </w:t>
      </w:r>
      <w:r w:rsidR="0046485B" w:rsidRPr="00FB07C2">
        <w:rPr>
          <w:rFonts w:cs="Arial"/>
          <w:color w:val="000000" w:themeColor="text1"/>
        </w:rPr>
        <w:t xml:space="preserve">et travaux </w:t>
      </w:r>
      <w:r w:rsidRPr="00FB07C2">
        <w:rPr>
          <w:rFonts w:cs="Arial"/>
          <w:color w:val="000000" w:themeColor="text1"/>
        </w:rPr>
        <w:t xml:space="preserve">sont déterminées en fonction de leur valeur.  </w:t>
      </w:r>
    </w:p>
    <w:p w14:paraId="6A5A4FAA" w14:textId="77777777" w:rsidR="002660F1" w:rsidRPr="00FB07C2" w:rsidRDefault="002660F1">
      <w:pPr>
        <w:pStyle w:val="Textemarguerite"/>
        <w:rPr>
          <w:rFonts w:cs="Arial"/>
          <w:color w:val="000000" w:themeColor="text1"/>
        </w:rPr>
      </w:pPr>
      <w:r w:rsidRPr="00FB07C2">
        <w:rPr>
          <w:rFonts w:cs="Arial"/>
          <w:b/>
          <w:color w:val="000000" w:themeColor="text1"/>
        </w:rPr>
        <w:t>A noter</w:t>
      </w:r>
      <w:r w:rsidRPr="00FB07C2">
        <w:rPr>
          <w:rFonts w:cs="Arial"/>
          <w:color w:val="000000" w:themeColor="text1"/>
        </w:rPr>
        <w:t xml:space="preserve"> : Dans toute procédure, </w:t>
      </w:r>
      <w:r w:rsidR="00510770" w:rsidRPr="00FB07C2">
        <w:rPr>
          <w:rFonts w:cs="Arial"/>
          <w:color w:val="000000" w:themeColor="text1"/>
        </w:rPr>
        <w:t>l’Autorité Contractante</w:t>
      </w:r>
      <w:r w:rsidRPr="00FB07C2">
        <w:rPr>
          <w:rFonts w:cs="Arial"/>
          <w:color w:val="000000" w:themeColor="text1"/>
        </w:rPr>
        <w:t xml:space="preserve"> doit vérifier que les conditions d’une concurrence loyale sont bien respectées.</w:t>
      </w:r>
    </w:p>
    <w:p w14:paraId="25AF2F23" w14:textId="77777777" w:rsidR="006864EF" w:rsidRPr="00FB07C2" w:rsidRDefault="002835EF" w:rsidP="002835E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lastRenderedPageBreak/>
        <w:t>Pour toute procédure d’Appel d’offres, il est essentiel d’annoncer en temps opportun la possibilité de soumissionner.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est tenu</w:t>
      </w:r>
      <w:r w:rsidR="00C214E9" w:rsidRPr="00FB07C2">
        <w:rPr>
          <w:rFonts w:cs="Arial"/>
          <w:color w:val="000000" w:themeColor="text1"/>
          <w:szCs w:val="20"/>
          <w:lang w:eastAsia="fr-FR"/>
        </w:rPr>
        <w:t>e</w:t>
      </w:r>
      <w:r w:rsidRPr="00FB07C2">
        <w:rPr>
          <w:rFonts w:cs="Arial"/>
          <w:color w:val="000000" w:themeColor="text1"/>
          <w:szCs w:val="20"/>
          <w:lang w:eastAsia="fr-FR"/>
        </w:rPr>
        <w:t xml:space="preserve"> de préparer et de communiquer à</w:t>
      </w:r>
      <w:r w:rsidR="00FE46F7" w:rsidRPr="00FB07C2">
        <w:rPr>
          <w:rFonts w:cs="Arial"/>
          <w:color w:val="000000" w:themeColor="text1"/>
          <w:szCs w:val="20"/>
          <w:lang w:eastAsia="fr-FR"/>
        </w:rPr>
        <w:t xml:space="preserve"> </w:t>
      </w:r>
      <w:r w:rsidRPr="00FB07C2">
        <w:rPr>
          <w:rFonts w:cs="Arial"/>
          <w:color w:val="000000" w:themeColor="text1"/>
          <w:szCs w:val="20"/>
          <w:lang w:eastAsia="fr-FR"/>
        </w:rPr>
        <w:t xml:space="preserve">la Banque un </w:t>
      </w:r>
      <w:r w:rsidR="006B457F" w:rsidRPr="00FB07C2">
        <w:rPr>
          <w:rFonts w:cs="Arial"/>
          <w:color w:val="000000" w:themeColor="text1"/>
          <w:szCs w:val="20"/>
          <w:u w:val="single"/>
          <w:lang w:eastAsia="fr-FR"/>
        </w:rPr>
        <w:t>Avis de marché/avis de sollicitations</w:t>
      </w:r>
      <w:r w:rsidR="00152B2D" w:rsidRPr="00FB07C2">
        <w:rPr>
          <w:rFonts w:cs="Arial"/>
          <w:color w:val="000000" w:themeColor="text1"/>
          <w:szCs w:val="20"/>
          <w:u w:val="single"/>
          <w:lang w:eastAsia="fr-FR"/>
        </w:rPr>
        <w:t xml:space="preserve"> </w:t>
      </w:r>
      <w:r w:rsidR="006B457F" w:rsidRPr="00FB07C2">
        <w:rPr>
          <w:rFonts w:cs="Arial"/>
          <w:color w:val="000000" w:themeColor="text1"/>
          <w:szCs w:val="20"/>
          <w:u w:val="single"/>
          <w:lang w:eastAsia="fr-FR"/>
        </w:rPr>
        <w:t>de manifestations d’intérêt</w:t>
      </w:r>
      <w:r w:rsidRPr="00FB07C2">
        <w:rPr>
          <w:rFonts w:cs="Arial"/>
          <w:color w:val="000000" w:themeColor="text1"/>
          <w:szCs w:val="20"/>
          <w:u w:val="single"/>
          <w:lang w:eastAsia="fr-FR"/>
        </w:rPr>
        <w:t>.</w:t>
      </w:r>
      <w:r w:rsidRPr="00FB07C2">
        <w:rPr>
          <w:rFonts w:cs="Arial"/>
          <w:color w:val="000000" w:themeColor="text1"/>
          <w:szCs w:val="20"/>
          <w:lang w:eastAsia="fr-FR"/>
        </w:rPr>
        <w:t xml:space="preserve"> </w:t>
      </w:r>
    </w:p>
    <w:p w14:paraId="4CB0074A" w14:textId="77777777" w:rsidR="006864EF" w:rsidRPr="00FB07C2" w:rsidRDefault="006864EF" w:rsidP="002835EF">
      <w:pPr>
        <w:suppressAutoHyphens w:val="0"/>
        <w:autoSpaceDE w:val="0"/>
        <w:autoSpaceDN w:val="0"/>
        <w:adjustRightInd w:val="0"/>
        <w:spacing w:after="0" w:line="240" w:lineRule="auto"/>
        <w:rPr>
          <w:rFonts w:cs="Arial"/>
          <w:color w:val="000000" w:themeColor="text1"/>
          <w:szCs w:val="20"/>
          <w:lang w:eastAsia="fr-FR"/>
        </w:rPr>
      </w:pPr>
    </w:p>
    <w:p w14:paraId="181476DB" w14:textId="77777777" w:rsidR="00AA3664" w:rsidRPr="00FB07C2" w:rsidRDefault="002835EF" w:rsidP="002835E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Cet </w:t>
      </w:r>
      <w:r w:rsidR="006B457F" w:rsidRPr="00FB07C2">
        <w:rPr>
          <w:rFonts w:cs="Arial"/>
          <w:color w:val="000000" w:themeColor="text1"/>
          <w:szCs w:val="20"/>
          <w:lang w:eastAsia="fr-FR"/>
        </w:rPr>
        <w:t>Avis de marché/avis de sollicitations de manifestations d’intérêt</w:t>
      </w:r>
      <w:r w:rsidR="00FE46F7" w:rsidRPr="00FB07C2">
        <w:rPr>
          <w:rFonts w:cs="Arial"/>
          <w:color w:val="000000" w:themeColor="text1"/>
          <w:szCs w:val="20"/>
          <w:lang w:eastAsia="fr-FR"/>
        </w:rPr>
        <w:t xml:space="preserve"> </w:t>
      </w:r>
      <w:r w:rsidRPr="00FB07C2">
        <w:rPr>
          <w:rFonts w:cs="Arial"/>
          <w:color w:val="000000" w:themeColor="text1"/>
          <w:szCs w:val="20"/>
          <w:lang w:eastAsia="fr-FR"/>
        </w:rPr>
        <w:t xml:space="preserve">doit </w:t>
      </w:r>
      <w:r w:rsidR="00AA3664" w:rsidRPr="00FB07C2">
        <w:rPr>
          <w:rFonts w:cs="Arial"/>
          <w:color w:val="000000" w:themeColor="text1"/>
          <w:szCs w:val="20"/>
          <w:lang w:eastAsia="fr-FR"/>
        </w:rPr>
        <w:t>suivre le</w:t>
      </w:r>
      <w:r w:rsidR="00152B2D" w:rsidRPr="00FB07C2">
        <w:rPr>
          <w:rFonts w:cs="Arial"/>
          <w:color w:val="000000" w:themeColor="text1"/>
          <w:szCs w:val="20"/>
          <w:lang w:eastAsia="fr-FR"/>
        </w:rPr>
        <w:t>s</w:t>
      </w:r>
      <w:r w:rsidR="00AA3664" w:rsidRPr="00FB07C2">
        <w:rPr>
          <w:rFonts w:cs="Arial"/>
          <w:color w:val="000000" w:themeColor="text1"/>
          <w:szCs w:val="20"/>
          <w:lang w:eastAsia="fr-FR"/>
        </w:rPr>
        <w:t xml:space="preserve"> modèle</w:t>
      </w:r>
      <w:r w:rsidR="00152B2D" w:rsidRPr="00FB07C2">
        <w:rPr>
          <w:rFonts w:cs="Arial"/>
          <w:color w:val="000000" w:themeColor="text1"/>
          <w:szCs w:val="20"/>
          <w:lang w:eastAsia="fr-FR"/>
        </w:rPr>
        <w:t>s</w:t>
      </w:r>
      <w:r w:rsidR="00AA3664" w:rsidRPr="00FB07C2">
        <w:rPr>
          <w:rFonts w:cs="Arial"/>
          <w:color w:val="000000" w:themeColor="text1"/>
          <w:szCs w:val="20"/>
          <w:lang w:eastAsia="fr-FR"/>
        </w:rPr>
        <w:t xml:space="preserve"> en annexe du présent Guide. </w:t>
      </w:r>
    </w:p>
    <w:p w14:paraId="64206248" w14:textId="77777777" w:rsidR="00AA3664" w:rsidRPr="00FB07C2" w:rsidRDefault="00AA3664" w:rsidP="002835EF">
      <w:pPr>
        <w:suppressAutoHyphens w:val="0"/>
        <w:autoSpaceDE w:val="0"/>
        <w:autoSpaceDN w:val="0"/>
        <w:adjustRightInd w:val="0"/>
        <w:spacing w:after="0" w:line="240" w:lineRule="auto"/>
        <w:rPr>
          <w:rFonts w:cs="Arial"/>
          <w:color w:val="000000" w:themeColor="text1"/>
          <w:szCs w:val="20"/>
          <w:lang w:eastAsia="fr-FR"/>
        </w:rPr>
      </w:pPr>
    </w:p>
    <w:p w14:paraId="4967633C" w14:textId="77777777" w:rsidR="00AA3664" w:rsidRPr="00FB07C2" w:rsidRDefault="00AA3664" w:rsidP="002835E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Par ailleurs il sert à </w:t>
      </w:r>
      <w:r w:rsidR="002835EF" w:rsidRPr="00FB07C2">
        <w:rPr>
          <w:rFonts w:cs="Arial"/>
          <w:color w:val="000000" w:themeColor="text1"/>
          <w:szCs w:val="20"/>
          <w:lang w:eastAsia="fr-FR"/>
        </w:rPr>
        <w:t>donner des informations sur l’</w:t>
      </w:r>
      <w:r w:rsidR="00936AC8" w:rsidRPr="00FB07C2">
        <w:rPr>
          <w:rFonts w:cs="Arial"/>
          <w:color w:val="000000" w:themeColor="text1"/>
          <w:szCs w:val="20"/>
          <w:lang w:eastAsia="fr-FR"/>
        </w:rPr>
        <w:t>Autorité Contractante</w:t>
      </w:r>
      <w:r w:rsidR="002835EF" w:rsidRPr="00FB07C2">
        <w:rPr>
          <w:rFonts w:cs="Arial"/>
          <w:color w:val="000000" w:themeColor="text1"/>
          <w:szCs w:val="20"/>
          <w:lang w:eastAsia="fr-FR"/>
        </w:rPr>
        <w:t xml:space="preserve"> et</w:t>
      </w:r>
      <w:r w:rsidRPr="00FB07C2">
        <w:rPr>
          <w:rFonts w:cs="Arial"/>
          <w:color w:val="000000" w:themeColor="text1"/>
          <w:szCs w:val="20"/>
          <w:lang w:eastAsia="fr-FR"/>
        </w:rPr>
        <w:t xml:space="preserve"> </w:t>
      </w:r>
      <w:r w:rsidR="002835EF" w:rsidRPr="00FB07C2">
        <w:rPr>
          <w:rFonts w:cs="Arial"/>
          <w:color w:val="000000" w:themeColor="text1"/>
          <w:szCs w:val="20"/>
          <w:lang w:eastAsia="fr-FR"/>
        </w:rPr>
        <w:t>indiquer le montant et l’objet du prêt, l’objet des marchés correspondant au Plan de</w:t>
      </w:r>
      <w:r w:rsidRPr="00FB07C2">
        <w:rPr>
          <w:rFonts w:cs="Arial"/>
          <w:color w:val="000000" w:themeColor="text1"/>
          <w:szCs w:val="20"/>
          <w:lang w:eastAsia="fr-FR"/>
        </w:rPr>
        <w:t xml:space="preserve"> </w:t>
      </w:r>
      <w:r w:rsidR="002835EF" w:rsidRPr="00FB07C2">
        <w:rPr>
          <w:rFonts w:cs="Arial"/>
          <w:color w:val="000000" w:themeColor="text1"/>
          <w:szCs w:val="20"/>
          <w:lang w:eastAsia="fr-FR"/>
        </w:rPr>
        <w:t xml:space="preserve">Passation des marchés, ainsi que </w:t>
      </w:r>
      <w:r w:rsidRPr="00FB07C2">
        <w:rPr>
          <w:rFonts w:cs="Arial"/>
          <w:color w:val="000000" w:themeColor="text1"/>
          <w:szCs w:val="20"/>
          <w:lang w:eastAsia="fr-FR"/>
        </w:rPr>
        <w:t xml:space="preserve">les références </w:t>
      </w:r>
      <w:r w:rsidR="002835EF" w:rsidRPr="00FB07C2">
        <w:rPr>
          <w:rFonts w:cs="Arial"/>
          <w:color w:val="000000" w:themeColor="text1"/>
          <w:szCs w:val="20"/>
          <w:lang w:eastAsia="fr-FR"/>
        </w:rPr>
        <w:t>de l’</w:t>
      </w:r>
      <w:r w:rsidR="00936AC8" w:rsidRPr="00FB07C2">
        <w:rPr>
          <w:rFonts w:cs="Arial"/>
          <w:color w:val="000000" w:themeColor="text1"/>
          <w:szCs w:val="20"/>
          <w:lang w:eastAsia="fr-FR"/>
        </w:rPr>
        <w:t>Autorité Contractante</w:t>
      </w:r>
      <w:r w:rsidR="002835EF" w:rsidRPr="00FB07C2">
        <w:rPr>
          <w:rFonts w:cs="Arial"/>
          <w:color w:val="000000" w:themeColor="text1"/>
          <w:szCs w:val="20"/>
          <w:lang w:eastAsia="fr-FR"/>
        </w:rPr>
        <w:t xml:space="preserve"> responsable(s) de la passation des</w:t>
      </w:r>
      <w:r w:rsidRPr="00FB07C2">
        <w:rPr>
          <w:rFonts w:cs="Arial"/>
          <w:color w:val="000000" w:themeColor="text1"/>
          <w:szCs w:val="20"/>
          <w:lang w:eastAsia="fr-FR"/>
        </w:rPr>
        <w:t xml:space="preserve"> </w:t>
      </w:r>
      <w:r w:rsidR="002835EF" w:rsidRPr="00FB07C2">
        <w:rPr>
          <w:rFonts w:cs="Arial"/>
          <w:color w:val="000000" w:themeColor="text1"/>
          <w:szCs w:val="20"/>
          <w:lang w:eastAsia="fr-FR"/>
        </w:rPr>
        <w:t>marchés, de même que l’adresse du portail électronique ou du site internet d’usage</w:t>
      </w:r>
      <w:r w:rsidRPr="00FB07C2">
        <w:rPr>
          <w:rFonts w:cs="Arial"/>
          <w:color w:val="000000" w:themeColor="text1"/>
          <w:szCs w:val="20"/>
          <w:lang w:eastAsia="fr-FR"/>
        </w:rPr>
        <w:t xml:space="preserve"> </w:t>
      </w:r>
      <w:r w:rsidR="002835EF" w:rsidRPr="00FB07C2">
        <w:rPr>
          <w:rFonts w:cs="Arial"/>
          <w:color w:val="000000" w:themeColor="text1"/>
          <w:szCs w:val="20"/>
          <w:lang w:eastAsia="fr-FR"/>
        </w:rPr>
        <w:t>courant et d'accès national et international libre et gratuit où seront affichés les avis</w:t>
      </w:r>
      <w:r w:rsidRPr="00FB07C2">
        <w:rPr>
          <w:rFonts w:cs="Arial"/>
          <w:color w:val="000000" w:themeColor="text1"/>
          <w:szCs w:val="20"/>
          <w:lang w:eastAsia="fr-FR"/>
        </w:rPr>
        <w:t xml:space="preserve"> </w:t>
      </w:r>
      <w:r w:rsidR="002835EF" w:rsidRPr="00FB07C2">
        <w:rPr>
          <w:rFonts w:cs="Arial"/>
          <w:color w:val="000000" w:themeColor="text1"/>
          <w:szCs w:val="20"/>
          <w:lang w:eastAsia="fr-FR"/>
        </w:rPr>
        <w:t xml:space="preserve">particuliers de passation des marchés en question. </w:t>
      </w:r>
    </w:p>
    <w:p w14:paraId="1E56D109" w14:textId="77777777" w:rsidR="00AA3664" w:rsidRPr="00FB07C2" w:rsidRDefault="00AA3664" w:rsidP="002835EF">
      <w:pPr>
        <w:suppressAutoHyphens w:val="0"/>
        <w:autoSpaceDE w:val="0"/>
        <w:autoSpaceDN w:val="0"/>
        <w:adjustRightInd w:val="0"/>
        <w:spacing w:after="0" w:line="240" w:lineRule="auto"/>
        <w:rPr>
          <w:rFonts w:cs="Arial"/>
          <w:color w:val="000000" w:themeColor="text1"/>
          <w:szCs w:val="20"/>
          <w:highlight w:val="cyan"/>
          <w:lang w:eastAsia="fr-FR"/>
        </w:rPr>
      </w:pPr>
    </w:p>
    <w:p w14:paraId="039E10C1" w14:textId="77777777" w:rsidR="00AA3664" w:rsidRPr="00FB07C2" w:rsidRDefault="002835EF" w:rsidP="00AA366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Chaque marché doit donner lieu à </w:t>
      </w:r>
      <w:r w:rsidR="00AA3664" w:rsidRPr="00FB07C2">
        <w:rPr>
          <w:rFonts w:cs="Arial"/>
          <w:color w:val="000000" w:themeColor="text1"/>
          <w:szCs w:val="20"/>
          <w:lang w:eastAsia="fr-FR"/>
        </w:rPr>
        <w:t>une</w:t>
      </w:r>
      <w:r w:rsidRPr="00FB07C2">
        <w:rPr>
          <w:rFonts w:cs="Arial"/>
          <w:color w:val="000000" w:themeColor="text1"/>
          <w:szCs w:val="20"/>
          <w:lang w:eastAsia="fr-FR"/>
        </w:rPr>
        <w:t xml:space="preserve"> publication </w:t>
      </w:r>
      <w:r w:rsidR="00AA3664" w:rsidRPr="00FB07C2">
        <w:rPr>
          <w:rFonts w:cs="Arial"/>
          <w:color w:val="000000" w:themeColor="text1"/>
          <w:szCs w:val="20"/>
          <w:lang w:eastAsia="fr-FR"/>
        </w:rPr>
        <w:t>conforme à la procédure utilisée qui doit être aussi large que possible :</w:t>
      </w:r>
      <w:r w:rsidRPr="00FB07C2">
        <w:rPr>
          <w:rFonts w:cs="Arial"/>
          <w:color w:val="000000" w:themeColor="text1"/>
          <w:szCs w:val="20"/>
          <w:lang w:eastAsia="fr-FR"/>
        </w:rPr>
        <w:t xml:space="preserve"> </w:t>
      </w:r>
    </w:p>
    <w:p w14:paraId="61F55E5B" w14:textId="77777777" w:rsidR="00304B62" w:rsidRPr="00FB07C2" w:rsidRDefault="00304B62" w:rsidP="00AA3664">
      <w:pPr>
        <w:suppressAutoHyphens w:val="0"/>
        <w:autoSpaceDE w:val="0"/>
        <w:autoSpaceDN w:val="0"/>
        <w:adjustRightInd w:val="0"/>
        <w:spacing w:after="0" w:line="240" w:lineRule="auto"/>
        <w:rPr>
          <w:rFonts w:cs="Arial"/>
          <w:color w:val="000000" w:themeColor="text1"/>
          <w:szCs w:val="20"/>
          <w:lang w:eastAsia="fr-FR"/>
        </w:rPr>
      </w:pPr>
    </w:p>
    <w:p w14:paraId="1D31A346" w14:textId="77777777" w:rsidR="00AA3664" w:rsidRPr="00FB07C2" w:rsidRDefault="002835EF" w:rsidP="002835EF">
      <w:pPr>
        <w:pStyle w:val="Paragraphedeliste"/>
        <w:numPr>
          <w:ilvl w:val="1"/>
          <w:numId w:val="37"/>
        </w:numPr>
        <w:suppressAutoHyphens w:val="0"/>
        <w:autoSpaceDE w:val="0"/>
        <w:autoSpaceDN w:val="0"/>
        <w:adjustRightInd w:val="0"/>
        <w:spacing w:after="0" w:line="240" w:lineRule="auto"/>
        <w:rPr>
          <w:rFonts w:cs="Arial"/>
          <w:color w:val="000000" w:themeColor="text1"/>
          <w:szCs w:val="20"/>
          <w:lang w:eastAsia="fr-FR"/>
        </w:rPr>
      </w:pPr>
      <w:proofErr w:type="gramStart"/>
      <w:r w:rsidRPr="00FB07C2">
        <w:rPr>
          <w:rFonts w:cs="Arial"/>
          <w:color w:val="000000" w:themeColor="text1"/>
          <w:szCs w:val="20"/>
          <w:lang w:eastAsia="fr-FR"/>
        </w:rPr>
        <w:t>inséré</w:t>
      </w:r>
      <w:r w:rsidR="00AA3664" w:rsidRPr="00FB07C2">
        <w:rPr>
          <w:rFonts w:cs="Arial"/>
          <w:color w:val="000000" w:themeColor="text1"/>
          <w:szCs w:val="20"/>
          <w:lang w:eastAsia="fr-FR"/>
        </w:rPr>
        <w:t>e</w:t>
      </w:r>
      <w:proofErr w:type="gramEnd"/>
      <w:r w:rsidRPr="00FB07C2">
        <w:rPr>
          <w:rFonts w:cs="Arial"/>
          <w:color w:val="000000" w:themeColor="text1"/>
          <w:szCs w:val="20"/>
          <w:lang w:eastAsia="fr-FR"/>
        </w:rPr>
        <w:t xml:space="preserve"> au moins dans un</w:t>
      </w:r>
      <w:r w:rsidR="00AA3664" w:rsidRPr="00FB07C2">
        <w:rPr>
          <w:rFonts w:cs="Arial"/>
          <w:color w:val="000000" w:themeColor="text1"/>
          <w:szCs w:val="20"/>
          <w:lang w:eastAsia="fr-FR"/>
        </w:rPr>
        <w:t xml:space="preserve"> </w:t>
      </w:r>
      <w:r w:rsidRPr="00FB07C2">
        <w:rPr>
          <w:rFonts w:cs="Arial"/>
          <w:color w:val="000000" w:themeColor="text1"/>
          <w:szCs w:val="20"/>
          <w:lang w:eastAsia="fr-FR"/>
        </w:rPr>
        <w:t>journal national de large de diffusion du pays de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et</w:t>
      </w:r>
      <w:r w:rsidR="00AA3664" w:rsidRPr="00FB07C2">
        <w:rPr>
          <w:rFonts w:cs="Arial"/>
          <w:color w:val="000000" w:themeColor="text1"/>
          <w:szCs w:val="20"/>
          <w:lang w:eastAsia="fr-FR"/>
        </w:rPr>
        <w:t> ;</w:t>
      </w:r>
    </w:p>
    <w:p w14:paraId="14518295" w14:textId="77777777" w:rsidR="002835EF" w:rsidRPr="00FB07C2" w:rsidRDefault="002835EF" w:rsidP="002835EF">
      <w:pPr>
        <w:pStyle w:val="Paragraphedeliste"/>
        <w:numPr>
          <w:ilvl w:val="1"/>
          <w:numId w:val="37"/>
        </w:numPr>
        <w:suppressAutoHyphens w:val="0"/>
        <w:autoSpaceDE w:val="0"/>
        <w:autoSpaceDN w:val="0"/>
        <w:adjustRightInd w:val="0"/>
        <w:spacing w:after="0" w:line="240" w:lineRule="auto"/>
        <w:rPr>
          <w:rFonts w:cs="Arial"/>
          <w:color w:val="000000" w:themeColor="text1"/>
          <w:szCs w:val="20"/>
          <w:lang w:eastAsia="fr-FR"/>
        </w:rPr>
      </w:pPr>
      <w:proofErr w:type="gramStart"/>
      <w:r w:rsidRPr="00FB07C2">
        <w:rPr>
          <w:rFonts w:cs="Arial"/>
          <w:color w:val="000000" w:themeColor="text1"/>
          <w:szCs w:val="20"/>
          <w:lang w:eastAsia="fr-FR"/>
        </w:rPr>
        <w:t>sur</w:t>
      </w:r>
      <w:proofErr w:type="gramEnd"/>
      <w:r w:rsidRPr="00FB07C2">
        <w:rPr>
          <w:rFonts w:cs="Arial"/>
          <w:color w:val="000000" w:themeColor="text1"/>
          <w:szCs w:val="20"/>
          <w:lang w:eastAsia="fr-FR"/>
        </w:rPr>
        <w:t xml:space="preserve"> le site internet</w:t>
      </w:r>
      <w:r w:rsidR="00AA3664" w:rsidRPr="00FB07C2">
        <w:rPr>
          <w:rFonts w:cs="Arial"/>
          <w:color w:val="000000" w:themeColor="text1"/>
          <w:szCs w:val="20"/>
          <w:lang w:eastAsia="fr-FR"/>
        </w:rPr>
        <w:t xml:space="preserve"> </w:t>
      </w:r>
      <w:r w:rsidRPr="00FB07C2">
        <w:rPr>
          <w:rFonts w:cs="Arial"/>
          <w:color w:val="000000" w:themeColor="text1"/>
          <w:szCs w:val="20"/>
          <w:lang w:eastAsia="fr-FR"/>
        </w:rPr>
        <w:t>de la Banque, en langue française et le cas échéant sur un portail électronique</w:t>
      </w:r>
      <w:r w:rsidR="00AA3664" w:rsidRPr="00FB07C2">
        <w:rPr>
          <w:rFonts w:cs="Arial"/>
          <w:color w:val="000000" w:themeColor="text1"/>
          <w:szCs w:val="20"/>
          <w:lang w:eastAsia="fr-FR"/>
        </w:rPr>
        <w:t xml:space="preserve"> </w:t>
      </w:r>
      <w:r w:rsidRPr="00FB07C2">
        <w:rPr>
          <w:rFonts w:cs="Arial"/>
          <w:color w:val="000000" w:themeColor="text1"/>
          <w:szCs w:val="20"/>
          <w:lang w:eastAsia="fr-FR"/>
        </w:rPr>
        <w:t>d’usage courant et d’accès national et international libre et gratuit en langue</w:t>
      </w:r>
      <w:r w:rsidR="00AA3664" w:rsidRPr="00FB07C2">
        <w:rPr>
          <w:rFonts w:cs="Arial"/>
          <w:color w:val="000000" w:themeColor="text1"/>
          <w:szCs w:val="20"/>
          <w:lang w:eastAsia="fr-FR"/>
        </w:rPr>
        <w:t xml:space="preserve"> </w:t>
      </w:r>
      <w:r w:rsidRPr="00FB07C2">
        <w:rPr>
          <w:rFonts w:cs="Arial"/>
          <w:color w:val="000000" w:themeColor="text1"/>
          <w:szCs w:val="20"/>
          <w:lang w:eastAsia="fr-FR"/>
        </w:rPr>
        <w:t>française.</w:t>
      </w:r>
    </w:p>
    <w:p w14:paraId="160B52EA" w14:textId="77777777" w:rsidR="00AA3664" w:rsidRPr="00FB07C2" w:rsidRDefault="00AA3664" w:rsidP="002835EF">
      <w:pPr>
        <w:suppressAutoHyphens w:val="0"/>
        <w:autoSpaceDE w:val="0"/>
        <w:autoSpaceDN w:val="0"/>
        <w:adjustRightInd w:val="0"/>
        <w:spacing w:after="0" w:line="240" w:lineRule="auto"/>
        <w:rPr>
          <w:rFonts w:cs="Arial"/>
          <w:color w:val="000000" w:themeColor="text1"/>
          <w:szCs w:val="20"/>
          <w:lang w:eastAsia="fr-FR"/>
        </w:rPr>
      </w:pPr>
    </w:p>
    <w:p w14:paraId="4B78AB1B" w14:textId="77777777" w:rsidR="00AA3664" w:rsidRPr="00FB07C2" w:rsidRDefault="002835EF" w:rsidP="002835E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Les avis seront publiés suffisamment en avance pour que les </w:t>
      </w:r>
      <w:r w:rsidR="000244D5" w:rsidRPr="00FB07C2">
        <w:rPr>
          <w:rFonts w:cs="Arial"/>
          <w:color w:val="000000" w:themeColor="text1"/>
          <w:szCs w:val="20"/>
          <w:lang w:eastAsia="fr-FR"/>
        </w:rPr>
        <w:t>entreprise/entité</w:t>
      </w:r>
      <w:r w:rsidRPr="00FB07C2">
        <w:rPr>
          <w:rFonts w:cs="Arial"/>
          <w:color w:val="000000" w:themeColor="text1"/>
          <w:szCs w:val="20"/>
          <w:lang w:eastAsia="fr-FR"/>
        </w:rPr>
        <w:t>s intéressées</w:t>
      </w:r>
      <w:r w:rsidR="00AA3664" w:rsidRPr="00FB07C2">
        <w:rPr>
          <w:rFonts w:cs="Arial"/>
          <w:color w:val="000000" w:themeColor="text1"/>
          <w:szCs w:val="20"/>
          <w:lang w:eastAsia="fr-FR"/>
        </w:rPr>
        <w:t xml:space="preserve"> </w:t>
      </w:r>
      <w:r w:rsidRPr="00FB07C2">
        <w:rPr>
          <w:rFonts w:cs="Arial"/>
          <w:color w:val="000000" w:themeColor="text1"/>
          <w:szCs w:val="20"/>
          <w:lang w:eastAsia="fr-FR"/>
        </w:rPr>
        <w:t>aient le temps de se procurer le dossier de pré-qualification ou d’appel d’offres, et de</w:t>
      </w:r>
      <w:r w:rsidR="00AA3664" w:rsidRPr="00FB07C2">
        <w:rPr>
          <w:rFonts w:cs="Arial"/>
          <w:color w:val="000000" w:themeColor="text1"/>
          <w:szCs w:val="20"/>
          <w:lang w:eastAsia="fr-FR"/>
        </w:rPr>
        <w:t xml:space="preserve"> </w:t>
      </w:r>
      <w:r w:rsidRPr="00FB07C2">
        <w:rPr>
          <w:rFonts w:cs="Arial"/>
          <w:color w:val="000000" w:themeColor="text1"/>
          <w:szCs w:val="20"/>
          <w:lang w:eastAsia="fr-FR"/>
        </w:rPr>
        <w:t xml:space="preserve">préparer leur demande de pré-qualification ou leur </w:t>
      </w:r>
      <w:r w:rsidR="001100BD" w:rsidRPr="00FB07C2">
        <w:rPr>
          <w:rFonts w:cs="Arial"/>
          <w:color w:val="000000" w:themeColor="text1"/>
          <w:szCs w:val="20"/>
          <w:lang w:eastAsia="fr-FR"/>
        </w:rPr>
        <w:t>offre/proposition</w:t>
      </w:r>
      <w:r w:rsidRPr="00FB07C2">
        <w:rPr>
          <w:rFonts w:cs="Arial"/>
          <w:color w:val="000000" w:themeColor="text1"/>
          <w:szCs w:val="20"/>
          <w:lang w:eastAsia="fr-FR"/>
        </w:rPr>
        <w:t xml:space="preserve">. </w:t>
      </w:r>
    </w:p>
    <w:p w14:paraId="6F490B50" w14:textId="77777777" w:rsidR="00AA3664" w:rsidRPr="00FB07C2" w:rsidRDefault="00AA3664" w:rsidP="002835EF">
      <w:pPr>
        <w:suppressAutoHyphens w:val="0"/>
        <w:autoSpaceDE w:val="0"/>
        <w:autoSpaceDN w:val="0"/>
        <w:adjustRightInd w:val="0"/>
        <w:spacing w:after="0" w:line="240" w:lineRule="auto"/>
        <w:rPr>
          <w:rFonts w:cs="Arial"/>
          <w:color w:val="000000" w:themeColor="text1"/>
          <w:szCs w:val="20"/>
          <w:lang w:eastAsia="fr-FR"/>
        </w:rPr>
      </w:pPr>
    </w:p>
    <w:p w14:paraId="6043FA77" w14:textId="77777777" w:rsidR="00AA3664" w:rsidRPr="00FB07C2" w:rsidRDefault="002835EF" w:rsidP="002835E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 Banque se chargera de</w:t>
      </w:r>
      <w:r w:rsidR="00AA3664" w:rsidRPr="00FB07C2">
        <w:rPr>
          <w:rFonts w:cs="Arial"/>
          <w:color w:val="000000" w:themeColor="text1"/>
          <w:szCs w:val="20"/>
          <w:lang w:eastAsia="fr-FR"/>
        </w:rPr>
        <w:t xml:space="preserve"> </w:t>
      </w:r>
      <w:r w:rsidRPr="00FB07C2">
        <w:rPr>
          <w:rFonts w:cs="Arial"/>
          <w:color w:val="000000" w:themeColor="text1"/>
          <w:szCs w:val="20"/>
          <w:lang w:eastAsia="fr-FR"/>
        </w:rPr>
        <w:t xml:space="preserve">la publication simultanée sur son site internet public de tous les </w:t>
      </w:r>
      <w:r w:rsidR="006B457F" w:rsidRPr="00FB07C2">
        <w:rPr>
          <w:rFonts w:cs="Arial"/>
          <w:color w:val="000000" w:themeColor="text1"/>
          <w:szCs w:val="20"/>
          <w:lang w:eastAsia="fr-FR"/>
        </w:rPr>
        <w:t>Avis de marché/avis de sollicitation de manifestations d’intérêt</w:t>
      </w:r>
      <w:r w:rsidRPr="00FB07C2">
        <w:rPr>
          <w:rFonts w:cs="Arial"/>
          <w:color w:val="000000" w:themeColor="text1"/>
          <w:szCs w:val="20"/>
          <w:lang w:eastAsia="fr-FR"/>
        </w:rPr>
        <w:t xml:space="preserve"> préparés et transmis par les </w:t>
      </w:r>
      <w:r w:rsidR="00936AC8" w:rsidRPr="00FB07C2">
        <w:rPr>
          <w:rFonts w:cs="Arial"/>
          <w:color w:val="000000" w:themeColor="text1"/>
          <w:szCs w:val="20"/>
          <w:lang w:eastAsia="fr-FR"/>
        </w:rPr>
        <w:t>Autorité</w:t>
      </w:r>
      <w:r w:rsidR="00951C14" w:rsidRPr="00FB07C2">
        <w:rPr>
          <w:rFonts w:cs="Arial"/>
          <w:color w:val="000000" w:themeColor="text1"/>
          <w:szCs w:val="20"/>
          <w:lang w:eastAsia="fr-FR"/>
        </w:rPr>
        <w:t>s</w:t>
      </w:r>
      <w:r w:rsidR="00936AC8" w:rsidRPr="00FB07C2">
        <w:rPr>
          <w:rFonts w:cs="Arial"/>
          <w:color w:val="000000" w:themeColor="text1"/>
          <w:szCs w:val="20"/>
          <w:lang w:eastAsia="fr-FR"/>
        </w:rPr>
        <w:t xml:space="preserve"> Contractante</w:t>
      </w:r>
      <w:r w:rsidRPr="00FB07C2">
        <w:rPr>
          <w:rFonts w:cs="Arial"/>
          <w:color w:val="000000" w:themeColor="text1"/>
          <w:szCs w:val="20"/>
          <w:lang w:eastAsia="fr-FR"/>
        </w:rPr>
        <w:t xml:space="preserve">s. </w:t>
      </w:r>
    </w:p>
    <w:p w14:paraId="2AEC918E" w14:textId="77777777" w:rsidR="00AA3664" w:rsidRPr="00FB07C2" w:rsidRDefault="00AA3664" w:rsidP="002835EF">
      <w:pPr>
        <w:suppressAutoHyphens w:val="0"/>
        <w:autoSpaceDE w:val="0"/>
        <w:autoSpaceDN w:val="0"/>
        <w:adjustRightInd w:val="0"/>
        <w:spacing w:after="0" w:line="240" w:lineRule="auto"/>
        <w:rPr>
          <w:rFonts w:cs="Arial"/>
          <w:color w:val="000000" w:themeColor="text1"/>
          <w:szCs w:val="20"/>
          <w:lang w:eastAsia="fr-FR"/>
        </w:rPr>
      </w:pPr>
    </w:p>
    <w:p w14:paraId="5098C4C2" w14:textId="77777777" w:rsidR="002835EF" w:rsidRPr="00FB07C2" w:rsidRDefault="002835EF" w:rsidP="002835E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En outre, les appels</w:t>
      </w:r>
      <w:r w:rsidR="00240139" w:rsidRPr="00FB07C2">
        <w:rPr>
          <w:rFonts w:cs="Arial"/>
          <w:color w:val="000000" w:themeColor="text1"/>
          <w:szCs w:val="20"/>
          <w:lang w:eastAsia="fr-FR"/>
        </w:rPr>
        <w:t xml:space="preserve"> </w:t>
      </w:r>
      <w:r w:rsidRPr="00FB07C2">
        <w:rPr>
          <w:rFonts w:cs="Arial"/>
          <w:color w:val="000000" w:themeColor="text1"/>
          <w:szCs w:val="20"/>
          <w:lang w:eastAsia="fr-FR"/>
        </w:rPr>
        <w:t>d’offres des marchés dont le coût estimatif est égal ou dépasse les seuils</w:t>
      </w:r>
      <w:r w:rsidR="00240139" w:rsidRPr="00FB07C2">
        <w:rPr>
          <w:rFonts w:cs="Arial"/>
          <w:color w:val="000000" w:themeColor="text1"/>
          <w:szCs w:val="20"/>
          <w:lang w:eastAsia="fr-FR"/>
        </w:rPr>
        <w:t xml:space="preserve"> </w:t>
      </w:r>
      <w:r w:rsidRPr="00FB07C2">
        <w:rPr>
          <w:rFonts w:cs="Arial"/>
          <w:color w:val="000000" w:themeColor="text1"/>
          <w:szCs w:val="20"/>
          <w:lang w:eastAsia="fr-FR"/>
        </w:rPr>
        <w:t>communautaires de publication définis par la Commission de l’UEMOA feront l’objet</w:t>
      </w:r>
      <w:r w:rsidR="00240139" w:rsidRPr="00FB07C2">
        <w:rPr>
          <w:rFonts w:cs="Arial"/>
          <w:color w:val="000000" w:themeColor="text1"/>
          <w:szCs w:val="20"/>
          <w:lang w:eastAsia="fr-FR"/>
        </w:rPr>
        <w:t xml:space="preserve"> </w:t>
      </w:r>
      <w:r w:rsidRPr="00FB07C2">
        <w:rPr>
          <w:rFonts w:cs="Arial"/>
          <w:color w:val="000000" w:themeColor="text1"/>
          <w:szCs w:val="20"/>
          <w:lang w:eastAsia="fr-FR"/>
        </w:rPr>
        <w:t>de publication sur le site internet de l’UEMOA et tous autres canaux indiqués par la</w:t>
      </w:r>
      <w:r w:rsidR="00240139" w:rsidRPr="00FB07C2">
        <w:rPr>
          <w:rFonts w:cs="Arial"/>
          <w:color w:val="000000" w:themeColor="text1"/>
          <w:szCs w:val="20"/>
          <w:lang w:eastAsia="fr-FR"/>
        </w:rPr>
        <w:t xml:space="preserve"> </w:t>
      </w:r>
      <w:r w:rsidRPr="00FB07C2">
        <w:rPr>
          <w:rFonts w:cs="Arial"/>
          <w:color w:val="000000" w:themeColor="text1"/>
          <w:szCs w:val="20"/>
          <w:lang w:eastAsia="fr-FR"/>
        </w:rPr>
        <w:t xml:space="preserve">Commission. Dans de tels cas, la Commission de l’UEMOA publie les </w:t>
      </w:r>
      <w:r w:rsidR="006B457F" w:rsidRPr="00FB07C2">
        <w:rPr>
          <w:rFonts w:cs="Arial"/>
          <w:color w:val="000000" w:themeColor="text1"/>
          <w:szCs w:val="20"/>
          <w:lang w:eastAsia="fr-FR"/>
        </w:rPr>
        <w:t>avis de marché/avis de sollicitations de manifestations d’intérêt</w:t>
      </w:r>
      <w:r w:rsidRPr="00FB07C2">
        <w:rPr>
          <w:rFonts w:cs="Arial"/>
          <w:color w:val="000000" w:themeColor="text1"/>
          <w:szCs w:val="20"/>
          <w:lang w:eastAsia="fr-FR"/>
        </w:rPr>
        <w:t>s</w:t>
      </w:r>
      <w:r w:rsidR="00240139" w:rsidRPr="00FB07C2">
        <w:rPr>
          <w:rFonts w:cs="Arial"/>
          <w:color w:val="000000" w:themeColor="text1"/>
          <w:szCs w:val="20"/>
          <w:lang w:eastAsia="fr-FR"/>
        </w:rPr>
        <w:t xml:space="preserve"> </w:t>
      </w:r>
      <w:r w:rsidRPr="00FB07C2">
        <w:rPr>
          <w:rFonts w:cs="Arial"/>
          <w:color w:val="000000" w:themeColor="text1"/>
          <w:szCs w:val="20"/>
          <w:lang w:eastAsia="fr-FR"/>
        </w:rPr>
        <w:t>douze (12) jours ouvrables au plus tard après leur réception par la Commission. En cas</w:t>
      </w:r>
      <w:r w:rsidR="00240139" w:rsidRPr="00FB07C2">
        <w:rPr>
          <w:rFonts w:cs="Arial"/>
          <w:color w:val="000000" w:themeColor="text1"/>
          <w:szCs w:val="20"/>
          <w:lang w:eastAsia="fr-FR"/>
        </w:rPr>
        <w:t xml:space="preserve"> </w:t>
      </w:r>
      <w:r w:rsidRPr="00FB07C2">
        <w:rPr>
          <w:rFonts w:cs="Arial"/>
          <w:color w:val="000000" w:themeColor="text1"/>
          <w:szCs w:val="20"/>
          <w:lang w:eastAsia="fr-FR"/>
        </w:rPr>
        <w:t>d’urgence, ce délai est réduit à cinq (5) jours ouvrables.</w:t>
      </w:r>
    </w:p>
    <w:p w14:paraId="0FC12DF5" w14:textId="77777777" w:rsidR="00304B62" w:rsidRPr="00FB07C2" w:rsidRDefault="00304B62" w:rsidP="002835EF">
      <w:pPr>
        <w:suppressAutoHyphens w:val="0"/>
        <w:autoSpaceDE w:val="0"/>
        <w:autoSpaceDN w:val="0"/>
        <w:adjustRightInd w:val="0"/>
        <w:spacing w:after="0" w:line="240" w:lineRule="auto"/>
        <w:rPr>
          <w:rFonts w:cs="Arial"/>
          <w:color w:val="000000" w:themeColor="text1"/>
          <w:szCs w:val="20"/>
          <w:lang w:eastAsia="fr-FR"/>
        </w:rPr>
      </w:pPr>
    </w:p>
    <w:p w14:paraId="010CBD91" w14:textId="77777777" w:rsidR="002835EF" w:rsidRPr="00FB07C2" w:rsidRDefault="002835EF" w:rsidP="002835E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 publication des avis, en application des dispositions réglementaires de</w:t>
      </w:r>
      <w:r w:rsidR="00240139" w:rsidRPr="00FB07C2">
        <w:rPr>
          <w:rFonts w:cs="Arial"/>
          <w:color w:val="000000" w:themeColor="text1"/>
          <w:szCs w:val="20"/>
          <w:lang w:eastAsia="fr-FR"/>
        </w:rPr>
        <w:t xml:space="preserve"> </w:t>
      </w:r>
      <w:r w:rsidRPr="00FB07C2">
        <w:rPr>
          <w:rFonts w:cs="Arial"/>
          <w:color w:val="000000" w:themeColor="text1"/>
          <w:szCs w:val="20"/>
          <w:lang w:eastAsia="fr-FR"/>
        </w:rPr>
        <w:t>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ne peut intervenir avant la publication effectuée par la Commission de</w:t>
      </w:r>
      <w:r w:rsidR="00240139" w:rsidRPr="00FB07C2">
        <w:rPr>
          <w:rFonts w:cs="Arial"/>
          <w:color w:val="000000" w:themeColor="text1"/>
          <w:szCs w:val="20"/>
          <w:lang w:eastAsia="fr-FR"/>
        </w:rPr>
        <w:t xml:space="preserve"> </w:t>
      </w:r>
      <w:r w:rsidRPr="00FB07C2">
        <w:rPr>
          <w:rFonts w:cs="Arial"/>
          <w:color w:val="000000" w:themeColor="text1"/>
          <w:szCs w:val="20"/>
          <w:lang w:eastAsia="fr-FR"/>
        </w:rPr>
        <w:t>l’UEMOA.</w:t>
      </w:r>
    </w:p>
    <w:p w14:paraId="60D10192" w14:textId="77777777" w:rsidR="00304B62" w:rsidRPr="00FB07C2" w:rsidRDefault="00304B62" w:rsidP="002835EF">
      <w:pPr>
        <w:suppressAutoHyphens w:val="0"/>
        <w:autoSpaceDE w:val="0"/>
        <w:autoSpaceDN w:val="0"/>
        <w:adjustRightInd w:val="0"/>
        <w:spacing w:after="0" w:line="240" w:lineRule="auto"/>
        <w:rPr>
          <w:rFonts w:cs="Arial"/>
          <w:color w:val="000000" w:themeColor="text1"/>
          <w:szCs w:val="20"/>
          <w:lang w:eastAsia="fr-FR"/>
        </w:rPr>
      </w:pPr>
    </w:p>
    <w:p w14:paraId="4D362A16" w14:textId="77777777" w:rsidR="00F565B7" w:rsidRPr="00FB07C2" w:rsidRDefault="002835EF" w:rsidP="0024013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Toutefois, à défaut de publication par la Commission de l’UEMOA dans les délais</w:t>
      </w:r>
      <w:r w:rsidR="00240139" w:rsidRPr="00FB07C2">
        <w:rPr>
          <w:rFonts w:cs="Arial"/>
          <w:color w:val="000000" w:themeColor="text1"/>
          <w:szCs w:val="20"/>
          <w:lang w:eastAsia="fr-FR"/>
        </w:rPr>
        <w:t xml:space="preserve"> </w:t>
      </w:r>
      <w:r w:rsidRPr="00FB07C2">
        <w:rPr>
          <w:rFonts w:cs="Arial"/>
          <w:color w:val="000000" w:themeColor="text1"/>
          <w:szCs w:val="20"/>
          <w:lang w:eastAsia="fr-FR"/>
        </w:rPr>
        <w:t>impartis par les présentes Directives,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peut procéder à la publication.</w:t>
      </w:r>
    </w:p>
    <w:p w14:paraId="31F97073" w14:textId="77777777" w:rsidR="001435E2" w:rsidRPr="00FB07C2" w:rsidRDefault="001435E2" w:rsidP="00240139">
      <w:pPr>
        <w:suppressAutoHyphens w:val="0"/>
        <w:autoSpaceDE w:val="0"/>
        <w:autoSpaceDN w:val="0"/>
        <w:adjustRightInd w:val="0"/>
        <w:spacing w:after="0" w:line="240" w:lineRule="auto"/>
        <w:rPr>
          <w:rFonts w:cs="Arial"/>
          <w:color w:val="000000" w:themeColor="text1"/>
          <w:szCs w:val="20"/>
          <w:lang w:eastAsia="fr-FR"/>
        </w:rPr>
      </w:pPr>
    </w:p>
    <w:p w14:paraId="495BB92E" w14:textId="77777777" w:rsidR="007C28A9" w:rsidRPr="00FB07C2" w:rsidRDefault="007C28A9" w:rsidP="00240139">
      <w:pPr>
        <w:suppressAutoHyphens w:val="0"/>
        <w:autoSpaceDE w:val="0"/>
        <w:autoSpaceDN w:val="0"/>
        <w:adjustRightInd w:val="0"/>
        <w:spacing w:after="0" w:line="240" w:lineRule="auto"/>
        <w:rPr>
          <w:rFonts w:cs="Arial"/>
          <w:color w:val="000000" w:themeColor="text1"/>
          <w:szCs w:val="20"/>
          <w:u w:val="single"/>
          <w:lang w:eastAsia="fr-FR"/>
        </w:rPr>
      </w:pPr>
      <w:r w:rsidRPr="00FB07C2">
        <w:rPr>
          <w:rFonts w:cs="Arial"/>
          <w:color w:val="000000" w:themeColor="text1"/>
          <w:szCs w:val="20"/>
          <w:u w:val="single"/>
          <w:lang w:eastAsia="fr-FR"/>
        </w:rPr>
        <w:t>Publication de l’attribution du marché</w:t>
      </w:r>
    </w:p>
    <w:p w14:paraId="5EDBE589" w14:textId="77777777" w:rsidR="00FE73C5" w:rsidRPr="00FB07C2" w:rsidRDefault="00FE73C5" w:rsidP="00240139">
      <w:pPr>
        <w:suppressAutoHyphens w:val="0"/>
        <w:autoSpaceDE w:val="0"/>
        <w:autoSpaceDN w:val="0"/>
        <w:adjustRightInd w:val="0"/>
        <w:spacing w:after="0" w:line="240" w:lineRule="auto"/>
        <w:rPr>
          <w:rFonts w:cs="Arial"/>
          <w:color w:val="000000" w:themeColor="text1"/>
          <w:szCs w:val="20"/>
          <w:lang w:eastAsia="fr-FR"/>
        </w:rPr>
      </w:pPr>
    </w:p>
    <w:p w14:paraId="3501B214" w14:textId="77777777" w:rsidR="00203CF6" w:rsidRPr="00FB07C2" w:rsidRDefault="00203CF6" w:rsidP="00203CF6">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Chaque marché doit donner lieu à la publication d’un avis d’attribution faisant suite au choix effectué par le</w:t>
      </w:r>
      <w:r w:rsidR="007C28A9" w:rsidRPr="00FB07C2">
        <w:rPr>
          <w:rFonts w:cs="Arial"/>
          <w:color w:val="000000" w:themeColor="text1"/>
          <w:szCs w:val="20"/>
          <w:lang w:eastAsia="fr-FR"/>
        </w:rPr>
        <w:t xml:space="preserve"> Comi</w:t>
      </w:r>
      <w:r w:rsidRPr="00FB07C2">
        <w:rPr>
          <w:rFonts w:cs="Arial"/>
          <w:color w:val="000000" w:themeColor="text1"/>
          <w:szCs w:val="20"/>
          <w:lang w:eastAsia="fr-FR"/>
        </w:rPr>
        <w:t xml:space="preserve">té </w:t>
      </w:r>
      <w:r w:rsidR="007C28A9" w:rsidRPr="00FB07C2">
        <w:rPr>
          <w:rFonts w:cs="Arial"/>
          <w:color w:val="000000" w:themeColor="text1"/>
          <w:szCs w:val="20"/>
          <w:lang w:eastAsia="fr-FR"/>
        </w:rPr>
        <w:t>d’évaluation</w:t>
      </w:r>
      <w:r w:rsidRPr="00FB07C2">
        <w:rPr>
          <w:rFonts w:cs="Arial"/>
          <w:color w:val="000000" w:themeColor="text1"/>
          <w:szCs w:val="20"/>
          <w:lang w:eastAsia="fr-FR"/>
        </w:rPr>
        <w:t xml:space="preserve"> (voir annexe modèle de </w:t>
      </w:r>
      <w:r w:rsidR="00951C14" w:rsidRPr="00FB07C2">
        <w:rPr>
          <w:rFonts w:cs="Arial"/>
          <w:color w:val="000000" w:themeColor="text1"/>
          <w:szCs w:val="20"/>
          <w:lang w:eastAsia="fr-FR"/>
        </w:rPr>
        <w:t xml:space="preserve">Procès-verbal </w:t>
      </w:r>
      <w:r w:rsidR="007C28A9" w:rsidRPr="00FB07C2">
        <w:rPr>
          <w:rFonts w:cs="Arial"/>
          <w:color w:val="000000" w:themeColor="text1"/>
          <w:szCs w:val="20"/>
          <w:lang w:eastAsia="fr-FR"/>
        </w:rPr>
        <w:t>d’attribution provisoire pour les marchés</w:t>
      </w:r>
      <w:r w:rsidRPr="00FB07C2">
        <w:rPr>
          <w:rFonts w:cs="Arial"/>
          <w:color w:val="000000" w:themeColor="text1"/>
          <w:szCs w:val="20"/>
          <w:lang w:eastAsia="fr-FR"/>
        </w:rPr>
        <w:t xml:space="preserve">). </w:t>
      </w:r>
    </w:p>
    <w:p w14:paraId="1D198608" w14:textId="77777777" w:rsidR="00203CF6" w:rsidRPr="00FB07C2" w:rsidRDefault="00203CF6" w:rsidP="00203CF6">
      <w:pPr>
        <w:suppressAutoHyphens w:val="0"/>
        <w:autoSpaceDE w:val="0"/>
        <w:autoSpaceDN w:val="0"/>
        <w:adjustRightInd w:val="0"/>
        <w:spacing w:after="0" w:line="240" w:lineRule="auto"/>
        <w:rPr>
          <w:rFonts w:cs="Arial"/>
          <w:color w:val="000000" w:themeColor="text1"/>
          <w:szCs w:val="20"/>
          <w:lang w:eastAsia="fr-FR"/>
        </w:rPr>
      </w:pPr>
    </w:p>
    <w:p w14:paraId="77378F6F" w14:textId="77777777" w:rsidR="007C28A9" w:rsidRPr="00FB07C2" w:rsidRDefault="007C28A9" w:rsidP="0024013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Dans les deux (2) semaines suivant la réception de l’avis de non-objection de la</w:t>
      </w:r>
      <w:r w:rsidR="00203CF6" w:rsidRPr="00FB07C2">
        <w:rPr>
          <w:rFonts w:cs="Arial"/>
          <w:color w:val="000000" w:themeColor="text1"/>
          <w:szCs w:val="20"/>
          <w:lang w:eastAsia="fr-FR"/>
        </w:rPr>
        <w:t xml:space="preserve"> </w:t>
      </w:r>
      <w:r w:rsidRPr="00FB07C2">
        <w:rPr>
          <w:rFonts w:cs="Arial"/>
          <w:color w:val="000000" w:themeColor="text1"/>
          <w:szCs w:val="20"/>
          <w:lang w:eastAsia="fr-FR"/>
        </w:rPr>
        <w:t>Banque à la recommandation d’attribution du marché,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fera publier</w:t>
      </w:r>
      <w:r w:rsidR="00203CF6" w:rsidRPr="00FB07C2">
        <w:rPr>
          <w:rFonts w:cs="Arial"/>
          <w:color w:val="000000" w:themeColor="text1"/>
          <w:szCs w:val="20"/>
          <w:lang w:eastAsia="fr-FR"/>
        </w:rPr>
        <w:t xml:space="preserve"> </w:t>
      </w:r>
      <w:r w:rsidRPr="00FB07C2">
        <w:rPr>
          <w:rFonts w:cs="Arial"/>
          <w:color w:val="000000" w:themeColor="text1"/>
          <w:szCs w:val="20"/>
          <w:lang w:eastAsia="fr-FR"/>
        </w:rPr>
        <w:t>dans un journal national de large diffusion et sur le site Internet de la Banque, ou le</w:t>
      </w:r>
      <w:r w:rsidR="00203CF6" w:rsidRPr="00FB07C2">
        <w:rPr>
          <w:rFonts w:cs="Arial"/>
          <w:color w:val="000000" w:themeColor="text1"/>
          <w:szCs w:val="20"/>
          <w:lang w:eastAsia="fr-FR"/>
        </w:rPr>
        <w:t xml:space="preserve"> </w:t>
      </w:r>
      <w:r w:rsidRPr="00FB07C2">
        <w:rPr>
          <w:rFonts w:cs="Arial"/>
          <w:color w:val="000000" w:themeColor="text1"/>
          <w:szCs w:val="20"/>
          <w:lang w:eastAsia="fr-FR"/>
        </w:rPr>
        <w:t>cas échéant sur le site Internet de la Commission de l’UEMOA pour les marchés</w:t>
      </w:r>
      <w:r w:rsidR="00203CF6" w:rsidRPr="00FB07C2">
        <w:rPr>
          <w:rFonts w:cs="Arial"/>
          <w:color w:val="000000" w:themeColor="text1"/>
          <w:szCs w:val="20"/>
          <w:lang w:eastAsia="fr-FR"/>
        </w:rPr>
        <w:t xml:space="preserve"> </w:t>
      </w:r>
      <w:r w:rsidRPr="00FB07C2">
        <w:rPr>
          <w:rFonts w:cs="Arial"/>
          <w:color w:val="000000" w:themeColor="text1"/>
          <w:szCs w:val="20"/>
          <w:lang w:eastAsia="fr-FR"/>
        </w:rPr>
        <w:t>dépassant le seuil communautaire, les résultats avec l’identification de l’appel d’offres</w:t>
      </w:r>
      <w:r w:rsidR="00203CF6" w:rsidRPr="00FB07C2">
        <w:rPr>
          <w:rFonts w:cs="Arial"/>
          <w:color w:val="000000" w:themeColor="text1"/>
          <w:szCs w:val="20"/>
          <w:lang w:eastAsia="fr-FR"/>
        </w:rPr>
        <w:t xml:space="preserve"> </w:t>
      </w:r>
      <w:r w:rsidRPr="00FB07C2">
        <w:rPr>
          <w:rFonts w:cs="Arial"/>
          <w:color w:val="000000" w:themeColor="text1"/>
          <w:szCs w:val="20"/>
          <w:lang w:eastAsia="fr-FR"/>
        </w:rPr>
        <w:t>et les numéros de lots, ainsi que les informations suivantes :</w:t>
      </w:r>
    </w:p>
    <w:p w14:paraId="29868DD0" w14:textId="77777777" w:rsidR="00304B62" w:rsidRPr="00FB07C2" w:rsidRDefault="00304B62" w:rsidP="00240139">
      <w:pPr>
        <w:suppressAutoHyphens w:val="0"/>
        <w:autoSpaceDE w:val="0"/>
        <w:autoSpaceDN w:val="0"/>
        <w:adjustRightInd w:val="0"/>
        <w:spacing w:after="0" w:line="240" w:lineRule="auto"/>
        <w:rPr>
          <w:rFonts w:cs="Arial"/>
          <w:color w:val="000000" w:themeColor="text1"/>
          <w:szCs w:val="20"/>
          <w:lang w:eastAsia="fr-FR"/>
        </w:rPr>
      </w:pPr>
    </w:p>
    <w:p w14:paraId="29FB1B09" w14:textId="77777777" w:rsidR="007C28A9" w:rsidRPr="00FB07C2" w:rsidRDefault="007C28A9" w:rsidP="0024013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a. le nom de chaque soumissionnaire qui a proposé une </w:t>
      </w:r>
      <w:r w:rsidR="001100BD" w:rsidRPr="00FB07C2">
        <w:rPr>
          <w:rFonts w:cs="Arial"/>
          <w:color w:val="000000" w:themeColor="text1"/>
          <w:szCs w:val="20"/>
          <w:lang w:eastAsia="fr-FR"/>
        </w:rPr>
        <w:t>offre/proposition</w:t>
      </w:r>
      <w:r w:rsidRPr="00FB07C2">
        <w:rPr>
          <w:rFonts w:cs="Arial"/>
          <w:color w:val="000000" w:themeColor="text1"/>
          <w:szCs w:val="20"/>
          <w:lang w:eastAsia="fr-FR"/>
        </w:rPr>
        <w:t xml:space="preserve"> ;</w:t>
      </w:r>
    </w:p>
    <w:p w14:paraId="21490422" w14:textId="77777777" w:rsidR="007C28A9" w:rsidRPr="00FB07C2" w:rsidRDefault="007C28A9" w:rsidP="0024013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b. les prix des </w:t>
      </w:r>
      <w:r w:rsidR="001100BD" w:rsidRPr="00FB07C2">
        <w:rPr>
          <w:rFonts w:cs="Arial"/>
          <w:color w:val="000000" w:themeColor="text1"/>
          <w:szCs w:val="20"/>
          <w:lang w:eastAsia="fr-FR"/>
        </w:rPr>
        <w:t>offres/proposition</w:t>
      </w:r>
      <w:r w:rsidRPr="00FB07C2">
        <w:rPr>
          <w:rFonts w:cs="Arial"/>
          <w:color w:val="000000" w:themeColor="text1"/>
          <w:szCs w:val="20"/>
          <w:lang w:eastAsia="fr-FR"/>
        </w:rPr>
        <w:t>s tels que lus à voix haute lors de l’ouverture des plis ;</w:t>
      </w:r>
    </w:p>
    <w:p w14:paraId="09305A5B" w14:textId="77777777" w:rsidR="007C28A9" w:rsidRPr="00FB07C2" w:rsidRDefault="007C28A9" w:rsidP="0024013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c. le nom et les prix évalués de chaque </w:t>
      </w:r>
      <w:r w:rsidR="001100BD" w:rsidRPr="00FB07C2">
        <w:rPr>
          <w:rFonts w:cs="Arial"/>
          <w:color w:val="000000" w:themeColor="text1"/>
          <w:szCs w:val="20"/>
          <w:lang w:eastAsia="fr-FR"/>
        </w:rPr>
        <w:t>offre/proposition</w:t>
      </w:r>
      <w:r w:rsidRPr="00FB07C2">
        <w:rPr>
          <w:rFonts w:cs="Arial"/>
          <w:color w:val="000000" w:themeColor="text1"/>
          <w:szCs w:val="20"/>
          <w:lang w:eastAsia="fr-FR"/>
        </w:rPr>
        <w:t xml:space="preserve"> qui a été évaluée ;</w:t>
      </w:r>
    </w:p>
    <w:p w14:paraId="1F070BE9" w14:textId="77777777" w:rsidR="007C28A9" w:rsidRPr="00FB07C2" w:rsidRDefault="007C28A9" w:rsidP="0024013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d. les noms des soumissionnaires dont les </w:t>
      </w:r>
      <w:r w:rsidR="00A21967" w:rsidRPr="00FB07C2">
        <w:rPr>
          <w:rFonts w:cs="Arial"/>
          <w:color w:val="000000" w:themeColor="text1"/>
          <w:szCs w:val="20"/>
          <w:lang w:eastAsia="fr-FR"/>
        </w:rPr>
        <w:t>offres/propositions</w:t>
      </w:r>
      <w:r w:rsidRPr="00FB07C2">
        <w:rPr>
          <w:rFonts w:cs="Arial"/>
          <w:color w:val="000000" w:themeColor="text1"/>
          <w:szCs w:val="20"/>
          <w:lang w:eastAsia="fr-FR"/>
        </w:rPr>
        <w:t xml:space="preserve"> ont été rejetées et les</w:t>
      </w:r>
      <w:r w:rsidR="00203CF6" w:rsidRPr="00FB07C2">
        <w:rPr>
          <w:rFonts w:cs="Arial"/>
          <w:color w:val="000000" w:themeColor="text1"/>
          <w:szCs w:val="20"/>
          <w:lang w:eastAsia="fr-FR"/>
        </w:rPr>
        <w:t xml:space="preserve"> </w:t>
      </w:r>
      <w:r w:rsidRPr="00FB07C2">
        <w:rPr>
          <w:rFonts w:cs="Arial"/>
          <w:color w:val="000000" w:themeColor="text1"/>
          <w:szCs w:val="20"/>
          <w:lang w:eastAsia="fr-FR"/>
        </w:rPr>
        <w:t>motifs de leur rejet ; et</w:t>
      </w:r>
    </w:p>
    <w:p w14:paraId="6C609B9F" w14:textId="77777777" w:rsidR="00203CF6" w:rsidRPr="00FB07C2" w:rsidRDefault="007C28A9" w:rsidP="0024013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lastRenderedPageBreak/>
        <w:t>e. le nom de l’attributaire et le prix qu’il a offert, de même que la durée et</w:t>
      </w:r>
      <w:r w:rsidR="00203CF6" w:rsidRPr="00FB07C2">
        <w:rPr>
          <w:rFonts w:cs="Arial"/>
          <w:color w:val="000000" w:themeColor="text1"/>
          <w:szCs w:val="20"/>
          <w:lang w:eastAsia="fr-FR"/>
        </w:rPr>
        <w:t xml:space="preserve"> </w:t>
      </w:r>
      <w:r w:rsidRPr="00FB07C2">
        <w:rPr>
          <w:rFonts w:cs="Arial"/>
          <w:color w:val="000000" w:themeColor="text1"/>
          <w:szCs w:val="20"/>
          <w:lang w:eastAsia="fr-FR"/>
        </w:rPr>
        <w:t>la synthèse du marché attribué.</w:t>
      </w:r>
    </w:p>
    <w:p w14:paraId="513F0285" w14:textId="77777777" w:rsidR="00876B46" w:rsidRPr="00FB07C2" w:rsidRDefault="00876B46" w:rsidP="007C28A9">
      <w:pPr>
        <w:rPr>
          <w:rFonts w:cs="Arial"/>
          <w:color w:val="000000" w:themeColor="text1"/>
          <w:szCs w:val="20"/>
          <w:highlight w:val="cyan"/>
          <w:lang w:eastAsia="fr-FR"/>
        </w:rPr>
      </w:pPr>
    </w:p>
    <w:p w14:paraId="7950878C" w14:textId="77777777" w:rsidR="006864EF" w:rsidRPr="00FB07C2" w:rsidRDefault="006864EF" w:rsidP="006864EF">
      <w:pPr>
        <w:pStyle w:val="Titre2"/>
        <w:rPr>
          <w:rFonts w:cs="Arial"/>
          <w:color w:val="000000" w:themeColor="text1"/>
          <w:lang w:eastAsia="fr-FR"/>
        </w:rPr>
      </w:pPr>
      <w:bookmarkStart w:id="207" w:name="_Toc44600087"/>
      <w:bookmarkStart w:id="208" w:name="_Toc66263794"/>
      <w:r w:rsidRPr="00FB07C2">
        <w:rPr>
          <w:rFonts w:cs="Arial"/>
          <w:color w:val="000000" w:themeColor="text1"/>
          <w:lang w:eastAsia="fr-FR"/>
        </w:rPr>
        <w:t xml:space="preserve">Contenu du </w:t>
      </w:r>
      <w:r w:rsidR="00FA041F" w:rsidRPr="00FB07C2">
        <w:rPr>
          <w:rFonts w:cs="Arial"/>
          <w:color w:val="000000" w:themeColor="text1"/>
          <w:lang w:eastAsia="fr-FR"/>
        </w:rPr>
        <w:t>dossier d’appel d’offres/demande de propositions</w:t>
      </w:r>
      <w:bookmarkEnd w:id="207"/>
      <w:bookmarkEnd w:id="208"/>
    </w:p>
    <w:p w14:paraId="216D00E5" w14:textId="77777777" w:rsidR="006864EF" w:rsidRPr="00FB07C2" w:rsidRDefault="006864EF" w:rsidP="00203CF6">
      <w:pPr>
        <w:suppressAutoHyphens w:val="0"/>
        <w:autoSpaceDE w:val="0"/>
        <w:autoSpaceDN w:val="0"/>
        <w:adjustRightInd w:val="0"/>
        <w:spacing w:after="0" w:line="240" w:lineRule="auto"/>
        <w:ind w:right="11"/>
        <w:rPr>
          <w:rFonts w:cs="Arial"/>
          <w:color w:val="000000" w:themeColor="text1"/>
          <w:szCs w:val="20"/>
          <w:lang w:eastAsia="fr-FR"/>
        </w:rPr>
      </w:pPr>
      <w:r w:rsidRPr="00FB07C2">
        <w:rPr>
          <w:rFonts w:cs="Arial"/>
          <w:color w:val="000000" w:themeColor="text1"/>
          <w:szCs w:val="20"/>
          <w:lang w:eastAsia="fr-FR"/>
        </w:rPr>
        <w:t xml:space="preserve">Le </w:t>
      </w:r>
      <w:r w:rsidR="00FA041F" w:rsidRPr="00FB07C2">
        <w:rPr>
          <w:rFonts w:cs="Arial"/>
          <w:color w:val="000000" w:themeColor="text1"/>
          <w:szCs w:val="20"/>
          <w:lang w:eastAsia="fr-FR"/>
        </w:rPr>
        <w:t>dossier d’appel d’offres/demande de propositions</w:t>
      </w:r>
      <w:r w:rsidRPr="00FB07C2">
        <w:rPr>
          <w:rFonts w:cs="Arial"/>
          <w:color w:val="000000" w:themeColor="text1"/>
          <w:szCs w:val="20"/>
          <w:lang w:eastAsia="fr-FR"/>
        </w:rPr>
        <w:t xml:space="preserve"> doit être rédigé de façon à permettre et à susciter la</w:t>
      </w:r>
      <w:r w:rsidR="00203CF6" w:rsidRPr="00FB07C2">
        <w:rPr>
          <w:rFonts w:cs="Arial"/>
          <w:color w:val="000000" w:themeColor="text1"/>
          <w:szCs w:val="20"/>
          <w:lang w:eastAsia="fr-FR"/>
        </w:rPr>
        <w:t xml:space="preserve"> </w:t>
      </w:r>
      <w:r w:rsidRPr="00FB07C2">
        <w:rPr>
          <w:rFonts w:cs="Arial"/>
          <w:color w:val="000000" w:themeColor="text1"/>
          <w:szCs w:val="20"/>
          <w:lang w:eastAsia="fr-FR"/>
        </w:rPr>
        <w:t>concurrence internationale ; il doit décrire clairement et précisément les travaux à</w:t>
      </w:r>
      <w:r w:rsidR="00203CF6" w:rsidRPr="00FB07C2">
        <w:rPr>
          <w:rFonts w:cs="Arial"/>
          <w:color w:val="000000" w:themeColor="text1"/>
          <w:szCs w:val="20"/>
          <w:lang w:eastAsia="fr-FR"/>
        </w:rPr>
        <w:t xml:space="preserve"> </w:t>
      </w:r>
      <w:r w:rsidRPr="00FB07C2">
        <w:rPr>
          <w:rFonts w:cs="Arial"/>
          <w:color w:val="000000" w:themeColor="text1"/>
          <w:szCs w:val="20"/>
          <w:lang w:eastAsia="fr-FR"/>
        </w:rPr>
        <w:t>réaliser et leur emplacement, les biens à fournir et leur lieu de livraison ou</w:t>
      </w:r>
      <w:r w:rsidR="00203CF6" w:rsidRPr="00FB07C2">
        <w:rPr>
          <w:rFonts w:cs="Arial"/>
          <w:color w:val="000000" w:themeColor="text1"/>
          <w:szCs w:val="20"/>
          <w:lang w:eastAsia="fr-FR"/>
        </w:rPr>
        <w:t xml:space="preserve"> </w:t>
      </w:r>
      <w:r w:rsidRPr="00FB07C2">
        <w:rPr>
          <w:rFonts w:cs="Arial"/>
          <w:color w:val="000000" w:themeColor="text1"/>
          <w:szCs w:val="20"/>
          <w:lang w:eastAsia="fr-FR"/>
        </w:rPr>
        <w:t>d’installation, les délais d’exécution ou de livraison, les normes minimales de</w:t>
      </w:r>
      <w:r w:rsidR="00203CF6" w:rsidRPr="00FB07C2">
        <w:rPr>
          <w:rFonts w:cs="Arial"/>
          <w:color w:val="000000" w:themeColor="text1"/>
          <w:szCs w:val="20"/>
          <w:lang w:eastAsia="fr-FR"/>
        </w:rPr>
        <w:t xml:space="preserve"> </w:t>
      </w:r>
      <w:r w:rsidRPr="00FB07C2">
        <w:rPr>
          <w:rFonts w:cs="Arial"/>
          <w:color w:val="000000" w:themeColor="text1"/>
          <w:szCs w:val="20"/>
          <w:lang w:eastAsia="fr-FR"/>
        </w:rPr>
        <w:t>performance, les conditions d’entretien et de garantie technique, ainsi que toutes</w:t>
      </w:r>
      <w:r w:rsidR="00203CF6" w:rsidRPr="00FB07C2">
        <w:rPr>
          <w:rFonts w:cs="Arial"/>
          <w:color w:val="000000" w:themeColor="text1"/>
          <w:szCs w:val="20"/>
          <w:lang w:eastAsia="fr-FR"/>
        </w:rPr>
        <w:t xml:space="preserve"> </w:t>
      </w:r>
      <w:r w:rsidRPr="00FB07C2">
        <w:rPr>
          <w:rFonts w:cs="Arial"/>
          <w:color w:val="000000" w:themeColor="text1"/>
          <w:szCs w:val="20"/>
          <w:lang w:eastAsia="fr-FR"/>
        </w:rPr>
        <w:t xml:space="preserve">autres conditions et modalités nécessaires. En outre, le </w:t>
      </w:r>
      <w:r w:rsidR="00FA041F" w:rsidRPr="00FB07C2">
        <w:rPr>
          <w:rFonts w:cs="Arial"/>
          <w:color w:val="000000" w:themeColor="text1"/>
          <w:szCs w:val="20"/>
          <w:lang w:eastAsia="fr-FR"/>
        </w:rPr>
        <w:t>dossier d’appel d’offres/demande de propositions</w:t>
      </w:r>
      <w:r w:rsidR="00203CF6" w:rsidRPr="00FB07C2">
        <w:rPr>
          <w:rFonts w:cs="Arial"/>
          <w:color w:val="000000" w:themeColor="text1"/>
          <w:szCs w:val="20"/>
          <w:lang w:eastAsia="fr-FR"/>
        </w:rPr>
        <w:t xml:space="preserve"> </w:t>
      </w:r>
      <w:r w:rsidRPr="00FB07C2">
        <w:rPr>
          <w:rFonts w:cs="Arial"/>
          <w:color w:val="000000" w:themeColor="text1"/>
          <w:szCs w:val="20"/>
          <w:lang w:eastAsia="fr-FR"/>
        </w:rPr>
        <w:t>précisera, le cas échéant, les essais, les normes et les méthodes qui serviront à</w:t>
      </w:r>
      <w:r w:rsidR="00203CF6" w:rsidRPr="00FB07C2">
        <w:rPr>
          <w:rFonts w:cs="Arial"/>
          <w:color w:val="000000" w:themeColor="text1"/>
          <w:szCs w:val="20"/>
          <w:lang w:eastAsia="fr-FR"/>
        </w:rPr>
        <w:t xml:space="preserve"> </w:t>
      </w:r>
      <w:r w:rsidRPr="00FB07C2">
        <w:rPr>
          <w:rFonts w:cs="Arial"/>
          <w:color w:val="000000" w:themeColor="text1"/>
          <w:szCs w:val="20"/>
          <w:lang w:eastAsia="fr-FR"/>
        </w:rPr>
        <w:t>déterminer si le matériel livré ou les travaux exécutés sont conformes aux</w:t>
      </w:r>
      <w:r w:rsidR="00203CF6" w:rsidRPr="00FB07C2">
        <w:rPr>
          <w:rFonts w:cs="Arial"/>
          <w:color w:val="000000" w:themeColor="text1"/>
          <w:szCs w:val="20"/>
          <w:lang w:eastAsia="fr-FR"/>
        </w:rPr>
        <w:t xml:space="preserve"> </w:t>
      </w:r>
      <w:r w:rsidRPr="00FB07C2">
        <w:rPr>
          <w:rFonts w:cs="Arial"/>
          <w:color w:val="000000" w:themeColor="text1"/>
          <w:szCs w:val="20"/>
          <w:lang w:eastAsia="fr-FR"/>
        </w:rPr>
        <w:t>spécifications. Les plans doivent être compatibles avec le texte des spécifications, et le</w:t>
      </w:r>
      <w:r w:rsidR="00203CF6" w:rsidRPr="00FB07C2">
        <w:rPr>
          <w:rFonts w:cs="Arial"/>
          <w:color w:val="000000" w:themeColor="text1"/>
          <w:szCs w:val="20"/>
          <w:lang w:eastAsia="fr-FR"/>
        </w:rPr>
        <w:t xml:space="preserve"> </w:t>
      </w:r>
      <w:r w:rsidRPr="00FB07C2">
        <w:rPr>
          <w:rFonts w:cs="Arial"/>
          <w:color w:val="000000" w:themeColor="text1"/>
          <w:szCs w:val="20"/>
          <w:lang w:eastAsia="fr-FR"/>
        </w:rPr>
        <w:t>dossier précisera l’ordre de priorité entre plans et spécifications en cas de conflit.</w:t>
      </w:r>
    </w:p>
    <w:p w14:paraId="6DC80E8E" w14:textId="77777777" w:rsidR="0089037A" w:rsidRPr="00FB07C2" w:rsidRDefault="0089037A" w:rsidP="00203CF6">
      <w:pPr>
        <w:suppressAutoHyphens w:val="0"/>
        <w:autoSpaceDE w:val="0"/>
        <w:autoSpaceDN w:val="0"/>
        <w:adjustRightInd w:val="0"/>
        <w:spacing w:after="0" w:line="240" w:lineRule="auto"/>
        <w:ind w:right="11"/>
        <w:jc w:val="left"/>
        <w:rPr>
          <w:rFonts w:cs="Arial"/>
          <w:color w:val="000000" w:themeColor="text1"/>
          <w:szCs w:val="20"/>
        </w:rPr>
      </w:pPr>
    </w:p>
    <w:p w14:paraId="2EE354B9" w14:textId="77777777" w:rsidR="006864EF" w:rsidRPr="00FB07C2" w:rsidRDefault="006864EF" w:rsidP="0089037A">
      <w:pPr>
        <w:suppressAutoHyphens w:val="0"/>
        <w:autoSpaceDE w:val="0"/>
        <w:autoSpaceDN w:val="0"/>
        <w:adjustRightInd w:val="0"/>
        <w:spacing w:after="0" w:line="240" w:lineRule="auto"/>
        <w:ind w:right="11"/>
        <w:rPr>
          <w:rFonts w:cs="Arial"/>
          <w:color w:val="000000" w:themeColor="text1"/>
          <w:szCs w:val="20"/>
          <w:lang w:eastAsia="fr-FR"/>
        </w:rPr>
      </w:pPr>
      <w:r w:rsidRPr="00FB07C2">
        <w:rPr>
          <w:rFonts w:cs="Arial"/>
          <w:color w:val="000000" w:themeColor="text1"/>
          <w:szCs w:val="20"/>
          <w:lang w:eastAsia="fr-FR"/>
        </w:rPr>
        <w:t xml:space="preserve">Le </w:t>
      </w:r>
      <w:r w:rsidR="00FA041F" w:rsidRPr="00FB07C2">
        <w:rPr>
          <w:rFonts w:cs="Arial"/>
          <w:color w:val="000000" w:themeColor="text1"/>
          <w:szCs w:val="20"/>
          <w:lang w:eastAsia="fr-FR"/>
        </w:rPr>
        <w:t>dossier d’appel d’offres/demande de propositions</w:t>
      </w:r>
      <w:r w:rsidRPr="00FB07C2">
        <w:rPr>
          <w:rFonts w:cs="Arial"/>
          <w:color w:val="000000" w:themeColor="text1"/>
          <w:szCs w:val="20"/>
          <w:lang w:eastAsia="fr-FR"/>
        </w:rPr>
        <w:t xml:space="preserve"> doit indiquer tous les facteurs qui, outre le prix,</w:t>
      </w:r>
      <w:r w:rsidR="0089037A" w:rsidRPr="00FB07C2">
        <w:rPr>
          <w:rFonts w:cs="Arial"/>
          <w:color w:val="000000" w:themeColor="text1"/>
          <w:szCs w:val="20"/>
          <w:lang w:eastAsia="fr-FR"/>
        </w:rPr>
        <w:t xml:space="preserve"> </w:t>
      </w:r>
      <w:r w:rsidRPr="00FB07C2">
        <w:rPr>
          <w:rFonts w:cs="Arial"/>
          <w:color w:val="000000" w:themeColor="text1"/>
          <w:szCs w:val="20"/>
          <w:lang w:eastAsia="fr-FR"/>
        </w:rPr>
        <w:t xml:space="preserve">seront considérés lors de l’évaluation des </w:t>
      </w:r>
      <w:r w:rsidR="00A21967" w:rsidRPr="00FB07C2">
        <w:rPr>
          <w:rFonts w:cs="Arial"/>
          <w:color w:val="000000" w:themeColor="text1"/>
          <w:szCs w:val="20"/>
          <w:lang w:eastAsia="fr-FR"/>
        </w:rPr>
        <w:t>offres/propositions</w:t>
      </w:r>
      <w:r w:rsidRPr="00FB07C2">
        <w:rPr>
          <w:rFonts w:cs="Arial"/>
          <w:color w:val="000000" w:themeColor="text1"/>
          <w:szCs w:val="20"/>
          <w:lang w:eastAsia="fr-FR"/>
        </w:rPr>
        <w:t xml:space="preserve"> et préciser comment ces facteurs</w:t>
      </w:r>
      <w:r w:rsidR="0089037A" w:rsidRPr="00FB07C2">
        <w:rPr>
          <w:rFonts w:cs="Arial"/>
          <w:color w:val="000000" w:themeColor="text1"/>
          <w:szCs w:val="20"/>
          <w:lang w:eastAsia="fr-FR"/>
        </w:rPr>
        <w:t xml:space="preserve"> </w:t>
      </w:r>
      <w:r w:rsidRPr="00FB07C2">
        <w:rPr>
          <w:rFonts w:cs="Arial"/>
          <w:color w:val="000000" w:themeColor="text1"/>
          <w:szCs w:val="20"/>
          <w:lang w:eastAsia="fr-FR"/>
        </w:rPr>
        <w:t>seront quantifiés ou évalués. Si les candidats sont autorisés à présenter des variantes</w:t>
      </w:r>
      <w:r w:rsidR="0089037A" w:rsidRPr="00FB07C2">
        <w:rPr>
          <w:rFonts w:cs="Arial"/>
          <w:color w:val="000000" w:themeColor="text1"/>
          <w:szCs w:val="20"/>
          <w:lang w:eastAsia="fr-FR"/>
        </w:rPr>
        <w:t xml:space="preserve"> </w:t>
      </w:r>
      <w:r w:rsidRPr="00FB07C2">
        <w:rPr>
          <w:rFonts w:cs="Arial"/>
          <w:color w:val="000000" w:themeColor="text1"/>
          <w:szCs w:val="20"/>
          <w:lang w:eastAsia="fr-FR"/>
        </w:rPr>
        <w:t>pour les plans, les matériaux, les délais d’achèvement, les conditions de paiement,</w:t>
      </w:r>
      <w:r w:rsidR="0089037A" w:rsidRPr="00FB07C2">
        <w:rPr>
          <w:rFonts w:cs="Arial"/>
          <w:color w:val="000000" w:themeColor="text1"/>
          <w:szCs w:val="20"/>
          <w:lang w:eastAsia="fr-FR"/>
        </w:rPr>
        <w:t xml:space="preserve"> </w:t>
      </w:r>
      <w:r w:rsidRPr="00FB07C2">
        <w:rPr>
          <w:rFonts w:cs="Arial"/>
          <w:color w:val="000000" w:themeColor="text1"/>
          <w:szCs w:val="20"/>
          <w:lang w:eastAsia="fr-FR"/>
        </w:rPr>
        <w:t>etc., le dossier doit indiquer expressément les conditions auxquelles ces variantes</w:t>
      </w:r>
      <w:r w:rsidR="0089037A" w:rsidRPr="00FB07C2">
        <w:rPr>
          <w:rFonts w:cs="Arial"/>
          <w:color w:val="000000" w:themeColor="text1"/>
          <w:szCs w:val="20"/>
          <w:lang w:eastAsia="fr-FR"/>
        </w:rPr>
        <w:t xml:space="preserve"> </w:t>
      </w:r>
      <w:r w:rsidRPr="00FB07C2">
        <w:rPr>
          <w:rFonts w:cs="Arial"/>
          <w:color w:val="000000" w:themeColor="text1"/>
          <w:szCs w:val="20"/>
          <w:lang w:eastAsia="fr-FR"/>
        </w:rPr>
        <w:t>seront recevables et leur méthode d’évaluation.</w:t>
      </w:r>
    </w:p>
    <w:p w14:paraId="62360FDA" w14:textId="77777777" w:rsidR="0089037A" w:rsidRPr="00FB07C2" w:rsidRDefault="0089037A" w:rsidP="0089037A">
      <w:pPr>
        <w:suppressAutoHyphens w:val="0"/>
        <w:autoSpaceDE w:val="0"/>
        <w:autoSpaceDN w:val="0"/>
        <w:adjustRightInd w:val="0"/>
        <w:spacing w:after="0" w:line="240" w:lineRule="auto"/>
        <w:ind w:right="11"/>
        <w:rPr>
          <w:rFonts w:cs="Arial"/>
          <w:color w:val="000000" w:themeColor="text1"/>
          <w:szCs w:val="20"/>
          <w:lang w:eastAsia="fr-FR"/>
        </w:rPr>
      </w:pPr>
    </w:p>
    <w:p w14:paraId="4F0B0572" w14:textId="77777777" w:rsidR="0089037A" w:rsidRPr="00FB07C2" w:rsidRDefault="006864EF" w:rsidP="0089037A">
      <w:pPr>
        <w:suppressAutoHyphens w:val="0"/>
        <w:autoSpaceDE w:val="0"/>
        <w:autoSpaceDN w:val="0"/>
        <w:adjustRightInd w:val="0"/>
        <w:spacing w:after="0" w:line="240" w:lineRule="auto"/>
        <w:ind w:right="11"/>
        <w:rPr>
          <w:rFonts w:cs="Arial"/>
          <w:color w:val="000000" w:themeColor="text1"/>
          <w:szCs w:val="20"/>
          <w:lang w:eastAsia="fr-FR"/>
        </w:rPr>
      </w:pPr>
      <w:r w:rsidRPr="00FB07C2">
        <w:rPr>
          <w:rFonts w:cs="Arial"/>
          <w:color w:val="000000" w:themeColor="text1"/>
          <w:szCs w:val="20"/>
          <w:lang w:eastAsia="fr-FR"/>
        </w:rPr>
        <w:t>Tous les candidats éventuels doivent recevoir les mêmes informations et pouvoir</w:t>
      </w:r>
      <w:r w:rsidR="0089037A" w:rsidRPr="00FB07C2">
        <w:rPr>
          <w:rFonts w:cs="Arial"/>
          <w:color w:val="000000" w:themeColor="text1"/>
          <w:szCs w:val="20"/>
          <w:lang w:eastAsia="fr-FR"/>
        </w:rPr>
        <w:t xml:space="preserve"> </w:t>
      </w:r>
      <w:r w:rsidRPr="00FB07C2">
        <w:rPr>
          <w:rFonts w:cs="Arial"/>
          <w:color w:val="000000" w:themeColor="text1"/>
          <w:szCs w:val="20"/>
          <w:lang w:eastAsia="fr-FR"/>
        </w:rPr>
        <w:t xml:space="preserve">obtenir à temps des renseignements complémentaires. </w:t>
      </w:r>
    </w:p>
    <w:p w14:paraId="74DCCBCA" w14:textId="77777777" w:rsidR="0089037A" w:rsidRPr="00FB07C2" w:rsidRDefault="0089037A" w:rsidP="0089037A">
      <w:pPr>
        <w:suppressAutoHyphens w:val="0"/>
        <w:autoSpaceDE w:val="0"/>
        <w:autoSpaceDN w:val="0"/>
        <w:adjustRightInd w:val="0"/>
        <w:spacing w:after="0" w:line="240" w:lineRule="auto"/>
        <w:ind w:right="11"/>
        <w:rPr>
          <w:rFonts w:cs="Arial"/>
          <w:color w:val="000000" w:themeColor="text1"/>
          <w:szCs w:val="20"/>
          <w:lang w:eastAsia="fr-FR"/>
        </w:rPr>
      </w:pPr>
    </w:p>
    <w:p w14:paraId="5582FB5E" w14:textId="77777777" w:rsidR="006864EF" w:rsidRPr="00FB07C2" w:rsidRDefault="006864EF" w:rsidP="0089037A">
      <w:pPr>
        <w:suppressAutoHyphens w:val="0"/>
        <w:autoSpaceDE w:val="0"/>
        <w:autoSpaceDN w:val="0"/>
        <w:adjustRightInd w:val="0"/>
        <w:spacing w:after="0" w:line="240" w:lineRule="auto"/>
        <w:ind w:right="11"/>
        <w:rPr>
          <w:rFonts w:cs="Arial"/>
          <w:color w:val="000000" w:themeColor="text1"/>
          <w:szCs w:val="20"/>
          <w:lang w:eastAsia="fr-FR"/>
        </w:rPr>
      </w:pPr>
      <w:r w:rsidRPr="00FB07C2">
        <w:rPr>
          <w:rFonts w:cs="Arial"/>
          <w:color w:val="000000" w:themeColor="text1"/>
          <w:szCs w:val="20"/>
          <w:lang w:eastAsia="fr-FR"/>
        </w:rPr>
        <w:t>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doit leur donner</w:t>
      </w:r>
      <w:r w:rsidR="0089037A" w:rsidRPr="00FB07C2">
        <w:rPr>
          <w:rFonts w:cs="Arial"/>
          <w:color w:val="000000" w:themeColor="text1"/>
          <w:szCs w:val="20"/>
          <w:lang w:eastAsia="fr-FR"/>
        </w:rPr>
        <w:t xml:space="preserve"> </w:t>
      </w:r>
      <w:r w:rsidRPr="00FB07C2">
        <w:rPr>
          <w:rFonts w:cs="Arial"/>
          <w:color w:val="000000" w:themeColor="text1"/>
          <w:szCs w:val="20"/>
          <w:lang w:eastAsia="fr-FR"/>
        </w:rPr>
        <w:t>la possibilité de se rendre sur les lieux du projet. Dans le cas de travaux ou de</w:t>
      </w:r>
      <w:r w:rsidR="0089037A" w:rsidRPr="00FB07C2">
        <w:rPr>
          <w:rFonts w:cs="Arial"/>
          <w:color w:val="000000" w:themeColor="text1"/>
          <w:szCs w:val="20"/>
          <w:lang w:eastAsia="fr-FR"/>
        </w:rPr>
        <w:t xml:space="preserve"> </w:t>
      </w:r>
      <w:r w:rsidRPr="00FB07C2">
        <w:rPr>
          <w:rFonts w:cs="Arial"/>
          <w:color w:val="000000" w:themeColor="text1"/>
          <w:szCs w:val="20"/>
          <w:lang w:eastAsia="fr-FR"/>
        </w:rPr>
        <w:t>fournitures complexes, en particulier pour les marchés impliquant la rénovation</w:t>
      </w:r>
      <w:r w:rsidR="0089037A" w:rsidRPr="00FB07C2">
        <w:rPr>
          <w:rFonts w:cs="Arial"/>
          <w:color w:val="000000" w:themeColor="text1"/>
          <w:szCs w:val="20"/>
          <w:lang w:eastAsia="fr-FR"/>
        </w:rPr>
        <w:t xml:space="preserve"> </w:t>
      </w:r>
      <w:r w:rsidRPr="00FB07C2">
        <w:rPr>
          <w:rFonts w:cs="Arial"/>
          <w:color w:val="000000" w:themeColor="text1"/>
          <w:szCs w:val="20"/>
          <w:lang w:eastAsia="fr-FR"/>
        </w:rPr>
        <w:t>d’ouvrages ou de matériels existants, les candidats éventuels peuvent être invités à</w:t>
      </w:r>
      <w:r w:rsidR="0089037A" w:rsidRPr="00FB07C2">
        <w:rPr>
          <w:rFonts w:cs="Arial"/>
          <w:color w:val="000000" w:themeColor="text1"/>
          <w:szCs w:val="20"/>
          <w:lang w:eastAsia="fr-FR"/>
        </w:rPr>
        <w:t xml:space="preserve"> </w:t>
      </w:r>
      <w:r w:rsidRPr="00FB07C2">
        <w:rPr>
          <w:rFonts w:cs="Arial"/>
          <w:color w:val="000000" w:themeColor="text1"/>
          <w:szCs w:val="20"/>
          <w:lang w:eastAsia="fr-FR"/>
        </w:rPr>
        <w:t>une réunion préparatoire au cours de laquelle ils pourront demander des</w:t>
      </w:r>
      <w:r w:rsidR="0089037A" w:rsidRPr="00FB07C2">
        <w:rPr>
          <w:rFonts w:cs="Arial"/>
          <w:color w:val="000000" w:themeColor="text1"/>
          <w:szCs w:val="20"/>
          <w:lang w:eastAsia="fr-FR"/>
        </w:rPr>
        <w:t xml:space="preserve"> </w:t>
      </w:r>
      <w:r w:rsidRPr="00FB07C2">
        <w:rPr>
          <w:rFonts w:cs="Arial"/>
          <w:color w:val="000000" w:themeColor="text1"/>
          <w:szCs w:val="20"/>
          <w:lang w:eastAsia="fr-FR"/>
        </w:rPr>
        <w:t>éclaircissements (en personne ou en ligne) aux représentants de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Le</w:t>
      </w:r>
      <w:r w:rsidR="0089037A" w:rsidRPr="00FB07C2">
        <w:rPr>
          <w:rFonts w:cs="Arial"/>
          <w:color w:val="000000" w:themeColor="text1"/>
          <w:szCs w:val="20"/>
          <w:lang w:eastAsia="fr-FR"/>
        </w:rPr>
        <w:t xml:space="preserve"> </w:t>
      </w:r>
      <w:r w:rsidRPr="00FB07C2">
        <w:rPr>
          <w:rFonts w:cs="Arial"/>
          <w:color w:val="000000" w:themeColor="text1"/>
          <w:szCs w:val="20"/>
          <w:lang w:eastAsia="fr-FR"/>
        </w:rPr>
        <w:t>procès-verbal de la réunion doit être communiqué à tous les candidats éventuels, avec</w:t>
      </w:r>
      <w:r w:rsidR="0089037A" w:rsidRPr="00FB07C2">
        <w:rPr>
          <w:rFonts w:cs="Arial"/>
          <w:color w:val="000000" w:themeColor="text1"/>
          <w:szCs w:val="20"/>
          <w:lang w:eastAsia="fr-FR"/>
        </w:rPr>
        <w:t xml:space="preserve"> </w:t>
      </w:r>
      <w:r w:rsidRPr="00FB07C2">
        <w:rPr>
          <w:rFonts w:cs="Arial"/>
          <w:color w:val="000000" w:themeColor="text1"/>
          <w:szCs w:val="20"/>
          <w:lang w:eastAsia="fr-FR"/>
        </w:rPr>
        <w:t>copie à la Banque (soit sous forme de copie papier, soit sous forme électronique).</w:t>
      </w:r>
    </w:p>
    <w:p w14:paraId="1CF23013" w14:textId="77777777" w:rsidR="0089037A" w:rsidRPr="00FB07C2" w:rsidRDefault="0089037A" w:rsidP="0089037A">
      <w:pPr>
        <w:suppressAutoHyphens w:val="0"/>
        <w:autoSpaceDE w:val="0"/>
        <w:autoSpaceDN w:val="0"/>
        <w:adjustRightInd w:val="0"/>
        <w:spacing w:after="0" w:line="240" w:lineRule="auto"/>
        <w:ind w:right="11"/>
        <w:rPr>
          <w:rFonts w:cs="Arial"/>
          <w:color w:val="000000" w:themeColor="text1"/>
          <w:szCs w:val="20"/>
          <w:lang w:eastAsia="fr-FR"/>
        </w:rPr>
      </w:pPr>
    </w:p>
    <w:p w14:paraId="122B0419" w14:textId="77777777" w:rsidR="0089037A" w:rsidRPr="00FB07C2" w:rsidRDefault="006864EF" w:rsidP="0089037A">
      <w:pPr>
        <w:suppressAutoHyphens w:val="0"/>
        <w:autoSpaceDE w:val="0"/>
        <w:autoSpaceDN w:val="0"/>
        <w:adjustRightInd w:val="0"/>
        <w:spacing w:after="0" w:line="240" w:lineRule="auto"/>
        <w:ind w:right="11"/>
        <w:rPr>
          <w:rFonts w:cs="Arial"/>
          <w:color w:val="000000" w:themeColor="text1"/>
          <w:szCs w:val="20"/>
          <w:lang w:eastAsia="fr-FR"/>
        </w:rPr>
      </w:pPr>
      <w:r w:rsidRPr="00FB07C2">
        <w:rPr>
          <w:rFonts w:cs="Arial"/>
          <w:color w:val="000000" w:themeColor="text1"/>
          <w:szCs w:val="20"/>
          <w:lang w:eastAsia="fr-FR"/>
        </w:rPr>
        <w:t xml:space="preserve">Toutes les modifications du </w:t>
      </w:r>
      <w:r w:rsidR="00FA041F" w:rsidRPr="00FB07C2">
        <w:rPr>
          <w:rFonts w:cs="Arial"/>
          <w:color w:val="000000" w:themeColor="text1"/>
          <w:szCs w:val="20"/>
          <w:lang w:eastAsia="fr-FR"/>
        </w:rPr>
        <w:t>dossier d’appel d’offres/demande de propositions</w:t>
      </w:r>
      <w:r w:rsidRPr="00FB07C2">
        <w:rPr>
          <w:rFonts w:cs="Arial"/>
          <w:color w:val="000000" w:themeColor="text1"/>
          <w:szCs w:val="20"/>
          <w:lang w:eastAsia="fr-FR"/>
        </w:rPr>
        <w:t>, y compris celles relatives à des</w:t>
      </w:r>
      <w:r w:rsidR="0089037A" w:rsidRPr="00FB07C2">
        <w:rPr>
          <w:rFonts w:cs="Arial"/>
          <w:color w:val="000000" w:themeColor="text1"/>
          <w:szCs w:val="20"/>
          <w:lang w:eastAsia="fr-FR"/>
        </w:rPr>
        <w:t xml:space="preserve"> </w:t>
      </w:r>
      <w:r w:rsidRPr="00FB07C2">
        <w:rPr>
          <w:rFonts w:cs="Arial"/>
          <w:color w:val="000000" w:themeColor="text1"/>
          <w:szCs w:val="20"/>
          <w:lang w:eastAsia="fr-FR"/>
        </w:rPr>
        <w:t>informations complémentaires, précisions, rectifications et modifications doivent être</w:t>
      </w:r>
      <w:r w:rsidR="0089037A" w:rsidRPr="00FB07C2">
        <w:rPr>
          <w:rFonts w:cs="Arial"/>
          <w:color w:val="000000" w:themeColor="text1"/>
          <w:szCs w:val="20"/>
          <w:lang w:eastAsia="fr-FR"/>
        </w:rPr>
        <w:t xml:space="preserve"> </w:t>
      </w:r>
      <w:r w:rsidRPr="00FB07C2">
        <w:rPr>
          <w:rFonts w:cs="Arial"/>
          <w:color w:val="000000" w:themeColor="text1"/>
          <w:szCs w:val="20"/>
          <w:lang w:eastAsia="fr-FR"/>
        </w:rPr>
        <w:t>communiquées à tous ceux qui ont demandé le dossier initial et à tous les candidats</w:t>
      </w:r>
      <w:r w:rsidR="0089037A" w:rsidRPr="00FB07C2">
        <w:rPr>
          <w:rFonts w:cs="Arial"/>
          <w:color w:val="000000" w:themeColor="text1"/>
          <w:szCs w:val="20"/>
          <w:lang w:eastAsia="fr-FR"/>
        </w:rPr>
        <w:t xml:space="preserve"> </w:t>
      </w:r>
      <w:r w:rsidRPr="00FB07C2">
        <w:rPr>
          <w:rFonts w:cs="Arial"/>
          <w:color w:val="000000" w:themeColor="text1"/>
          <w:szCs w:val="20"/>
          <w:lang w:eastAsia="fr-FR"/>
        </w:rPr>
        <w:t xml:space="preserve">enregistrés dans un délai suffisant avant la date limite de remise des </w:t>
      </w:r>
      <w:r w:rsidR="00A21967" w:rsidRPr="00FB07C2">
        <w:rPr>
          <w:rFonts w:cs="Arial"/>
          <w:color w:val="000000" w:themeColor="text1"/>
          <w:szCs w:val="20"/>
          <w:lang w:eastAsia="fr-FR"/>
        </w:rPr>
        <w:t>offres/propositions</w:t>
      </w:r>
      <w:r w:rsidRPr="00FB07C2">
        <w:rPr>
          <w:rFonts w:cs="Arial"/>
          <w:color w:val="000000" w:themeColor="text1"/>
          <w:szCs w:val="20"/>
          <w:lang w:eastAsia="fr-FR"/>
        </w:rPr>
        <w:t xml:space="preserve"> pour leur</w:t>
      </w:r>
      <w:r w:rsidR="0089037A" w:rsidRPr="00FB07C2">
        <w:rPr>
          <w:rFonts w:cs="Arial"/>
          <w:color w:val="000000" w:themeColor="text1"/>
          <w:szCs w:val="20"/>
          <w:lang w:eastAsia="fr-FR"/>
        </w:rPr>
        <w:t xml:space="preserve"> </w:t>
      </w:r>
      <w:r w:rsidRPr="00FB07C2">
        <w:rPr>
          <w:rFonts w:cs="Arial"/>
          <w:color w:val="000000" w:themeColor="text1"/>
          <w:szCs w:val="20"/>
          <w:lang w:eastAsia="fr-FR"/>
        </w:rPr>
        <w:t xml:space="preserve">permettre de prendre les dispositions voulues. Toute modification du </w:t>
      </w:r>
      <w:r w:rsidR="00FA041F" w:rsidRPr="00FB07C2">
        <w:rPr>
          <w:rFonts w:cs="Arial"/>
          <w:color w:val="000000" w:themeColor="text1"/>
          <w:szCs w:val="20"/>
          <w:lang w:eastAsia="fr-FR"/>
        </w:rPr>
        <w:t>dossier d’appel d’</w:t>
      </w:r>
      <w:r w:rsidR="00A21967" w:rsidRPr="00FB07C2">
        <w:rPr>
          <w:rFonts w:cs="Arial"/>
          <w:color w:val="000000" w:themeColor="text1"/>
          <w:szCs w:val="20"/>
          <w:lang w:eastAsia="fr-FR"/>
        </w:rPr>
        <w:t>offres/propositions</w:t>
      </w:r>
      <w:r w:rsidR="00FA041F" w:rsidRPr="00FB07C2">
        <w:rPr>
          <w:rFonts w:cs="Arial"/>
          <w:color w:val="000000" w:themeColor="text1"/>
          <w:szCs w:val="20"/>
          <w:lang w:eastAsia="fr-FR"/>
        </w:rPr>
        <w:t>/demande de propositions</w:t>
      </w:r>
      <w:r w:rsidRPr="00FB07C2">
        <w:rPr>
          <w:rFonts w:cs="Arial"/>
          <w:color w:val="000000" w:themeColor="text1"/>
          <w:szCs w:val="20"/>
          <w:lang w:eastAsia="fr-FR"/>
        </w:rPr>
        <w:t xml:space="preserve"> doit être introduite sous la forme d'un </w:t>
      </w:r>
      <w:proofErr w:type="spellStart"/>
      <w:r w:rsidR="0089037A" w:rsidRPr="00FB07C2">
        <w:rPr>
          <w:rFonts w:cs="Arial"/>
          <w:color w:val="000000" w:themeColor="text1"/>
          <w:szCs w:val="20"/>
          <w:lang w:eastAsia="fr-FR"/>
        </w:rPr>
        <w:t>corrigendum</w:t>
      </w:r>
      <w:proofErr w:type="spellEnd"/>
      <w:r w:rsidRPr="00FB07C2">
        <w:rPr>
          <w:rFonts w:cs="Arial"/>
          <w:color w:val="000000" w:themeColor="text1"/>
          <w:szCs w:val="20"/>
          <w:lang w:eastAsia="fr-FR"/>
        </w:rPr>
        <w:t>. Le cas échéant, la date limite</w:t>
      </w:r>
      <w:r w:rsidR="0089037A" w:rsidRPr="00FB07C2">
        <w:rPr>
          <w:rFonts w:cs="Arial"/>
          <w:color w:val="000000" w:themeColor="text1"/>
          <w:szCs w:val="20"/>
          <w:lang w:eastAsia="fr-FR"/>
        </w:rPr>
        <w:t xml:space="preserve"> </w:t>
      </w:r>
      <w:r w:rsidRPr="00FB07C2">
        <w:rPr>
          <w:rFonts w:cs="Arial"/>
          <w:color w:val="000000" w:themeColor="text1"/>
          <w:szCs w:val="20"/>
          <w:lang w:eastAsia="fr-FR"/>
        </w:rPr>
        <w:t>sera reportée. La Banqu</w:t>
      </w:r>
      <w:r w:rsidR="0089037A" w:rsidRPr="00FB07C2">
        <w:rPr>
          <w:rFonts w:cs="Arial"/>
          <w:color w:val="000000" w:themeColor="text1"/>
          <w:szCs w:val="20"/>
          <w:lang w:eastAsia="fr-FR"/>
        </w:rPr>
        <w:t>e</w:t>
      </w:r>
      <w:r w:rsidRPr="00FB07C2">
        <w:rPr>
          <w:rFonts w:cs="Arial"/>
          <w:color w:val="000000" w:themeColor="text1"/>
          <w:szCs w:val="20"/>
          <w:lang w:eastAsia="fr-FR"/>
        </w:rPr>
        <w:t xml:space="preserve"> recevra un exemplaire (soit sous forme de copie dure, soit</w:t>
      </w:r>
      <w:r w:rsidR="0089037A" w:rsidRPr="00FB07C2">
        <w:rPr>
          <w:rFonts w:cs="Arial"/>
          <w:color w:val="000000" w:themeColor="text1"/>
          <w:szCs w:val="20"/>
          <w:lang w:eastAsia="fr-FR"/>
        </w:rPr>
        <w:t xml:space="preserve"> </w:t>
      </w:r>
      <w:r w:rsidRPr="00FB07C2">
        <w:rPr>
          <w:rFonts w:cs="Arial"/>
          <w:color w:val="000000" w:themeColor="text1"/>
          <w:szCs w:val="20"/>
          <w:lang w:eastAsia="fr-FR"/>
        </w:rPr>
        <w:t>sous forme électronique) et sera consultée aux fins de l’émission d’un avis de non</w:t>
      </w:r>
      <w:r w:rsidR="0089037A" w:rsidRPr="00FB07C2">
        <w:rPr>
          <w:rFonts w:cs="Arial"/>
          <w:color w:val="000000" w:themeColor="text1"/>
          <w:szCs w:val="20"/>
          <w:lang w:eastAsia="fr-FR"/>
        </w:rPr>
        <w:t>-</w:t>
      </w:r>
      <w:r w:rsidRPr="00FB07C2">
        <w:rPr>
          <w:rFonts w:cs="Arial"/>
          <w:color w:val="000000" w:themeColor="text1"/>
          <w:szCs w:val="20"/>
          <w:lang w:eastAsia="fr-FR"/>
        </w:rPr>
        <w:t>objection.</w:t>
      </w:r>
    </w:p>
    <w:p w14:paraId="1748F998" w14:textId="77777777" w:rsidR="00264538" w:rsidRPr="00FB07C2" w:rsidRDefault="00264538" w:rsidP="0089037A">
      <w:pPr>
        <w:suppressAutoHyphens w:val="0"/>
        <w:autoSpaceDE w:val="0"/>
        <w:autoSpaceDN w:val="0"/>
        <w:adjustRightInd w:val="0"/>
        <w:spacing w:after="0" w:line="240" w:lineRule="auto"/>
        <w:ind w:right="11"/>
        <w:rPr>
          <w:rFonts w:cs="Arial"/>
          <w:color w:val="000000" w:themeColor="text1"/>
          <w:szCs w:val="20"/>
          <w:lang w:eastAsia="fr-FR"/>
        </w:rPr>
      </w:pPr>
    </w:p>
    <w:p w14:paraId="659BECC5" w14:textId="77777777" w:rsidR="00264538" w:rsidRPr="00FB07C2" w:rsidRDefault="00264538" w:rsidP="0089037A">
      <w:pPr>
        <w:suppressAutoHyphens w:val="0"/>
        <w:autoSpaceDE w:val="0"/>
        <w:autoSpaceDN w:val="0"/>
        <w:adjustRightInd w:val="0"/>
        <w:spacing w:after="0" w:line="240" w:lineRule="auto"/>
        <w:ind w:right="11"/>
        <w:rPr>
          <w:rFonts w:cs="Arial"/>
          <w:color w:val="000000" w:themeColor="text1"/>
          <w:szCs w:val="20"/>
          <w:lang w:eastAsia="fr-FR"/>
        </w:rPr>
      </w:pPr>
      <w:r w:rsidRPr="00FB07C2">
        <w:rPr>
          <w:rFonts w:cs="Arial"/>
          <w:color w:val="000000" w:themeColor="text1"/>
          <w:szCs w:val="20"/>
          <w:lang w:eastAsia="fr-FR"/>
        </w:rPr>
        <w:t>Si le dossier d’appel d’offres n’est pas gratuit, le montant demandé doit être raisonnable et correspondre uniquement aux frais engagés pour l'éditer, le reproduire ou le publier sous format électronique, et le remettre aux entreprises intéressées, de manière à ne p</w:t>
      </w:r>
      <w:r w:rsidR="003D37B1">
        <w:rPr>
          <w:rFonts w:cs="Arial"/>
          <w:color w:val="000000" w:themeColor="text1"/>
          <w:szCs w:val="20"/>
          <w:lang w:eastAsia="fr-FR"/>
        </w:rPr>
        <w:t>as décourager les candidatures.</w:t>
      </w:r>
    </w:p>
    <w:p w14:paraId="29D73662" w14:textId="77777777" w:rsidR="0089037A" w:rsidRPr="00FB07C2" w:rsidRDefault="006864EF" w:rsidP="0001636E">
      <w:pPr>
        <w:pStyle w:val="Titre3"/>
        <w:rPr>
          <w:color w:val="000000" w:themeColor="text1"/>
          <w:lang w:eastAsia="fr-FR"/>
        </w:rPr>
      </w:pPr>
      <w:bookmarkStart w:id="209" w:name="_Toc44600088"/>
      <w:bookmarkStart w:id="210" w:name="_Toc66263795"/>
      <w:r w:rsidRPr="00FB07C2">
        <w:rPr>
          <w:color w:val="000000" w:themeColor="text1"/>
          <w:lang w:eastAsia="fr-FR"/>
        </w:rPr>
        <w:t>Normes</w:t>
      </w:r>
      <w:bookmarkEnd w:id="209"/>
      <w:bookmarkEnd w:id="210"/>
    </w:p>
    <w:p w14:paraId="404E07E5" w14:textId="77777777" w:rsidR="006D5451" w:rsidRPr="00FB07C2" w:rsidRDefault="006864EF" w:rsidP="0089037A">
      <w:pPr>
        <w:suppressAutoHyphens w:val="0"/>
        <w:autoSpaceDE w:val="0"/>
        <w:autoSpaceDN w:val="0"/>
        <w:adjustRightInd w:val="0"/>
        <w:spacing w:after="0" w:line="240" w:lineRule="auto"/>
        <w:ind w:right="11"/>
        <w:rPr>
          <w:rFonts w:cs="Arial"/>
          <w:color w:val="000000" w:themeColor="text1"/>
          <w:szCs w:val="20"/>
          <w:lang w:eastAsia="fr-FR"/>
        </w:rPr>
      </w:pPr>
      <w:r w:rsidRPr="00FB07C2">
        <w:rPr>
          <w:rFonts w:cs="Arial"/>
          <w:color w:val="000000" w:themeColor="text1"/>
          <w:szCs w:val="20"/>
          <w:lang w:eastAsia="fr-FR"/>
        </w:rPr>
        <w:t xml:space="preserve">Les normes et spécifications techniques mentionnées dans le </w:t>
      </w:r>
      <w:r w:rsidR="00FA041F" w:rsidRPr="00FB07C2">
        <w:rPr>
          <w:rFonts w:cs="Arial"/>
          <w:color w:val="000000" w:themeColor="text1"/>
          <w:szCs w:val="20"/>
          <w:lang w:eastAsia="fr-FR"/>
        </w:rPr>
        <w:t>dossier d’appel d’offres/demande de propositions</w:t>
      </w:r>
      <w:r w:rsidRPr="00FB07C2">
        <w:rPr>
          <w:rFonts w:cs="Arial"/>
          <w:color w:val="000000" w:themeColor="text1"/>
          <w:szCs w:val="20"/>
          <w:lang w:eastAsia="fr-FR"/>
        </w:rPr>
        <w:t xml:space="preserve"> doivent susciter la concurrence la plus</w:t>
      </w:r>
      <w:r w:rsidR="0089037A" w:rsidRPr="00FB07C2">
        <w:rPr>
          <w:rFonts w:cs="Arial"/>
          <w:color w:val="000000" w:themeColor="text1"/>
          <w:szCs w:val="20"/>
          <w:lang w:eastAsia="fr-FR"/>
        </w:rPr>
        <w:t xml:space="preserve"> </w:t>
      </w:r>
      <w:r w:rsidRPr="00FB07C2">
        <w:rPr>
          <w:rFonts w:cs="Arial"/>
          <w:color w:val="000000" w:themeColor="text1"/>
          <w:szCs w:val="20"/>
          <w:lang w:eastAsia="fr-FR"/>
        </w:rPr>
        <w:t>large</w:t>
      </w:r>
      <w:r w:rsidR="0089037A" w:rsidRPr="00FB07C2">
        <w:rPr>
          <w:rFonts w:cs="Arial"/>
          <w:color w:val="000000" w:themeColor="text1"/>
          <w:szCs w:val="20"/>
          <w:lang w:eastAsia="fr-FR"/>
        </w:rPr>
        <w:t xml:space="preserve"> </w:t>
      </w:r>
      <w:r w:rsidRPr="00FB07C2">
        <w:rPr>
          <w:rFonts w:cs="Arial"/>
          <w:color w:val="000000" w:themeColor="text1"/>
          <w:szCs w:val="20"/>
          <w:lang w:eastAsia="fr-FR"/>
        </w:rPr>
        <w:t>possible, et faire en sorte que les</w:t>
      </w:r>
      <w:r w:rsidR="0089037A" w:rsidRPr="00FB07C2">
        <w:rPr>
          <w:rFonts w:cs="Arial"/>
          <w:color w:val="000000" w:themeColor="text1"/>
          <w:szCs w:val="20"/>
          <w:lang w:eastAsia="fr-FR"/>
        </w:rPr>
        <w:t xml:space="preserve"> </w:t>
      </w:r>
      <w:r w:rsidRPr="00FB07C2">
        <w:rPr>
          <w:rFonts w:cs="Arial"/>
          <w:color w:val="000000" w:themeColor="text1"/>
          <w:szCs w:val="20"/>
          <w:lang w:eastAsia="fr-FR"/>
        </w:rPr>
        <w:t>fournitures et/ou travaux demandés satisfassent aux critères de performance</w:t>
      </w:r>
      <w:r w:rsidR="0089037A" w:rsidRPr="00FB07C2">
        <w:rPr>
          <w:rFonts w:cs="Arial"/>
          <w:color w:val="000000" w:themeColor="text1"/>
          <w:szCs w:val="20"/>
          <w:lang w:eastAsia="fr-FR"/>
        </w:rPr>
        <w:t xml:space="preserve"> </w:t>
      </w:r>
      <w:r w:rsidRPr="00FB07C2">
        <w:rPr>
          <w:rFonts w:cs="Arial"/>
          <w:color w:val="000000" w:themeColor="text1"/>
          <w:szCs w:val="20"/>
          <w:lang w:eastAsia="fr-FR"/>
        </w:rPr>
        <w:t>essentiels et aux critères requis. Dans toute la mesure du possible,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fixera</w:t>
      </w:r>
      <w:r w:rsidR="00B14969" w:rsidRPr="00FB07C2">
        <w:rPr>
          <w:rFonts w:cs="Arial"/>
          <w:color w:val="000000" w:themeColor="text1"/>
          <w:szCs w:val="20"/>
          <w:lang w:eastAsia="fr-FR"/>
        </w:rPr>
        <w:t xml:space="preserve"> </w:t>
      </w:r>
      <w:r w:rsidRPr="00FB07C2">
        <w:rPr>
          <w:rFonts w:cs="Arial"/>
          <w:color w:val="000000" w:themeColor="text1"/>
          <w:szCs w:val="20"/>
          <w:lang w:eastAsia="fr-FR"/>
        </w:rPr>
        <w:t>les normes auxquelles devront répondre les matériels, matériaux et modes</w:t>
      </w:r>
      <w:r w:rsidR="00B14969" w:rsidRPr="00FB07C2">
        <w:rPr>
          <w:rFonts w:cs="Arial"/>
          <w:color w:val="000000" w:themeColor="text1"/>
          <w:szCs w:val="20"/>
          <w:lang w:eastAsia="fr-FR"/>
        </w:rPr>
        <w:t xml:space="preserve"> </w:t>
      </w:r>
      <w:r w:rsidRPr="00FB07C2">
        <w:rPr>
          <w:rFonts w:cs="Arial"/>
          <w:color w:val="000000" w:themeColor="text1"/>
          <w:szCs w:val="20"/>
          <w:lang w:eastAsia="fr-FR"/>
        </w:rPr>
        <w:t>d’exécution par référence à des normes internationales, comme celles de</w:t>
      </w:r>
      <w:r w:rsidR="00B14969" w:rsidRPr="00FB07C2">
        <w:rPr>
          <w:rFonts w:cs="Arial"/>
          <w:color w:val="000000" w:themeColor="text1"/>
          <w:szCs w:val="20"/>
          <w:lang w:eastAsia="fr-FR"/>
        </w:rPr>
        <w:t xml:space="preserve"> </w:t>
      </w:r>
      <w:r w:rsidRPr="00FB07C2">
        <w:rPr>
          <w:rFonts w:cs="Arial"/>
          <w:color w:val="000000" w:themeColor="text1"/>
          <w:szCs w:val="20"/>
          <w:lang w:eastAsia="fr-FR"/>
        </w:rPr>
        <w:t>l’Organisation internationale de normalisation. S’il n’existe pas de normes</w:t>
      </w:r>
      <w:r w:rsidR="00B14969" w:rsidRPr="00FB07C2">
        <w:rPr>
          <w:rFonts w:cs="Arial"/>
          <w:color w:val="000000" w:themeColor="text1"/>
          <w:szCs w:val="20"/>
          <w:lang w:eastAsia="fr-FR"/>
        </w:rPr>
        <w:t xml:space="preserve"> </w:t>
      </w:r>
      <w:r w:rsidRPr="00FB07C2">
        <w:rPr>
          <w:rFonts w:cs="Arial"/>
          <w:color w:val="000000" w:themeColor="text1"/>
          <w:szCs w:val="20"/>
          <w:lang w:eastAsia="fr-FR"/>
        </w:rPr>
        <w:t>internationales ou si les normes internationales ne conviennent pas, l’</w:t>
      </w:r>
      <w:r w:rsidR="00936AC8" w:rsidRPr="00FB07C2">
        <w:rPr>
          <w:rFonts w:cs="Arial"/>
          <w:color w:val="000000" w:themeColor="text1"/>
          <w:szCs w:val="20"/>
          <w:lang w:eastAsia="fr-FR"/>
        </w:rPr>
        <w:t>Autorité Contractante</w:t>
      </w:r>
      <w:r w:rsidR="00B14969" w:rsidRPr="00FB07C2">
        <w:rPr>
          <w:rFonts w:cs="Arial"/>
          <w:color w:val="000000" w:themeColor="text1"/>
          <w:szCs w:val="20"/>
          <w:lang w:eastAsia="fr-FR"/>
        </w:rPr>
        <w:t xml:space="preserve"> </w:t>
      </w:r>
      <w:r w:rsidRPr="00FB07C2">
        <w:rPr>
          <w:rFonts w:cs="Arial"/>
          <w:color w:val="000000" w:themeColor="text1"/>
          <w:szCs w:val="20"/>
          <w:lang w:eastAsia="fr-FR"/>
        </w:rPr>
        <w:t xml:space="preserve">peut spécifier des normes nationales. Dans tous les cas, le </w:t>
      </w:r>
      <w:r w:rsidR="00FA041F" w:rsidRPr="00FB07C2">
        <w:rPr>
          <w:rFonts w:cs="Arial"/>
          <w:color w:val="000000" w:themeColor="text1"/>
          <w:szCs w:val="20"/>
          <w:lang w:eastAsia="fr-FR"/>
        </w:rPr>
        <w:t>dossier d’appel d’offres/demande de propositions</w:t>
      </w:r>
      <w:r w:rsidR="00B14969" w:rsidRPr="00FB07C2">
        <w:rPr>
          <w:rFonts w:cs="Arial"/>
          <w:color w:val="000000" w:themeColor="text1"/>
          <w:szCs w:val="20"/>
          <w:lang w:eastAsia="fr-FR"/>
        </w:rPr>
        <w:t xml:space="preserve"> </w:t>
      </w:r>
      <w:r w:rsidRPr="00FB07C2">
        <w:rPr>
          <w:rFonts w:cs="Arial"/>
          <w:color w:val="000000" w:themeColor="text1"/>
          <w:szCs w:val="20"/>
          <w:lang w:eastAsia="fr-FR"/>
        </w:rPr>
        <w:t>indiquera que seront également acceptés les matériels, matériaux ou modes</w:t>
      </w:r>
      <w:r w:rsidR="00B14969" w:rsidRPr="00FB07C2">
        <w:rPr>
          <w:rFonts w:cs="Arial"/>
          <w:color w:val="000000" w:themeColor="text1"/>
          <w:szCs w:val="20"/>
          <w:lang w:eastAsia="fr-FR"/>
        </w:rPr>
        <w:t xml:space="preserve"> </w:t>
      </w:r>
      <w:r w:rsidRPr="00FB07C2">
        <w:rPr>
          <w:rFonts w:cs="Arial"/>
          <w:color w:val="000000" w:themeColor="text1"/>
          <w:szCs w:val="20"/>
          <w:lang w:eastAsia="fr-FR"/>
        </w:rPr>
        <w:t>d’exécution conformes à d’autres normes, à la condition que celles-ci permettent</w:t>
      </w:r>
      <w:r w:rsidR="00B14969" w:rsidRPr="00FB07C2">
        <w:rPr>
          <w:rFonts w:cs="Arial"/>
          <w:color w:val="000000" w:themeColor="text1"/>
          <w:szCs w:val="20"/>
          <w:lang w:eastAsia="fr-FR"/>
        </w:rPr>
        <w:t xml:space="preserve"> </w:t>
      </w:r>
      <w:r w:rsidRPr="00FB07C2">
        <w:rPr>
          <w:rFonts w:cs="Arial"/>
          <w:color w:val="000000" w:themeColor="text1"/>
          <w:szCs w:val="20"/>
          <w:lang w:eastAsia="fr-FR"/>
        </w:rPr>
        <w:t>d’obtenir une qualité au moins substantiellement équivalente.</w:t>
      </w:r>
    </w:p>
    <w:p w14:paraId="0C91C22C" w14:textId="77777777" w:rsidR="00B14969" w:rsidRPr="00FB07C2" w:rsidRDefault="006864EF" w:rsidP="0001636E">
      <w:pPr>
        <w:pStyle w:val="Titre3"/>
        <w:rPr>
          <w:color w:val="000000" w:themeColor="text1"/>
          <w:lang w:eastAsia="fr-FR"/>
        </w:rPr>
      </w:pPr>
      <w:bookmarkStart w:id="211" w:name="_Toc44600089"/>
      <w:bookmarkStart w:id="212" w:name="_Toc66263796"/>
      <w:r w:rsidRPr="00FB07C2">
        <w:rPr>
          <w:color w:val="000000" w:themeColor="text1"/>
          <w:lang w:eastAsia="fr-FR"/>
        </w:rPr>
        <w:lastRenderedPageBreak/>
        <w:t>Utilisation des noms de marque</w:t>
      </w:r>
      <w:bookmarkEnd w:id="211"/>
      <w:bookmarkEnd w:id="212"/>
    </w:p>
    <w:p w14:paraId="4ED2CDA0" w14:textId="77777777" w:rsidR="00745D9F" w:rsidRPr="00FB07C2" w:rsidRDefault="006864EF" w:rsidP="0089037A">
      <w:pPr>
        <w:suppressAutoHyphens w:val="0"/>
        <w:autoSpaceDE w:val="0"/>
        <w:autoSpaceDN w:val="0"/>
        <w:adjustRightInd w:val="0"/>
        <w:spacing w:after="0" w:line="240" w:lineRule="auto"/>
        <w:ind w:right="11"/>
        <w:rPr>
          <w:rFonts w:cs="Arial"/>
          <w:color w:val="000000" w:themeColor="text1"/>
          <w:szCs w:val="20"/>
          <w:lang w:eastAsia="fr-FR"/>
        </w:rPr>
      </w:pPr>
      <w:r w:rsidRPr="00FB07C2">
        <w:rPr>
          <w:rFonts w:cs="Arial"/>
          <w:color w:val="000000" w:themeColor="text1"/>
          <w:szCs w:val="20"/>
          <w:lang w:eastAsia="fr-FR"/>
        </w:rPr>
        <w:t>Les spécifications doivent être définies en fonction des caractéristiques et/ou des</w:t>
      </w:r>
      <w:r w:rsidR="00783AD7" w:rsidRPr="00FB07C2">
        <w:rPr>
          <w:rFonts w:cs="Arial"/>
          <w:color w:val="000000" w:themeColor="text1"/>
          <w:szCs w:val="20"/>
          <w:lang w:eastAsia="fr-FR"/>
        </w:rPr>
        <w:t xml:space="preserve"> </w:t>
      </w:r>
      <w:r w:rsidRPr="00FB07C2">
        <w:rPr>
          <w:rFonts w:cs="Arial"/>
          <w:color w:val="000000" w:themeColor="text1"/>
          <w:szCs w:val="20"/>
          <w:lang w:eastAsia="fr-FR"/>
        </w:rPr>
        <w:t>critères de performance requis. II faut éviter toute référence à des noms de marque, à</w:t>
      </w:r>
      <w:r w:rsidR="00783AD7" w:rsidRPr="00FB07C2">
        <w:rPr>
          <w:rFonts w:cs="Arial"/>
          <w:color w:val="000000" w:themeColor="text1"/>
          <w:szCs w:val="20"/>
          <w:lang w:eastAsia="fr-FR"/>
        </w:rPr>
        <w:t xml:space="preserve"> </w:t>
      </w:r>
      <w:r w:rsidRPr="00FB07C2">
        <w:rPr>
          <w:rFonts w:cs="Arial"/>
          <w:color w:val="000000" w:themeColor="text1"/>
          <w:szCs w:val="20"/>
          <w:lang w:eastAsia="fr-FR"/>
        </w:rPr>
        <w:t>des numéros de catalogue ou à des classifications analogues. S’il est nécessaire de</w:t>
      </w:r>
      <w:r w:rsidR="00783AD7" w:rsidRPr="00FB07C2">
        <w:rPr>
          <w:rFonts w:cs="Arial"/>
          <w:color w:val="000000" w:themeColor="text1"/>
          <w:szCs w:val="20"/>
          <w:lang w:eastAsia="fr-FR"/>
        </w:rPr>
        <w:t xml:space="preserve"> </w:t>
      </w:r>
      <w:r w:rsidRPr="00FB07C2">
        <w:rPr>
          <w:rFonts w:cs="Arial"/>
          <w:color w:val="000000" w:themeColor="text1"/>
          <w:szCs w:val="20"/>
          <w:lang w:eastAsia="fr-FR"/>
        </w:rPr>
        <w:t>citer un nom de marque ou le numéro de catalogue d’un fabricant particulier pour compléter une spécification qui, sinon, ne serait pas assez précise, on ajoutera les</w:t>
      </w:r>
      <w:r w:rsidR="00745D9F" w:rsidRPr="00FB07C2">
        <w:rPr>
          <w:rFonts w:cs="Arial"/>
          <w:color w:val="000000" w:themeColor="text1"/>
          <w:szCs w:val="20"/>
          <w:lang w:eastAsia="fr-FR"/>
        </w:rPr>
        <w:t xml:space="preserve"> </w:t>
      </w:r>
      <w:r w:rsidRPr="00FB07C2">
        <w:rPr>
          <w:rFonts w:cs="Arial"/>
          <w:color w:val="000000" w:themeColor="text1"/>
          <w:szCs w:val="20"/>
          <w:lang w:eastAsia="fr-FR"/>
        </w:rPr>
        <w:t>mots « ou l’équivalent » après ce nom de marque ou numéro du catalogue. Les</w:t>
      </w:r>
      <w:r w:rsidR="00745D9F" w:rsidRPr="00FB07C2">
        <w:rPr>
          <w:rFonts w:cs="Arial"/>
          <w:color w:val="000000" w:themeColor="text1"/>
          <w:szCs w:val="20"/>
          <w:lang w:eastAsia="fr-FR"/>
        </w:rPr>
        <w:t xml:space="preserve"> </w:t>
      </w:r>
      <w:r w:rsidRPr="00FB07C2">
        <w:rPr>
          <w:rFonts w:cs="Arial"/>
          <w:color w:val="000000" w:themeColor="text1"/>
          <w:szCs w:val="20"/>
          <w:lang w:eastAsia="fr-FR"/>
        </w:rPr>
        <w:t xml:space="preserve">spécifications doivent permettre que soient acceptées des </w:t>
      </w:r>
      <w:r w:rsidR="00A21967" w:rsidRPr="00FB07C2">
        <w:rPr>
          <w:rFonts w:cs="Arial"/>
          <w:color w:val="000000" w:themeColor="text1"/>
          <w:szCs w:val="20"/>
          <w:lang w:eastAsia="fr-FR"/>
        </w:rPr>
        <w:t>offres/propositions</w:t>
      </w:r>
      <w:r w:rsidRPr="00FB07C2">
        <w:rPr>
          <w:rFonts w:cs="Arial"/>
          <w:color w:val="000000" w:themeColor="text1"/>
          <w:szCs w:val="20"/>
          <w:lang w:eastAsia="fr-FR"/>
        </w:rPr>
        <w:t xml:space="preserve"> de fournitures qui</w:t>
      </w:r>
      <w:r w:rsidR="00745D9F" w:rsidRPr="00FB07C2">
        <w:rPr>
          <w:rFonts w:cs="Arial"/>
          <w:color w:val="000000" w:themeColor="text1"/>
          <w:szCs w:val="20"/>
          <w:lang w:eastAsia="fr-FR"/>
        </w:rPr>
        <w:t xml:space="preserve"> </w:t>
      </w:r>
      <w:r w:rsidRPr="00FB07C2">
        <w:rPr>
          <w:rFonts w:cs="Arial"/>
          <w:color w:val="000000" w:themeColor="text1"/>
          <w:szCs w:val="20"/>
          <w:lang w:eastAsia="fr-FR"/>
        </w:rPr>
        <w:t>présentent des caractéristiques semblables et dont la performance est au moins</w:t>
      </w:r>
      <w:r w:rsidR="00745D9F" w:rsidRPr="00FB07C2">
        <w:rPr>
          <w:rFonts w:cs="Arial"/>
          <w:color w:val="000000" w:themeColor="text1"/>
          <w:szCs w:val="20"/>
          <w:lang w:eastAsia="fr-FR"/>
        </w:rPr>
        <w:t xml:space="preserve"> </w:t>
      </w:r>
      <w:r w:rsidRPr="00FB07C2">
        <w:rPr>
          <w:rFonts w:cs="Arial"/>
          <w:color w:val="000000" w:themeColor="text1"/>
          <w:szCs w:val="20"/>
          <w:lang w:eastAsia="fr-FR"/>
        </w:rPr>
        <w:t>substantiellement équivalente à celle des fournitures spécifiées. L'examen et</w:t>
      </w:r>
      <w:r w:rsidR="00745D9F" w:rsidRPr="00FB07C2">
        <w:rPr>
          <w:rFonts w:cs="Arial"/>
          <w:color w:val="000000" w:themeColor="text1"/>
          <w:szCs w:val="20"/>
          <w:lang w:eastAsia="fr-FR"/>
        </w:rPr>
        <w:t xml:space="preserve"> </w:t>
      </w:r>
      <w:r w:rsidRPr="00FB07C2">
        <w:rPr>
          <w:rFonts w:cs="Arial"/>
          <w:color w:val="000000" w:themeColor="text1"/>
          <w:szCs w:val="20"/>
          <w:lang w:eastAsia="fr-FR"/>
        </w:rPr>
        <w:t>l'émission d'un avis de non-objection de la Banque sont nécessaires avant que</w:t>
      </w:r>
      <w:r w:rsidR="00745D9F" w:rsidRPr="00FB07C2">
        <w:rPr>
          <w:rFonts w:cs="Arial"/>
          <w:color w:val="000000" w:themeColor="text1"/>
          <w:szCs w:val="20"/>
          <w:lang w:eastAsia="fr-FR"/>
        </w:rPr>
        <w:t xml:space="preserve"> </w:t>
      </w:r>
      <w:r w:rsidRPr="00FB07C2">
        <w:rPr>
          <w:rFonts w:cs="Arial"/>
          <w:color w:val="000000" w:themeColor="text1"/>
          <w:szCs w:val="20"/>
          <w:lang w:eastAsia="fr-FR"/>
        </w:rPr>
        <w:t>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ne publie le </w:t>
      </w:r>
      <w:r w:rsidR="00FA041F" w:rsidRPr="00FB07C2">
        <w:rPr>
          <w:rFonts w:cs="Arial"/>
          <w:color w:val="000000" w:themeColor="text1"/>
          <w:szCs w:val="20"/>
          <w:lang w:eastAsia="fr-FR"/>
        </w:rPr>
        <w:t>dossier d’appel d’offres/demande de propositions</w:t>
      </w:r>
      <w:r w:rsidRPr="00FB07C2">
        <w:rPr>
          <w:rFonts w:cs="Arial"/>
          <w:color w:val="000000" w:themeColor="text1"/>
          <w:szCs w:val="20"/>
          <w:lang w:eastAsia="fr-FR"/>
        </w:rPr>
        <w:t xml:space="preserve"> pour des fournitures avec un nom</w:t>
      </w:r>
      <w:r w:rsidR="00745D9F" w:rsidRPr="00FB07C2">
        <w:rPr>
          <w:rFonts w:cs="Arial"/>
          <w:color w:val="000000" w:themeColor="text1"/>
          <w:szCs w:val="20"/>
          <w:lang w:eastAsia="fr-FR"/>
        </w:rPr>
        <w:t xml:space="preserve"> </w:t>
      </w:r>
      <w:r w:rsidRPr="00FB07C2">
        <w:rPr>
          <w:rFonts w:cs="Arial"/>
          <w:color w:val="000000" w:themeColor="text1"/>
          <w:szCs w:val="20"/>
          <w:lang w:eastAsia="fr-FR"/>
        </w:rPr>
        <w:t>de marque spécifique qui n'a pas d'équivalent, en particulier pour les Systèmes</w:t>
      </w:r>
      <w:r w:rsidR="00745D9F" w:rsidRPr="00FB07C2">
        <w:rPr>
          <w:rFonts w:cs="Arial"/>
          <w:color w:val="000000" w:themeColor="text1"/>
          <w:szCs w:val="20"/>
          <w:lang w:eastAsia="fr-FR"/>
        </w:rPr>
        <w:t xml:space="preserve"> </w:t>
      </w:r>
      <w:r w:rsidRPr="00FB07C2">
        <w:rPr>
          <w:rFonts w:cs="Arial"/>
          <w:color w:val="000000" w:themeColor="text1"/>
          <w:szCs w:val="20"/>
          <w:lang w:eastAsia="fr-FR"/>
        </w:rPr>
        <w:t>Technologiques d'Information.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devra fournir une justification</w:t>
      </w:r>
      <w:r w:rsidR="00745D9F" w:rsidRPr="00FB07C2">
        <w:rPr>
          <w:rFonts w:cs="Arial"/>
          <w:color w:val="000000" w:themeColor="text1"/>
          <w:szCs w:val="20"/>
          <w:lang w:eastAsia="fr-FR"/>
        </w:rPr>
        <w:t xml:space="preserve"> </w:t>
      </w:r>
      <w:r w:rsidRPr="00FB07C2">
        <w:rPr>
          <w:rFonts w:cs="Arial"/>
          <w:color w:val="000000" w:themeColor="text1"/>
          <w:szCs w:val="20"/>
          <w:lang w:eastAsia="fr-FR"/>
        </w:rPr>
        <w:t>exhaustive, incluant les éléments de compatibilité avec les systèmes existants et les</w:t>
      </w:r>
      <w:r w:rsidR="00745D9F" w:rsidRPr="00FB07C2">
        <w:rPr>
          <w:rFonts w:cs="Arial"/>
          <w:color w:val="000000" w:themeColor="text1"/>
          <w:szCs w:val="20"/>
          <w:lang w:eastAsia="fr-FR"/>
        </w:rPr>
        <w:t xml:space="preserve"> </w:t>
      </w:r>
      <w:r w:rsidRPr="00FB07C2">
        <w:rPr>
          <w:rFonts w:cs="Arial"/>
          <w:color w:val="000000" w:themeColor="text1"/>
          <w:szCs w:val="20"/>
          <w:lang w:eastAsia="fr-FR"/>
        </w:rPr>
        <w:t>investissements précédent</w:t>
      </w:r>
      <w:r w:rsidR="003D37B1">
        <w:rPr>
          <w:rFonts w:cs="Arial"/>
          <w:color w:val="000000" w:themeColor="text1"/>
          <w:szCs w:val="20"/>
          <w:lang w:eastAsia="fr-FR"/>
        </w:rPr>
        <w:t>s dans le produit de la marque.</w:t>
      </w:r>
    </w:p>
    <w:p w14:paraId="08276372" w14:textId="77777777" w:rsidR="00745D9F" w:rsidRPr="003D37B1" w:rsidRDefault="006864EF" w:rsidP="003D37B1">
      <w:pPr>
        <w:pStyle w:val="Titre3"/>
        <w:rPr>
          <w:color w:val="000000" w:themeColor="text1"/>
          <w:lang w:eastAsia="fr-FR"/>
        </w:rPr>
      </w:pPr>
      <w:bookmarkStart w:id="213" w:name="_Toc44600090"/>
      <w:bookmarkStart w:id="214" w:name="_Toc66263797"/>
      <w:r w:rsidRPr="00FB07C2">
        <w:rPr>
          <w:color w:val="000000" w:themeColor="text1"/>
          <w:lang w:eastAsia="fr-FR"/>
        </w:rPr>
        <w:t>Établissement des prix</w:t>
      </w:r>
      <w:r w:rsidR="00745D9F" w:rsidRPr="00FB07C2">
        <w:rPr>
          <w:color w:val="000000" w:themeColor="text1"/>
          <w:lang w:eastAsia="fr-FR"/>
        </w:rPr>
        <w:t xml:space="preserve"> (</w:t>
      </w:r>
      <w:r w:rsidR="00006369" w:rsidRPr="00FB07C2">
        <w:rPr>
          <w:color w:val="000000" w:themeColor="text1"/>
          <w:lang w:eastAsia="fr-FR"/>
        </w:rPr>
        <w:t xml:space="preserve">marchés de </w:t>
      </w:r>
      <w:r w:rsidR="00745D9F" w:rsidRPr="00FB07C2">
        <w:rPr>
          <w:color w:val="000000" w:themeColor="text1"/>
          <w:lang w:eastAsia="fr-FR"/>
        </w:rPr>
        <w:t>fournitures)</w:t>
      </w:r>
      <w:bookmarkEnd w:id="213"/>
      <w:bookmarkEnd w:id="214"/>
    </w:p>
    <w:p w14:paraId="6A1ECA9A" w14:textId="77777777" w:rsidR="006864EF" w:rsidRPr="00FB07C2" w:rsidRDefault="006864EF" w:rsidP="0089037A">
      <w:pPr>
        <w:suppressAutoHyphens w:val="0"/>
        <w:autoSpaceDE w:val="0"/>
        <w:autoSpaceDN w:val="0"/>
        <w:adjustRightInd w:val="0"/>
        <w:spacing w:after="0" w:line="240" w:lineRule="auto"/>
        <w:ind w:right="11"/>
        <w:rPr>
          <w:rFonts w:cs="Arial"/>
          <w:color w:val="000000" w:themeColor="text1"/>
          <w:szCs w:val="20"/>
          <w:lang w:eastAsia="fr-FR"/>
        </w:rPr>
      </w:pPr>
      <w:r w:rsidRPr="00FB07C2">
        <w:rPr>
          <w:rFonts w:cs="Arial"/>
          <w:color w:val="000000" w:themeColor="text1"/>
          <w:szCs w:val="20"/>
          <w:lang w:eastAsia="fr-FR"/>
        </w:rPr>
        <w:t>Dans le cas de marchés de fournitures, les candidats seront invités à présenter</w:t>
      </w:r>
      <w:r w:rsidR="00006369" w:rsidRPr="00FB07C2">
        <w:rPr>
          <w:rFonts w:cs="Arial"/>
          <w:color w:val="000000" w:themeColor="text1"/>
          <w:szCs w:val="20"/>
          <w:lang w:eastAsia="fr-FR"/>
        </w:rPr>
        <w:t xml:space="preserve"> </w:t>
      </w:r>
      <w:r w:rsidRPr="00FB07C2">
        <w:rPr>
          <w:rFonts w:cs="Arial"/>
          <w:color w:val="000000" w:themeColor="text1"/>
          <w:szCs w:val="20"/>
          <w:lang w:eastAsia="fr-FR"/>
        </w:rPr>
        <w:t xml:space="preserve">leurs </w:t>
      </w:r>
      <w:r w:rsidR="003D37B1">
        <w:rPr>
          <w:rFonts w:cs="Arial"/>
          <w:color w:val="000000" w:themeColor="text1"/>
          <w:szCs w:val="20"/>
          <w:lang w:eastAsia="fr-FR"/>
        </w:rPr>
        <w:t>offres</w:t>
      </w:r>
      <w:r w:rsidRPr="00FB07C2">
        <w:rPr>
          <w:rFonts w:cs="Arial"/>
          <w:color w:val="000000" w:themeColor="text1"/>
          <w:szCs w:val="20"/>
          <w:lang w:eastAsia="fr-FR"/>
        </w:rPr>
        <w:t xml:space="preserve"> sur la base des prix CIP (lieu de destination convenu) pour les fournitures</w:t>
      </w:r>
      <w:r w:rsidR="00F26C7A" w:rsidRPr="00FB07C2">
        <w:rPr>
          <w:rFonts w:cs="Arial"/>
          <w:color w:val="000000" w:themeColor="text1"/>
          <w:szCs w:val="20"/>
          <w:lang w:eastAsia="fr-FR"/>
        </w:rPr>
        <w:t xml:space="preserve"> </w:t>
      </w:r>
      <w:r w:rsidRPr="00FB07C2">
        <w:rPr>
          <w:rFonts w:cs="Arial"/>
          <w:color w:val="000000" w:themeColor="text1"/>
          <w:szCs w:val="20"/>
          <w:lang w:eastAsia="fr-FR"/>
        </w:rPr>
        <w:t>fabriquées à l’étranger et destinées à être importées. Pour les fournitures qui ont été</w:t>
      </w:r>
      <w:r w:rsidR="00F26C7A" w:rsidRPr="00FB07C2">
        <w:rPr>
          <w:rFonts w:cs="Arial"/>
          <w:color w:val="000000" w:themeColor="text1"/>
          <w:szCs w:val="20"/>
          <w:lang w:eastAsia="fr-FR"/>
        </w:rPr>
        <w:t xml:space="preserve"> </w:t>
      </w:r>
      <w:r w:rsidRPr="00FB07C2">
        <w:rPr>
          <w:rFonts w:cs="Arial"/>
          <w:color w:val="000000" w:themeColor="text1"/>
          <w:szCs w:val="20"/>
          <w:lang w:eastAsia="fr-FR"/>
        </w:rPr>
        <w:t xml:space="preserve">préalablement importées, les candidats seront invités à présenter leurs </w:t>
      </w:r>
      <w:r w:rsidR="003D37B1">
        <w:rPr>
          <w:rFonts w:cs="Arial"/>
          <w:color w:val="000000" w:themeColor="text1"/>
          <w:szCs w:val="20"/>
          <w:lang w:eastAsia="fr-FR"/>
        </w:rPr>
        <w:t>offres</w:t>
      </w:r>
      <w:r w:rsidRPr="00FB07C2">
        <w:rPr>
          <w:rFonts w:cs="Arial"/>
          <w:color w:val="000000" w:themeColor="text1"/>
          <w:szCs w:val="20"/>
          <w:lang w:eastAsia="fr-FR"/>
        </w:rPr>
        <w:t xml:space="preserve"> sur la</w:t>
      </w:r>
      <w:r w:rsidR="00F26C7A" w:rsidRPr="00FB07C2">
        <w:rPr>
          <w:rFonts w:cs="Arial"/>
          <w:color w:val="000000" w:themeColor="text1"/>
          <w:szCs w:val="20"/>
          <w:lang w:eastAsia="fr-FR"/>
        </w:rPr>
        <w:t xml:space="preserve"> </w:t>
      </w:r>
      <w:r w:rsidRPr="00FB07C2">
        <w:rPr>
          <w:rFonts w:cs="Arial"/>
          <w:color w:val="000000" w:themeColor="text1"/>
          <w:szCs w:val="20"/>
          <w:lang w:eastAsia="fr-FR"/>
        </w:rPr>
        <w:t>base des prix CIP (lieu de destination convenu) en indiquant séparément le montant</w:t>
      </w:r>
      <w:r w:rsidR="00F26C7A" w:rsidRPr="00FB07C2">
        <w:rPr>
          <w:rFonts w:cs="Arial"/>
          <w:color w:val="000000" w:themeColor="text1"/>
          <w:szCs w:val="20"/>
          <w:lang w:eastAsia="fr-FR"/>
        </w:rPr>
        <w:t xml:space="preserve"> </w:t>
      </w:r>
      <w:r w:rsidRPr="00FB07C2">
        <w:rPr>
          <w:rFonts w:cs="Arial"/>
          <w:color w:val="000000" w:themeColor="text1"/>
          <w:szCs w:val="20"/>
          <w:lang w:eastAsia="fr-FR"/>
        </w:rPr>
        <w:t>des droits de douane et des taxes d'importation déjà payés. Pour les fournitures</w:t>
      </w:r>
      <w:r w:rsidR="00F26C7A" w:rsidRPr="00FB07C2">
        <w:rPr>
          <w:rFonts w:cs="Arial"/>
          <w:color w:val="000000" w:themeColor="text1"/>
          <w:szCs w:val="20"/>
          <w:lang w:eastAsia="fr-FR"/>
        </w:rPr>
        <w:t xml:space="preserve"> </w:t>
      </w:r>
      <w:r w:rsidRPr="00FB07C2">
        <w:rPr>
          <w:rFonts w:cs="Arial"/>
          <w:color w:val="000000" w:themeColor="text1"/>
          <w:szCs w:val="20"/>
          <w:lang w:eastAsia="fr-FR"/>
        </w:rPr>
        <w:t>fabriquées ou assemblées dans le pays de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les candidats seront invités à</w:t>
      </w:r>
      <w:r w:rsidR="00F26C7A" w:rsidRPr="00FB07C2">
        <w:rPr>
          <w:rFonts w:cs="Arial"/>
          <w:color w:val="000000" w:themeColor="text1"/>
          <w:szCs w:val="20"/>
          <w:lang w:eastAsia="fr-FR"/>
        </w:rPr>
        <w:t xml:space="preserve"> </w:t>
      </w:r>
      <w:r w:rsidRPr="00FB07C2">
        <w:rPr>
          <w:rFonts w:cs="Arial"/>
          <w:color w:val="000000" w:themeColor="text1"/>
          <w:szCs w:val="20"/>
          <w:lang w:eastAsia="fr-FR"/>
        </w:rPr>
        <w:t xml:space="preserve">présenter leurs </w:t>
      </w:r>
      <w:r w:rsidR="003D37B1">
        <w:rPr>
          <w:rFonts w:cs="Arial"/>
          <w:color w:val="000000" w:themeColor="text1"/>
          <w:szCs w:val="20"/>
          <w:lang w:eastAsia="fr-FR"/>
        </w:rPr>
        <w:t>offres</w:t>
      </w:r>
      <w:r w:rsidRPr="00FB07C2">
        <w:rPr>
          <w:rFonts w:cs="Arial"/>
          <w:color w:val="000000" w:themeColor="text1"/>
          <w:szCs w:val="20"/>
          <w:lang w:eastAsia="fr-FR"/>
        </w:rPr>
        <w:t xml:space="preserve"> sur la base des prix EXW (à l’usine, en magasin) plus les coûts</w:t>
      </w:r>
      <w:r w:rsidR="00F26C7A" w:rsidRPr="00FB07C2">
        <w:rPr>
          <w:rFonts w:cs="Arial"/>
          <w:color w:val="000000" w:themeColor="text1"/>
          <w:szCs w:val="20"/>
          <w:lang w:eastAsia="fr-FR"/>
        </w:rPr>
        <w:t xml:space="preserve"> </w:t>
      </w:r>
      <w:r w:rsidRPr="00FB07C2">
        <w:rPr>
          <w:rFonts w:cs="Arial"/>
          <w:color w:val="000000" w:themeColor="text1"/>
          <w:szCs w:val="20"/>
          <w:lang w:eastAsia="fr-FR"/>
        </w:rPr>
        <w:t>de transport intérieur et d’assurance jusqu’au lieu de destination. Les</w:t>
      </w:r>
      <w:r w:rsidR="00F26C7A" w:rsidRPr="00FB07C2">
        <w:rPr>
          <w:rFonts w:cs="Arial"/>
          <w:color w:val="000000" w:themeColor="text1"/>
          <w:szCs w:val="20"/>
          <w:lang w:eastAsia="fr-FR"/>
        </w:rPr>
        <w:t xml:space="preserve"> </w:t>
      </w:r>
      <w:r w:rsidRPr="00FB07C2">
        <w:rPr>
          <w:rFonts w:cs="Arial"/>
          <w:color w:val="000000" w:themeColor="text1"/>
          <w:szCs w:val="20"/>
          <w:lang w:eastAsia="fr-FR"/>
        </w:rPr>
        <w:t xml:space="preserve">soumissionnaires doivent être autorisés à s’adresser à toute </w:t>
      </w:r>
      <w:r w:rsidR="000244D5" w:rsidRPr="00FB07C2">
        <w:rPr>
          <w:rFonts w:cs="Arial"/>
          <w:color w:val="000000" w:themeColor="text1"/>
          <w:szCs w:val="20"/>
          <w:lang w:eastAsia="fr-FR"/>
        </w:rPr>
        <w:t>entreprise/entité</w:t>
      </w:r>
      <w:r w:rsidRPr="00FB07C2">
        <w:rPr>
          <w:rFonts w:cs="Arial"/>
          <w:color w:val="000000" w:themeColor="text1"/>
          <w:szCs w:val="20"/>
          <w:lang w:eastAsia="fr-FR"/>
        </w:rPr>
        <w:t xml:space="preserve"> satisfaisant aux</w:t>
      </w:r>
      <w:r w:rsidR="00F26C7A" w:rsidRPr="00FB07C2">
        <w:rPr>
          <w:rFonts w:cs="Arial"/>
          <w:color w:val="000000" w:themeColor="text1"/>
          <w:szCs w:val="20"/>
          <w:lang w:eastAsia="fr-FR"/>
        </w:rPr>
        <w:t xml:space="preserve"> </w:t>
      </w:r>
      <w:r w:rsidRPr="00FB07C2">
        <w:rPr>
          <w:rFonts w:cs="Arial"/>
          <w:color w:val="000000" w:themeColor="text1"/>
          <w:szCs w:val="20"/>
          <w:lang w:eastAsia="fr-FR"/>
        </w:rPr>
        <w:t>critères d’éligibilité pour le transport, maritime ou autre, des fournitures et leur</w:t>
      </w:r>
      <w:r w:rsidR="00F26C7A" w:rsidRPr="00FB07C2">
        <w:rPr>
          <w:rFonts w:cs="Arial"/>
          <w:color w:val="000000" w:themeColor="text1"/>
          <w:szCs w:val="20"/>
          <w:lang w:eastAsia="fr-FR"/>
        </w:rPr>
        <w:t xml:space="preserve"> </w:t>
      </w:r>
      <w:r w:rsidRPr="00FB07C2">
        <w:rPr>
          <w:rFonts w:cs="Arial"/>
          <w:color w:val="000000" w:themeColor="text1"/>
          <w:szCs w:val="20"/>
          <w:lang w:eastAsia="fr-FR"/>
        </w:rPr>
        <w:t>assurance. Lorsque le soumissionnaire devra se charger de l’installation, de la mise en</w:t>
      </w:r>
      <w:r w:rsidR="00F26C7A" w:rsidRPr="00FB07C2">
        <w:rPr>
          <w:rFonts w:cs="Arial"/>
          <w:color w:val="000000" w:themeColor="text1"/>
          <w:szCs w:val="20"/>
          <w:lang w:eastAsia="fr-FR"/>
        </w:rPr>
        <w:t xml:space="preserve"> </w:t>
      </w:r>
      <w:r w:rsidRPr="00FB07C2">
        <w:rPr>
          <w:rFonts w:cs="Arial"/>
          <w:color w:val="000000" w:themeColor="text1"/>
          <w:szCs w:val="20"/>
          <w:lang w:eastAsia="fr-FR"/>
        </w:rPr>
        <w:t>service ou d’autres services analogues, comme dans le cas de marchés de « Fourniture</w:t>
      </w:r>
      <w:r w:rsidR="00F26C7A" w:rsidRPr="00FB07C2">
        <w:rPr>
          <w:rFonts w:cs="Arial"/>
          <w:color w:val="000000" w:themeColor="text1"/>
          <w:szCs w:val="20"/>
          <w:lang w:eastAsia="fr-FR"/>
        </w:rPr>
        <w:t xml:space="preserve"> </w:t>
      </w:r>
      <w:r w:rsidRPr="00FB07C2">
        <w:rPr>
          <w:rFonts w:cs="Arial"/>
          <w:color w:val="000000" w:themeColor="text1"/>
          <w:szCs w:val="20"/>
          <w:lang w:eastAsia="fr-FR"/>
        </w:rPr>
        <w:t>et Installation », il devra indiquer le prix de ces services.</w:t>
      </w:r>
    </w:p>
    <w:p w14:paraId="3A4F6D02" w14:textId="77777777" w:rsidR="00F26C7A" w:rsidRPr="00FB07C2" w:rsidRDefault="00F26C7A" w:rsidP="0089037A">
      <w:pPr>
        <w:suppressAutoHyphens w:val="0"/>
        <w:autoSpaceDE w:val="0"/>
        <w:autoSpaceDN w:val="0"/>
        <w:adjustRightInd w:val="0"/>
        <w:spacing w:after="0" w:line="240" w:lineRule="auto"/>
        <w:ind w:right="11"/>
        <w:rPr>
          <w:rFonts w:cs="Arial"/>
          <w:color w:val="000000" w:themeColor="text1"/>
          <w:szCs w:val="20"/>
          <w:lang w:eastAsia="fr-FR"/>
        </w:rPr>
      </w:pPr>
    </w:p>
    <w:p w14:paraId="1415B142" w14:textId="77777777" w:rsidR="00F26C7A" w:rsidRPr="00FB07C2" w:rsidRDefault="006864EF" w:rsidP="003D37B1">
      <w:pPr>
        <w:suppressAutoHyphens w:val="0"/>
        <w:autoSpaceDE w:val="0"/>
        <w:autoSpaceDN w:val="0"/>
        <w:adjustRightInd w:val="0"/>
        <w:spacing w:after="0" w:line="240" w:lineRule="auto"/>
        <w:ind w:right="11"/>
        <w:rPr>
          <w:rFonts w:cs="Arial"/>
          <w:color w:val="000000" w:themeColor="text1"/>
          <w:szCs w:val="20"/>
          <w:lang w:eastAsia="fr-FR"/>
        </w:rPr>
      </w:pPr>
      <w:r w:rsidRPr="00FB07C2">
        <w:rPr>
          <w:rFonts w:cs="Arial"/>
          <w:color w:val="000000" w:themeColor="text1"/>
          <w:szCs w:val="20"/>
          <w:lang w:eastAsia="fr-FR"/>
        </w:rPr>
        <w:t>Dans le cas des marchés à responsabilité unique (marchés clés en main y compris),</w:t>
      </w:r>
      <w:r w:rsidR="00F26C7A" w:rsidRPr="00FB07C2">
        <w:rPr>
          <w:rFonts w:cs="Arial"/>
          <w:color w:val="000000" w:themeColor="text1"/>
          <w:szCs w:val="20"/>
          <w:lang w:eastAsia="fr-FR"/>
        </w:rPr>
        <w:t xml:space="preserve"> </w:t>
      </w:r>
      <w:r w:rsidRPr="00FB07C2">
        <w:rPr>
          <w:rFonts w:cs="Arial"/>
          <w:color w:val="000000" w:themeColor="text1"/>
          <w:szCs w:val="20"/>
          <w:lang w:eastAsia="fr-FR"/>
        </w:rPr>
        <w:t>les soumissionnaires devront indiquer le prix de l’équipement ou de l'ouvrage une</w:t>
      </w:r>
      <w:r w:rsidR="00F26C7A" w:rsidRPr="00FB07C2">
        <w:rPr>
          <w:rFonts w:cs="Arial"/>
          <w:color w:val="000000" w:themeColor="text1"/>
          <w:szCs w:val="20"/>
          <w:lang w:eastAsia="fr-FR"/>
        </w:rPr>
        <w:t xml:space="preserve"> </w:t>
      </w:r>
      <w:r w:rsidRPr="00FB07C2">
        <w:rPr>
          <w:rFonts w:cs="Arial"/>
          <w:color w:val="000000" w:themeColor="text1"/>
          <w:szCs w:val="20"/>
          <w:lang w:eastAsia="fr-FR"/>
        </w:rPr>
        <w:t>fois sa mise en place achevée sur les lieux du projet, compte tenu de l’ensemble des</w:t>
      </w:r>
      <w:r w:rsidR="00F26C7A" w:rsidRPr="00FB07C2">
        <w:rPr>
          <w:rFonts w:cs="Arial"/>
          <w:color w:val="000000" w:themeColor="text1"/>
          <w:szCs w:val="20"/>
          <w:lang w:eastAsia="fr-FR"/>
        </w:rPr>
        <w:t xml:space="preserve"> </w:t>
      </w:r>
      <w:r w:rsidRPr="00FB07C2">
        <w:rPr>
          <w:rFonts w:cs="Arial"/>
          <w:color w:val="000000" w:themeColor="text1"/>
          <w:szCs w:val="20"/>
          <w:lang w:eastAsia="fr-FR"/>
        </w:rPr>
        <w:t>coûts afférents à la fourniture de matériels, aux services de transport maritime et</w:t>
      </w:r>
      <w:r w:rsidR="00F26C7A" w:rsidRPr="00FB07C2">
        <w:rPr>
          <w:rFonts w:cs="Arial"/>
          <w:color w:val="000000" w:themeColor="text1"/>
          <w:szCs w:val="20"/>
          <w:lang w:eastAsia="fr-FR"/>
        </w:rPr>
        <w:t xml:space="preserve"> </w:t>
      </w:r>
      <w:r w:rsidRPr="00FB07C2">
        <w:rPr>
          <w:rFonts w:cs="Arial"/>
          <w:color w:val="000000" w:themeColor="text1"/>
          <w:szCs w:val="20"/>
          <w:lang w:eastAsia="fr-FR"/>
        </w:rPr>
        <w:t>intérieur et à leur assurance, à l’installation et à la mise en service, ainsi qu’aux</w:t>
      </w:r>
      <w:r w:rsidR="00F26C7A" w:rsidRPr="00FB07C2">
        <w:rPr>
          <w:rFonts w:cs="Arial"/>
          <w:color w:val="000000" w:themeColor="text1"/>
          <w:szCs w:val="20"/>
          <w:lang w:eastAsia="fr-FR"/>
        </w:rPr>
        <w:t xml:space="preserve"> </w:t>
      </w:r>
      <w:r w:rsidRPr="00FB07C2">
        <w:rPr>
          <w:rFonts w:cs="Arial"/>
          <w:color w:val="000000" w:themeColor="text1"/>
          <w:szCs w:val="20"/>
          <w:lang w:eastAsia="fr-FR"/>
        </w:rPr>
        <w:t xml:space="preserve">travaux correspondants et à tous autres services inclus dans le marché (conception, entretien, exploitation, etc.). À moins que le </w:t>
      </w:r>
      <w:r w:rsidR="00FA041F" w:rsidRPr="00FB07C2">
        <w:rPr>
          <w:rFonts w:cs="Arial"/>
          <w:color w:val="000000" w:themeColor="text1"/>
          <w:szCs w:val="20"/>
          <w:lang w:eastAsia="fr-FR"/>
        </w:rPr>
        <w:t>dossier</w:t>
      </w:r>
      <w:r w:rsidR="003D37B1">
        <w:rPr>
          <w:rFonts w:cs="Arial"/>
          <w:color w:val="000000" w:themeColor="text1"/>
          <w:szCs w:val="20"/>
          <w:lang w:eastAsia="fr-FR"/>
        </w:rPr>
        <w:t xml:space="preserve"> d’appel d’offres</w:t>
      </w:r>
      <w:r w:rsidRPr="00FB07C2">
        <w:rPr>
          <w:rFonts w:cs="Arial"/>
          <w:color w:val="000000" w:themeColor="text1"/>
          <w:szCs w:val="20"/>
          <w:lang w:eastAsia="fr-FR"/>
        </w:rPr>
        <w:t xml:space="preserve"> n’en dispose</w:t>
      </w:r>
      <w:r w:rsidR="00F26C7A" w:rsidRPr="00FB07C2">
        <w:rPr>
          <w:rFonts w:cs="Arial"/>
          <w:color w:val="000000" w:themeColor="text1"/>
          <w:szCs w:val="20"/>
          <w:lang w:eastAsia="fr-FR"/>
        </w:rPr>
        <w:t xml:space="preserve"> </w:t>
      </w:r>
      <w:r w:rsidRPr="00FB07C2">
        <w:rPr>
          <w:rFonts w:cs="Arial"/>
          <w:color w:val="000000" w:themeColor="text1"/>
          <w:szCs w:val="20"/>
          <w:lang w:eastAsia="fr-FR"/>
        </w:rPr>
        <w:t xml:space="preserve">autrement, un prix clés en main doit comprendre </w:t>
      </w:r>
      <w:r w:rsidR="003D37B1">
        <w:rPr>
          <w:rFonts w:cs="Arial"/>
          <w:color w:val="000000" w:themeColor="text1"/>
          <w:szCs w:val="20"/>
          <w:lang w:eastAsia="fr-FR"/>
        </w:rPr>
        <w:t>l’ensemble des droits et taxes.</w:t>
      </w:r>
    </w:p>
    <w:p w14:paraId="1F3DE80D" w14:textId="77777777" w:rsidR="00F26C7A" w:rsidRPr="00FB07C2" w:rsidRDefault="006864EF" w:rsidP="0001636E">
      <w:pPr>
        <w:pStyle w:val="Titre3"/>
        <w:rPr>
          <w:color w:val="000000" w:themeColor="text1"/>
          <w:lang w:eastAsia="fr-FR"/>
        </w:rPr>
      </w:pPr>
      <w:bookmarkStart w:id="215" w:name="_Toc44600091"/>
      <w:bookmarkStart w:id="216" w:name="_Toc66263798"/>
      <w:r w:rsidRPr="00FB07C2">
        <w:rPr>
          <w:color w:val="000000" w:themeColor="text1"/>
          <w:lang w:eastAsia="fr-FR"/>
        </w:rPr>
        <w:t>Révision des prix</w:t>
      </w:r>
      <w:bookmarkEnd w:id="215"/>
      <w:bookmarkEnd w:id="216"/>
    </w:p>
    <w:p w14:paraId="24FC019B" w14:textId="77777777" w:rsidR="00F26C7A" w:rsidRPr="00FB07C2" w:rsidRDefault="006864EF" w:rsidP="00203CF6">
      <w:pPr>
        <w:suppressAutoHyphens w:val="0"/>
        <w:autoSpaceDE w:val="0"/>
        <w:autoSpaceDN w:val="0"/>
        <w:adjustRightInd w:val="0"/>
        <w:spacing w:after="0" w:line="240" w:lineRule="auto"/>
        <w:ind w:right="11"/>
        <w:jc w:val="left"/>
        <w:rPr>
          <w:rFonts w:cs="Arial"/>
          <w:color w:val="000000" w:themeColor="text1"/>
          <w:szCs w:val="20"/>
          <w:lang w:eastAsia="fr-FR"/>
        </w:rPr>
      </w:pPr>
      <w:r w:rsidRPr="00FB07C2">
        <w:rPr>
          <w:rFonts w:cs="Arial"/>
          <w:color w:val="000000" w:themeColor="text1"/>
          <w:szCs w:val="20"/>
          <w:lang w:eastAsia="fr-FR"/>
        </w:rPr>
        <w:t xml:space="preserve">Le </w:t>
      </w:r>
      <w:r w:rsidR="00FA041F" w:rsidRPr="00FB07C2">
        <w:rPr>
          <w:rFonts w:cs="Arial"/>
          <w:color w:val="000000" w:themeColor="text1"/>
          <w:szCs w:val="20"/>
          <w:lang w:eastAsia="fr-FR"/>
        </w:rPr>
        <w:t>dossier d’appel d’offres/demande de propositions</w:t>
      </w:r>
      <w:r w:rsidRPr="00FB07C2">
        <w:rPr>
          <w:rFonts w:cs="Arial"/>
          <w:color w:val="000000" w:themeColor="text1"/>
          <w:szCs w:val="20"/>
          <w:lang w:eastAsia="fr-FR"/>
        </w:rPr>
        <w:t xml:space="preserve"> doit indiquer si l’</w:t>
      </w:r>
      <w:r w:rsidR="001100BD" w:rsidRPr="00FB07C2">
        <w:rPr>
          <w:rFonts w:cs="Arial"/>
          <w:color w:val="000000" w:themeColor="text1"/>
          <w:szCs w:val="20"/>
          <w:lang w:eastAsia="fr-FR"/>
        </w:rPr>
        <w:t>offre/proposition</w:t>
      </w:r>
      <w:r w:rsidRPr="00FB07C2">
        <w:rPr>
          <w:rFonts w:cs="Arial"/>
          <w:color w:val="000000" w:themeColor="text1"/>
          <w:szCs w:val="20"/>
          <w:lang w:eastAsia="fr-FR"/>
        </w:rPr>
        <w:t xml:space="preserve"> doit être présentée</w:t>
      </w:r>
      <w:r w:rsidR="00F26C7A" w:rsidRPr="00FB07C2">
        <w:rPr>
          <w:rFonts w:cs="Arial"/>
          <w:color w:val="000000" w:themeColor="text1"/>
          <w:szCs w:val="20"/>
          <w:lang w:eastAsia="fr-FR"/>
        </w:rPr>
        <w:t> :</w:t>
      </w:r>
    </w:p>
    <w:p w14:paraId="72D66AB3" w14:textId="77777777" w:rsidR="00F26C7A" w:rsidRPr="00FB07C2" w:rsidRDefault="006864EF" w:rsidP="00F26C7A">
      <w:pPr>
        <w:pStyle w:val="Paragraphedeliste"/>
        <w:numPr>
          <w:ilvl w:val="0"/>
          <w:numId w:val="43"/>
        </w:numPr>
        <w:suppressAutoHyphens w:val="0"/>
        <w:autoSpaceDE w:val="0"/>
        <w:autoSpaceDN w:val="0"/>
        <w:adjustRightInd w:val="0"/>
        <w:spacing w:after="0" w:line="240" w:lineRule="auto"/>
        <w:ind w:right="11"/>
        <w:jc w:val="left"/>
        <w:rPr>
          <w:rFonts w:cs="Arial"/>
          <w:color w:val="000000" w:themeColor="text1"/>
          <w:szCs w:val="20"/>
          <w:lang w:eastAsia="fr-FR"/>
        </w:rPr>
      </w:pPr>
      <w:proofErr w:type="gramStart"/>
      <w:r w:rsidRPr="00FB07C2">
        <w:rPr>
          <w:rFonts w:cs="Arial"/>
          <w:color w:val="000000" w:themeColor="text1"/>
          <w:szCs w:val="20"/>
          <w:lang w:eastAsia="fr-FR"/>
        </w:rPr>
        <w:t>sur</w:t>
      </w:r>
      <w:proofErr w:type="gramEnd"/>
      <w:r w:rsidRPr="00FB07C2">
        <w:rPr>
          <w:rFonts w:cs="Arial"/>
          <w:color w:val="000000" w:themeColor="text1"/>
          <w:szCs w:val="20"/>
          <w:lang w:eastAsia="fr-FR"/>
        </w:rPr>
        <w:t xml:space="preserve"> la</w:t>
      </w:r>
      <w:r w:rsidR="00F26C7A" w:rsidRPr="00FB07C2">
        <w:rPr>
          <w:rFonts w:cs="Arial"/>
          <w:color w:val="000000" w:themeColor="text1"/>
          <w:szCs w:val="20"/>
          <w:lang w:eastAsia="fr-FR"/>
        </w:rPr>
        <w:t xml:space="preserve"> </w:t>
      </w:r>
      <w:r w:rsidRPr="00FB07C2">
        <w:rPr>
          <w:rFonts w:cs="Arial"/>
          <w:color w:val="000000" w:themeColor="text1"/>
          <w:szCs w:val="20"/>
          <w:lang w:eastAsia="fr-FR"/>
        </w:rPr>
        <w:t xml:space="preserve">base de prix fermes ou </w:t>
      </w:r>
    </w:p>
    <w:p w14:paraId="26C85B9A" w14:textId="77777777" w:rsidR="00F26C7A" w:rsidRPr="00FB07C2" w:rsidRDefault="006864EF" w:rsidP="00F26C7A">
      <w:pPr>
        <w:pStyle w:val="Paragraphedeliste"/>
        <w:numPr>
          <w:ilvl w:val="0"/>
          <w:numId w:val="43"/>
        </w:numPr>
        <w:suppressAutoHyphens w:val="0"/>
        <w:autoSpaceDE w:val="0"/>
        <w:autoSpaceDN w:val="0"/>
        <w:adjustRightInd w:val="0"/>
        <w:spacing w:after="0" w:line="240" w:lineRule="auto"/>
        <w:ind w:right="11"/>
        <w:jc w:val="left"/>
        <w:rPr>
          <w:rFonts w:cs="Arial"/>
          <w:color w:val="000000" w:themeColor="text1"/>
          <w:szCs w:val="20"/>
          <w:lang w:eastAsia="fr-FR"/>
        </w:rPr>
      </w:pPr>
      <w:proofErr w:type="gramStart"/>
      <w:r w:rsidRPr="00FB07C2">
        <w:rPr>
          <w:rFonts w:cs="Arial"/>
          <w:color w:val="000000" w:themeColor="text1"/>
          <w:szCs w:val="20"/>
          <w:lang w:eastAsia="fr-FR"/>
        </w:rPr>
        <w:t>sur</w:t>
      </w:r>
      <w:proofErr w:type="gramEnd"/>
      <w:r w:rsidRPr="00FB07C2">
        <w:rPr>
          <w:rFonts w:cs="Arial"/>
          <w:color w:val="000000" w:themeColor="text1"/>
          <w:szCs w:val="20"/>
          <w:lang w:eastAsia="fr-FR"/>
        </w:rPr>
        <w:t xml:space="preserve"> la base de prix révisables </w:t>
      </w:r>
    </w:p>
    <w:p w14:paraId="6F6EDF1C" w14:textId="77777777" w:rsidR="00F26C7A" w:rsidRPr="00FB07C2" w:rsidRDefault="00F26C7A" w:rsidP="00F26C7A">
      <w:pPr>
        <w:suppressAutoHyphens w:val="0"/>
        <w:autoSpaceDE w:val="0"/>
        <w:autoSpaceDN w:val="0"/>
        <w:adjustRightInd w:val="0"/>
        <w:spacing w:after="0" w:line="240" w:lineRule="auto"/>
        <w:ind w:right="11"/>
        <w:jc w:val="left"/>
        <w:rPr>
          <w:rFonts w:cs="Arial"/>
          <w:color w:val="000000" w:themeColor="text1"/>
          <w:szCs w:val="20"/>
          <w:lang w:eastAsia="fr-FR"/>
        </w:rPr>
      </w:pPr>
    </w:p>
    <w:p w14:paraId="0B722FE8" w14:textId="77777777" w:rsidR="006864EF" w:rsidRPr="00FB07C2" w:rsidRDefault="00F26C7A" w:rsidP="00F26C7A">
      <w:pPr>
        <w:suppressAutoHyphens w:val="0"/>
        <w:autoSpaceDE w:val="0"/>
        <w:autoSpaceDN w:val="0"/>
        <w:adjustRightInd w:val="0"/>
        <w:spacing w:after="0" w:line="240" w:lineRule="auto"/>
        <w:ind w:right="11"/>
        <w:rPr>
          <w:rFonts w:cs="Arial"/>
          <w:color w:val="000000" w:themeColor="text1"/>
          <w:szCs w:val="20"/>
          <w:lang w:eastAsia="fr-FR"/>
        </w:rPr>
      </w:pPr>
      <w:r w:rsidRPr="00FB07C2">
        <w:rPr>
          <w:rFonts w:cs="Arial"/>
          <w:color w:val="000000" w:themeColor="text1"/>
          <w:szCs w:val="20"/>
          <w:lang w:eastAsia="fr-FR"/>
        </w:rPr>
        <w:t>L</w:t>
      </w:r>
      <w:r w:rsidR="006864EF" w:rsidRPr="00FB07C2">
        <w:rPr>
          <w:rFonts w:cs="Arial"/>
          <w:color w:val="000000" w:themeColor="text1"/>
          <w:szCs w:val="20"/>
          <w:lang w:eastAsia="fr-FR"/>
        </w:rPr>
        <w:t xml:space="preserve">a révision s’appliquera </w:t>
      </w:r>
      <w:r w:rsidRPr="00FB07C2">
        <w:rPr>
          <w:rFonts w:cs="Arial"/>
          <w:color w:val="000000" w:themeColor="text1"/>
          <w:szCs w:val="20"/>
          <w:lang w:eastAsia="fr-FR"/>
        </w:rPr>
        <w:t xml:space="preserve">selon le calcul contenu dans les conditions particulières du contrat </w:t>
      </w:r>
      <w:r w:rsidR="006864EF" w:rsidRPr="00FB07C2">
        <w:rPr>
          <w:rFonts w:cs="Arial"/>
          <w:color w:val="000000" w:themeColor="text1"/>
          <w:szCs w:val="20"/>
          <w:lang w:eastAsia="fr-FR"/>
        </w:rPr>
        <w:t>en cas</w:t>
      </w:r>
      <w:r w:rsidRPr="00FB07C2">
        <w:rPr>
          <w:rFonts w:cs="Arial"/>
          <w:color w:val="000000" w:themeColor="text1"/>
          <w:szCs w:val="20"/>
          <w:lang w:eastAsia="fr-FR"/>
        </w:rPr>
        <w:t xml:space="preserve"> </w:t>
      </w:r>
      <w:r w:rsidR="006864EF" w:rsidRPr="00FB07C2">
        <w:rPr>
          <w:rFonts w:cs="Arial"/>
          <w:color w:val="000000" w:themeColor="text1"/>
          <w:szCs w:val="20"/>
          <w:lang w:eastAsia="fr-FR"/>
        </w:rPr>
        <w:t>de variations (à la hausse ou à la baisse) des principaux éléments du prix du marché</w:t>
      </w:r>
      <w:r w:rsidRPr="00FB07C2">
        <w:rPr>
          <w:rFonts w:cs="Arial"/>
          <w:color w:val="000000" w:themeColor="text1"/>
          <w:szCs w:val="20"/>
          <w:lang w:eastAsia="fr-FR"/>
        </w:rPr>
        <w:t xml:space="preserve"> </w:t>
      </w:r>
      <w:r w:rsidR="006864EF" w:rsidRPr="00FB07C2">
        <w:rPr>
          <w:rFonts w:cs="Arial"/>
          <w:color w:val="000000" w:themeColor="text1"/>
          <w:szCs w:val="20"/>
          <w:lang w:eastAsia="fr-FR"/>
        </w:rPr>
        <w:t>(</w:t>
      </w:r>
      <w:r w:rsidRPr="00FB07C2">
        <w:rPr>
          <w:rFonts w:cs="Arial"/>
          <w:color w:val="000000" w:themeColor="text1"/>
          <w:szCs w:val="20"/>
          <w:lang w:eastAsia="fr-FR"/>
        </w:rPr>
        <w:t>main-d’œuvre</w:t>
      </w:r>
      <w:r w:rsidR="006864EF" w:rsidRPr="00FB07C2">
        <w:rPr>
          <w:rFonts w:cs="Arial"/>
          <w:color w:val="000000" w:themeColor="text1"/>
          <w:szCs w:val="20"/>
          <w:lang w:eastAsia="fr-FR"/>
        </w:rPr>
        <w:t>,</w:t>
      </w:r>
      <w:r w:rsidRPr="00FB07C2">
        <w:rPr>
          <w:rFonts w:cs="Arial"/>
          <w:color w:val="000000" w:themeColor="text1"/>
          <w:szCs w:val="20"/>
          <w:lang w:eastAsia="fr-FR"/>
        </w:rPr>
        <w:t xml:space="preserve"> </w:t>
      </w:r>
      <w:r w:rsidR="006864EF" w:rsidRPr="00FB07C2">
        <w:rPr>
          <w:rFonts w:cs="Arial"/>
          <w:color w:val="000000" w:themeColor="text1"/>
          <w:szCs w:val="20"/>
          <w:lang w:eastAsia="fr-FR"/>
        </w:rPr>
        <w:t>matériel, matériaux et combustibles, etc.). II n’est généralement pas</w:t>
      </w:r>
      <w:r w:rsidRPr="00FB07C2">
        <w:rPr>
          <w:rFonts w:cs="Arial"/>
          <w:color w:val="000000" w:themeColor="text1"/>
          <w:szCs w:val="20"/>
          <w:lang w:eastAsia="fr-FR"/>
        </w:rPr>
        <w:t xml:space="preserve"> </w:t>
      </w:r>
      <w:r w:rsidR="006864EF" w:rsidRPr="00FB07C2">
        <w:rPr>
          <w:rFonts w:cs="Arial"/>
          <w:color w:val="000000" w:themeColor="text1"/>
          <w:szCs w:val="20"/>
          <w:lang w:eastAsia="fr-FR"/>
        </w:rPr>
        <w:t>nécessaire d’insérer une clause de révision des prix dans les marchés simples</w:t>
      </w:r>
      <w:r w:rsidRPr="00FB07C2">
        <w:rPr>
          <w:rFonts w:cs="Arial"/>
          <w:color w:val="000000" w:themeColor="text1"/>
          <w:szCs w:val="20"/>
          <w:lang w:eastAsia="fr-FR"/>
        </w:rPr>
        <w:t xml:space="preserve"> </w:t>
      </w:r>
      <w:r w:rsidR="006864EF" w:rsidRPr="00FB07C2">
        <w:rPr>
          <w:rFonts w:cs="Arial"/>
          <w:color w:val="000000" w:themeColor="text1"/>
          <w:szCs w:val="20"/>
          <w:lang w:eastAsia="fr-FR"/>
        </w:rPr>
        <w:t>prévoyant la livraison des fournitures ou l’exécution des travaux en moins de dix-huit</w:t>
      </w:r>
      <w:r w:rsidRPr="00FB07C2">
        <w:rPr>
          <w:rFonts w:cs="Arial"/>
          <w:color w:val="000000" w:themeColor="text1"/>
          <w:szCs w:val="20"/>
          <w:lang w:eastAsia="fr-FR"/>
        </w:rPr>
        <w:t xml:space="preserve"> </w:t>
      </w:r>
      <w:r w:rsidR="006864EF" w:rsidRPr="00FB07C2">
        <w:rPr>
          <w:rFonts w:cs="Arial"/>
          <w:color w:val="000000" w:themeColor="text1"/>
          <w:szCs w:val="20"/>
          <w:lang w:eastAsia="fr-FR"/>
        </w:rPr>
        <w:t>(18) mois.</w:t>
      </w:r>
    </w:p>
    <w:p w14:paraId="36A49F23" w14:textId="77777777" w:rsidR="00F26C7A" w:rsidRPr="00FB07C2" w:rsidRDefault="00F26C7A" w:rsidP="00F26C7A">
      <w:pPr>
        <w:suppressAutoHyphens w:val="0"/>
        <w:autoSpaceDE w:val="0"/>
        <w:autoSpaceDN w:val="0"/>
        <w:adjustRightInd w:val="0"/>
        <w:spacing w:after="0" w:line="240" w:lineRule="auto"/>
        <w:ind w:right="11"/>
        <w:rPr>
          <w:rFonts w:cs="Arial"/>
          <w:color w:val="000000" w:themeColor="text1"/>
          <w:szCs w:val="20"/>
          <w:lang w:eastAsia="fr-FR"/>
        </w:rPr>
      </w:pPr>
    </w:p>
    <w:p w14:paraId="6479E2F8" w14:textId="77777777" w:rsidR="006864EF" w:rsidRPr="00FB07C2" w:rsidRDefault="006864EF" w:rsidP="00F26C7A">
      <w:pPr>
        <w:suppressAutoHyphens w:val="0"/>
        <w:autoSpaceDE w:val="0"/>
        <w:autoSpaceDN w:val="0"/>
        <w:adjustRightInd w:val="0"/>
        <w:spacing w:after="0" w:line="240" w:lineRule="auto"/>
        <w:ind w:right="11"/>
        <w:rPr>
          <w:rFonts w:cs="Arial"/>
          <w:color w:val="000000" w:themeColor="text1"/>
          <w:szCs w:val="20"/>
          <w:lang w:eastAsia="fr-FR"/>
        </w:rPr>
      </w:pPr>
      <w:r w:rsidRPr="00FB07C2">
        <w:rPr>
          <w:rFonts w:cs="Arial"/>
          <w:color w:val="000000" w:themeColor="text1"/>
          <w:szCs w:val="20"/>
          <w:lang w:eastAsia="fr-FR"/>
        </w:rPr>
        <w:t xml:space="preserve">Le </w:t>
      </w:r>
      <w:r w:rsidR="00FA041F" w:rsidRPr="00FB07C2">
        <w:rPr>
          <w:rFonts w:cs="Arial"/>
          <w:color w:val="000000" w:themeColor="text1"/>
          <w:szCs w:val="20"/>
          <w:lang w:eastAsia="fr-FR"/>
        </w:rPr>
        <w:t>dossier d’appel d’offres/demande de propositions</w:t>
      </w:r>
      <w:r w:rsidRPr="00FB07C2">
        <w:rPr>
          <w:rFonts w:cs="Arial"/>
          <w:color w:val="000000" w:themeColor="text1"/>
          <w:szCs w:val="20"/>
          <w:lang w:eastAsia="fr-FR"/>
        </w:rPr>
        <w:t xml:space="preserve"> pour les contrats d'une durée plus courte peut inclure une</w:t>
      </w:r>
      <w:r w:rsidR="00F26C7A" w:rsidRPr="00FB07C2">
        <w:rPr>
          <w:rFonts w:cs="Arial"/>
          <w:color w:val="000000" w:themeColor="text1"/>
          <w:szCs w:val="20"/>
          <w:lang w:eastAsia="fr-FR"/>
        </w:rPr>
        <w:t xml:space="preserve"> </w:t>
      </w:r>
      <w:r w:rsidRPr="00FB07C2">
        <w:rPr>
          <w:rFonts w:cs="Arial"/>
          <w:color w:val="000000" w:themeColor="text1"/>
          <w:szCs w:val="20"/>
          <w:lang w:eastAsia="fr-FR"/>
        </w:rPr>
        <w:t>disposition similaire relative à la révision des prix lorsqu’une inflation forte est</w:t>
      </w:r>
      <w:r w:rsidR="00F26C7A" w:rsidRPr="00FB07C2">
        <w:rPr>
          <w:rFonts w:cs="Arial"/>
          <w:color w:val="000000" w:themeColor="text1"/>
          <w:szCs w:val="20"/>
          <w:lang w:eastAsia="fr-FR"/>
        </w:rPr>
        <w:t xml:space="preserve"> </w:t>
      </w:r>
      <w:r w:rsidRPr="00FB07C2">
        <w:rPr>
          <w:rFonts w:cs="Arial"/>
          <w:color w:val="000000" w:themeColor="text1"/>
          <w:szCs w:val="20"/>
          <w:lang w:eastAsia="fr-FR"/>
        </w:rPr>
        <w:t>anticipée à l'échelle nationale ou internationale. Cependant, pour certaines</w:t>
      </w:r>
      <w:r w:rsidR="00F26C7A" w:rsidRPr="00FB07C2">
        <w:rPr>
          <w:rFonts w:cs="Arial"/>
          <w:color w:val="000000" w:themeColor="text1"/>
          <w:szCs w:val="20"/>
          <w:lang w:eastAsia="fr-FR"/>
        </w:rPr>
        <w:t xml:space="preserve"> </w:t>
      </w:r>
      <w:r w:rsidRPr="00FB07C2">
        <w:rPr>
          <w:rFonts w:cs="Arial"/>
          <w:color w:val="000000" w:themeColor="text1"/>
          <w:szCs w:val="20"/>
          <w:lang w:eastAsia="fr-FR"/>
        </w:rPr>
        <w:t>catégories de matériels, il est d’usage de demander des prix fermes, quel que soit le</w:t>
      </w:r>
      <w:r w:rsidR="00F26C7A" w:rsidRPr="00FB07C2">
        <w:rPr>
          <w:rFonts w:cs="Arial"/>
          <w:color w:val="000000" w:themeColor="text1"/>
          <w:szCs w:val="20"/>
          <w:lang w:eastAsia="fr-FR"/>
        </w:rPr>
        <w:t xml:space="preserve"> </w:t>
      </w:r>
      <w:r w:rsidRPr="00FB07C2">
        <w:rPr>
          <w:rFonts w:cs="Arial"/>
          <w:color w:val="000000" w:themeColor="text1"/>
          <w:szCs w:val="20"/>
          <w:lang w:eastAsia="fr-FR"/>
        </w:rPr>
        <w:t>délai de livraison, et, dans ce cas, il n’est pas nécessaire d’inclure dans le marché une</w:t>
      </w:r>
      <w:r w:rsidR="00F26C7A" w:rsidRPr="00FB07C2">
        <w:rPr>
          <w:rFonts w:cs="Arial"/>
          <w:color w:val="000000" w:themeColor="text1"/>
          <w:szCs w:val="20"/>
          <w:lang w:eastAsia="fr-FR"/>
        </w:rPr>
        <w:t xml:space="preserve"> </w:t>
      </w:r>
      <w:r w:rsidRPr="00FB07C2">
        <w:rPr>
          <w:rFonts w:cs="Arial"/>
          <w:color w:val="000000" w:themeColor="text1"/>
          <w:szCs w:val="20"/>
          <w:lang w:eastAsia="fr-FR"/>
        </w:rPr>
        <w:t>clause de révision des prix.</w:t>
      </w:r>
    </w:p>
    <w:p w14:paraId="33053B75" w14:textId="77777777" w:rsidR="00F26C7A" w:rsidRPr="00FB07C2" w:rsidRDefault="00F26C7A" w:rsidP="00203CF6">
      <w:pPr>
        <w:suppressAutoHyphens w:val="0"/>
        <w:autoSpaceDE w:val="0"/>
        <w:autoSpaceDN w:val="0"/>
        <w:adjustRightInd w:val="0"/>
        <w:spacing w:after="0" w:line="240" w:lineRule="auto"/>
        <w:ind w:right="11"/>
        <w:jc w:val="left"/>
        <w:rPr>
          <w:rFonts w:cs="Arial"/>
          <w:color w:val="000000" w:themeColor="text1"/>
          <w:szCs w:val="20"/>
          <w:lang w:eastAsia="fr-FR"/>
        </w:rPr>
      </w:pPr>
    </w:p>
    <w:p w14:paraId="6AC6B88A" w14:textId="77777777" w:rsidR="006864EF" w:rsidRPr="00FB07C2" w:rsidRDefault="006864EF" w:rsidP="00F26C7A">
      <w:pPr>
        <w:suppressAutoHyphens w:val="0"/>
        <w:autoSpaceDE w:val="0"/>
        <w:autoSpaceDN w:val="0"/>
        <w:adjustRightInd w:val="0"/>
        <w:spacing w:after="0" w:line="240" w:lineRule="auto"/>
        <w:ind w:right="11"/>
        <w:rPr>
          <w:rFonts w:cs="Arial"/>
          <w:color w:val="000000" w:themeColor="text1"/>
          <w:szCs w:val="20"/>
          <w:lang w:eastAsia="fr-FR"/>
        </w:rPr>
      </w:pPr>
      <w:r w:rsidRPr="00FB07C2">
        <w:rPr>
          <w:rFonts w:cs="Arial"/>
          <w:color w:val="000000" w:themeColor="text1"/>
          <w:szCs w:val="20"/>
          <w:lang w:eastAsia="fr-FR"/>
        </w:rPr>
        <w:lastRenderedPageBreak/>
        <w:t>Les prix doivent être révisés à l’aide d’une formule (ou de plusieurs formules)</w:t>
      </w:r>
      <w:r w:rsidR="00F26C7A" w:rsidRPr="00FB07C2">
        <w:rPr>
          <w:rFonts w:cs="Arial"/>
          <w:color w:val="000000" w:themeColor="text1"/>
          <w:szCs w:val="20"/>
          <w:lang w:eastAsia="fr-FR"/>
        </w:rPr>
        <w:t xml:space="preserve"> </w:t>
      </w:r>
      <w:r w:rsidRPr="00FB07C2">
        <w:rPr>
          <w:rFonts w:cs="Arial"/>
          <w:color w:val="000000" w:themeColor="text1"/>
          <w:szCs w:val="20"/>
          <w:lang w:eastAsia="fr-FR"/>
        </w:rPr>
        <w:t>selon laquelle le prix total du marché est décomposé en éléments qui sont ajustés en</w:t>
      </w:r>
      <w:r w:rsidR="00F26C7A" w:rsidRPr="00FB07C2">
        <w:rPr>
          <w:rFonts w:cs="Arial"/>
          <w:color w:val="000000" w:themeColor="text1"/>
          <w:szCs w:val="20"/>
          <w:lang w:eastAsia="fr-FR"/>
        </w:rPr>
        <w:t xml:space="preserve"> </w:t>
      </w:r>
      <w:r w:rsidRPr="00FB07C2">
        <w:rPr>
          <w:rFonts w:cs="Arial"/>
          <w:color w:val="000000" w:themeColor="text1"/>
          <w:szCs w:val="20"/>
          <w:lang w:eastAsia="fr-FR"/>
        </w:rPr>
        <w:t xml:space="preserve">fonction d’indices de prix spécifiés pour chacun d’entre eux. Le </w:t>
      </w:r>
      <w:r w:rsidR="00FA041F" w:rsidRPr="00FB07C2">
        <w:rPr>
          <w:rFonts w:cs="Arial"/>
          <w:color w:val="000000" w:themeColor="text1"/>
          <w:szCs w:val="20"/>
          <w:lang w:eastAsia="fr-FR"/>
        </w:rPr>
        <w:t>dossier d’appel d’offres/demande de propositions</w:t>
      </w:r>
      <w:r w:rsidRPr="00FB07C2">
        <w:rPr>
          <w:rFonts w:cs="Arial"/>
          <w:color w:val="000000" w:themeColor="text1"/>
          <w:szCs w:val="20"/>
          <w:lang w:eastAsia="fr-FR"/>
        </w:rPr>
        <w:t xml:space="preserve"> doit définir clairement la méthode qui sera utilisée, la formule choisie (le cas</w:t>
      </w:r>
      <w:r w:rsidR="00F26C7A" w:rsidRPr="00FB07C2">
        <w:rPr>
          <w:rFonts w:cs="Arial"/>
          <w:color w:val="000000" w:themeColor="text1"/>
          <w:szCs w:val="20"/>
          <w:lang w:eastAsia="fr-FR"/>
        </w:rPr>
        <w:t xml:space="preserve"> </w:t>
      </w:r>
      <w:r w:rsidRPr="00FB07C2">
        <w:rPr>
          <w:rFonts w:cs="Arial"/>
          <w:color w:val="000000" w:themeColor="text1"/>
          <w:szCs w:val="20"/>
          <w:lang w:eastAsia="fr-FR"/>
        </w:rPr>
        <w:t>échéant) et la date retenue pour les calculs.</w:t>
      </w:r>
    </w:p>
    <w:p w14:paraId="64A27972" w14:textId="77777777" w:rsidR="00F26C7A" w:rsidRPr="00FB07C2" w:rsidRDefault="00F26C7A" w:rsidP="00F26C7A">
      <w:pPr>
        <w:suppressAutoHyphens w:val="0"/>
        <w:autoSpaceDE w:val="0"/>
        <w:autoSpaceDN w:val="0"/>
        <w:adjustRightInd w:val="0"/>
        <w:spacing w:after="0" w:line="240" w:lineRule="auto"/>
        <w:ind w:right="11"/>
        <w:rPr>
          <w:rFonts w:cs="Arial"/>
          <w:color w:val="000000" w:themeColor="text1"/>
          <w:szCs w:val="20"/>
          <w:lang w:eastAsia="fr-FR"/>
        </w:rPr>
      </w:pPr>
    </w:p>
    <w:p w14:paraId="4819F93C" w14:textId="77777777" w:rsidR="006864EF" w:rsidRPr="00FB07C2" w:rsidRDefault="006864EF" w:rsidP="00F26C7A">
      <w:pPr>
        <w:suppressAutoHyphens w:val="0"/>
        <w:autoSpaceDE w:val="0"/>
        <w:autoSpaceDN w:val="0"/>
        <w:adjustRightInd w:val="0"/>
        <w:spacing w:after="0" w:line="240" w:lineRule="auto"/>
        <w:ind w:right="11"/>
        <w:rPr>
          <w:rFonts w:cs="Arial"/>
          <w:color w:val="000000" w:themeColor="text1"/>
          <w:szCs w:val="20"/>
          <w:lang w:eastAsia="fr-FR"/>
        </w:rPr>
      </w:pPr>
      <w:r w:rsidRPr="00FB07C2">
        <w:rPr>
          <w:rFonts w:cs="Arial"/>
          <w:color w:val="000000" w:themeColor="text1"/>
          <w:szCs w:val="20"/>
          <w:lang w:eastAsia="fr-FR"/>
        </w:rPr>
        <w:t>Si la monnaie de règlement est différente de la monnaie du pays dont provient</w:t>
      </w:r>
      <w:r w:rsidR="00F26C7A" w:rsidRPr="00FB07C2">
        <w:rPr>
          <w:rFonts w:cs="Arial"/>
          <w:color w:val="000000" w:themeColor="text1"/>
          <w:szCs w:val="20"/>
          <w:lang w:eastAsia="fr-FR"/>
        </w:rPr>
        <w:t xml:space="preserve"> </w:t>
      </w:r>
      <w:r w:rsidRPr="00FB07C2">
        <w:rPr>
          <w:rFonts w:cs="Arial"/>
          <w:color w:val="000000" w:themeColor="text1"/>
          <w:szCs w:val="20"/>
          <w:lang w:eastAsia="fr-FR"/>
        </w:rPr>
        <w:t>l’intrant considéré et de l’indice correspondant, la ou les formules utilisées devront</w:t>
      </w:r>
      <w:r w:rsidR="00F26C7A" w:rsidRPr="00FB07C2">
        <w:rPr>
          <w:rFonts w:cs="Arial"/>
          <w:color w:val="000000" w:themeColor="text1"/>
          <w:szCs w:val="20"/>
          <w:lang w:eastAsia="fr-FR"/>
        </w:rPr>
        <w:t xml:space="preserve"> </w:t>
      </w:r>
      <w:r w:rsidRPr="00FB07C2">
        <w:rPr>
          <w:rFonts w:cs="Arial"/>
          <w:color w:val="000000" w:themeColor="text1"/>
          <w:szCs w:val="20"/>
          <w:lang w:eastAsia="fr-FR"/>
        </w:rPr>
        <w:t>inclure un facteur de correction, afin d’éviter que la révision des prix ne conduise à</w:t>
      </w:r>
      <w:r w:rsidR="00F26C7A" w:rsidRPr="00FB07C2">
        <w:rPr>
          <w:rFonts w:cs="Arial"/>
          <w:color w:val="000000" w:themeColor="text1"/>
          <w:szCs w:val="20"/>
          <w:lang w:eastAsia="fr-FR"/>
        </w:rPr>
        <w:t xml:space="preserve"> </w:t>
      </w:r>
      <w:r w:rsidRPr="00FB07C2">
        <w:rPr>
          <w:rFonts w:cs="Arial"/>
          <w:color w:val="000000" w:themeColor="text1"/>
          <w:szCs w:val="20"/>
          <w:lang w:eastAsia="fr-FR"/>
        </w:rPr>
        <w:t xml:space="preserve">une correction erronée. Dans des circonstances exceptionnelles, le </w:t>
      </w:r>
      <w:r w:rsidR="00FA041F" w:rsidRPr="00FB07C2">
        <w:rPr>
          <w:rFonts w:cs="Arial"/>
          <w:color w:val="000000" w:themeColor="text1"/>
          <w:szCs w:val="20"/>
          <w:lang w:eastAsia="fr-FR"/>
        </w:rPr>
        <w:t>dossier d’appel d’offres/demande de propositions</w:t>
      </w:r>
      <w:r w:rsidRPr="00FB07C2">
        <w:rPr>
          <w:rFonts w:cs="Arial"/>
          <w:color w:val="000000" w:themeColor="text1"/>
          <w:szCs w:val="20"/>
          <w:lang w:eastAsia="fr-FR"/>
        </w:rPr>
        <w:t xml:space="preserve"> peut prévoir une révision du prix sur la base de pièces justificatives (y compris</w:t>
      </w:r>
      <w:r w:rsidR="00F26C7A" w:rsidRPr="00FB07C2">
        <w:rPr>
          <w:rFonts w:cs="Arial"/>
          <w:color w:val="000000" w:themeColor="text1"/>
          <w:szCs w:val="20"/>
          <w:lang w:eastAsia="fr-FR"/>
        </w:rPr>
        <w:t xml:space="preserve"> </w:t>
      </w:r>
      <w:r w:rsidRPr="00FB07C2">
        <w:rPr>
          <w:rFonts w:cs="Arial"/>
          <w:color w:val="000000" w:themeColor="text1"/>
          <w:szCs w:val="20"/>
          <w:lang w:eastAsia="fr-FR"/>
        </w:rPr>
        <w:t>des factures) produites par le fournisseur ou l’entrepreneur.</w:t>
      </w:r>
    </w:p>
    <w:p w14:paraId="277B3F13" w14:textId="77777777" w:rsidR="000244D5" w:rsidRPr="00FB07C2" w:rsidRDefault="000244D5" w:rsidP="000244D5">
      <w:pPr>
        <w:autoSpaceDE w:val="0"/>
        <w:autoSpaceDN w:val="0"/>
        <w:adjustRightInd w:val="0"/>
        <w:spacing w:after="0" w:line="240" w:lineRule="auto"/>
        <w:ind w:right="11"/>
        <w:rPr>
          <w:rFonts w:cs="Arial"/>
          <w:color w:val="000000" w:themeColor="text1"/>
          <w:szCs w:val="20"/>
          <w:lang w:eastAsia="fr-FR"/>
        </w:rPr>
      </w:pPr>
    </w:p>
    <w:p w14:paraId="3E2F924C" w14:textId="77777777" w:rsidR="00F26C7A" w:rsidRPr="003D37B1" w:rsidRDefault="000244D5" w:rsidP="003D37B1">
      <w:pPr>
        <w:autoSpaceDE w:val="0"/>
        <w:autoSpaceDN w:val="0"/>
        <w:adjustRightInd w:val="0"/>
        <w:spacing w:after="0" w:line="240" w:lineRule="auto"/>
        <w:ind w:right="11"/>
        <w:rPr>
          <w:rFonts w:cs="Arial"/>
          <w:color w:val="000000" w:themeColor="text1"/>
          <w:lang w:eastAsia="fr-FR"/>
        </w:rPr>
      </w:pPr>
      <w:r w:rsidRPr="00FB07C2">
        <w:rPr>
          <w:rFonts w:cs="Arial"/>
          <w:color w:val="000000" w:themeColor="text1"/>
          <w:lang w:eastAsia="fr-FR"/>
        </w:rPr>
        <w:t>Pour les marchés de services, la révision des prix s’appliq</w:t>
      </w:r>
      <w:r w:rsidR="003D37B1">
        <w:rPr>
          <w:rFonts w:cs="Arial"/>
          <w:color w:val="000000" w:themeColor="text1"/>
          <w:lang w:eastAsia="fr-FR"/>
        </w:rPr>
        <w:t>uera aux taux de rémunération. </w:t>
      </w:r>
    </w:p>
    <w:p w14:paraId="420C31A5" w14:textId="77777777" w:rsidR="00885566" w:rsidRPr="00FB07C2" w:rsidRDefault="00885566" w:rsidP="00F26C7A">
      <w:pPr>
        <w:pStyle w:val="Titre3"/>
        <w:rPr>
          <w:color w:val="000000" w:themeColor="text1"/>
          <w:lang w:eastAsia="fr-FR"/>
        </w:rPr>
      </w:pPr>
      <w:bookmarkStart w:id="217" w:name="_Toc44600092"/>
      <w:bookmarkStart w:id="218" w:name="_Toc66263799"/>
      <w:r w:rsidRPr="00FB07C2">
        <w:rPr>
          <w:color w:val="000000" w:themeColor="text1"/>
          <w:lang w:eastAsia="fr-FR"/>
        </w:rPr>
        <w:t>Dispositions concernant les monnaies</w:t>
      </w:r>
      <w:bookmarkEnd w:id="217"/>
      <w:bookmarkEnd w:id="218"/>
    </w:p>
    <w:p w14:paraId="68D95E15" w14:textId="77777777" w:rsidR="00474038" w:rsidRPr="00FB07C2" w:rsidRDefault="00885566" w:rsidP="00F26C7A">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 </w:t>
      </w:r>
      <w:r w:rsidR="00FA041F" w:rsidRPr="00FB07C2">
        <w:rPr>
          <w:rFonts w:cs="Arial"/>
          <w:color w:val="000000" w:themeColor="text1"/>
          <w:szCs w:val="20"/>
          <w:lang w:eastAsia="fr-FR"/>
        </w:rPr>
        <w:t>dossier d’appel d’offres/demande de propositions</w:t>
      </w:r>
      <w:r w:rsidRPr="00FB07C2">
        <w:rPr>
          <w:rFonts w:cs="Arial"/>
          <w:color w:val="000000" w:themeColor="text1"/>
          <w:szCs w:val="20"/>
          <w:lang w:eastAsia="fr-FR"/>
        </w:rPr>
        <w:t xml:space="preserve"> doit indiquer la monnaie ou les monnaies dans</w:t>
      </w:r>
      <w:r w:rsidR="00C87D61" w:rsidRPr="00FB07C2">
        <w:rPr>
          <w:rFonts w:cs="Arial"/>
          <w:color w:val="000000" w:themeColor="text1"/>
          <w:szCs w:val="20"/>
          <w:lang w:eastAsia="fr-FR"/>
        </w:rPr>
        <w:t xml:space="preserve"> </w:t>
      </w:r>
      <w:r w:rsidRPr="00FB07C2">
        <w:rPr>
          <w:rFonts w:cs="Arial"/>
          <w:color w:val="000000" w:themeColor="text1"/>
          <w:szCs w:val="20"/>
          <w:lang w:eastAsia="fr-FR"/>
        </w:rPr>
        <w:t>laquelle ou lesquelles les candidats doivent libeller leurs prix, la méthode qui sera</w:t>
      </w:r>
      <w:r w:rsidR="00C87D61" w:rsidRPr="00FB07C2">
        <w:rPr>
          <w:rFonts w:cs="Arial"/>
          <w:color w:val="000000" w:themeColor="text1"/>
          <w:szCs w:val="20"/>
          <w:lang w:eastAsia="fr-FR"/>
        </w:rPr>
        <w:t xml:space="preserve"> </w:t>
      </w:r>
      <w:r w:rsidRPr="00FB07C2">
        <w:rPr>
          <w:rFonts w:cs="Arial"/>
          <w:color w:val="000000" w:themeColor="text1"/>
          <w:szCs w:val="20"/>
          <w:lang w:eastAsia="fr-FR"/>
        </w:rPr>
        <w:t>suivie pour convertir les prix exprimés en diverses monnaies en une seule monnaie</w:t>
      </w:r>
      <w:r w:rsidR="00C87D61" w:rsidRPr="00FB07C2">
        <w:rPr>
          <w:rFonts w:cs="Arial"/>
          <w:color w:val="000000" w:themeColor="text1"/>
          <w:szCs w:val="20"/>
          <w:lang w:eastAsia="fr-FR"/>
        </w:rPr>
        <w:t xml:space="preserve"> </w:t>
      </w:r>
      <w:r w:rsidRPr="00FB07C2">
        <w:rPr>
          <w:rFonts w:cs="Arial"/>
          <w:color w:val="000000" w:themeColor="text1"/>
          <w:szCs w:val="20"/>
          <w:lang w:eastAsia="fr-FR"/>
        </w:rPr>
        <w:t xml:space="preserve">aux fins de la comparaison des </w:t>
      </w:r>
      <w:r w:rsidR="00A21967" w:rsidRPr="00FB07C2">
        <w:rPr>
          <w:rFonts w:cs="Arial"/>
          <w:color w:val="000000" w:themeColor="text1"/>
          <w:szCs w:val="20"/>
          <w:lang w:eastAsia="fr-FR"/>
        </w:rPr>
        <w:t>offres/propositions</w:t>
      </w:r>
      <w:r w:rsidRPr="00FB07C2">
        <w:rPr>
          <w:rFonts w:cs="Arial"/>
          <w:color w:val="000000" w:themeColor="text1"/>
          <w:szCs w:val="20"/>
          <w:lang w:eastAsia="fr-FR"/>
        </w:rPr>
        <w:t>, et les monnaies dans lesquelles le prix du</w:t>
      </w:r>
      <w:r w:rsidR="00C87D61" w:rsidRPr="00FB07C2">
        <w:rPr>
          <w:rFonts w:cs="Arial"/>
          <w:color w:val="000000" w:themeColor="text1"/>
          <w:szCs w:val="20"/>
          <w:lang w:eastAsia="fr-FR"/>
        </w:rPr>
        <w:t xml:space="preserve"> </w:t>
      </w:r>
      <w:r w:rsidRPr="00FB07C2">
        <w:rPr>
          <w:rFonts w:cs="Arial"/>
          <w:color w:val="000000" w:themeColor="text1"/>
          <w:szCs w:val="20"/>
          <w:lang w:eastAsia="fr-FR"/>
        </w:rPr>
        <w:t xml:space="preserve">marché sera réglé. </w:t>
      </w:r>
    </w:p>
    <w:p w14:paraId="75FB2EFB" w14:textId="77777777" w:rsidR="00474038" w:rsidRPr="00FB07C2" w:rsidRDefault="00474038" w:rsidP="00F26C7A">
      <w:pPr>
        <w:suppressAutoHyphens w:val="0"/>
        <w:autoSpaceDE w:val="0"/>
        <w:autoSpaceDN w:val="0"/>
        <w:adjustRightInd w:val="0"/>
        <w:spacing w:after="0" w:line="240" w:lineRule="auto"/>
        <w:rPr>
          <w:rFonts w:cs="Arial"/>
          <w:color w:val="000000" w:themeColor="text1"/>
          <w:szCs w:val="20"/>
          <w:lang w:eastAsia="fr-FR"/>
        </w:rPr>
      </w:pPr>
    </w:p>
    <w:p w14:paraId="40464DD7" w14:textId="77777777" w:rsidR="00885566" w:rsidRPr="00FB07C2" w:rsidRDefault="00885566" w:rsidP="00474038">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Les dispositions qui suivent sont</w:t>
      </w:r>
      <w:r w:rsidR="00474038" w:rsidRPr="00FB07C2">
        <w:rPr>
          <w:rFonts w:cs="Arial"/>
          <w:color w:val="000000" w:themeColor="text1"/>
          <w:szCs w:val="20"/>
          <w:lang w:eastAsia="fr-FR"/>
        </w:rPr>
        <w:t xml:space="preserve"> </w:t>
      </w:r>
      <w:r w:rsidRPr="00FB07C2">
        <w:rPr>
          <w:rFonts w:cs="Arial"/>
          <w:color w:val="000000" w:themeColor="text1"/>
          <w:szCs w:val="20"/>
          <w:lang w:eastAsia="fr-FR"/>
        </w:rPr>
        <w:t>destinées :</w:t>
      </w:r>
    </w:p>
    <w:p w14:paraId="64251848" w14:textId="77777777" w:rsidR="00474038" w:rsidRPr="00FB07C2" w:rsidRDefault="00474038" w:rsidP="00F26C7A">
      <w:pPr>
        <w:suppressAutoHyphens w:val="0"/>
        <w:autoSpaceDE w:val="0"/>
        <w:autoSpaceDN w:val="0"/>
        <w:adjustRightInd w:val="0"/>
        <w:spacing w:after="0" w:line="240" w:lineRule="auto"/>
        <w:rPr>
          <w:rFonts w:cs="Arial"/>
          <w:color w:val="000000" w:themeColor="text1"/>
          <w:szCs w:val="20"/>
          <w:lang w:eastAsia="fr-FR"/>
        </w:rPr>
      </w:pPr>
    </w:p>
    <w:p w14:paraId="7E216090" w14:textId="77777777" w:rsidR="00885566" w:rsidRPr="00FB07C2" w:rsidRDefault="00885566" w:rsidP="00F26C7A">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i. à donner aux candidats la possibilité de minimiser tout risque de change</w:t>
      </w:r>
      <w:r w:rsidR="00474038" w:rsidRPr="00FB07C2">
        <w:rPr>
          <w:rFonts w:cs="Arial"/>
          <w:color w:val="000000" w:themeColor="text1"/>
          <w:szCs w:val="20"/>
          <w:lang w:eastAsia="fr-FR"/>
        </w:rPr>
        <w:t xml:space="preserve"> </w:t>
      </w:r>
      <w:r w:rsidRPr="00FB07C2">
        <w:rPr>
          <w:rFonts w:cs="Arial"/>
          <w:color w:val="000000" w:themeColor="text1"/>
          <w:szCs w:val="20"/>
          <w:lang w:eastAsia="fr-FR"/>
        </w:rPr>
        <w:t>relatif à la monnaie de l’</w:t>
      </w:r>
      <w:r w:rsidR="001100BD" w:rsidRPr="00FB07C2">
        <w:rPr>
          <w:rFonts w:cs="Arial"/>
          <w:color w:val="000000" w:themeColor="text1"/>
          <w:szCs w:val="20"/>
          <w:lang w:eastAsia="fr-FR"/>
        </w:rPr>
        <w:t>offre/proposition</w:t>
      </w:r>
      <w:r w:rsidRPr="00FB07C2">
        <w:rPr>
          <w:rFonts w:cs="Arial"/>
          <w:color w:val="000000" w:themeColor="text1"/>
          <w:szCs w:val="20"/>
          <w:lang w:eastAsia="fr-FR"/>
        </w:rPr>
        <w:t xml:space="preserve"> et de règlement, et donc d’offrir le meilleur</w:t>
      </w:r>
      <w:r w:rsidR="00474038" w:rsidRPr="00FB07C2">
        <w:rPr>
          <w:rFonts w:cs="Arial"/>
          <w:color w:val="000000" w:themeColor="text1"/>
          <w:szCs w:val="20"/>
          <w:lang w:eastAsia="fr-FR"/>
        </w:rPr>
        <w:t xml:space="preserve"> </w:t>
      </w:r>
      <w:r w:rsidRPr="00FB07C2">
        <w:rPr>
          <w:rFonts w:cs="Arial"/>
          <w:color w:val="000000" w:themeColor="text1"/>
          <w:szCs w:val="20"/>
          <w:lang w:eastAsia="fr-FR"/>
        </w:rPr>
        <w:t>prix possible ;</w:t>
      </w:r>
    </w:p>
    <w:p w14:paraId="61826F6B" w14:textId="77777777" w:rsidR="00885566" w:rsidRPr="00FB07C2" w:rsidRDefault="00885566" w:rsidP="00F26C7A">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ii. à donner aux candidats des pays à monnaie faible la possibilité d’utiliser</w:t>
      </w:r>
      <w:r w:rsidR="00474038" w:rsidRPr="00FB07C2">
        <w:rPr>
          <w:rFonts w:cs="Arial"/>
          <w:color w:val="000000" w:themeColor="text1"/>
          <w:szCs w:val="20"/>
          <w:lang w:eastAsia="fr-FR"/>
        </w:rPr>
        <w:t xml:space="preserve"> </w:t>
      </w:r>
      <w:r w:rsidRPr="00FB07C2">
        <w:rPr>
          <w:rFonts w:cs="Arial"/>
          <w:color w:val="000000" w:themeColor="text1"/>
          <w:szCs w:val="20"/>
          <w:lang w:eastAsia="fr-FR"/>
        </w:rPr>
        <w:t xml:space="preserve">une monnaie plus forte et donc d’établir le prix de leur </w:t>
      </w:r>
      <w:r w:rsidR="001100BD" w:rsidRPr="00FB07C2">
        <w:rPr>
          <w:rFonts w:cs="Arial"/>
          <w:color w:val="000000" w:themeColor="text1"/>
          <w:szCs w:val="20"/>
          <w:lang w:eastAsia="fr-FR"/>
        </w:rPr>
        <w:t>offre/proposition</w:t>
      </w:r>
      <w:r w:rsidRPr="00FB07C2">
        <w:rPr>
          <w:rFonts w:cs="Arial"/>
          <w:color w:val="000000" w:themeColor="text1"/>
          <w:szCs w:val="20"/>
          <w:lang w:eastAsia="fr-FR"/>
        </w:rPr>
        <w:t xml:space="preserve"> sur une base</w:t>
      </w:r>
      <w:r w:rsidR="00474038" w:rsidRPr="00FB07C2">
        <w:rPr>
          <w:rFonts w:cs="Arial"/>
          <w:color w:val="000000" w:themeColor="text1"/>
          <w:szCs w:val="20"/>
          <w:lang w:eastAsia="fr-FR"/>
        </w:rPr>
        <w:t xml:space="preserve"> </w:t>
      </w:r>
      <w:r w:rsidRPr="00FB07C2">
        <w:rPr>
          <w:rFonts w:cs="Arial"/>
          <w:color w:val="000000" w:themeColor="text1"/>
          <w:szCs w:val="20"/>
          <w:lang w:eastAsia="fr-FR"/>
        </w:rPr>
        <w:t>plus ferme ; et</w:t>
      </w:r>
    </w:p>
    <w:p w14:paraId="63F9467E" w14:textId="77777777" w:rsidR="00885566" w:rsidRPr="00FB07C2" w:rsidRDefault="00885566" w:rsidP="00F26C7A">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iii. à faire en sorte que le processus d’évaluation soit équitable et</w:t>
      </w:r>
      <w:r w:rsidR="00474038" w:rsidRPr="00FB07C2">
        <w:rPr>
          <w:rFonts w:cs="Arial"/>
          <w:color w:val="000000" w:themeColor="text1"/>
          <w:szCs w:val="20"/>
          <w:lang w:eastAsia="fr-FR"/>
        </w:rPr>
        <w:t xml:space="preserve"> </w:t>
      </w:r>
      <w:r w:rsidRPr="00FB07C2">
        <w:rPr>
          <w:rFonts w:cs="Arial"/>
          <w:color w:val="000000" w:themeColor="text1"/>
          <w:szCs w:val="20"/>
          <w:lang w:eastAsia="fr-FR"/>
        </w:rPr>
        <w:t>transparent.</w:t>
      </w:r>
    </w:p>
    <w:p w14:paraId="6D123BD1" w14:textId="77777777" w:rsidR="00474038" w:rsidRPr="00FB07C2" w:rsidRDefault="00474038" w:rsidP="00F26C7A">
      <w:pPr>
        <w:suppressAutoHyphens w:val="0"/>
        <w:autoSpaceDE w:val="0"/>
        <w:autoSpaceDN w:val="0"/>
        <w:adjustRightInd w:val="0"/>
        <w:spacing w:after="0" w:line="240" w:lineRule="auto"/>
        <w:rPr>
          <w:rFonts w:cs="Arial"/>
          <w:color w:val="000000" w:themeColor="text1"/>
          <w:szCs w:val="20"/>
          <w:lang w:eastAsia="fr-FR"/>
        </w:rPr>
      </w:pPr>
    </w:p>
    <w:p w14:paraId="6F8DBE47" w14:textId="77777777" w:rsidR="00885566" w:rsidRPr="00FB07C2" w:rsidRDefault="00885566" w:rsidP="00F26C7A">
      <w:pPr>
        <w:suppressAutoHyphens w:val="0"/>
        <w:autoSpaceDE w:val="0"/>
        <w:autoSpaceDN w:val="0"/>
        <w:adjustRightInd w:val="0"/>
        <w:spacing w:after="0" w:line="240" w:lineRule="auto"/>
        <w:rPr>
          <w:rFonts w:cs="Arial"/>
          <w:color w:val="000000" w:themeColor="text1"/>
          <w:szCs w:val="20"/>
          <w:u w:val="single"/>
          <w:lang w:eastAsia="fr-FR"/>
        </w:rPr>
      </w:pPr>
      <w:r w:rsidRPr="00FB07C2">
        <w:rPr>
          <w:rFonts w:cs="Arial"/>
          <w:color w:val="000000" w:themeColor="text1"/>
          <w:szCs w:val="20"/>
          <w:u w:val="single"/>
          <w:lang w:eastAsia="fr-FR"/>
        </w:rPr>
        <w:t>Monnaie de l’</w:t>
      </w:r>
      <w:r w:rsidR="001100BD" w:rsidRPr="00FB07C2">
        <w:rPr>
          <w:rFonts w:cs="Arial"/>
          <w:color w:val="000000" w:themeColor="text1"/>
          <w:szCs w:val="20"/>
          <w:u w:val="single"/>
          <w:lang w:eastAsia="fr-FR"/>
        </w:rPr>
        <w:t>offre/proposition</w:t>
      </w:r>
    </w:p>
    <w:p w14:paraId="2BC9A5A7" w14:textId="77777777" w:rsidR="00474038" w:rsidRPr="00FB07C2" w:rsidRDefault="00474038" w:rsidP="00F26C7A">
      <w:pPr>
        <w:suppressAutoHyphens w:val="0"/>
        <w:autoSpaceDE w:val="0"/>
        <w:autoSpaceDN w:val="0"/>
        <w:adjustRightInd w:val="0"/>
        <w:spacing w:after="0" w:line="240" w:lineRule="auto"/>
        <w:rPr>
          <w:rFonts w:cs="Arial"/>
          <w:color w:val="000000" w:themeColor="text1"/>
          <w:szCs w:val="20"/>
          <w:lang w:eastAsia="fr-FR"/>
        </w:rPr>
      </w:pPr>
    </w:p>
    <w:p w14:paraId="71E4B4E2" w14:textId="77777777" w:rsidR="00885566" w:rsidRPr="00FB07C2" w:rsidRDefault="00885566" w:rsidP="00F26C7A">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 </w:t>
      </w:r>
      <w:r w:rsidR="00FA041F" w:rsidRPr="00FB07C2">
        <w:rPr>
          <w:rFonts w:cs="Arial"/>
          <w:color w:val="000000" w:themeColor="text1"/>
          <w:szCs w:val="20"/>
          <w:lang w:eastAsia="fr-FR"/>
        </w:rPr>
        <w:t>dossier d’appel d’offres/demande de propositions</w:t>
      </w:r>
      <w:r w:rsidRPr="00FB07C2">
        <w:rPr>
          <w:rFonts w:cs="Arial"/>
          <w:color w:val="000000" w:themeColor="text1"/>
          <w:szCs w:val="20"/>
          <w:lang w:eastAsia="fr-FR"/>
        </w:rPr>
        <w:t xml:space="preserve"> doit indiquer que le candidat peut libeller le prix de</w:t>
      </w:r>
      <w:r w:rsidR="00474038" w:rsidRPr="00FB07C2">
        <w:rPr>
          <w:rFonts w:cs="Arial"/>
          <w:color w:val="000000" w:themeColor="text1"/>
          <w:szCs w:val="20"/>
          <w:lang w:eastAsia="fr-FR"/>
        </w:rPr>
        <w:t xml:space="preserve"> </w:t>
      </w:r>
      <w:r w:rsidRPr="00FB07C2">
        <w:rPr>
          <w:rFonts w:cs="Arial"/>
          <w:color w:val="000000" w:themeColor="text1"/>
          <w:szCs w:val="20"/>
          <w:lang w:eastAsia="fr-FR"/>
        </w:rPr>
        <w:t xml:space="preserve">son </w:t>
      </w:r>
      <w:r w:rsidR="001100BD" w:rsidRPr="00FB07C2">
        <w:rPr>
          <w:rFonts w:cs="Arial"/>
          <w:color w:val="000000" w:themeColor="text1"/>
          <w:szCs w:val="20"/>
          <w:lang w:eastAsia="fr-FR"/>
        </w:rPr>
        <w:t>offre/proposition</w:t>
      </w:r>
      <w:r w:rsidRPr="00FB07C2">
        <w:rPr>
          <w:rFonts w:cs="Arial"/>
          <w:color w:val="000000" w:themeColor="text1"/>
          <w:szCs w:val="20"/>
          <w:lang w:eastAsia="fr-FR"/>
        </w:rPr>
        <w:t xml:space="preserve"> dans toute monnaie de son choix. Le candidat qui souhaite présenter une</w:t>
      </w:r>
      <w:r w:rsidR="00474038" w:rsidRPr="00FB07C2">
        <w:rPr>
          <w:rFonts w:cs="Arial"/>
          <w:color w:val="000000" w:themeColor="text1"/>
          <w:szCs w:val="20"/>
          <w:lang w:eastAsia="fr-FR"/>
        </w:rPr>
        <w:t xml:space="preserve"> </w:t>
      </w:r>
      <w:r w:rsidR="001100BD" w:rsidRPr="00FB07C2">
        <w:rPr>
          <w:rFonts w:cs="Arial"/>
          <w:color w:val="000000" w:themeColor="text1"/>
          <w:szCs w:val="20"/>
          <w:lang w:eastAsia="fr-FR"/>
        </w:rPr>
        <w:t>offre/proposition</w:t>
      </w:r>
      <w:r w:rsidRPr="00FB07C2">
        <w:rPr>
          <w:rFonts w:cs="Arial"/>
          <w:color w:val="000000" w:themeColor="text1"/>
          <w:szCs w:val="20"/>
          <w:lang w:eastAsia="fr-FR"/>
        </w:rPr>
        <w:t xml:space="preserve"> correspondant à la somme de montants libellés en plusieurs monnaies</w:t>
      </w:r>
      <w:r w:rsidR="00474038" w:rsidRPr="00FB07C2">
        <w:rPr>
          <w:rFonts w:cs="Arial"/>
          <w:color w:val="000000" w:themeColor="text1"/>
          <w:szCs w:val="20"/>
          <w:lang w:eastAsia="fr-FR"/>
        </w:rPr>
        <w:t xml:space="preserve"> </w:t>
      </w:r>
      <w:r w:rsidRPr="00FB07C2">
        <w:rPr>
          <w:rFonts w:cs="Arial"/>
          <w:color w:val="000000" w:themeColor="text1"/>
          <w:szCs w:val="20"/>
          <w:lang w:eastAsia="fr-FR"/>
        </w:rPr>
        <w:t>étrangères peut le faire, à condition que le nombre des monnaies étrangères utilisées</w:t>
      </w:r>
      <w:r w:rsidR="00474038" w:rsidRPr="00FB07C2">
        <w:rPr>
          <w:rFonts w:cs="Arial"/>
          <w:color w:val="000000" w:themeColor="text1"/>
          <w:szCs w:val="20"/>
          <w:lang w:eastAsia="fr-FR"/>
        </w:rPr>
        <w:t xml:space="preserve"> </w:t>
      </w:r>
      <w:r w:rsidRPr="00FB07C2">
        <w:rPr>
          <w:rFonts w:cs="Arial"/>
          <w:color w:val="000000" w:themeColor="text1"/>
          <w:szCs w:val="20"/>
          <w:lang w:eastAsia="fr-FR"/>
        </w:rPr>
        <w:t>ne soit pas supérieur à trois. En outre,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peut demander aux candidats de</w:t>
      </w:r>
      <w:r w:rsidR="00474038" w:rsidRPr="00FB07C2">
        <w:rPr>
          <w:rFonts w:cs="Arial"/>
          <w:color w:val="000000" w:themeColor="text1"/>
          <w:szCs w:val="20"/>
          <w:lang w:eastAsia="fr-FR"/>
        </w:rPr>
        <w:t xml:space="preserve"> </w:t>
      </w:r>
      <w:r w:rsidRPr="00FB07C2">
        <w:rPr>
          <w:rFonts w:cs="Arial"/>
          <w:color w:val="000000" w:themeColor="text1"/>
          <w:szCs w:val="20"/>
          <w:lang w:eastAsia="fr-FR"/>
        </w:rPr>
        <w:t xml:space="preserve">libeller la partie du prix de leur </w:t>
      </w:r>
      <w:r w:rsidR="001100BD" w:rsidRPr="00FB07C2">
        <w:rPr>
          <w:rFonts w:cs="Arial"/>
          <w:color w:val="000000" w:themeColor="text1"/>
          <w:szCs w:val="20"/>
          <w:lang w:eastAsia="fr-FR"/>
        </w:rPr>
        <w:t>offre/proposition</w:t>
      </w:r>
      <w:r w:rsidRPr="00FB07C2">
        <w:rPr>
          <w:rFonts w:cs="Arial"/>
          <w:color w:val="000000" w:themeColor="text1"/>
          <w:szCs w:val="20"/>
          <w:lang w:eastAsia="fr-FR"/>
        </w:rPr>
        <w:t xml:space="preserve"> représentant les dépenses locales encourues</w:t>
      </w:r>
      <w:r w:rsidR="00474038" w:rsidRPr="00FB07C2">
        <w:rPr>
          <w:rFonts w:cs="Arial"/>
          <w:color w:val="000000" w:themeColor="text1"/>
          <w:szCs w:val="20"/>
          <w:lang w:eastAsia="fr-FR"/>
        </w:rPr>
        <w:t xml:space="preserve"> </w:t>
      </w:r>
      <w:r w:rsidRPr="00FB07C2">
        <w:rPr>
          <w:rFonts w:cs="Arial"/>
          <w:color w:val="000000" w:themeColor="text1"/>
          <w:szCs w:val="20"/>
          <w:lang w:eastAsia="fr-FR"/>
        </w:rPr>
        <w:t>dans la monnaie du pays de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w:t>
      </w:r>
    </w:p>
    <w:p w14:paraId="6DFC2B4C" w14:textId="77777777" w:rsidR="00474038" w:rsidRPr="00FB07C2" w:rsidRDefault="00474038" w:rsidP="00F26C7A">
      <w:pPr>
        <w:suppressAutoHyphens w:val="0"/>
        <w:autoSpaceDE w:val="0"/>
        <w:autoSpaceDN w:val="0"/>
        <w:adjustRightInd w:val="0"/>
        <w:spacing w:after="0" w:line="240" w:lineRule="auto"/>
        <w:rPr>
          <w:rFonts w:cs="Arial"/>
          <w:color w:val="000000" w:themeColor="text1"/>
          <w:szCs w:val="20"/>
          <w:lang w:eastAsia="fr-FR"/>
        </w:rPr>
      </w:pPr>
    </w:p>
    <w:p w14:paraId="7E1603B5" w14:textId="77777777" w:rsidR="00885566" w:rsidRPr="00FB07C2" w:rsidRDefault="00885566" w:rsidP="00F26C7A">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S’il s’agit de travaux,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peut demander que les candidats libellent la</w:t>
      </w:r>
      <w:r w:rsidR="00474038" w:rsidRPr="00FB07C2">
        <w:rPr>
          <w:rFonts w:cs="Arial"/>
          <w:color w:val="000000" w:themeColor="text1"/>
          <w:szCs w:val="20"/>
          <w:lang w:eastAsia="fr-FR"/>
        </w:rPr>
        <w:t xml:space="preserve"> </w:t>
      </w:r>
      <w:r w:rsidRPr="00FB07C2">
        <w:rPr>
          <w:rFonts w:cs="Arial"/>
          <w:color w:val="000000" w:themeColor="text1"/>
          <w:szCs w:val="20"/>
          <w:lang w:eastAsia="fr-FR"/>
        </w:rPr>
        <w:t xml:space="preserve">totalité du prix de leur </w:t>
      </w:r>
      <w:r w:rsidR="003D37B1">
        <w:rPr>
          <w:rFonts w:cs="Arial"/>
          <w:color w:val="000000" w:themeColor="text1"/>
          <w:szCs w:val="20"/>
          <w:lang w:eastAsia="fr-FR"/>
        </w:rPr>
        <w:t>offre</w:t>
      </w:r>
      <w:r w:rsidRPr="00FB07C2">
        <w:rPr>
          <w:rFonts w:cs="Arial"/>
          <w:color w:val="000000" w:themeColor="text1"/>
          <w:szCs w:val="20"/>
          <w:lang w:eastAsia="fr-FR"/>
        </w:rPr>
        <w:t xml:space="preserve"> dans la monnaie nationale et indiquent, en les</w:t>
      </w:r>
      <w:r w:rsidR="00474038" w:rsidRPr="00FB07C2">
        <w:rPr>
          <w:rFonts w:cs="Arial"/>
          <w:color w:val="000000" w:themeColor="text1"/>
          <w:szCs w:val="20"/>
          <w:lang w:eastAsia="fr-FR"/>
        </w:rPr>
        <w:t xml:space="preserve"> </w:t>
      </w:r>
      <w:r w:rsidRPr="00FB07C2">
        <w:rPr>
          <w:rFonts w:cs="Arial"/>
          <w:color w:val="000000" w:themeColor="text1"/>
          <w:szCs w:val="20"/>
          <w:lang w:eastAsia="fr-FR"/>
        </w:rPr>
        <w:t>exprimant en pourcentage du prix de l’</w:t>
      </w:r>
      <w:r w:rsidR="003D37B1">
        <w:rPr>
          <w:rFonts w:cs="Arial"/>
          <w:color w:val="000000" w:themeColor="text1"/>
          <w:szCs w:val="20"/>
          <w:lang w:eastAsia="fr-FR"/>
        </w:rPr>
        <w:t>offre</w:t>
      </w:r>
      <w:r w:rsidRPr="00FB07C2">
        <w:rPr>
          <w:rFonts w:cs="Arial"/>
          <w:color w:val="000000" w:themeColor="text1"/>
          <w:szCs w:val="20"/>
          <w:lang w:eastAsia="fr-FR"/>
        </w:rPr>
        <w:t xml:space="preserve"> et en précisant les taux de change</w:t>
      </w:r>
      <w:r w:rsidR="00474038" w:rsidRPr="00FB07C2">
        <w:rPr>
          <w:rFonts w:cs="Arial"/>
          <w:color w:val="000000" w:themeColor="text1"/>
          <w:szCs w:val="20"/>
          <w:lang w:eastAsia="fr-FR"/>
        </w:rPr>
        <w:t xml:space="preserve"> </w:t>
      </w:r>
      <w:r w:rsidRPr="00FB07C2">
        <w:rPr>
          <w:rFonts w:cs="Arial"/>
          <w:color w:val="000000" w:themeColor="text1"/>
          <w:szCs w:val="20"/>
          <w:lang w:eastAsia="fr-FR"/>
        </w:rPr>
        <w:t>utilisés pour les calculs, les paiements à effectuer dans trois (3) monnaies étrangères</w:t>
      </w:r>
      <w:r w:rsidR="00474038" w:rsidRPr="00FB07C2">
        <w:rPr>
          <w:rFonts w:cs="Arial"/>
          <w:color w:val="000000" w:themeColor="text1"/>
          <w:szCs w:val="20"/>
          <w:lang w:eastAsia="fr-FR"/>
        </w:rPr>
        <w:t xml:space="preserve"> </w:t>
      </w:r>
      <w:r w:rsidRPr="00FB07C2">
        <w:rPr>
          <w:rFonts w:cs="Arial"/>
          <w:color w:val="000000" w:themeColor="text1"/>
          <w:szCs w:val="20"/>
          <w:lang w:eastAsia="fr-FR"/>
        </w:rPr>
        <w:t>au maximum au titre des intrants devant provenir d’un pays autre que celui de</w:t>
      </w:r>
      <w:r w:rsidR="0001636E" w:rsidRPr="00FB07C2">
        <w:rPr>
          <w:rFonts w:cs="Arial"/>
          <w:color w:val="000000" w:themeColor="text1"/>
          <w:szCs w:val="20"/>
          <w:lang w:eastAsia="fr-FR"/>
        </w:rPr>
        <w:t xml:space="preserve"> </w:t>
      </w:r>
      <w:r w:rsidRPr="00FB07C2">
        <w:rPr>
          <w:rFonts w:cs="Arial"/>
          <w:color w:val="000000" w:themeColor="text1"/>
          <w:szCs w:val="20"/>
          <w:lang w:eastAsia="fr-FR"/>
        </w:rPr>
        <w:t>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w:t>
      </w:r>
    </w:p>
    <w:p w14:paraId="2D9935C2" w14:textId="77777777" w:rsidR="00474038" w:rsidRPr="00FB07C2" w:rsidRDefault="00474038" w:rsidP="00F26C7A">
      <w:pPr>
        <w:suppressAutoHyphens w:val="0"/>
        <w:autoSpaceDE w:val="0"/>
        <w:autoSpaceDN w:val="0"/>
        <w:adjustRightInd w:val="0"/>
        <w:spacing w:after="0" w:line="240" w:lineRule="auto"/>
        <w:rPr>
          <w:rFonts w:cs="Arial"/>
          <w:color w:val="000000" w:themeColor="text1"/>
          <w:szCs w:val="20"/>
          <w:lang w:eastAsia="fr-FR"/>
        </w:rPr>
      </w:pPr>
    </w:p>
    <w:p w14:paraId="69B028D1" w14:textId="77777777" w:rsidR="00885566" w:rsidRPr="00FB07C2" w:rsidRDefault="00885566" w:rsidP="00F26C7A">
      <w:pPr>
        <w:suppressAutoHyphens w:val="0"/>
        <w:autoSpaceDE w:val="0"/>
        <w:autoSpaceDN w:val="0"/>
        <w:adjustRightInd w:val="0"/>
        <w:spacing w:after="0" w:line="240" w:lineRule="auto"/>
        <w:rPr>
          <w:rFonts w:cs="Arial"/>
          <w:color w:val="000000" w:themeColor="text1"/>
          <w:szCs w:val="20"/>
          <w:u w:val="single"/>
          <w:lang w:eastAsia="fr-FR"/>
        </w:rPr>
      </w:pPr>
      <w:r w:rsidRPr="00FB07C2">
        <w:rPr>
          <w:rFonts w:cs="Arial"/>
          <w:color w:val="000000" w:themeColor="text1"/>
          <w:szCs w:val="20"/>
          <w:u w:val="single"/>
          <w:lang w:eastAsia="fr-FR"/>
        </w:rPr>
        <w:t xml:space="preserve">Conversion aux fins de comparaison des </w:t>
      </w:r>
      <w:r w:rsidR="00A21967" w:rsidRPr="00FB07C2">
        <w:rPr>
          <w:rFonts w:cs="Arial"/>
          <w:color w:val="000000" w:themeColor="text1"/>
          <w:szCs w:val="20"/>
          <w:u w:val="single"/>
          <w:lang w:eastAsia="fr-FR"/>
        </w:rPr>
        <w:t>offres/propositions</w:t>
      </w:r>
    </w:p>
    <w:p w14:paraId="261AD5DC" w14:textId="77777777" w:rsidR="00474038" w:rsidRPr="00FB07C2" w:rsidRDefault="00474038" w:rsidP="00F26C7A">
      <w:pPr>
        <w:suppressAutoHyphens w:val="0"/>
        <w:autoSpaceDE w:val="0"/>
        <w:autoSpaceDN w:val="0"/>
        <w:adjustRightInd w:val="0"/>
        <w:spacing w:after="0" w:line="240" w:lineRule="auto"/>
        <w:rPr>
          <w:rFonts w:cs="Arial"/>
          <w:color w:val="000000" w:themeColor="text1"/>
          <w:szCs w:val="20"/>
          <w:lang w:eastAsia="fr-FR"/>
        </w:rPr>
      </w:pPr>
    </w:p>
    <w:p w14:paraId="6E8B1D07" w14:textId="77777777" w:rsidR="00885566" w:rsidRPr="00FB07C2" w:rsidRDefault="00885566" w:rsidP="00F26C7A">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 prix de l’</w:t>
      </w:r>
      <w:r w:rsidR="001100BD" w:rsidRPr="00FB07C2">
        <w:rPr>
          <w:rFonts w:cs="Arial"/>
          <w:color w:val="000000" w:themeColor="text1"/>
          <w:szCs w:val="20"/>
          <w:lang w:eastAsia="fr-FR"/>
        </w:rPr>
        <w:t>offre/proposition</w:t>
      </w:r>
      <w:r w:rsidRPr="00FB07C2">
        <w:rPr>
          <w:rFonts w:cs="Arial"/>
          <w:color w:val="000000" w:themeColor="text1"/>
          <w:szCs w:val="20"/>
          <w:lang w:eastAsia="fr-FR"/>
        </w:rPr>
        <w:t xml:space="preserve"> est la somme de tous les paiements demandés en diverses</w:t>
      </w:r>
      <w:r w:rsidR="00474038" w:rsidRPr="00FB07C2">
        <w:rPr>
          <w:rFonts w:cs="Arial"/>
          <w:color w:val="000000" w:themeColor="text1"/>
          <w:szCs w:val="20"/>
          <w:lang w:eastAsia="fr-FR"/>
        </w:rPr>
        <w:t xml:space="preserve"> </w:t>
      </w:r>
      <w:r w:rsidRPr="00FB07C2">
        <w:rPr>
          <w:rFonts w:cs="Arial"/>
          <w:color w:val="000000" w:themeColor="text1"/>
          <w:szCs w:val="20"/>
          <w:lang w:eastAsia="fr-FR"/>
        </w:rPr>
        <w:t>monnaies par le soumissionnaire. Pour pouvoir être comparés, les prix offerts doivent</w:t>
      </w:r>
      <w:r w:rsidR="00474038" w:rsidRPr="00FB07C2">
        <w:rPr>
          <w:rFonts w:cs="Arial"/>
          <w:color w:val="000000" w:themeColor="text1"/>
          <w:szCs w:val="20"/>
          <w:lang w:eastAsia="fr-FR"/>
        </w:rPr>
        <w:t xml:space="preserve"> </w:t>
      </w:r>
      <w:r w:rsidRPr="00FB07C2">
        <w:rPr>
          <w:rFonts w:cs="Arial"/>
          <w:color w:val="000000" w:themeColor="text1"/>
          <w:szCs w:val="20"/>
          <w:lang w:eastAsia="fr-FR"/>
        </w:rPr>
        <w:t>être convertis en une seule monnaie qui sera choisie par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(monnaie</w:t>
      </w:r>
      <w:r w:rsidR="00474038" w:rsidRPr="00FB07C2">
        <w:rPr>
          <w:rFonts w:cs="Arial"/>
          <w:color w:val="000000" w:themeColor="text1"/>
          <w:szCs w:val="20"/>
          <w:lang w:eastAsia="fr-FR"/>
        </w:rPr>
        <w:t xml:space="preserve"> </w:t>
      </w:r>
      <w:r w:rsidRPr="00FB07C2">
        <w:rPr>
          <w:rFonts w:cs="Arial"/>
          <w:color w:val="000000" w:themeColor="text1"/>
          <w:szCs w:val="20"/>
          <w:lang w:eastAsia="fr-FR"/>
        </w:rPr>
        <w:t xml:space="preserve">nationale ou monnaie étrangère librement convertible) et spécifiée dans le </w:t>
      </w:r>
      <w:r w:rsidR="00FA041F" w:rsidRPr="00FB07C2">
        <w:rPr>
          <w:rFonts w:cs="Arial"/>
          <w:color w:val="000000" w:themeColor="text1"/>
          <w:szCs w:val="20"/>
          <w:lang w:eastAsia="fr-FR"/>
        </w:rPr>
        <w:t>dossier d’appel d’offres/demande de propositions</w:t>
      </w:r>
      <w:r w:rsidRPr="00FB07C2">
        <w:rPr>
          <w:rFonts w:cs="Arial"/>
          <w:color w:val="000000" w:themeColor="text1"/>
          <w:szCs w:val="20"/>
          <w:lang w:eastAsia="fr-FR"/>
        </w:rPr>
        <w:t>. Pour effectuer cette conversion,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doit utiliser le cours</w:t>
      </w:r>
      <w:r w:rsidR="00474038" w:rsidRPr="00FB07C2">
        <w:rPr>
          <w:rFonts w:cs="Arial"/>
          <w:color w:val="000000" w:themeColor="text1"/>
          <w:szCs w:val="20"/>
          <w:lang w:eastAsia="fr-FR"/>
        </w:rPr>
        <w:t xml:space="preserve"> </w:t>
      </w:r>
      <w:r w:rsidRPr="00FB07C2">
        <w:rPr>
          <w:rFonts w:cs="Arial"/>
          <w:color w:val="000000" w:themeColor="text1"/>
          <w:szCs w:val="20"/>
          <w:lang w:eastAsia="fr-FR"/>
        </w:rPr>
        <w:t>vendeur donné par une source officielle (par exemple, la Banque Centrale), ou par</w:t>
      </w:r>
      <w:r w:rsidR="00474038" w:rsidRPr="00FB07C2">
        <w:rPr>
          <w:rFonts w:cs="Arial"/>
          <w:color w:val="000000" w:themeColor="text1"/>
          <w:szCs w:val="20"/>
          <w:lang w:eastAsia="fr-FR"/>
        </w:rPr>
        <w:t xml:space="preserve"> </w:t>
      </w:r>
      <w:r w:rsidRPr="00FB07C2">
        <w:rPr>
          <w:rFonts w:cs="Arial"/>
          <w:color w:val="000000" w:themeColor="text1"/>
          <w:szCs w:val="20"/>
          <w:lang w:eastAsia="fr-FR"/>
        </w:rPr>
        <w:t>une banque commerciale ou par une publication internationale pour des transactions</w:t>
      </w:r>
      <w:r w:rsidR="00474038" w:rsidRPr="00FB07C2">
        <w:rPr>
          <w:rFonts w:cs="Arial"/>
          <w:color w:val="000000" w:themeColor="text1"/>
          <w:szCs w:val="20"/>
          <w:lang w:eastAsia="fr-FR"/>
        </w:rPr>
        <w:t xml:space="preserve"> </w:t>
      </w:r>
      <w:r w:rsidRPr="00FB07C2">
        <w:rPr>
          <w:rFonts w:cs="Arial"/>
          <w:color w:val="000000" w:themeColor="text1"/>
          <w:szCs w:val="20"/>
          <w:lang w:eastAsia="fr-FR"/>
        </w:rPr>
        <w:t xml:space="preserve">analogues à une date choisie à l’avance ; le </w:t>
      </w:r>
      <w:r w:rsidR="00FA041F" w:rsidRPr="00FB07C2">
        <w:rPr>
          <w:rFonts w:cs="Arial"/>
          <w:color w:val="000000" w:themeColor="text1"/>
          <w:szCs w:val="20"/>
          <w:lang w:eastAsia="fr-FR"/>
        </w:rPr>
        <w:t>dossier d’appel d’offres/demande de propositions</w:t>
      </w:r>
      <w:r w:rsidRPr="00FB07C2">
        <w:rPr>
          <w:rFonts w:cs="Arial"/>
          <w:color w:val="000000" w:themeColor="text1"/>
          <w:szCs w:val="20"/>
          <w:lang w:eastAsia="fr-FR"/>
        </w:rPr>
        <w:t xml:space="preserve"> devra préciser</w:t>
      </w:r>
      <w:r w:rsidR="00474038" w:rsidRPr="00FB07C2">
        <w:rPr>
          <w:rFonts w:cs="Arial"/>
          <w:color w:val="000000" w:themeColor="text1"/>
          <w:szCs w:val="20"/>
          <w:lang w:eastAsia="fr-FR"/>
        </w:rPr>
        <w:t xml:space="preserve"> </w:t>
      </w:r>
      <w:r w:rsidRPr="00FB07C2">
        <w:rPr>
          <w:rFonts w:cs="Arial"/>
          <w:color w:val="000000" w:themeColor="text1"/>
          <w:szCs w:val="20"/>
          <w:lang w:eastAsia="fr-FR"/>
        </w:rPr>
        <w:t>ladite source d’information et ladite date, laquelle ne doit pas être antérieure de plus</w:t>
      </w:r>
      <w:r w:rsidR="00474038" w:rsidRPr="00FB07C2">
        <w:rPr>
          <w:rFonts w:cs="Arial"/>
          <w:color w:val="000000" w:themeColor="text1"/>
          <w:szCs w:val="20"/>
          <w:lang w:eastAsia="fr-FR"/>
        </w:rPr>
        <w:t xml:space="preserve"> </w:t>
      </w:r>
      <w:r w:rsidRPr="00FB07C2">
        <w:rPr>
          <w:rFonts w:cs="Arial"/>
          <w:color w:val="000000" w:themeColor="text1"/>
          <w:szCs w:val="20"/>
          <w:lang w:eastAsia="fr-FR"/>
        </w:rPr>
        <w:t>de quatre (4) semaines à la date limite de réception des soumissions, ni postérieure à</w:t>
      </w:r>
      <w:r w:rsidR="00474038" w:rsidRPr="00FB07C2">
        <w:rPr>
          <w:rFonts w:cs="Arial"/>
          <w:color w:val="000000" w:themeColor="text1"/>
          <w:szCs w:val="20"/>
          <w:lang w:eastAsia="fr-FR"/>
        </w:rPr>
        <w:t xml:space="preserve"> </w:t>
      </w:r>
      <w:r w:rsidRPr="00FB07C2">
        <w:rPr>
          <w:rFonts w:cs="Arial"/>
          <w:color w:val="000000" w:themeColor="text1"/>
          <w:szCs w:val="20"/>
          <w:lang w:eastAsia="fr-FR"/>
        </w:rPr>
        <w:t xml:space="preserve">la date d’expiration de la période initiale de validité des </w:t>
      </w:r>
      <w:r w:rsidR="00A21967" w:rsidRPr="00FB07C2">
        <w:rPr>
          <w:rFonts w:cs="Arial"/>
          <w:color w:val="000000" w:themeColor="text1"/>
          <w:szCs w:val="20"/>
          <w:lang w:eastAsia="fr-FR"/>
        </w:rPr>
        <w:t>offres/propositions</w:t>
      </w:r>
      <w:r w:rsidRPr="00FB07C2">
        <w:rPr>
          <w:rFonts w:cs="Arial"/>
          <w:color w:val="000000" w:themeColor="text1"/>
          <w:szCs w:val="20"/>
          <w:lang w:eastAsia="fr-FR"/>
        </w:rPr>
        <w:t>.</w:t>
      </w:r>
    </w:p>
    <w:p w14:paraId="69E59A04" w14:textId="77777777" w:rsidR="00474038" w:rsidRPr="00FB07C2" w:rsidRDefault="00474038" w:rsidP="00F26C7A">
      <w:pPr>
        <w:suppressAutoHyphens w:val="0"/>
        <w:autoSpaceDE w:val="0"/>
        <w:autoSpaceDN w:val="0"/>
        <w:adjustRightInd w:val="0"/>
        <w:spacing w:after="0" w:line="240" w:lineRule="auto"/>
        <w:rPr>
          <w:rFonts w:cs="Arial"/>
          <w:color w:val="000000" w:themeColor="text1"/>
          <w:szCs w:val="20"/>
          <w:lang w:eastAsia="fr-FR"/>
        </w:rPr>
      </w:pPr>
    </w:p>
    <w:p w14:paraId="28526AB0" w14:textId="77777777" w:rsidR="005B4AF8" w:rsidRPr="00FB07C2" w:rsidRDefault="005B4AF8" w:rsidP="00F26C7A">
      <w:pPr>
        <w:suppressAutoHyphens w:val="0"/>
        <w:autoSpaceDE w:val="0"/>
        <w:autoSpaceDN w:val="0"/>
        <w:adjustRightInd w:val="0"/>
        <w:spacing w:after="0" w:line="240" w:lineRule="auto"/>
        <w:rPr>
          <w:rFonts w:cs="Arial"/>
          <w:color w:val="000000" w:themeColor="text1"/>
          <w:szCs w:val="20"/>
          <w:lang w:eastAsia="fr-FR"/>
        </w:rPr>
      </w:pPr>
    </w:p>
    <w:p w14:paraId="7CD3B69A" w14:textId="77777777" w:rsidR="005B4AF8" w:rsidRPr="00FB07C2" w:rsidRDefault="005B4AF8" w:rsidP="00F26C7A">
      <w:pPr>
        <w:suppressAutoHyphens w:val="0"/>
        <w:autoSpaceDE w:val="0"/>
        <w:autoSpaceDN w:val="0"/>
        <w:adjustRightInd w:val="0"/>
        <w:spacing w:after="0" w:line="240" w:lineRule="auto"/>
        <w:rPr>
          <w:rFonts w:cs="Arial"/>
          <w:color w:val="000000" w:themeColor="text1"/>
          <w:szCs w:val="20"/>
          <w:lang w:eastAsia="fr-FR"/>
        </w:rPr>
      </w:pPr>
    </w:p>
    <w:p w14:paraId="61113BE3" w14:textId="77777777" w:rsidR="00885566" w:rsidRPr="00FB07C2" w:rsidRDefault="00885566" w:rsidP="00F26C7A">
      <w:pPr>
        <w:suppressAutoHyphens w:val="0"/>
        <w:autoSpaceDE w:val="0"/>
        <w:autoSpaceDN w:val="0"/>
        <w:adjustRightInd w:val="0"/>
        <w:spacing w:after="0" w:line="240" w:lineRule="auto"/>
        <w:rPr>
          <w:rFonts w:cs="Arial"/>
          <w:color w:val="000000" w:themeColor="text1"/>
          <w:szCs w:val="20"/>
          <w:u w:val="single"/>
          <w:lang w:eastAsia="fr-FR"/>
        </w:rPr>
      </w:pPr>
      <w:r w:rsidRPr="00FB07C2">
        <w:rPr>
          <w:rFonts w:cs="Arial"/>
          <w:color w:val="000000" w:themeColor="text1"/>
          <w:szCs w:val="20"/>
          <w:u w:val="single"/>
          <w:lang w:eastAsia="fr-FR"/>
        </w:rPr>
        <w:t>Monnaie du règlement</w:t>
      </w:r>
    </w:p>
    <w:p w14:paraId="6D335CBD" w14:textId="77777777" w:rsidR="00474038" w:rsidRPr="00FB07C2" w:rsidRDefault="00474038" w:rsidP="00F26C7A">
      <w:pPr>
        <w:suppressAutoHyphens w:val="0"/>
        <w:autoSpaceDE w:val="0"/>
        <w:autoSpaceDN w:val="0"/>
        <w:adjustRightInd w:val="0"/>
        <w:spacing w:after="0" w:line="240" w:lineRule="auto"/>
        <w:rPr>
          <w:rFonts w:cs="Arial"/>
          <w:color w:val="000000" w:themeColor="text1"/>
          <w:szCs w:val="20"/>
          <w:lang w:eastAsia="fr-FR"/>
        </w:rPr>
      </w:pPr>
    </w:p>
    <w:p w14:paraId="6679A05D" w14:textId="77777777" w:rsidR="00885566" w:rsidRPr="00FB07C2" w:rsidRDefault="00885566" w:rsidP="00474038">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 prix du marché doit être réglé dans la monnaie ou les monnaies dans laquelle</w:t>
      </w:r>
      <w:r w:rsidR="00474038" w:rsidRPr="00FB07C2">
        <w:rPr>
          <w:rFonts w:cs="Arial"/>
          <w:color w:val="000000" w:themeColor="text1"/>
          <w:szCs w:val="20"/>
          <w:lang w:eastAsia="fr-FR"/>
        </w:rPr>
        <w:t xml:space="preserve"> </w:t>
      </w:r>
      <w:r w:rsidRPr="00FB07C2">
        <w:rPr>
          <w:rFonts w:cs="Arial"/>
          <w:color w:val="000000" w:themeColor="text1"/>
          <w:szCs w:val="20"/>
          <w:lang w:eastAsia="fr-FR"/>
        </w:rPr>
        <w:t>ou lesquelles le paiement a été demandé dans l’</w:t>
      </w:r>
      <w:r w:rsidR="001100BD" w:rsidRPr="00FB07C2">
        <w:rPr>
          <w:rFonts w:cs="Arial"/>
          <w:color w:val="000000" w:themeColor="text1"/>
          <w:szCs w:val="20"/>
          <w:lang w:eastAsia="fr-FR"/>
        </w:rPr>
        <w:t>offre/proposition</w:t>
      </w:r>
      <w:r w:rsidRPr="00FB07C2">
        <w:rPr>
          <w:rFonts w:cs="Arial"/>
          <w:color w:val="000000" w:themeColor="text1"/>
          <w:szCs w:val="20"/>
          <w:lang w:eastAsia="fr-FR"/>
        </w:rPr>
        <w:t xml:space="preserve"> retenue conformément au</w:t>
      </w:r>
      <w:r w:rsidR="00474038" w:rsidRPr="00FB07C2">
        <w:rPr>
          <w:rFonts w:cs="Arial"/>
          <w:color w:val="000000" w:themeColor="text1"/>
          <w:szCs w:val="20"/>
          <w:lang w:eastAsia="fr-FR"/>
        </w:rPr>
        <w:t xml:space="preserve"> </w:t>
      </w:r>
      <w:r w:rsidRPr="00FB07C2">
        <w:rPr>
          <w:rFonts w:cs="Arial"/>
          <w:color w:val="000000" w:themeColor="text1"/>
          <w:szCs w:val="20"/>
          <w:lang w:eastAsia="fr-FR"/>
        </w:rPr>
        <w:t xml:space="preserve">paragraphe </w:t>
      </w:r>
      <w:r w:rsidR="00474038" w:rsidRPr="00FB07C2">
        <w:rPr>
          <w:rFonts w:cs="Arial"/>
          <w:color w:val="000000" w:themeColor="text1"/>
          <w:szCs w:val="20"/>
          <w:lang w:eastAsia="fr-FR"/>
        </w:rPr>
        <w:t>ci-dessus</w:t>
      </w:r>
      <w:r w:rsidRPr="00FB07C2">
        <w:rPr>
          <w:rFonts w:cs="Arial"/>
          <w:color w:val="000000" w:themeColor="text1"/>
          <w:szCs w:val="20"/>
          <w:lang w:eastAsia="fr-FR"/>
        </w:rPr>
        <w:t>. Toutefois, il convient de prendre en compte la réglementation des</w:t>
      </w:r>
      <w:r w:rsidR="00474038" w:rsidRPr="00FB07C2">
        <w:rPr>
          <w:rFonts w:cs="Arial"/>
          <w:color w:val="000000" w:themeColor="text1"/>
          <w:szCs w:val="20"/>
          <w:lang w:eastAsia="fr-FR"/>
        </w:rPr>
        <w:t xml:space="preserve"> </w:t>
      </w:r>
      <w:r w:rsidRPr="00FB07C2">
        <w:rPr>
          <w:rFonts w:cs="Arial"/>
          <w:color w:val="000000" w:themeColor="text1"/>
          <w:szCs w:val="20"/>
          <w:lang w:eastAsia="fr-FR"/>
        </w:rPr>
        <w:t>changes susceptible</w:t>
      </w:r>
      <w:r w:rsidR="00474038" w:rsidRPr="00FB07C2">
        <w:rPr>
          <w:rFonts w:cs="Arial"/>
          <w:color w:val="000000" w:themeColor="text1"/>
          <w:szCs w:val="20"/>
          <w:lang w:eastAsia="fr-FR"/>
        </w:rPr>
        <w:t>s</w:t>
      </w:r>
      <w:r w:rsidRPr="00FB07C2">
        <w:rPr>
          <w:rFonts w:cs="Arial"/>
          <w:color w:val="000000" w:themeColor="text1"/>
          <w:szCs w:val="20"/>
          <w:lang w:eastAsia="fr-FR"/>
        </w:rPr>
        <w:t xml:space="preserve"> d’interdire les paiements en devises aux </w:t>
      </w:r>
      <w:r w:rsidR="000244D5" w:rsidRPr="00FB07C2">
        <w:rPr>
          <w:rFonts w:cs="Arial"/>
          <w:color w:val="000000" w:themeColor="text1"/>
          <w:szCs w:val="20"/>
          <w:lang w:eastAsia="fr-FR"/>
        </w:rPr>
        <w:t>entreprise/entité</w:t>
      </w:r>
      <w:r w:rsidRPr="00FB07C2">
        <w:rPr>
          <w:rFonts w:cs="Arial"/>
          <w:color w:val="000000" w:themeColor="text1"/>
          <w:szCs w:val="20"/>
          <w:lang w:eastAsia="fr-FR"/>
        </w:rPr>
        <w:t>s résidentes de</w:t>
      </w:r>
      <w:r w:rsidR="00474038" w:rsidRPr="00FB07C2">
        <w:rPr>
          <w:rFonts w:cs="Arial"/>
          <w:color w:val="000000" w:themeColor="text1"/>
          <w:szCs w:val="20"/>
          <w:lang w:eastAsia="fr-FR"/>
        </w:rPr>
        <w:t xml:space="preserve"> </w:t>
      </w:r>
      <w:r w:rsidRPr="00FB07C2">
        <w:rPr>
          <w:rFonts w:cs="Arial"/>
          <w:color w:val="000000" w:themeColor="text1"/>
          <w:szCs w:val="20"/>
          <w:lang w:eastAsia="fr-FR"/>
        </w:rPr>
        <w:t>l’espace communautaire, sauf pour régler des fournisseurs basés hors de cet espace.</w:t>
      </w:r>
    </w:p>
    <w:p w14:paraId="630A0A97" w14:textId="77777777" w:rsidR="00474038" w:rsidRPr="00FB07C2" w:rsidRDefault="00474038" w:rsidP="00474038">
      <w:pPr>
        <w:suppressAutoHyphens w:val="0"/>
        <w:autoSpaceDE w:val="0"/>
        <w:autoSpaceDN w:val="0"/>
        <w:adjustRightInd w:val="0"/>
        <w:spacing w:after="0" w:line="240" w:lineRule="auto"/>
        <w:rPr>
          <w:rFonts w:cs="Arial"/>
          <w:color w:val="000000" w:themeColor="text1"/>
          <w:szCs w:val="20"/>
          <w:lang w:eastAsia="fr-FR"/>
        </w:rPr>
      </w:pPr>
    </w:p>
    <w:p w14:paraId="134537E6" w14:textId="77777777" w:rsidR="00474038" w:rsidRPr="00FB07C2" w:rsidRDefault="00885566" w:rsidP="001465F7">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Lorsque le soumissionnaire est tenu de libeller le prix de son </w:t>
      </w:r>
      <w:r w:rsidR="001100BD" w:rsidRPr="00FB07C2">
        <w:rPr>
          <w:rFonts w:cs="Arial"/>
          <w:color w:val="000000" w:themeColor="text1"/>
          <w:szCs w:val="20"/>
          <w:lang w:eastAsia="fr-FR"/>
        </w:rPr>
        <w:t>offre/proposition</w:t>
      </w:r>
      <w:r w:rsidRPr="00FB07C2">
        <w:rPr>
          <w:rFonts w:cs="Arial"/>
          <w:color w:val="000000" w:themeColor="text1"/>
          <w:szCs w:val="20"/>
          <w:lang w:eastAsia="fr-FR"/>
        </w:rPr>
        <w:t xml:space="preserve"> dans la</w:t>
      </w:r>
      <w:r w:rsidR="00474038" w:rsidRPr="00FB07C2">
        <w:rPr>
          <w:rFonts w:cs="Arial"/>
          <w:color w:val="000000" w:themeColor="text1"/>
          <w:szCs w:val="20"/>
          <w:lang w:eastAsia="fr-FR"/>
        </w:rPr>
        <w:t xml:space="preserve"> </w:t>
      </w:r>
      <w:r w:rsidRPr="00FB07C2">
        <w:rPr>
          <w:rFonts w:cs="Arial"/>
          <w:color w:val="000000" w:themeColor="text1"/>
          <w:szCs w:val="20"/>
          <w:lang w:eastAsia="fr-FR"/>
        </w:rPr>
        <w:t>monnaie nationale, et qu’il a demandé d’être réglé dans une monnaie étrangère</w:t>
      </w:r>
      <w:r w:rsidR="00474038" w:rsidRPr="00FB07C2">
        <w:rPr>
          <w:rFonts w:cs="Arial"/>
          <w:color w:val="000000" w:themeColor="text1"/>
          <w:szCs w:val="20"/>
          <w:lang w:eastAsia="fr-FR"/>
        </w:rPr>
        <w:t xml:space="preserve"> </w:t>
      </w:r>
      <w:r w:rsidRPr="00FB07C2">
        <w:rPr>
          <w:rFonts w:cs="Arial"/>
          <w:color w:val="000000" w:themeColor="text1"/>
          <w:szCs w:val="20"/>
          <w:lang w:eastAsia="fr-FR"/>
        </w:rPr>
        <w:t>pour certains paiements exprimés sous la forme de pourcentage du prix de l’</w:t>
      </w:r>
      <w:r w:rsidR="001100BD" w:rsidRPr="00FB07C2">
        <w:rPr>
          <w:rFonts w:cs="Arial"/>
          <w:color w:val="000000" w:themeColor="text1"/>
          <w:szCs w:val="20"/>
          <w:lang w:eastAsia="fr-FR"/>
        </w:rPr>
        <w:t>offre/proposition</w:t>
      </w:r>
      <w:r w:rsidRPr="00FB07C2">
        <w:rPr>
          <w:rFonts w:cs="Arial"/>
          <w:color w:val="000000" w:themeColor="text1"/>
          <w:szCs w:val="20"/>
          <w:lang w:eastAsia="fr-FR"/>
        </w:rPr>
        <w:t>, les</w:t>
      </w:r>
      <w:r w:rsidR="00474038" w:rsidRPr="00FB07C2">
        <w:rPr>
          <w:rFonts w:cs="Arial"/>
          <w:color w:val="000000" w:themeColor="text1"/>
          <w:szCs w:val="20"/>
          <w:lang w:eastAsia="fr-FR"/>
        </w:rPr>
        <w:t xml:space="preserve"> </w:t>
      </w:r>
      <w:r w:rsidRPr="00FB07C2">
        <w:rPr>
          <w:rFonts w:cs="Arial"/>
          <w:color w:val="000000" w:themeColor="text1"/>
          <w:szCs w:val="20"/>
          <w:lang w:eastAsia="fr-FR"/>
        </w:rPr>
        <w:t>taux de change à utiliser aux fins du règlement doivent être ceux que le candidat a</w:t>
      </w:r>
      <w:r w:rsidR="00474038" w:rsidRPr="00FB07C2">
        <w:rPr>
          <w:rFonts w:cs="Arial"/>
          <w:color w:val="000000" w:themeColor="text1"/>
          <w:szCs w:val="20"/>
          <w:lang w:eastAsia="fr-FR"/>
        </w:rPr>
        <w:t xml:space="preserve"> </w:t>
      </w:r>
      <w:r w:rsidRPr="00FB07C2">
        <w:rPr>
          <w:rFonts w:cs="Arial"/>
          <w:color w:val="000000" w:themeColor="text1"/>
          <w:szCs w:val="20"/>
          <w:lang w:eastAsia="fr-FR"/>
        </w:rPr>
        <w:t xml:space="preserve">spécifiés dans son </w:t>
      </w:r>
      <w:r w:rsidR="001100BD" w:rsidRPr="00FB07C2">
        <w:rPr>
          <w:rFonts w:cs="Arial"/>
          <w:color w:val="000000" w:themeColor="text1"/>
          <w:szCs w:val="20"/>
          <w:lang w:eastAsia="fr-FR"/>
        </w:rPr>
        <w:t>offre/proposition</w:t>
      </w:r>
      <w:r w:rsidRPr="00FB07C2">
        <w:rPr>
          <w:rFonts w:cs="Arial"/>
          <w:color w:val="000000" w:themeColor="text1"/>
          <w:szCs w:val="20"/>
          <w:lang w:eastAsia="fr-FR"/>
        </w:rPr>
        <w:t>, de façon que la valeur de la fraction en monnaies étrangères</w:t>
      </w:r>
      <w:r w:rsidR="00474038" w:rsidRPr="00FB07C2">
        <w:rPr>
          <w:rFonts w:cs="Arial"/>
          <w:color w:val="000000" w:themeColor="text1"/>
          <w:szCs w:val="20"/>
          <w:lang w:eastAsia="fr-FR"/>
        </w:rPr>
        <w:t xml:space="preserve"> </w:t>
      </w:r>
      <w:r w:rsidRPr="00FB07C2">
        <w:rPr>
          <w:rFonts w:cs="Arial"/>
          <w:color w:val="000000" w:themeColor="text1"/>
          <w:szCs w:val="20"/>
          <w:lang w:eastAsia="fr-FR"/>
        </w:rPr>
        <w:t>du prix de l’</w:t>
      </w:r>
      <w:r w:rsidR="001100BD" w:rsidRPr="00FB07C2">
        <w:rPr>
          <w:rFonts w:cs="Arial"/>
          <w:color w:val="000000" w:themeColor="text1"/>
          <w:szCs w:val="20"/>
          <w:lang w:eastAsia="fr-FR"/>
        </w:rPr>
        <w:t>offre/proposition</w:t>
      </w:r>
      <w:r w:rsidRPr="00FB07C2">
        <w:rPr>
          <w:rFonts w:cs="Arial"/>
          <w:color w:val="000000" w:themeColor="text1"/>
          <w:szCs w:val="20"/>
          <w:lang w:eastAsia="fr-FR"/>
        </w:rPr>
        <w:t xml:space="preserve"> soi</w:t>
      </w:r>
      <w:r w:rsidR="003D37B1">
        <w:rPr>
          <w:rFonts w:cs="Arial"/>
          <w:color w:val="000000" w:themeColor="text1"/>
          <w:szCs w:val="20"/>
          <w:lang w:eastAsia="fr-FR"/>
        </w:rPr>
        <w:t>t maintenue sans perte ni gain.</w:t>
      </w:r>
    </w:p>
    <w:p w14:paraId="617E1B64" w14:textId="77777777" w:rsidR="00885566" w:rsidRPr="00FB07C2" w:rsidRDefault="003D37B1" w:rsidP="001465F7">
      <w:pPr>
        <w:pStyle w:val="Titre3"/>
        <w:rPr>
          <w:color w:val="000000" w:themeColor="text1"/>
          <w:lang w:eastAsia="fr-FR"/>
        </w:rPr>
      </w:pPr>
      <w:bookmarkStart w:id="219" w:name="_Toc44600093"/>
      <w:bookmarkStart w:id="220" w:name="_Toc66263800"/>
      <w:r>
        <w:rPr>
          <w:color w:val="000000" w:themeColor="text1"/>
          <w:lang w:eastAsia="fr-FR"/>
        </w:rPr>
        <w:t xml:space="preserve">Offres </w:t>
      </w:r>
      <w:r w:rsidR="00885566" w:rsidRPr="00FB07C2">
        <w:rPr>
          <w:color w:val="000000" w:themeColor="text1"/>
          <w:lang w:eastAsia="fr-FR"/>
        </w:rPr>
        <w:t>variantes</w:t>
      </w:r>
      <w:bookmarkEnd w:id="219"/>
      <w:bookmarkEnd w:id="220"/>
    </w:p>
    <w:p w14:paraId="3DEDA4F1" w14:textId="77777777" w:rsidR="001465F7" w:rsidRPr="00FB07C2" w:rsidRDefault="00885566" w:rsidP="001465F7">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Lorsque les soumissionnaires sont autorisés à présenter des </w:t>
      </w:r>
      <w:r w:rsidR="00A21967" w:rsidRPr="00FB07C2">
        <w:rPr>
          <w:rFonts w:cs="Arial"/>
          <w:color w:val="000000" w:themeColor="text1"/>
          <w:szCs w:val="20"/>
          <w:lang w:eastAsia="fr-FR"/>
        </w:rPr>
        <w:t>offres</w:t>
      </w:r>
      <w:r w:rsidRPr="00FB07C2">
        <w:rPr>
          <w:rFonts w:cs="Arial"/>
          <w:color w:val="000000" w:themeColor="text1"/>
          <w:szCs w:val="20"/>
          <w:lang w:eastAsia="fr-FR"/>
        </w:rPr>
        <w:t xml:space="preserve"> variantes, le</w:t>
      </w:r>
      <w:r w:rsidR="001465F7" w:rsidRPr="00FB07C2">
        <w:rPr>
          <w:rFonts w:cs="Arial"/>
          <w:color w:val="000000" w:themeColor="text1"/>
          <w:szCs w:val="20"/>
          <w:lang w:eastAsia="fr-FR"/>
        </w:rPr>
        <w:t xml:space="preserve"> </w:t>
      </w:r>
      <w:r w:rsidR="00FA041F" w:rsidRPr="00FB07C2">
        <w:rPr>
          <w:rFonts w:cs="Arial"/>
          <w:color w:val="000000" w:themeColor="text1"/>
          <w:szCs w:val="20"/>
          <w:lang w:eastAsia="fr-FR"/>
        </w:rPr>
        <w:t xml:space="preserve">dossier d’appel </w:t>
      </w:r>
      <w:r w:rsidR="003D37B1">
        <w:rPr>
          <w:rFonts w:cs="Arial"/>
          <w:color w:val="000000" w:themeColor="text1"/>
          <w:szCs w:val="20"/>
          <w:lang w:eastAsia="fr-FR"/>
        </w:rPr>
        <w:t>d’offres</w:t>
      </w:r>
      <w:r w:rsidRPr="00FB07C2">
        <w:rPr>
          <w:rFonts w:cs="Arial"/>
          <w:color w:val="000000" w:themeColor="text1"/>
          <w:szCs w:val="20"/>
          <w:lang w:eastAsia="fr-FR"/>
        </w:rPr>
        <w:t xml:space="preserve"> doit clairement indiquer comment ces </w:t>
      </w:r>
      <w:r w:rsidR="003D37B1">
        <w:rPr>
          <w:rFonts w:cs="Arial"/>
          <w:color w:val="000000" w:themeColor="text1"/>
          <w:szCs w:val="20"/>
          <w:lang w:eastAsia="fr-FR"/>
        </w:rPr>
        <w:t>offres</w:t>
      </w:r>
      <w:r w:rsidRPr="00FB07C2">
        <w:rPr>
          <w:rFonts w:cs="Arial"/>
          <w:color w:val="000000" w:themeColor="text1"/>
          <w:szCs w:val="20"/>
          <w:lang w:eastAsia="fr-FR"/>
        </w:rPr>
        <w:t xml:space="preserve"> doivent être soumises, comment le prix de ces </w:t>
      </w:r>
      <w:r w:rsidR="003D37B1">
        <w:rPr>
          <w:rFonts w:cs="Arial"/>
          <w:color w:val="000000" w:themeColor="text1"/>
          <w:szCs w:val="20"/>
          <w:lang w:eastAsia="fr-FR"/>
        </w:rPr>
        <w:t>offres</w:t>
      </w:r>
      <w:r w:rsidRPr="00FB07C2">
        <w:rPr>
          <w:rFonts w:cs="Arial"/>
          <w:color w:val="000000" w:themeColor="text1"/>
          <w:szCs w:val="20"/>
          <w:lang w:eastAsia="fr-FR"/>
        </w:rPr>
        <w:t xml:space="preserve"> doit être fixé et la base sur laquelle les</w:t>
      </w:r>
      <w:r w:rsidR="001465F7" w:rsidRPr="00FB07C2">
        <w:rPr>
          <w:rFonts w:cs="Arial"/>
          <w:color w:val="000000" w:themeColor="text1"/>
          <w:szCs w:val="20"/>
          <w:lang w:eastAsia="fr-FR"/>
        </w:rPr>
        <w:t xml:space="preserve"> </w:t>
      </w:r>
      <w:r w:rsidRPr="00FB07C2">
        <w:rPr>
          <w:rFonts w:cs="Arial"/>
          <w:color w:val="000000" w:themeColor="text1"/>
          <w:szCs w:val="20"/>
          <w:lang w:eastAsia="fr-FR"/>
        </w:rPr>
        <w:t>variantes ser</w:t>
      </w:r>
      <w:r w:rsidR="003D37B1">
        <w:rPr>
          <w:rFonts w:cs="Arial"/>
          <w:color w:val="000000" w:themeColor="text1"/>
          <w:szCs w:val="20"/>
          <w:lang w:eastAsia="fr-FR"/>
        </w:rPr>
        <w:t>ont évaluées.</w:t>
      </w:r>
    </w:p>
    <w:p w14:paraId="60DD94AE" w14:textId="77777777" w:rsidR="00E8126C" w:rsidRPr="00FB07C2" w:rsidRDefault="00E8126C" w:rsidP="00E8126C">
      <w:pPr>
        <w:pStyle w:val="Titre3"/>
        <w:rPr>
          <w:color w:val="000000" w:themeColor="text1"/>
        </w:rPr>
      </w:pPr>
      <w:bookmarkStart w:id="221" w:name="_Toc44600094"/>
      <w:bookmarkStart w:id="222" w:name="_Toc66263801"/>
      <w:r w:rsidRPr="00FB07C2">
        <w:rPr>
          <w:color w:val="000000" w:themeColor="text1"/>
        </w:rPr>
        <w:t xml:space="preserve">Période de validité des </w:t>
      </w:r>
      <w:r w:rsidR="00A21967" w:rsidRPr="00FB07C2">
        <w:rPr>
          <w:color w:val="000000" w:themeColor="text1"/>
        </w:rPr>
        <w:t>offres/propositions</w:t>
      </w:r>
      <w:bookmarkEnd w:id="221"/>
      <w:bookmarkEnd w:id="222"/>
    </w:p>
    <w:p w14:paraId="2F9DBCF7" w14:textId="77777777" w:rsidR="00E8126C" w:rsidRPr="00FB07C2" w:rsidRDefault="00E8126C" w:rsidP="00E8126C">
      <w:pPr>
        <w:rPr>
          <w:rFonts w:cs="Arial"/>
          <w:color w:val="000000" w:themeColor="text1"/>
        </w:rPr>
      </w:pPr>
      <w:r w:rsidRPr="00FB07C2">
        <w:rPr>
          <w:rFonts w:cs="Arial"/>
          <w:color w:val="000000" w:themeColor="text1"/>
        </w:rPr>
        <w:t xml:space="preserve">Les soumissionnaires restent engagés par leurs </w:t>
      </w:r>
      <w:r w:rsidR="00A21967" w:rsidRPr="00FB07C2">
        <w:rPr>
          <w:rFonts w:cs="Arial"/>
          <w:color w:val="000000" w:themeColor="text1"/>
        </w:rPr>
        <w:t>offres/propositions</w:t>
      </w:r>
      <w:r w:rsidRPr="00FB07C2">
        <w:rPr>
          <w:rFonts w:cs="Arial"/>
          <w:color w:val="000000" w:themeColor="text1"/>
        </w:rPr>
        <w:t xml:space="preserve"> pendant la période prescrite dans </w:t>
      </w:r>
      <w:r w:rsidR="00264538" w:rsidRPr="00FB07C2">
        <w:rPr>
          <w:rFonts w:cs="Arial"/>
          <w:color w:val="000000" w:themeColor="text1"/>
        </w:rPr>
        <w:t>le dossier d’appel d’offres/demande de proposition</w:t>
      </w:r>
      <w:r w:rsidRPr="00FB07C2">
        <w:rPr>
          <w:rFonts w:cs="Arial"/>
          <w:color w:val="000000" w:themeColor="text1"/>
        </w:rPr>
        <w:t xml:space="preserve">. Cette période doit être suffisante pour permettre à </w:t>
      </w:r>
      <w:r w:rsidR="00510770" w:rsidRPr="00FB07C2">
        <w:rPr>
          <w:rFonts w:cs="Arial"/>
          <w:color w:val="000000" w:themeColor="text1"/>
        </w:rPr>
        <w:t>l’Autorité Contractante</w:t>
      </w:r>
      <w:r w:rsidRPr="00FB07C2">
        <w:rPr>
          <w:rFonts w:cs="Arial"/>
          <w:color w:val="000000" w:themeColor="text1"/>
        </w:rPr>
        <w:t xml:space="preserve"> de procéder à l’analyse des </w:t>
      </w:r>
      <w:r w:rsidR="00A21967" w:rsidRPr="00FB07C2">
        <w:rPr>
          <w:rFonts w:cs="Arial"/>
          <w:color w:val="000000" w:themeColor="text1"/>
        </w:rPr>
        <w:t>offres/propositions</w:t>
      </w:r>
      <w:r w:rsidRPr="00FB07C2">
        <w:rPr>
          <w:rFonts w:cs="Arial"/>
          <w:color w:val="000000" w:themeColor="text1"/>
        </w:rPr>
        <w:t xml:space="preserve">, à l’approbation de la proposition d'attribution, à la notification de l'attribution et à la conclusion du marché. La période de validité des </w:t>
      </w:r>
      <w:r w:rsidR="00A21967" w:rsidRPr="00FB07C2">
        <w:rPr>
          <w:rFonts w:cs="Arial"/>
          <w:color w:val="000000" w:themeColor="text1"/>
        </w:rPr>
        <w:t>offres/propositions</w:t>
      </w:r>
      <w:r w:rsidRPr="00FB07C2">
        <w:rPr>
          <w:rFonts w:cs="Arial"/>
          <w:color w:val="000000" w:themeColor="text1"/>
        </w:rPr>
        <w:t xml:space="preserve"> est fixée à </w:t>
      </w:r>
      <w:r w:rsidR="0019526B" w:rsidRPr="00FB07C2">
        <w:rPr>
          <w:rFonts w:cs="Arial"/>
          <w:color w:val="000000" w:themeColor="text1"/>
        </w:rPr>
        <w:t>9</w:t>
      </w:r>
      <w:r w:rsidRPr="00FB07C2">
        <w:rPr>
          <w:rFonts w:cs="Arial"/>
          <w:color w:val="000000" w:themeColor="text1"/>
        </w:rPr>
        <w:t xml:space="preserve">0 jours à compter de la date limite fixée pour la remise des </w:t>
      </w:r>
      <w:r w:rsidR="00A21967" w:rsidRPr="00FB07C2">
        <w:rPr>
          <w:rFonts w:cs="Arial"/>
          <w:color w:val="000000" w:themeColor="text1"/>
        </w:rPr>
        <w:t>offres/propositions</w:t>
      </w:r>
      <w:r w:rsidRPr="00FB07C2">
        <w:rPr>
          <w:rFonts w:cs="Arial"/>
          <w:color w:val="000000" w:themeColor="text1"/>
        </w:rPr>
        <w:t>.</w:t>
      </w:r>
    </w:p>
    <w:p w14:paraId="51671CD5" w14:textId="77777777" w:rsidR="00E8126C" w:rsidRPr="00FB07C2" w:rsidRDefault="00E8126C" w:rsidP="00E8126C">
      <w:pPr>
        <w:rPr>
          <w:rFonts w:cs="Arial"/>
          <w:color w:val="000000" w:themeColor="text1"/>
        </w:rPr>
      </w:pPr>
      <w:r w:rsidRPr="00FB07C2">
        <w:rPr>
          <w:rFonts w:cs="Arial"/>
          <w:color w:val="000000" w:themeColor="text1"/>
        </w:rPr>
        <w:t>Le soumissionnaire dont l’</w:t>
      </w:r>
      <w:r w:rsidR="001100BD" w:rsidRPr="00FB07C2">
        <w:rPr>
          <w:rFonts w:cs="Arial"/>
          <w:color w:val="000000" w:themeColor="text1"/>
        </w:rPr>
        <w:t>offre/proposition</w:t>
      </w:r>
      <w:r w:rsidRPr="00FB07C2">
        <w:rPr>
          <w:rFonts w:cs="Arial"/>
          <w:color w:val="000000" w:themeColor="text1"/>
        </w:rPr>
        <w:t xml:space="preserve"> est retenue doit, en outre, maintenir la validité de sa soumission pendant 30 jours supplémentaires à compter de la date de notification de l’attribution du marché. Cette période de 30 jours est ajoutée à la période initiale de </w:t>
      </w:r>
      <w:r w:rsidR="0019526B" w:rsidRPr="00FB07C2">
        <w:rPr>
          <w:rFonts w:cs="Arial"/>
          <w:color w:val="000000" w:themeColor="text1"/>
        </w:rPr>
        <w:t>9</w:t>
      </w:r>
      <w:r w:rsidRPr="00FB07C2">
        <w:rPr>
          <w:rFonts w:cs="Arial"/>
          <w:color w:val="000000" w:themeColor="text1"/>
        </w:rPr>
        <w:t xml:space="preserve">0 jours, quelle que soit la date de notification. </w:t>
      </w:r>
    </w:p>
    <w:p w14:paraId="7BC9EDB1" w14:textId="77777777" w:rsidR="00E8126C" w:rsidRPr="00FB07C2" w:rsidRDefault="00E8126C" w:rsidP="00E8126C">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Dès lors, l’Autorité Contractante doit mener à bien l’évaluation des </w:t>
      </w:r>
      <w:r w:rsidR="00A21967" w:rsidRPr="00FB07C2">
        <w:rPr>
          <w:rFonts w:cs="Arial"/>
          <w:color w:val="000000" w:themeColor="text1"/>
          <w:szCs w:val="20"/>
          <w:lang w:eastAsia="fr-FR"/>
        </w:rPr>
        <w:t>offres/propositions</w:t>
      </w:r>
      <w:r w:rsidRPr="00FB07C2">
        <w:rPr>
          <w:rFonts w:cs="Arial"/>
          <w:color w:val="000000" w:themeColor="text1"/>
          <w:szCs w:val="20"/>
          <w:lang w:eastAsia="fr-FR"/>
        </w:rPr>
        <w:t xml:space="preserve"> et l’attribution du marché avant l’expiration de la période initiale de validité des </w:t>
      </w:r>
      <w:r w:rsidR="00A21967" w:rsidRPr="00FB07C2">
        <w:rPr>
          <w:rFonts w:cs="Arial"/>
          <w:color w:val="000000" w:themeColor="text1"/>
          <w:szCs w:val="20"/>
          <w:lang w:eastAsia="fr-FR"/>
        </w:rPr>
        <w:t>offres/propositions</w:t>
      </w:r>
      <w:r w:rsidRPr="00FB07C2">
        <w:rPr>
          <w:rFonts w:cs="Arial"/>
          <w:color w:val="000000" w:themeColor="text1"/>
          <w:szCs w:val="20"/>
          <w:lang w:eastAsia="fr-FR"/>
        </w:rPr>
        <w:t xml:space="preserve">, pour éviter d’avoir à demander des prorogations. Toute demande de prorogation de la validité des </w:t>
      </w:r>
      <w:r w:rsidR="00A21967" w:rsidRPr="00FB07C2">
        <w:rPr>
          <w:rFonts w:cs="Arial"/>
          <w:color w:val="000000" w:themeColor="text1"/>
          <w:szCs w:val="20"/>
          <w:lang w:eastAsia="fr-FR"/>
        </w:rPr>
        <w:t>offres/propositions</w:t>
      </w:r>
      <w:r w:rsidRPr="00FB07C2">
        <w:rPr>
          <w:rFonts w:cs="Arial"/>
          <w:color w:val="000000" w:themeColor="text1"/>
          <w:szCs w:val="20"/>
          <w:lang w:eastAsia="fr-FR"/>
        </w:rPr>
        <w:t xml:space="preserve">, si des circonstances exceptionnelles le justifient, doit être présentée par écrit à tous les candidats avant la date d’expiration de la période initiale. La durée de la prorogation demandée ne peut être supérieure à 30 jours et doit permettre d’achever l’évaluation des </w:t>
      </w:r>
      <w:r w:rsidR="00A21967" w:rsidRPr="00FB07C2">
        <w:rPr>
          <w:rFonts w:cs="Arial"/>
          <w:color w:val="000000" w:themeColor="text1"/>
          <w:szCs w:val="20"/>
          <w:lang w:eastAsia="fr-FR"/>
        </w:rPr>
        <w:t>offres/propositions</w:t>
      </w:r>
      <w:r w:rsidRPr="00FB07C2">
        <w:rPr>
          <w:rFonts w:cs="Arial"/>
          <w:color w:val="000000" w:themeColor="text1"/>
          <w:szCs w:val="20"/>
          <w:lang w:eastAsia="fr-FR"/>
        </w:rPr>
        <w:t xml:space="preserve">, obtenir les avis de non-objection requis, et attribuer le marché. </w:t>
      </w:r>
    </w:p>
    <w:p w14:paraId="0CB0A919" w14:textId="77777777" w:rsidR="00E8126C" w:rsidRPr="00FB07C2" w:rsidRDefault="00E8126C" w:rsidP="00E8126C">
      <w:pPr>
        <w:suppressAutoHyphens w:val="0"/>
        <w:autoSpaceDE w:val="0"/>
        <w:autoSpaceDN w:val="0"/>
        <w:adjustRightInd w:val="0"/>
        <w:spacing w:after="0" w:line="240" w:lineRule="auto"/>
        <w:rPr>
          <w:rFonts w:cs="Arial"/>
          <w:color w:val="000000" w:themeColor="text1"/>
          <w:szCs w:val="20"/>
          <w:lang w:eastAsia="fr-FR"/>
        </w:rPr>
      </w:pPr>
    </w:p>
    <w:p w14:paraId="7053D90E" w14:textId="77777777" w:rsidR="00E8126C" w:rsidRPr="00FB07C2" w:rsidRDefault="00E8126C" w:rsidP="00E8126C">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Les demandes de prorogations doivent être effectuées auprès de la Banque qui les évaluera avant de les accorder à l’Autorité Contractante.</w:t>
      </w:r>
    </w:p>
    <w:p w14:paraId="5BBAD808" w14:textId="77777777" w:rsidR="00E8126C" w:rsidRPr="00FB07C2" w:rsidRDefault="00E8126C" w:rsidP="00E8126C">
      <w:pPr>
        <w:suppressAutoHyphens w:val="0"/>
        <w:autoSpaceDE w:val="0"/>
        <w:autoSpaceDN w:val="0"/>
        <w:adjustRightInd w:val="0"/>
        <w:spacing w:after="0" w:line="240" w:lineRule="auto"/>
        <w:rPr>
          <w:rFonts w:cs="Arial"/>
          <w:color w:val="000000" w:themeColor="text1"/>
          <w:szCs w:val="20"/>
          <w:lang w:eastAsia="fr-FR"/>
        </w:rPr>
      </w:pPr>
    </w:p>
    <w:p w14:paraId="29FEA51E" w14:textId="77777777" w:rsidR="00885566" w:rsidRPr="00FB07C2" w:rsidRDefault="00264538" w:rsidP="0001636E">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Pour les marchés à prix fermes, i</w:t>
      </w:r>
      <w:r w:rsidR="00E8126C" w:rsidRPr="00FB07C2">
        <w:rPr>
          <w:rFonts w:cs="Arial"/>
          <w:color w:val="000000" w:themeColor="text1"/>
          <w:szCs w:val="20"/>
          <w:lang w:eastAsia="fr-FR"/>
        </w:rPr>
        <w:t>l ne peut y avoir qu’une prorogation et celle-ci ne pourra être accordée que si l’Autorité Contractante a prévu un mécanisme d’actualisation des prix, conformément aux dispositions du Dossier Type d’Appel d’Offres (DTAO) de la Banque, pour ajuster le prix de l’</w:t>
      </w:r>
      <w:r w:rsidR="009631D7" w:rsidRPr="00FB07C2">
        <w:rPr>
          <w:rFonts w:cs="Arial"/>
          <w:color w:val="000000" w:themeColor="text1"/>
          <w:szCs w:val="20"/>
          <w:lang w:eastAsia="fr-FR"/>
        </w:rPr>
        <w:t>offre/proposition</w:t>
      </w:r>
      <w:r w:rsidR="00E8126C" w:rsidRPr="00FB07C2">
        <w:rPr>
          <w:rFonts w:cs="Arial"/>
          <w:color w:val="000000" w:themeColor="text1"/>
          <w:szCs w:val="20"/>
          <w:lang w:eastAsia="fr-FR"/>
        </w:rPr>
        <w:t xml:space="preserve"> retenue afin de prendre en compte toute augmentation du coût des intrants nécessaires à l’exécution du marché intervenue pendant la période de prorogation. Les candidats ne doivent pas être invités ni autorisés à cette occasion à modifier le prix (de base) ou d’autres conditions de leur </w:t>
      </w:r>
      <w:r w:rsidR="009631D7" w:rsidRPr="00FB07C2">
        <w:rPr>
          <w:rFonts w:cs="Arial"/>
          <w:color w:val="000000" w:themeColor="text1"/>
          <w:szCs w:val="20"/>
          <w:lang w:eastAsia="fr-FR"/>
        </w:rPr>
        <w:t>offre/proposition</w:t>
      </w:r>
      <w:r w:rsidR="00E8126C" w:rsidRPr="00FB07C2">
        <w:rPr>
          <w:rFonts w:cs="Arial"/>
          <w:color w:val="000000" w:themeColor="text1"/>
          <w:szCs w:val="20"/>
          <w:lang w:eastAsia="fr-FR"/>
        </w:rPr>
        <w:t xml:space="preserve">. Ils auront le droit de refuser la prorogation demandée. Si le </w:t>
      </w:r>
      <w:r w:rsidR="00FA041F" w:rsidRPr="00FB07C2">
        <w:rPr>
          <w:rFonts w:cs="Arial"/>
          <w:color w:val="000000" w:themeColor="text1"/>
          <w:szCs w:val="20"/>
          <w:lang w:eastAsia="fr-FR"/>
        </w:rPr>
        <w:t>dossier d’appel d’offres/demande de propositions</w:t>
      </w:r>
      <w:r w:rsidR="00E8126C" w:rsidRPr="00FB07C2">
        <w:rPr>
          <w:rFonts w:cs="Arial"/>
          <w:color w:val="000000" w:themeColor="text1"/>
          <w:szCs w:val="20"/>
          <w:lang w:eastAsia="fr-FR"/>
        </w:rPr>
        <w:t xml:space="preserve"> prévoit une garantie d’</w:t>
      </w:r>
      <w:r w:rsidR="00A1632F">
        <w:rPr>
          <w:rFonts w:cs="Arial"/>
          <w:color w:val="000000" w:themeColor="text1"/>
          <w:szCs w:val="20"/>
          <w:lang w:eastAsia="fr-FR"/>
        </w:rPr>
        <w:t>offre</w:t>
      </w:r>
      <w:r w:rsidR="00E8126C" w:rsidRPr="00FB07C2">
        <w:rPr>
          <w:rFonts w:cs="Arial"/>
          <w:color w:val="000000" w:themeColor="text1"/>
          <w:szCs w:val="20"/>
          <w:lang w:eastAsia="fr-FR"/>
        </w:rPr>
        <w:t>, les soumissionnaires peuvent exercer leur droit de refuser une prorogation sans perdre pour autant leur garantie d’</w:t>
      </w:r>
      <w:r w:rsidR="00A1632F">
        <w:rPr>
          <w:rFonts w:cs="Arial"/>
          <w:color w:val="000000" w:themeColor="text1"/>
          <w:szCs w:val="20"/>
          <w:lang w:eastAsia="fr-FR"/>
        </w:rPr>
        <w:t>offre</w:t>
      </w:r>
      <w:r w:rsidR="00E8126C" w:rsidRPr="00FB07C2">
        <w:rPr>
          <w:rFonts w:cs="Arial"/>
          <w:color w:val="000000" w:themeColor="text1"/>
          <w:szCs w:val="20"/>
          <w:lang w:eastAsia="fr-FR"/>
        </w:rPr>
        <w:t xml:space="preserve"> et se retrouver disqualifiés, mais ceux qui accepteront de proroger la validité de leur </w:t>
      </w:r>
      <w:r w:rsidR="00A1632F">
        <w:rPr>
          <w:rFonts w:cs="Arial"/>
          <w:color w:val="000000" w:themeColor="text1"/>
          <w:szCs w:val="20"/>
          <w:lang w:eastAsia="fr-FR"/>
        </w:rPr>
        <w:t>offre</w:t>
      </w:r>
      <w:r w:rsidR="00E8126C" w:rsidRPr="00FB07C2">
        <w:rPr>
          <w:rFonts w:cs="Arial"/>
          <w:color w:val="000000" w:themeColor="text1"/>
          <w:szCs w:val="20"/>
          <w:lang w:eastAsia="fr-FR"/>
        </w:rPr>
        <w:t xml:space="preserve"> devront également proroger la garantie en conséquence.</w:t>
      </w:r>
    </w:p>
    <w:p w14:paraId="29112D31" w14:textId="77777777" w:rsidR="005B4AF8" w:rsidRPr="00FB07C2" w:rsidRDefault="005B4AF8" w:rsidP="0001636E">
      <w:pPr>
        <w:suppressAutoHyphens w:val="0"/>
        <w:autoSpaceDE w:val="0"/>
        <w:autoSpaceDN w:val="0"/>
        <w:adjustRightInd w:val="0"/>
        <w:spacing w:after="0" w:line="240" w:lineRule="auto"/>
        <w:rPr>
          <w:rFonts w:cs="Arial"/>
          <w:color w:val="000000" w:themeColor="text1"/>
          <w:szCs w:val="20"/>
          <w:lang w:eastAsia="fr-FR"/>
        </w:rPr>
      </w:pPr>
    </w:p>
    <w:p w14:paraId="12FF7A9C" w14:textId="77777777" w:rsidR="005B4AF8" w:rsidRPr="00FB07C2" w:rsidRDefault="005B4AF8" w:rsidP="005B4AF8">
      <w:pPr>
        <w:pStyle w:val="Titre3"/>
        <w:suppressAutoHyphens w:val="0"/>
        <w:spacing w:line="240" w:lineRule="auto"/>
        <w:rPr>
          <w:color w:val="000000" w:themeColor="text1"/>
          <w:lang w:eastAsia="fr-FR"/>
        </w:rPr>
      </w:pPr>
      <w:bookmarkStart w:id="223" w:name="_Toc44600095"/>
      <w:bookmarkStart w:id="224" w:name="_Toc66263802"/>
      <w:r w:rsidRPr="00FB07C2">
        <w:rPr>
          <w:color w:val="000000" w:themeColor="text1"/>
          <w:lang w:eastAsia="fr-FR"/>
        </w:rPr>
        <w:t>Clause d’attente avant signature</w:t>
      </w:r>
      <w:bookmarkEnd w:id="223"/>
      <w:bookmarkEnd w:id="224"/>
    </w:p>
    <w:p w14:paraId="6E0F62EC" w14:textId="6D9E479A" w:rsidR="005B4AF8" w:rsidRPr="00FB07C2" w:rsidRDefault="005B4AF8" w:rsidP="005B4AF8">
      <w:pPr>
        <w:autoSpaceDE w:val="0"/>
        <w:autoSpaceDN w:val="0"/>
        <w:adjustRightInd w:val="0"/>
        <w:rPr>
          <w:rFonts w:cs="Arial"/>
          <w:color w:val="000000" w:themeColor="text1"/>
          <w:szCs w:val="22"/>
          <w:lang w:eastAsia="fr-FR"/>
        </w:rPr>
      </w:pPr>
      <w:r w:rsidRPr="00FB07C2">
        <w:rPr>
          <w:rFonts w:cs="Arial"/>
          <w:color w:val="000000" w:themeColor="text1"/>
          <w:szCs w:val="22"/>
          <w:lang w:eastAsia="fr-FR"/>
        </w:rPr>
        <w:t xml:space="preserve">Pour tous </w:t>
      </w:r>
      <w:r w:rsidR="003053BE">
        <w:rPr>
          <w:rFonts w:cs="Arial"/>
          <w:color w:val="000000" w:themeColor="text1"/>
          <w:szCs w:val="22"/>
          <w:lang w:eastAsia="fr-FR"/>
        </w:rPr>
        <w:t>les contrats, sauf les contrats-</w:t>
      </w:r>
      <w:r w:rsidRPr="00FB07C2">
        <w:rPr>
          <w:rFonts w:cs="Arial"/>
          <w:color w:val="000000" w:themeColor="text1"/>
          <w:szCs w:val="22"/>
          <w:lang w:eastAsia="fr-FR"/>
        </w:rPr>
        <w:t>cadre</w:t>
      </w:r>
      <w:r w:rsidR="003053BE">
        <w:rPr>
          <w:rFonts w:cs="Arial"/>
          <w:color w:val="000000" w:themeColor="text1"/>
          <w:szCs w:val="22"/>
          <w:lang w:eastAsia="fr-FR"/>
        </w:rPr>
        <w:t>s</w:t>
      </w:r>
      <w:r w:rsidRPr="00FB07C2">
        <w:rPr>
          <w:rFonts w:cs="Arial"/>
          <w:color w:val="000000" w:themeColor="text1"/>
          <w:szCs w:val="22"/>
          <w:lang w:eastAsia="fr-FR"/>
        </w:rPr>
        <w:t>, il est à noter que le contrat avec l'attributaire ne peut être signé qu'une fois terminée la période d'attente, qui dure 10 jours calendaires à compter du jour suivant la date d'envoi de la notification aux soumissionnaires.</w:t>
      </w:r>
    </w:p>
    <w:p w14:paraId="5F52F709" w14:textId="77777777" w:rsidR="005B4AF8" w:rsidRPr="00FB07C2" w:rsidRDefault="005B4AF8" w:rsidP="005B4AF8">
      <w:pPr>
        <w:autoSpaceDE w:val="0"/>
        <w:autoSpaceDN w:val="0"/>
        <w:adjustRightInd w:val="0"/>
        <w:rPr>
          <w:rFonts w:cs="Arial"/>
          <w:color w:val="000000" w:themeColor="text1"/>
          <w:szCs w:val="22"/>
          <w:lang w:eastAsia="fr-FR"/>
        </w:rPr>
      </w:pPr>
      <w:r w:rsidRPr="00FB07C2">
        <w:rPr>
          <w:rFonts w:cs="Arial"/>
          <w:color w:val="000000" w:themeColor="text1"/>
          <w:szCs w:val="22"/>
          <w:lang w:eastAsia="fr-FR"/>
        </w:rPr>
        <w:t xml:space="preserve">Cette période permet à l’ensemble des soumissionnaires de faire valoir leurs droits.  </w:t>
      </w:r>
    </w:p>
    <w:p w14:paraId="0CDC057D" w14:textId="77777777" w:rsidR="002660F1" w:rsidRPr="00FB07C2" w:rsidRDefault="001465F7">
      <w:pPr>
        <w:pStyle w:val="Titre2"/>
        <w:spacing w:after="280"/>
        <w:rPr>
          <w:rFonts w:cs="Arial"/>
          <w:color w:val="000000" w:themeColor="text1"/>
        </w:rPr>
      </w:pPr>
      <w:bookmarkStart w:id="225" w:name="_Toc44600096"/>
      <w:bookmarkStart w:id="226" w:name="_Toc66263803"/>
      <w:r w:rsidRPr="00FB07C2">
        <w:rPr>
          <w:rFonts w:cs="Arial"/>
          <w:color w:val="000000" w:themeColor="text1"/>
        </w:rPr>
        <w:t xml:space="preserve">AUTRES </w:t>
      </w:r>
      <w:r w:rsidR="002660F1" w:rsidRPr="00FB07C2">
        <w:rPr>
          <w:rFonts w:cs="Arial"/>
          <w:color w:val="000000" w:themeColor="text1"/>
        </w:rPr>
        <w:t>POINTS ESSENTIELS</w:t>
      </w:r>
      <w:bookmarkEnd w:id="202"/>
      <w:bookmarkEnd w:id="225"/>
      <w:bookmarkEnd w:id="226"/>
    </w:p>
    <w:p w14:paraId="6FCB517E" w14:textId="77777777" w:rsidR="001465F7" w:rsidRPr="00FB07C2" w:rsidRDefault="002660F1" w:rsidP="001465F7">
      <w:pPr>
        <w:pStyle w:val="Titre3"/>
        <w:rPr>
          <w:color w:val="000000" w:themeColor="text1"/>
        </w:rPr>
      </w:pPr>
      <w:bookmarkStart w:id="227" w:name="_Toc44600097"/>
      <w:bookmarkStart w:id="228" w:name="_Toc66263804"/>
      <w:r w:rsidRPr="00FB07C2">
        <w:rPr>
          <w:color w:val="000000" w:themeColor="text1"/>
        </w:rPr>
        <w:t>Prohibition des attributions rétroactives</w:t>
      </w:r>
      <w:bookmarkEnd w:id="227"/>
      <w:r w:rsidRPr="00FB07C2">
        <w:rPr>
          <w:color w:val="000000" w:themeColor="text1"/>
        </w:rPr>
        <w:t> </w:t>
      </w:r>
      <w:r w:rsidR="00174BAB">
        <w:rPr>
          <w:color w:val="000000" w:themeColor="text1"/>
        </w:rPr>
        <w:t>et marchés anticipés</w:t>
      </w:r>
      <w:bookmarkEnd w:id="228"/>
    </w:p>
    <w:p w14:paraId="66023ABE" w14:textId="77777777" w:rsidR="002660F1" w:rsidRPr="00250B7F" w:rsidRDefault="001465F7" w:rsidP="00250B7F">
      <w:pPr>
        <w:rPr>
          <w:rFonts w:cs="Arial"/>
          <w:color w:val="000000" w:themeColor="text1"/>
          <w:szCs w:val="20"/>
        </w:rPr>
      </w:pPr>
      <w:r w:rsidRPr="00FB07C2">
        <w:rPr>
          <w:rFonts w:cs="Arial"/>
          <w:color w:val="000000" w:themeColor="text1"/>
        </w:rPr>
        <w:t>L</w:t>
      </w:r>
      <w:r w:rsidR="002660F1" w:rsidRPr="00FB07C2">
        <w:rPr>
          <w:rFonts w:cs="Arial"/>
          <w:color w:val="000000" w:themeColor="text1"/>
        </w:rPr>
        <w:t xml:space="preserve">es contrats prennent effet à compter de la date de la signature du dernier signataire (ou à compter de la notification de l’ordre de service si celle-ci n’est pas antérieure à la date de décision de financement). Les contrats ou les avenants ne peuvent en aucun cas être appliqués rétroactivement (c’est-à-dire après que l’exécution ait démarré). En conséquence, tout décaissement et toute fourniture de biens ou </w:t>
      </w:r>
      <w:r w:rsidR="002660F1" w:rsidRPr="00250B7F">
        <w:rPr>
          <w:rFonts w:cs="Arial"/>
          <w:color w:val="000000" w:themeColor="text1"/>
          <w:szCs w:val="20"/>
        </w:rPr>
        <w:t>prestation de services intervenant avant la signature du contrat ou de l’avenant, ou la notification de l’ordre de service, correspondant sont interdits.</w:t>
      </w:r>
    </w:p>
    <w:p w14:paraId="7E94817B" w14:textId="7EE149EE" w:rsidR="00F552C7" w:rsidRPr="00F552C7" w:rsidRDefault="00174BAB" w:rsidP="00F552C7">
      <w:pPr>
        <w:suppressAutoHyphens w:val="0"/>
        <w:autoSpaceDE w:val="0"/>
        <w:autoSpaceDN w:val="0"/>
        <w:adjustRightInd w:val="0"/>
        <w:spacing w:after="0" w:line="240" w:lineRule="auto"/>
        <w:rPr>
          <w:rFonts w:cs="Arial"/>
          <w:color w:val="000000" w:themeColor="text1"/>
          <w:szCs w:val="20"/>
          <w:lang w:eastAsia="fr-FR"/>
        </w:rPr>
      </w:pPr>
      <w:r w:rsidRPr="00FA1E41">
        <w:rPr>
          <w:rFonts w:cs="Arial"/>
          <w:szCs w:val="20"/>
          <w:lang w:eastAsia="fr-FR"/>
        </w:rPr>
        <w:t>Dans des cas dûment justifiés, et après autorisation préalable</w:t>
      </w:r>
      <w:r w:rsidR="00F552C7" w:rsidRPr="00F552C7">
        <w:rPr>
          <w:rFonts w:cs="Arial"/>
          <w:szCs w:val="20"/>
          <w:lang w:eastAsia="fr-FR"/>
        </w:rPr>
        <w:t xml:space="preserve"> de la Banque</w:t>
      </w:r>
      <w:r w:rsidRPr="00FA1E41">
        <w:rPr>
          <w:rFonts w:cs="Arial"/>
          <w:szCs w:val="20"/>
          <w:lang w:eastAsia="fr-FR"/>
        </w:rPr>
        <w:t>, les proc</w:t>
      </w:r>
      <w:r w:rsidR="003053BE">
        <w:rPr>
          <w:rFonts w:cs="Arial"/>
          <w:szCs w:val="20"/>
          <w:lang w:eastAsia="fr-FR"/>
        </w:rPr>
        <w:t xml:space="preserve">édures d'appels d'offres </w:t>
      </w:r>
      <w:bookmarkStart w:id="229" w:name="_GoBack"/>
      <w:bookmarkEnd w:id="229"/>
      <w:r w:rsidRPr="00FA1E41">
        <w:rPr>
          <w:rFonts w:cs="Arial"/>
          <w:szCs w:val="20"/>
          <w:lang w:eastAsia="fr-FR"/>
        </w:rPr>
        <w:t xml:space="preserve">peuvent être lancées avec une « clause suspensive » avant la signature </w:t>
      </w:r>
      <w:r w:rsidR="00F552C7" w:rsidRPr="00F552C7">
        <w:rPr>
          <w:rFonts w:cs="Arial"/>
          <w:color w:val="000000" w:themeColor="text1"/>
          <w:szCs w:val="20"/>
          <w:lang w:eastAsia="fr-FR"/>
        </w:rPr>
        <w:t>d</w:t>
      </w:r>
      <w:r w:rsidR="00F552C7" w:rsidRPr="00F552C7">
        <w:rPr>
          <w:rFonts w:cs="Arial"/>
          <w:b/>
          <w:color w:val="000000" w:themeColor="text1"/>
          <w:szCs w:val="20"/>
          <w:lang w:eastAsia="fr-FR"/>
        </w:rPr>
        <w:t>’un Accord ou d’un Contrat de Prêt</w:t>
      </w:r>
      <w:r w:rsidR="00F552C7" w:rsidRPr="00F552C7">
        <w:rPr>
          <w:rFonts w:cs="Arial"/>
          <w:color w:val="000000" w:themeColor="text1"/>
          <w:szCs w:val="20"/>
          <w:lang w:eastAsia="fr-FR"/>
        </w:rPr>
        <w:t xml:space="preserve"> entre la Banque et l’Emprunteur.</w:t>
      </w:r>
    </w:p>
    <w:p w14:paraId="2238528F" w14:textId="77777777" w:rsidR="00F552C7" w:rsidRPr="003456D2" w:rsidRDefault="00F552C7" w:rsidP="00F552C7">
      <w:pPr>
        <w:suppressAutoHyphens w:val="0"/>
        <w:autoSpaceDE w:val="0"/>
        <w:autoSpaceDN w:val="0"/>
        <w:adjustRightInd w:val="0"/>
        <w:spacing w:after="0" w:line="240" w:lineRule="auto"/>
        <w:rPr>
          <w:rFonts w:cs="Arial"/>
          <w:szCs w:val="20"/>
          <w:lang w:eastAsia="fr-FR"/>
        </w:rPr>
      </w:pPr>
    </w:p>
    <w:p w14:paraId="65C3E9A0" w14:textId="77777777" w:rsidR="00F552C7" w:rsidRDefault="00F552C7" w:rsidP="00F552C7">
      <w:pPr>
        <w:suppressAutoHyphens w:val="0"/>
        <w:autoSpaceDE w:val="0"/>
        <w:autoSpaceDN w:val="0"/>
        <w:adjustRightInd w:val="0"/>
        <w:spacing w:after="0" w:line="240" w:lineRule="auto"/>
        <w:rPr>
          <w:rFonts w:cs="Arial"/>
          <w:szCs w:val="20"/>
          <w:lang w:eastAsia="fr-FR"/>
        </w:rPr>
      </w:pPr>
      <w:r w:rsidRPr="00FA1E41">
        <w:rPr>
          <w:rFonts w:cs="Arial"/>
          <w:szCs w:val="20"/>
          <w:lang w:eastAsia="fr-FR"/>
        </w:rPr>
        <w:t xml:space="preserve">L'attribution effective et la signature des contrats à la suite d'un appel </w:t>
      </w:r>
      <w:r>
        <w:rPr>
          <w:rFonts w:cs="Arial"/>
          <w:szCs w:val="20"/>
          <w:lang w:eastAsia="fr-FR"/>
        </w:rPr>
        <w:t xml:space="preserve">d’offres </w:t>
      </w:r>
      <w:r w:rsidRPr="00FA1E41">
        <w:rPr>
          <w:rFonts w:cs="Arial"/>
          <w:szCs w:val="20"/>
          <w:lang w:eastAsia="fr-FR"/>
        </w:rPr>
        <w:t>assorti d'une clause suspensive</w:t>
      </w:r>
      <w:r>
        <w:rPr>
          <w:rFonts w:cs="Arial"/>
          <w:szCs w:val="20"/>
          <w:lang w:eastAsia="fr-FR"/>
        </w:rPr>
        <w:t xml:space="preserve"> </w:t>
      </w:r>
      <w:r w:rsidRPr="00FA1E41">
        <w:rPr>
          <w:rFonts w:cs="Arial"/>
          <w:szCs w:val="20"/>
          <w:lang w:eastAsia="fr-FR"/>
        </w:rPr>
        <w:t xml:space="preserve">sont, dès lors, subordonnées à </w:t>
      </w:r>
      <w:r w:rsidRPr="00D37026">
        <w:rPr>
          <w:rFonts w:cs="Arial"/>
          <w:szCs w:val="20"/>
          <w:lang w:eastAsia="fr-FR"/>
        </w:rPr>
        <w:t xml:space="preserve">signature </w:t>
      </w:r>
      <w:r w:rsidRPr="00F552C7">
        <w:rPr>
          <w:rFonts w:cs="Arial"/>
          <w:color w:val="000000" w:themeColor="text1"/>
          <w:szCs w:val="20"/>
          <w:lang w:eastAsia="fr-FR"/>
        </w:rPr>
        <w:t>d</w:t>
      </w:r>
      <w:r w:rsidRPr="00F552C7">
        <w:rPr>
          <w:rFonts w:cs="Arial"/>
          <w:b/>
          <w:color w:val="000000" w:themeColor="text1"/>
          <w:szCs w:val="20"/>
          <w:lang w:eastAsia="fr-FR"/>
        </w:rPr>
        <w:t>’un Accord ou d</w:t>
      </w:r>
      <w:r w:rsidRPr="00D37026">
        <w:rPr>
          <w:rFonts w:cs="Arial"/>
          <w:b/>
          <w:color w:val="000000" w:themeColor="text1"/>
          <w:szCs w:val="20"/>
          <w:lang w:eastAsia="fr-FR"/>
        </w:rPr>
        <w:t>’un Contrat de Prêt</w:t>
      </w:r>
      <w:r w:rsidRPr="00D37026">
        <w:rPr>
          <w:rFonts w:cs="Arial"/>
          <w:color w:val="000000" w:themeColor="text1"/>
          <w:szCs w:val="20"/>
          <w:lang w:eastAsia="fr-FR"/>
        </w:rPr>
        <w:t xml:space="preserve"> entre la Banque et l’Emprunteur</w:t>
      </w:r>
      <w:r>
        <w:rPr>
          <w:rFonts w:cs="Arial"/>
          <w:szCs w:val="20"/>
          <w:lang w:eastAsia="fr-FR"/>
        </w:rPr>
        <w:t>.</w:t>
      </w:r>
    </w:p>
    <w:p w14:paraId="27E68960" w14:textId="77777777" w:rsidR="00F552C7" w:rsidRDefault="00F552C7" w:rsidP="00F552C7">
      <w:pPr>
        <w:suppressAutoHyphens w:val="0"/>
        <w:autoSpaceDE w:val="0"/>
        <w:autoSpaceDN w:val="0"/>
        <w:adjustRightInd w:val="0"/>
        <w:spacing w:after="0" w:line="240" w:lineRule="auto"/>
        <w:rPr>
          <w:rFonts w:cs="Arial"/>
          <w:szCs w:val="20"/>
          <w:lang w:eastAsia="fr-FR"/>
        </w:rPr>
      </w:pPr>
    </w:p>
    <w:p w14:paraId="5230F114" w14:textId="77777777" w:rsidR="00F552C7" w:rsidRDefault="00F552C7" w:rsidP="00F552C7">
      <w:pPr>
        <w:suppressAutoHyphens w:val="0"/>
        <w:autoSpaceDE w:val="0"/>
        <w:autoSpaceDN w:val="0"/>
        <w:adjustRightInd w:val="0"/>
        <w:spacing w:after="0" w:line="240" w:lineRule="auto"/>
        <w:rPr>
          <w:rFonts w:cs="Arial"/>
          <w:szCs w:val="20"/>
          <w:lang w:eastAsia="fr-FR"/>
        </w:rPr>
      </w:pPr>
      <w:r w:rsidRPr="00FA1E41">
        <w:rPr>
          <w:rFonts w:cs="Arial"/>
          <w:szCs w:val="20"/>
          <w:lang w:eastAsia="fr-FR"/>
        </w:rPr>
        <w:t xml:space="preserve">Compte tenu des implications de la </w:t>
      </w:r>
      <w:r>
        <w:rPr>
          <w:rFonts w:cs="Arial"/>
          <w:szCs w:val="20"/>
          <w:lang w:eastAsia="fr-FR"/>
        </w:rPr>
        <w:t>« </w:t>
      </w:r>
      <w:r w:rsidRPr="00FA1E41">
        <w:rPr>
          <w:rFonts w:cs="Arial"/>
          <w:szCs w:val="20"/>
          <w:lang w:eastAsia="fr-FR"/>
        </w:rPr>
        <w:t>clause suspensive</w:t>
      </w:r>
      <w:r>
        <w:rPr>
          <w:rFonts w:cs="Arial"/>
          <w:szCs w:val="20"/>
          <w:lang w:eastAsia="fr-FR"/>
        </w:rPr>
        <w:t> »</w:t>
      </w:r>
      <w:r w:rsidRPr="00FA1E41">
        <w:rPr>
          <w:rFonts w:cs="Arial"/>
          <w:szCs w:val="20"/>
          <w:lang w:eastAsia="fr-FR"/>
        </w:rPr>
        <w:t>, l'avis de marché doit explicitement mentionner son existence.</w:t>
      </w:r>
    </w:p>
    <w:p w14:paraId="3A9D77DD" w14:textId="77777777" w:rsidR="00F552C7" w:rsidRDefault="00F552C7" w:rsidP="00F552C7">
      <w:pPr>
        <w:suppressAutoHyphens w:val="0"/>
        <w:autoSpaceDE w:val="0"/>
        <w:autoSpaceDN w:val="0"/>
        <w:adjustRightInd w:val="0"/>
        <w:spacing w:after="0" w:line="240" w:lineRule="auto"/>
        <w:rPr>
          <w:rFonts w:cs="Arial"/>
          <w:szCs w:val="20"/>
          <w:lang w:eastAsia="fr-FR"/>
        </w:rPr>
      </w:pPr>
    </w:p>
    <w:p w14:paraId="5C20AF29" w14:textId="24B47C9B" w:rsidR="00F552C7" w:rsidRPr="003053BE" w:rsidRDefault="00F552C7" w:rsidP="003053BE">
      <w:pPr>
        <w:suppressAutoHyphens w:val="0"/>
        <w:autoSpaceDE w:val="0"/>
        <w:autoSpaceDN w:val="0"/>
        <w:adjustRightInd w:val="0"/>
        <w:spacing w:after="0" w:line="240" w:lineRule="auto"/>
        <w:rPr>
          <w:rFonts w:cs="Arial"/>
          <w:b/>
          <w:color w:val="000000" w:themeColor="text1"/>
          <w:szCs w:val="20"/>
          <w:lang w:eastAsia="fr-FR"/>
        </w:rPr>
      </w:pPr>
      <w:r w:rsidRPr="00FA1E41">
        <w:rPr>
          <w:rFonts w:cs="Arial"/>
          <w:szCs w:val="20"/>
          <w:lang w:eastAsia="fr-FR"/>
        </w:rPr>
        <w:t xml:space="preserve">Dans tous les cas, la procédure doit être annulée si </w:t>
      </w:r>
      <w:r>
        <w:rPr>
          <w:rFonts w:cs="Arial"/>
          <w:szCs w:val="20"/>
          <w:lang w:eastAsia="fr-FR"/>
        </w:rPr>
        <w:t>l’</w:t>
      </w:r>
      <w:r w:rsidRPr="00F552C7">
        <w:rPr>
          <w:rFonts w:cs="Arial"/>
          <w:b/>
          <w:color w:val="000000" w:themeColor="text1"/>
          <w:szCs w:val="20"/>
          <w:lang w:eastAsia="fr-FR"/>
        </w:rPr>
        <w:t xml:space="preserve">Accord ou </w:t>
      </w:r>
      <w:r>
        <w:rPr>
          <w:rFonts w:cs="Arial"/>
          <w:b/>
          <w:color w:val="000000" w:themeColor="text1"/>
          <w:szCs w:val="20"/>
          <w:lang w:eastAsia="fr-FR"/>
        </w:rPr>
        <w:t xml:space="preserve">le </w:t>
      </w:r>
      <w:r w:rsidRPr="00D37026">
        <w:rPr>
          <w:rFonts w:cs="Arial"/>
          <w:b/>
          <w:color w:val="000000" w:themeColor="text1"/>
          <w:szCs w:val="20"/>
          <w:lang w:eastAsia="fr-FR"/>
        </w:rPr>
        <w:t>Contrat de Prêt</w:t>
      </w:r>
      <w:r w:rsidRPr="00D37026">
        <w:rPr>
          <w:rFonts w:cs="Arial"/>
          <w:color w:val="000000" w:themeColor="text1"/>
          <w:szCs w:val="20"/>
          <w:lang w:eastAsia="fr-FR"/>
        </w:rPr>
        <w:t xml:space="preserve"> entre la Banque et l’Emprunteur</w:t>
      </w:r>
      <w:r w:rsidRPr="00FA1E41">
        <w:rPr>
          <w:rFonts w:cs="Arial"/>
          <w:szCs w:val="20"/>
          <w:lang w:eastAsia="fr-FR"/>
        </w:rPr>
        <w:t xml:space="preserve"> n'est pas signé.</w:t>
      </w:r>
    </w:p>
    <w:p w14:paraId="6CEC922E" w14:textId="77777777" w:rsidR="001465F7" w:rsidRPr="00FB07C2" w:rsidRDefault="002660F1" w:rsidP="001465F7">
      <w:pPr>
        <w:pStyle w:val="Titre3"/>
        <w:rPr>
          <w:color w:val="000000" w:themeColor="text1"/>
        </w:rPr>
      </w:pPr>
      <w:bookmarkStart w:id="230" w:name="_Toc44600098"/>
      <w:bookmarkStart w:id="231" w:name="_Toc66263805"/>
      <w:r w:rsidRPr="00FB07C2">
        <w:rPr>
          <w:color w:val="000000" w:themeColor="text1"/>
        </w:rPr>
        <w:t>Utilisation des documents types</w:t>
      </w:r>
      <w:bookmarkEnd w:id="230"/>
      <w:bookmarkEnd w:id="231"/>
      <w:r w:rsidRPr="00FB07C2">
        <w:rPr>
          <w:color w:val="000000" w:themeColor="text1"/>
        </w:rPr>
        <w:t> </w:t>
      </w:r>
    </w:p>
    <w:p w14:paraId="4AB0EA31" w14:textId="77777777" w:rsidR="007A086E" w:rsidRPr="00D01BBE" w:rsidRDefault="001465F7">
      <w:pPr>
        <w:rPr>
          <w:rFonts w:cs="Arial"/>
          <w:color w:val="000000" w:themeColor="text1"/>
          <w:szCs w:val="20"/>
          <w:lang w:eastAsia="fr-FR"/>
        </w:rPr>
      </w:pPr>
      <w:r w:rsidRPr="00FB07C2">
        <w:rPr>
          <w:rFonts w:cs="Arial"/>
          <w:color w:val="000000" w:themeColor="text1"/>
        </w:rPr>
        <w:t>L</w:t>
      </w:r>
      <w:r w:rsidR="002660F1" w:rsidRPr="00FB07C2">
        <w:rPr>
          <w:rFonts w:cs="Arial"/>
          <w:color w:val="000000" w:themeColor="text1"/>
        </w:rPr>
        <w:t>es contrats et autres documents types doivent être utilisés.</w:t>
      </w:r>
      <w:r w:rsidRPr="00FB07C2">
        <w:rPr>
          <w:rFonts w:cs="Arial"/>
          <w:color w:val="000000" w:themeColor="text1"/>
        </w:rPr>
        <w:t xml:space="preserve"> Ceux-ci </w:t>
      </w:r>
      <w:r w:rsidRPr="00FB07C2">
        <w:rPr>
          <w:rFonts w:cs="Arial"/>
          <w:color w:val="000000" w:themeColor="text1"/>
          <w:szCs w:val="20"/>
          <w:lang w:eastAsia="fr-FR"/>
        </w:rPr>
        <w:t>déterminent clairement les travaux à réaliser, les</w:t>
      </w:r>
      <w:r w:rsidRPr="00FB07C2">
        <w:rPr>
          <w:rFonts w:cs="Arial"/>
          <w:color w:val="000000" w:themeColor="text1"/>
        </w:rPr>
        <w:t xml:space="preserve"> </w:t>
      </w:r>
      <w:r w:rsidRPr="00FB07C2">
        <w:rPr>
          <w:rFonts w:cs="Arial"/>
          <w:color w:val="000000" w:themeColor="text1"/>
          <w:szCs w:val="20"/>
          <w:lang w:eastAsia="fr-FR"/>
        </w:rPr>
        <w:t>biens et les services à fournir, les droits et</w:t>
      </w:r>
      <w:r w:rsidRPr="00FB07C2">
        <w:rPr>
          <w:rFonts w:cs="Arial"/>
          <w:color w:val="000000" w:themeColor="text1"/>
        </w:rPr>
        <w:t xml:space="preserve"> </w:t>
      </w:r>
      <w:r w:rsidRPr="00FB07C2">
        <w:rPr>
          <w:rFonts w:cs="Arial"/>
          <w:color w:val="000000" w:themeColor="text1"/>
          <w:szCs w:val="20"/>
          <w:lang w:eastAsia="fr-FR"/>
        </w:rPr>
        <w:t>obligations de l’Autorité Contractante et du fournisseur ou de l’entrepreneur, ainsi que, le cas</w:t>
      </w:r>
      <w:r w:rsidRPr="00FB07C2">
        <w:rPr>
          <w:rFonts w:cs="Arial"/>
          <w:color w:val="000000" w:themeColor="text1"/>
        </w:rPr>
        <w:t xml:space="preserve"> </w:t>
      </w:r>
      <w:r w:rsidRPr="00FB07C2">
        <w:rPr>
          <w:rFonts w:cs="Arial"/>
          <w:color w:val="000000" w:themeColor="text1"/>
          <w:szCs w:val="20"/>
          <w:lang w:eastAsia="fr-FR"/>
        </w:rPr>
        <w:t>échéant, les fonctions et pouvoirs de l’ingénieur-conseil, de l’architecte ou du maître</w:t>
      </w:r>
      <w:r w:rsidRPr="00FB07C2">
        <w:rPr>
          <w:rFonts w:cs="Arial"/>
          <w:color w:val="000000" w:themeColor="text1"/>
        </w:rPr>
        <w:t xml:space="preserve"> </w:t>
      </w:r>
      <w:r w:rsidRPr="00FB07C2">
        <w:rPr>
          <w:rFonts w:cs="Arial"/>
          <w:color w:val="000000" w:themeColor="text1"/>
          <w:szCs w:val="20"/>
          <w:lang w:eastAsia="fr-FR"/>
        </w:rPr>
        <w:t>d’ouvrage délégué en ce qui concerne la supervision et le suivi de l’exécution du</w:t>
      </w:r>
      <w:r w:rsidRPr="00FB07C2">
        <w:rPr>
          <w:rFonts w:cs="Arial"/>
          <w:color w:val="000000" w:themeColor="text1"/>
        </w:rPr>
        <w:t xml:space="preserve"> </w:t>
      </w:r>
      <w:r w:rsidRPr="00FB07C2">
        <w:rPr>
          <w:rFonts w:cs="Arial"/>
          <w:color w:val="000000" w:themeColor="text1"/>
          <w:szCs w:val="20"/>
          <w:lang w:eastAsia="fr-FR"/>
        </w:rPr>
        <w:t>marché. Les cahiers des clauses administratives générales sont toujours complétés par</w:t>
      </w:r>
      <w:r w:rsidRPr="00FB07C2">
        <w:rPr>
          <w:rFonts w:cs="Arial"/>
          <w:color w:val="000000" w:themeColor="text1"/>
        </w:rPr>
        <w:t xml:space="preserve"> </w:t>
      </w:r>
      <w:r w:rsidRPr="00FB07C2">
        <w:rPr>
          <w:rFonts w:cs="Arial"/>
          <w:color w:val="000000" w:themeColor="text1"/>
          <w:szCs w:val="20"/>
          <w:lang w:eastAsia="fr-FR"/>
        </w:rPr>
        <w:t>un cahier des clauses administratives particulières applicables aux fournitures, travaux</w:t>
      </w:r>
      <w:r w:rsidRPr="00FB07C2">
        <w:rPr>
          <w:rFonts w:cs="Arial"/>
          <w:color w:val="000000" w:themeColor="text1"/>
        </w:rPr>
        <w:t xml:space="preserve"> </w:t>
      </w:r>
      <w:r w:rsidRPr="00FB07C2">
        <w:rPr>
          <w:rFonts w:cs="Arial"/>
          <w:color w:val="000000" w:themeColor="text1"/>
          <w:szCs w:val="20"/>
          <w:lang w:eastAsia="fr-FR"/>
        </w:rPr>
        <w:t>faisant l’objet du marché et au lieu</w:t>
      </w:r>
      <w:r w:rsidRPr="00FB07C2">
        <w:rPr>
          <w:rFonts w:cs="Arial"/>
          <w:color w:val="000000" w:themeColor="text1"/>
        </w:rPr>
        <w:t xml:space="preserve"> </w:t>
      </w:r>
      <w:r w:rsidRPr="00FB07C2">
        <w:rPr>
          <w:rFonts w:cs="Arial"/>
          <w:color w:val="000000" w:themeColor="text1"/>
          <w:szCs w:val="20"/>
          <w:lang w:eastAsia="fr-FR"/>
        </w:rPr>
        <w:t>d’implantation du projet. Les conditions du marché doivent prévoir une répartition</w:t>
      </w:r>
      <w:r w:rsidRPr="00FB07C2">
        <w:rPr>
          <w:rFonts w:cs="Arial"/>
          <w:color w:val="000000" w:themeColor="text1"/>
        </w:rPr>
        <w:t xml:space="preserve"> </w:t>
      </w:r>
      <w:r w:rsidRPr="00FB07C2">
        <w:rPr>
          <w:rFonts w:cs="Arial"/>
          <w:color w:val="000000" w:themeColor="text1"/>
          <w:szCs w:val="20"/>
          <w:lang w:eastAsia="fr-FR"/>
        </w:rPr>
        <w:t xml:space="preserve">équilibrée </w:t>
      </w:r>
      <w:r w:rsidR="00D01BBE">
        <w:rPr>
          <w:rFonts w:cs="Arial"/>
          <w:color w:val="000000" w:themeColor="text1"/>
          <w:szCs w:val="20"/>
          <w:lang w:eastAsia="fr-FR"/>
        </w:rPr>
        <w:t>des risques et responsabilités.</w:t>
      </w:r>
    </w:p>
    <w:p w14:paraId="001540D5" w14:textId="77777777" w:rsidR="001465F7" w:rsidRPr="00FB07C2" w:rsidRDefault="002660F1" w:rsidP="0001636E">
      <w:pPr>
        <w:pStyle w:val="Titre3"/>
        <w:rPr>
          <w:color w:val="000000" w:themeColor="text1"/>
        </w:rPr>
      </w:pPr>
      <w:bookmarkStart w:id="232" w:name="_Toc44600099"/>
      <w:bookmarkStart w:id="233" w:name="_Toc66263806"/>
      <w:r w:rsidRPr="00FB07C2">
        <w:rPr>
          <w:color w:val="000000" w:themeColor="text1"/>
        </w:rPr>
        <w:t>Conservation des documents</w:t>
      </w:r>
      <w:bookmarkEnd w:id="232"/>
      <w:bookmarkEnd w:id="233"/>
      <w:r w:rsidRPr="00FB07C2">
        <w:rPr>
          <w:color w:val="000000" w:themeColor="text1"/>
        </w:rPr>
        <w:t> </w:t>
      </w:r>
    </w:p>
    <w:p w14:paraId="4A64D57D" w14:textId="77777777" w:rsidR="005E7429" w:rsidRPr="00FB07C2" w:rsidRDefault="005E7429" w:rsidP="005E7429">
      <w:pPr>
        <w:suppressAutoHyphens w:val="0"/>
        <w:autoSpaceDE w:val="0"/>
        <w:autoSpaceDN w:val="0"/>
        <w:adjustRightInd w:val="0"/>
        <w:spacing w:after="0" w:line="240" w:lineRule="auto"/>
        <w:rPr>
          <w:rFonts w:cs="Arial"/>
          <w:color w:val="000000" w:themeColor="text1"/>
        </w:rPr>
      </w:pPr>
      <w:r w:rsidRPr="00FB07C2">
        <w:rPr>
          <w:rFonts w:cs="Arial"/>
          <w:color w:val="000000" w:themeColor="text1"/>
          <w:szCs w:val="20"/>
          <w:lang w:eastAsia="fr-FR"/>
        </w:rPr>
        <w:t xml:space="preserve">L'Autorité Contractante conservera l'ensemble des originaux des documents relatifs à chaque marché durant l’exécution du projet et jusqu’à </w:t>
      </w:r>
      <w:r w:rsidR="0001636E" w:rsidRPr="00FB07C2">
        <w:rPr>
          <w:rFonts w:cs="Arial"/>
          <w:color w:val="000000" w:themeColor="text1"/>
          <w:szCs w:val="20"/>
          <w:lang w:eastAsia="fr-FR"/>
        </w:rPr>
        <w:t>10</w:t>
      </w:r>
      <w:r w:rsidRPr="00FB07C2">
        <w:rPr>
          <w:rFonts w:cs="Arial"/>
          <w:color w:val="000000" w:themeColor="text1"/>
          <w:szCs w:val="20"/>
          <w:lang w:eastAsia="fr-FR"/>
        </w:rPr>
        <w:t xml:space="preserve"> (d</w:t>
      </w:r>
      <w:r w:rsidR="0001636E" w:rsidRPr="00FB07C2">
        <w:rPr>
          <w:rFonts w:cs="Arial"/>
          <w:color w:val="000000" w:themeColor="text1"/>
          <w:szCs w:val="20"/>
          <w:lang w:eastAsia="fr-FR"/>
        </w:rPr>
        <w:t>i</w:t>
      </w:r>
      <w:r w:rsidRPr="00FB07C2">
        <w:rPr>
          <w:rFonts w:cs="Arial"/>
          <w:color w:val="000000" w:themeColor="text1"/>
          <w:szCs w:val="20"/>
          <w:lang w:eastAsia="fr-FR"/>
        </w:rPr>
        <w:t xml:space="preserve">x) ans après la date de clôture de l’Accord de Prêt. </w:t>
      </w:r>
      <w:r w:rsidRPr="00FB07C2">
        <w:rPr>
          <w:rFonts w:cs="Arial"/>
          <w:color w:val="000000" w:themeColor="text1"/>
        </w:rPr>
        <w:t xml:space="preserve">Ces documents doivent comprendre l’original de toutes les </w:t>
      </w:r>
      <w:r w:rsidR="00A21967" w:rsidRPr="00FB07C2">
        <w:rPr>
          <w:rFonts w:cs="Arial"/>
          <w:color w:val="000000" w:themeColor="text1"/>
        </w:rPr>
        <w:t>offres/propositions</w:t>
      </w:r>
      <w:r w:rsidRPr="00FB07C2">
        <w:rPr>
          <w:rFonts w:cs="Arial"/>
          <w:color w:val="000000" w:themeColor="text1"/>
        </w:rPr>
        <w:t xml:space="preserve"> soumises, de toutes les propositions soumises, les dossiers d’appel d’offres correspondants et les correspondances afférentes. Les copies électroniques sont également acceptées. </w:t>
      </w:r>
    </w:p>
    <w:p w14:paraId="195EF966" w14:textId="77777777" w:rsidR="0001636E" w:rsidRPr="00FB07C2" w:rsidRDefault="0001636E" w:rsidP="005E7429">
      <w:pPr>
        <w:suppressAutoHyphens w:val="0"/>
        <w:autoSpaceDE w:val="0"/>
        <w:autoSpaceDN w:val="0"/>
        <w:adjustRightInd w:val="0"/>
        <w:spacing w:after="0" w:line="240" w:lineRule="auto"/>
        <w:rPr>
          <w:rFonts w:cs="Arial"/>
          <w:color w:val="000000" w:themeColor="text1"/>
          <w:szCs w:val="20"/>
          <w:lang w:eastAsia="fr-FR"/>
        </w:rPr>
      </w:pPr>
    </w:p>
    <w:p w14:paraId="6B928F20" w14:textId="77777777" w:rsidR="005E7429" w:rsidRPr="00FB07C2" w:rsidRDefault="005E7429" w:rsidP="005E742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lastRenderedPageBreak/>
        <w:t>Pour les marchés passés par entente directe, les documents doivent inclure la justification du recours à cette méthode, les capacités techniques et financières de l'</w:t>
      </w:r>
      <w:r w:rsidR="000244D5" w:rsidRPr="00FB07C2">
        <w:rPr>
          <w:rFonts w:cs="Arial"/>
          <w:color w:val="000000" w:themeColor="text1"/>
          <w:szCs w:val="20"/>
          <w:lang w:eastAsia="fr-FR"/>
        </w:rPr>
        <w:t>entreprise/entité</w:t>
      </w:r>
      <w:r w:rsidRPr="00FB07C2">
        <w:rPr>
          <w:rFonts w:cs="Arial"/>
          <w:color w:val="000000" w:themeColor="text1"/>
          <w:szCs w:val="20"/>
          <w:lang w:eastAsia="fr-FR"/>
        </w:rPr>
        <w:t xml:space="preserve"> et l'original signé du marché. L'Autorité Contractante fournira ces documents à la demande de la Banque en vue de leur examen par la Banque ou par ses consultants/auditeurs.</w:t>
      </w:r>
    </w:p>
    <w:p w14:paraId="7089ACFE" w14:textId="77777777" w:rsidR="0001636E" w:rsidRPr="00FB07C2" w:rsidRDefault="0001636E" w:rsidP="005E7429">
      <w:pPr>
        <w:suppressAutoHyphens w:val="0"/>
        <w:autoSpaceDE w:val="0"/>
        <w:autoSpaceDN w:val="0"/>
        <w:adjustRightInd w:val="0"/>
        <w:spacing w:after="0" w:line="240" w:lineRule="auto"/>
        <w:rPr>
          <w:rFonts w:cs="Arial"/>
          <w:color w:val="000000" w:themeColor="text1"/>
          <w:szCs w:val="20"/>
          <w:lang w:eastAsia="fr-FR"/>
        </w:rPr>
      </w:pPr>
    </w:p>
    <w:p w14:paraId="6CBE7B8A" w14:textId="77777777" w:rsidR="0001636E" w:rsidRPr="00FB07C2" w:rsidRDefault="005E7429">
      <w:pPr>
        <w:rPr>
          <w:rFonts w:cs="Arial"/>
          <w:color w:val="000000" w:themeColor="text1"/>
        </w:rPr>
      </w:pPr>
      <w:r w:rsidRPr="00FB07C2">
        <w:rPr>
          <w:rFonts w:cs="Arial"/>
          <w:color w:val="000000" w:themeColor="text1"/>
        </w:rPr>
        <w:t>Il est à noter que la</w:t>
      </w:r>
      <w:r w:rsidR="009430F9" w:rsidRPr="00FB07C2">
        <w:rPr>
          <w:rFonts w:cs="Arial"/>
          <w:color w:val="000000" w:themeColor="text1"/>
        </w:rPr>
        <w:t xml:space="preserve"> B</w:t>
      </w:r>
      <w:r w:rsidRPr="00FB07C2">
        <w:rPr>
          <w:rFonts w:cs="Arial"/>
          <w:color w:val="000000" w:themeColor="text1"/>
        </w:rPr>
        <w:t xml:space="preserve">anque </w:t>
      </w:r>
      <w:r w:rsidR="002660F1" w:rsidRPr="00FB07C2">
        <w:rPr>
          <w:rFonts w:cs="Arial"/>
          <w:color w:val="000000" w:themeColor="text1"/>
        </w:rPr>
        <w:t xml:space="preserve">conserve, en protégeant leur confidentialité, les documents </w:t>
      </w:r>
      <w:r w:rsidR="00494871" w:rsidRPr="00FB07C2">
        <w:rPr>
          <w:rFonts w:cs="Arial"/>
          <w:color w:val="000000" w:themeColor="text1"/>
        </w:rPr>
        <w:t>relatifs au prêt</w:t>
      </w:r>
      <w:r w:rsidRPr="00FB07C2">
        <w:rPr>
          <w:rFonts w:cs="Arial"/>
          <w:color w:val="000000" w:themeColor="text1"/>
        </w:rPr>
        <w:t xml:space="preserve"> </w:t>
      </w:r>
      <w:r w:rsidR="002660F1" w:rsidRPr="00FB07C2">
        <w:rPr>
          <w:rFonts w:cs="Arial"/>
          <w:color w:val="000000" w:themeColor="text1"/>
        </w:rPr>
        <w:t>jusqu’à</w:t>
      </w:r>
      <w:r w:rsidR="00E02F11" w:rsidRPr="00FB07C2">
        <w:rPr>
          <w:rFonts w:cs="Arial"/>
          <w:color w:val="000000" w:themeColor="text1"/>
        </w:rPr>
        <w:t xml:space="preserve"> </w:t>
      </w:r>
      <w:r w:rsidR="0001636E" w:rsidRPr="00FB07C2">
        <w:rPr>
          <w:rFonts w:cs="Arial"/>
          <w:color w:val="000000" w:themeColor="text1"/>
        </w:rPr>
        <w:t>10</w:t>
      </w:r>
      <w:r w:rsidR="00E02F11" w:rsidRPr="00FB07C2">
        <w:rPr>
          <w:rFonts w:cs="Arial"/>
          <w:color w:val="000000" w:themeColor="text1"/>
        </w:rPr>
        <w:t xml:space="preserve"> ans</w:t>
      </w:r>
      <w:r w:rsidRPr="00FB07C2">
        <w:rPr>
          <w:rFonts w:cs="Arial"/>
          <w:color w:val="000000" w:themeColor="text1"/>
        </w:rPr>
        <w:t xml:space="preserve"> suivant la fin du prêt</w:t>
      </w:r>
      <w:r w:rsidR="002660F1" w:rsidRPr="00FB07C2">
        <w:rPr>
          <w:rFonts w:cs="Arial"/>
          <w:color w:val="000000" w:themeColor="text1"/>
        </w:rPr>
        <w:t xml:space="preserve">. </w:t>
      </w:r>
    </w:p>
    <w:p w14:paraId="6296534B" w14:textId="77777777" w:rsidR="001465F7" w:rsidRPr="00FB07C2" w:rsidRDefault="006864EF" w:rsidP="0001636E">
      <w:pPr>
        <w:pStyle w:val="Titre3"/>
        <w:rPr>
          <w:color w:val="000000" w:themeColor="text1"/>
          <w:lang w:eastAsia="fr-FR"/>
        </w:rPr>
      </w:pPr>
      <w:bookmarkStart w:id="234" w:name="_Toc44600100"/>
      <w:bookmarkStart w:id="235" w:name="_Toc66263807"/>
      <w:r w:rsidRPr="00FB07C2">
        <w:rPr>
          <w:color w:val="000000" w:themeColor="text1"/>
          <w:lang w:eastAsia="fr-FR"/>
        </w:rPr>
        <w:t>Choix de la langue</w:t>
      </w:r>
      <w:bookmarkEnd w:id="234"/>
      <w:bookmarkEnd w:id="235"/>
    </w:p>
    <w:p w14:paraId="3C064F52" w14:textId="77777777" w:rsidR="006864EF" w:rsidRPr="00FB07C2" w:rsidRDefault="006864EF" w:rsidP="004C1D1A">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Les documents de </w:t>
      </w:r>
      <w:r w:rsidR="004C1D1A" w:rsidRPr="00FB07C2">
        <w:rPr>
          <w:rFonts w:cs="Arial"/>
          <w:color w:val="000000" w:themeColor="text1"/>
          <w:szCs w:val="20"/>
          <w:lang w:eastAsia="fr-FR"/>
        </w:rPr>
        <w:t>consultation</w:t>
      </w:r>
      <w:r w:rsidRPr="00FB07C2">
        <w:rPr>
          <w:rFonts w:cs="Arial"/>
          <w:color w:val="000000" w:themeColor="text1"/>
          <w:szCs w:val="20"/>
          <w:lang w:eastAsia="fr-FR"/>
        </w:rPr>
        <w:t xml:space="preserve"> et les dossiers d’appel d’offres doivent être</w:t>
      </w:r>
      <w:r w:rsidR="004C1D1A" w:rsidRPr="00FB07C2">
        <w:rPr>
          <w:rFonts w:cs="Arial"/>
          <w:color w:val="000000" w:themeColor="text1"/>
          <w:szCs w:val="20"/>
          <w:lang w:eastAsia="fr-FR"/>
        </w:rPr>
        <w:t xml:space="preserve"> </w:t>
      </w:r>
      <w:r w:rsidRPr="00FB07C2">
        <w:rPr>
          <w:rFonts w:cs="Arial"/>
          <w:color w:val="000000" w:themeColor="text1"/>
          <w:szCs w:val="20"/>
          <w:lang w:eastAsia="fr-FR"/>
        </w:rPr>
        <w:t>préparés dans la langue française.</w:t>
      </w:r>
      <w:r w:rsidR="004C1D1A" w:rsidRPr="00FB07C2">
        <w:rPr>
          <w:rFonts w:cs="Arial"/>
          <w:color w:val="000000" w:themeColor="text1"/>
          <w:szCs w:val="20"/>
          <w:lang w:eastAsia="fr-FR"/>
        </w:rPr>
        <w:t xml:space="preserve"> </w:t>
      </w:r>
      <w:r w:rsidRPr="00FB07C2">
        <w:rPr>
          <w:rFonts w:cs="Arial"/>
          <w:color w:val="000000" w:themeColor="text1"/>
          <w:szCs w:val="20"/>
          <w:lang w:eastAsia="fr-FR"/>
        </w:rPr>
        <w:t>Les soumissionnaires ne doivent pas être tenus ni autorisés à signer les marchés dans</w:t>
      </w:r>
      <w:r w:rsidR="004C1D1A" w:rsidRPr="00FB07C2">
        <w:rPr>
          <w:rFonts w:cs="Arial"/>
          <w:color w:val="000000" w:themeColor="text1"/>
          <w:szCs w:val="20"/>
          <w:lang w:eastAsia="fr-FR"/>
        </w:rPr>
        <w:t xml:space="preserve"> </w:t>
      </w:r>
      <w:r w:rsidRPr="00FB07C2">
        <w:rPr>
          <w:rFonts w:cs="Arial"/>
          <w:color w:val="000000" w:themeColor="text1"/>
          <w:szCs w:val="20"/>
          <w:lang w:eastAsia="fr-FR"/>
        </w:rPr>
        <w:t>plus d'une langue.</w:t>
      </w:r>
    </w:p>
    <w:p w14:paraId="663EACFF" w14:textId="798F59D5" w:rsidR="00872A7F" w:rsidRPr="00FB07C2" w:rsidRDefault="00872A7F" w:rsidP="004C1D1A">
      <w:pPr>
        <w:suppressAutoHyphens w:val="0"/>
        <w:autoSpaceDE w:val="0"/>
        <w:autoSpaceDN w:val="0"/>
        <w:adjustRightInd w:val="0"/>
        <w:spacing w:after="0" w:line="240" w:lineRule="auto"/>
        <w:rPr>
          <w:rFonts w:cs="Arial"/>
          <w:color w:val="000000" w:themeColor="text1"/>
          <w:szCs w:val="20"/>
          <w:lang w:eastAsia="fr-FR"/>
        </w:rPr>
      </w:pPr>
    </w:p>
    <w:p w14:paraId="0D7FB0AB" w14:textId="77777777" w:rsidR="0099409C" w:rsidRPr="00FB07C2" w:rsidRDefault="0099409C" w:rsidP="0099409C">
      <w:pPr>
        <w:pStyle w:val="Titre2"/>
        <w:rPr>
          <w:rFonts w:cs="Arial"/>
          <w:color w:val="000000" w:themeColor="text1"/>
        </w:rPr>
      </w:pPr>
      <w:bookmarkStart w:id="236" w:name="_Toc44600101"/>
      <w:bookmarkStart w:id="237" w:name="_Toc66263808"/>
      <w:r w:rsidRPr="00FB07C2">
        <w:rPr>
          <w:rFonts w:cs="Arial"/>
          <w:color w:val="000000" w:themeColor="text1"/>
          <w:lang w:eastAsia="fr-FR"/>
        </w:rPr>
        <w:t>Procédures de passation des marchés</w:t>
      </w:r>
      <w:bookmarkEnd w:id="236"/>
      <w:bookmarkEnd w:id="237"/>
    </w:p>
    <w:p w14:paraId="76A95786" w14:textId="77777777" w:rsidR="0099409C" w:rsidRPr="00FB07C2" w:rsidRDefault="0099409C" w:rsidP="0099409C">
      <w:pPr>
        <w:suppressAutoHyphens w:val="0"/>
        <w:autoSpaceDE w:val="0"/>
        <w:autoSpaceDN w:val="0"/>
        <w:adjustRightInd w:val="0"/>
        <w:spacing w:after="0" w:line="240" w:lineRule="auto"/>
        <w:jc w:val="left"/>
        <w:rPr>
          <w:rFonts w:cs="Arial"/>
          <w:color w:val="000000" w:themeColor="text1"/>
          <w:sz w:val="22"/>
          <w:szCs w:val="22"/>
          <w:lang w:eastAsia="fr-FR"/>
        </w:rPr>
      </w:pPr>
    </w:p>
    <w:p w14:paraId="598FB3DA" w14:textId="77777777" w:rsidR="0099409C" w:rsidRPr="00FB07C2" w:rsidRDefault="0099409C" w:rsidP="0099409C">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Il existe différents types de procédures de passation de marchés, chacune prévoyant des degrés variés de concurrence.</w:t>
      </w:r>
    </w:p>
    <w:p w14:paraId="78F39BEA" w14:textId="77777777" w:rsidR="0099409C" w:rsidRPr="00FB07C2" w:rsidRDefault="0099409C" w:rsidP="0099409C">
      <w:pPr>
        <w:suppressAutoHyphens w:val="0"/>
        <w:autoSpaceDE w:val="0"/>
        <w:autoSpaceDN w:val="0"/>
        <w:adjustRightInd w:val="0"/>
        <w:spacing w:after="0" w:line="240" w:lineRule="auto"/>
        <w:rPr>
          <w:rFonts w:cs="Arial"/>
          <w:color w:val="000000" w:themeColor="text1"/>
          <w:szCs w:val="20"/>
          <w:lang w:eastAsia="fr-FR"/>
        </w:rPr>
      </w:pPr>
    </w:p>
    <w:p w14:paraId="34B16B86" w14:textId="77777777" w:rsidR="0099409C" w:rsidRPr="00FB07C2" w:rsidRDefault="0099409C" w:rsidP="0099409C">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Les procédures standard applicables, expliquées plus en détail dans le Guide, sont résumées dans le tableau qui suit. </w:t>
      </w:r>
    </w:p>
    <w:p w14:paraId="1576D5EA" w14:textId="77777777" w:rsidR="0099409C" w:rsidRPr="00FB07C2" w:rsidRDefault="0099409C" w:rsidP="0099409C">
      <w:pPr>
        <w:suppressAutoHyphens w:val="0"/>
        <w:autoSpaceDE w:val="0"/>
        <w:autoSpaceDN w:val="0"/>
        <w:adjustRightInd w:val="0"/>
        <w:spacing w:after="0" w:line="240" w:lineRule="auto"/>
        <w:rPr>
          <w:rFonts w:cs="Arial"/>
          <w:color w:val="000000" w:themeColor="text1"/>
          <w:szCs w:val="20"/>
          <w:lang w:eastAsia="fr-FR"/>
        </w:rPr>
      </w:pPr>
    </w:p>
    <w:p w14:paraId="0AF92A82" w14:textId="77777777" w:rsidR="0099409C" w:rsidRPr="00FB07C2" w:rsidRDefault="0099409C" w:rsidP="0099409C">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Elles se divisent en trois catégories : </w:t>
      </w:r>
    </w:p>
    <w:p w14:paraId="13E06F0F" w14:textId="77777777" w:rsidR="0001636E" w:rsidRPr="00FB07C2" w:rsidRDefault="0001636E" w:rsidP="0099409C">
      <w:pPr>
        <w:suppressAutoHyphens w:val="0"/>
        <w:autoSpaceDE w:val="0"/>
        <w:autoSpaceDN w:val="0"/>
        <w:adjustRightInd w:val="0"/>
        <w:spacing w:after="0" w:line="240" w:lineRule="auto"/>
        <w:rPr>
          <w:rFonts w:cs="Arial"/>
          <w:color w:val="000000" w:themeColor="text1"/>
          <w:szCs w:val="20"/>
          <w:lang w:eastAsia="fr-FR"/>
        </w:rPr>
      </w:pPr>
    </w:p>
    <w:p w14:paraId="24113DE9" w14:textId="77777777" w:rsidR="0099409C" w:rsidRPr="00FB07C2" w:rsidRDefault="00A64B61" w:rsidP="0099409C">
      <w:pPr>
        <w:numPr>
          <w:ilvl w:val="0"/>
          <w:numId w:val="5"/>
        </w:num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S</w:t>
      </w:r>
      <w:r w:rsidR="0099409C" w:rsidRPr="00FB07C2">
        <w:rPr>
          <w:rFonts w:cs="Arial"/>
          <w:color w:val="000000" w:themeColor="text1"/>
          <w:szCs w:val="20"/>
          <w:lang w:eastAsia="fr-FR"/>
        </w:rPr>
        <w:t xml:space="preserve">ervices (par exemple, assistance technique ou études), </w:t>
      </w:r>
    </w:p>
    <w:p w14:paraId="4480D49B" w14:textId="77777777" w:rsidR="0099409C" w:rsidRPr="00FB07C2" w:rsidRDefault="00A64B61" w:rsidP="0099409C">
      <w:pPr>
        <w:numPr>
          <w:ilvl w:val="0"/>
          <w:numId w:val="5"/>
        </w:num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F</w:t>
      </w:r>
      <w:r w:rsidR="0099409C" w:rsidRPr="00FB07C2">
        <w:rPr>
          <w:rFonts w:cs="Arial"/>
          <w:color w:val="000000" w:themeColor="text1"/>
          <w:szCs w:val="20"/>
          <w:lang w:eastAsia="fr-FR"/>
        </w:rPr>
        <w:t>ournitures (c'est-à-dire équipements et matériels</w:t>
      </w:r>
      <w:proofErr w:type="gramStart"/>
      <w:r w:rsidR="0099409C" w:rsidRPr="00FB07C2">
        <w:rPr>
          <w:rFonts w:cs="Arial"/>
          <w:color w:val="000000" w:themeColor="text1"/>
          <w:szCs w:val="20"/>
          <w:lang w:eastAsia="fr-FR"/>
        </w:rPr>
        <w:t xml:space="preserve">) </w:t>
      </w:r>
      <w:r w:rsidR="009C1266">
        <w:rPr>
          <w:rFonts w:cs="Arial"/>
          <w:color w:val="000000" w:themeColor="text1"/>
          <w:szCs w:val="20"/>
          <w:lang w:eastAsia="fr-FR"/>
        </w:rPr>
        <w:t>,</w:t>
      </w:r>
      <w:proofErr w:type="gramEnd"/>
    </w:p>
    <w:p w14:paraId="1D692AA8" w14:textId="77777777" w:rsidR="0099409C" w:rsidRPr="00FB07C2" w:rsidRDefault="00A64B61" w:rsidP="0099409C">
      <w:pPr>
        <w:numPr>
          <w:ilvl w:val="0"/>
          <w:numId w:val="5"/>
        </w:num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E</w:t>
      </w:r>
      <w:r w:rsidR="0099409C" w:rsidRPr="00FB07C2">
        <w:rPr>
          <w:rFonts w:cs="Arial"/>
          <w:color w:val="000000" w:themeColor="text1"/>
          <w:szCs w:val="20"/>
          <w:lang w:eastAsia="fr-FR"/>
        </w:rPr>
        <w:t xml:space="preserve">t travaux (c'est-à-dire infrastructures et autres ouvrages d'ingénierie). </w:t>
      </w:r>
    </w:p>
    <w:p w14:paraId="66963B88" w14:textId="77777777" w:rsidR="0099409C" w:rsidRPr="00FB07C2" w:rsidRDefault="0099409C" w:rsidP="0099409C">
      <w:pPr>
        <w:suppressAutoHyphens w:val="0"/>
        <w:autoSpaceDE w:val="0"/>
        <w:autoSpaceDN w:val="0"/>
        <w:adjustRightInd w:val="0"/>
        <w:spacing w:after="0" w:line="240" w:lineRule="auto"/>
        <w:ind w:left="360"/>
        <w:rPr>
          <w:rFonts w:cs="Arial"/>
          <w:color w:val="000000" w:themeColor="text1"/>
          <w:szCs w:val="20"/>
          <w:lang w:eastAsia="fr-FR"/>
        </w:rPr>
      </w:pPr>
    </w:p>
    <w:p w14:paraId="2C76BBB5" w14:textId="77777777" w:rsidR="0099409C" w:rsidRPr="00FB07C2" w:rsidRDefault="0099409C" w:rsidP="0099409C">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Les seuils indiqués dans les tableaux représentent le budget maximum alloué au marché en question. Lorsque les marchés sont subdivisés en lots, la valeur de chaque lot doit être prise en considération pour calculer le seuil total.</w:t>
      </w:r>
    </w:p>
    <w:p w14:paraId="620BC66D" w14:textId="77777777" w:rsidR="0099409C" w:rsidRPr="00FB07C2" w:rsidRDefault="0099409C" w:rsidP="0099409C">
      <w:pPr>
        <w:suppressAutoHyphens w:val="0"/>
        <w:autoSpaceDE w:val="0"/>
        <w:autoSpaceDN w:val="0"/>
        <w:adjustRightInd w:val="0"/>
        <w:spacing w:after="0" w:line="240" w:lineRule="auto"/>
        <w:rPr>
          <w:rFonts w:cs="Arial"/>
          <w:color w:val="000000" w:themeColor="text1"/>
          <w:szCs w:val="20"/>
          <w:lang w:eastAsia="fr-FR"/>
        </w:rPr>
      </w:pPr>
    </w:p>
    <w:p w14:paraId="78C81BDC" w14:textId="77777777" w:rsidR="0099409C" w:rsidRPr="00FB07C2" w:rsidRDefault="0099409C" w:rsidP="0099409C">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Quelle que soit la procédure utilisée, tous les principes de base doivent être respectés, (y compris les critères d'éligibilité, d'exclusion et de sélection).</w:t>
      </w:r>
    </w:p>
    <w:p w14:paraId="2FE1C614" w14:textId="77777777" w:rsidR="0099409C" w:rsidRPr="00FB07C2" w:rsidRDefault="0099409C" w:rsidP="0099409C">
      <w:pPr>
        <w:suppressAutoHyphens w:val="0"/>
        <w:autoSpaceDE w:val="0"/>
        <w:autoSpaceDN w:val="0"/>
        <w:adjustRightInd w:val="0"/>
        <w:spacing w:after="0" w:line="240" w:lineRule="auto"/>
        <w:rPr>
          <w:rFonts w:cs="Arial"/>
          <w:color w:val="000000" w:themeColor="text1"/>
          <w:szCs w:val="20"/>
          <w:lang w:eastAsia="fr-FR"/>
        </w:rPr>
      </w:pPr>
    </w:p>
    <w:p w14:paraId="0378AA30" w14:textId="77777777" w:rsidR="0099409C" w:rsidRPr="00FB07C2" w:rsidRDefault="0099409C" w:rsidP="0099409C">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Lorsque cela est possible et approprié au regard de la nature de l'action, et dans le respect de </w:t>
      </w:r>
      <w:r w:rsidR="00264538" w:rsidRPr="00FB07C2">
        <w:rPr>
          <w:rFonts w:cs="Arial"/>
          <w:color w:val="000000" w:themeColor="text1"/>
          <w:szCs w:val="20"/>
          <w:lang w:eastAsia="fr-FR"/>
        </w:rPr>
        <w:t>l’Accord/Contrat de prêt</w:t>
      </w:r>
      <w:r w:rsidRPr="00FB07C2">
        <w:rPr>
          <w:rFonts w:cs="Arial"/>
          <w:color w:val="000000" w:themeColor="text1"/>
          <w:szCs w:val="20"/>
          <w:lang w:eastAsia="fr-FR"/>
        </w:rPr>
        <w:t>, les procédures les plus simples sont privilégiées.</w:t>
      </w:r>
    </w:p>
    <w:p w14:paraId="47259A66" w14:textId="77777777" w:rsidR="0099409C" w:rsidRPr="00FB07C2" w:rsidRDefault="0099409C" w:rsidP="0099409C">
      <w:pPr>
        <w:suppressAutoHyphens w:val="0"/>
        <w:autoSpaceDE w:val="0"/>
        <w:autoSpaceDN w:val="0"/>
        <w:adjustRightInd w:val="0"/>
        <w:spacing w:after="0" w:line="240" w:lineRule="auto"/>
        <w:rPr>
          <w:rFonts w:cs="Arial"/>
          <w:color w:val="000000" w:themeColor="text1"/>
          <w:szCs w:val="20"/>
          <w:lang w:eastAsia="fr-FR"/>
        </w:rPr>
      </w:pPr>
    </w:p>
    <w:p w14:paraId="08A12648" w14:textId="77777777" w:rsidR="0099409C" w:rsidRPr="00FB07C2" w:rsidRDefault="0099409C" w:rsidP="0099409C">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b/>
          <w:bCs/>
          <w:color w:val="000000" w:themeColor="text1"/>
          <w:szCs w:val="20"/>
          <w:lang w:eastAsia="fr-FR"/>
        </w:rPr>
      </w:pPr>
    </w:p>
    <w:p w14:paraId="294648DD" w14:textId="77777777" w:rsidR="0099409C" w:rsidRPr="00FB07C2" w:rsidRDefault="00287065" w:rsidP="0099409C">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b/>
          <w:bCs/>
          <w:color w:val="000000" w:themeColor="text1"/>
          <w:szCs w:val="20"/>
          <w:lang w:eastAsia="fr-FR"/>
        </w:rPr>
      </w:pPr>
      <w:r w:rsidRPr="00FB07C2">
        <w:rPr>
          <w:rFonts w:cs="Arial"/>
          <w:b/>
          <w:bCs/>
          <w:color w:val="000000" w:themeColor="text1"/>
          <w:szCs w:val="20"/>
          <w:lang w:eastAsia="fr-FR"/>
        </w:rPr>
        <w:t>N.B. : L</w:t>
      </w:r>
      <w:r w:rsidR="0099409C" w:rsidRPr="00FB07C2">
        <w:rPr>
          <w:rFonts w:cs="Arial"/>
          <w:b/>
          <w:bCs/>
          <w:color w:val="000000" w:themeColor="text1"/>
          <w:szCs w:val="20"/>
          <w:lang w:eastAsia="fr-FR"/>
        </w:rPr>
        <w:t>es projets ne doivent pas être scindés artificiellement pour contourner les seuils.</w:t>
      </w:r>
    </w:p>
    <w:p w14:paraId="0865FC50" w14:textId="77777777" w:rsidR="0099409C" w:rsidRPr="00FB07C2" w:rsidRDefault="0099409C" w:rsidP="0099409C">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b/>
          <w:bCs/>
          <w:color w:val="000000" w:themeColor="text1"/>
          <w:szCs w:val="20"/>
          <w:lang w:eastAsia="fr-FR"/>
        </w:rPr>
      </w:pPr>
    </w:p>
    <w:p w14:paraId="4B8D3B1D" w14:textId="77777777" w:rsidR="001435E2" w:rsidRPr="00FB07C2" w:rsidRDefault="001435E2" w:rsidP="0001636E">
      <w:pPr>
        <w:rPr>
          <w:color w:val="000000" w:themeColor="text1"/>
        </w:rPr>
      </w:pPr>
    </w:p>
    <w:p w14:paraId="0421AE44" w14:textId="77777777" w:rsidR="0099409C" w:rsidRPr="00FB07C2" w:rsidRDefault="0099409C" w:rsidP="000300CD">
      <w:pPr>
        <w:pStyle w:val="Titre3"/>
        <w:spacing w:before="0" w:after="0" w:line="240" w:lineRule="auto"/>
        <w:rPr>
          <w:color w:val="000000" w:themeColor="text1"/>
        </w:rPr>
      </w:pPr>
      <w:bookmarkStart w:id="238" w:name="_Toc44600102"/>
      <w:bookmarkStart w:id="239" w:name="_Toc66263809"/>
      <w:r w:rsidRPr="00FB07C2">
        <w:rPr>
          <w:color w:val="000000" w:themeColor="text1"/>
        </w:rPr>
        <w:t>Contrats de prestations de services</w:t>
      </w:r>
      <w:bookmarkEnd w:id="238"/>
      <w:bookmarkEnd w:id="239"/>
    </w:p>
    <w:p w14:paraId="1B271B4E" w14:textId="77777777" w:rsidR="005B4AF8" w:rsidRPr="00FB07C2" w:rsidRDefault="005B4AF8" w:rsidP="000300CD">
      <w:pPr>
        <w:spacing w:after="0" w:line="240" w:lineRule="auto"/>
        <w:rPr>
          <w:rFonts w:cs="Arial"/>
          <w:color w:val="000000" w:themeColor="text1"/>
        </w:rPr>
      </w:pPr>
    </w:p>
    <w:p w14:paraId="464F4671" w14:textId="77777777" w:rsidR="0099409C" w:rsidRPr="00FB07C2" w:rsidRDefault="0099409C" w:rsidP="000300CD">
      <w:pPr>
        <w:spacing w:after="0" w:line="240" w:lineRule="auto"/>
        <w:rPr>
          <w:rFonts w:cs="Arial"/>
          <w:color w:val="000000" w:themeColor="text1"/>
        </w:rPr>
      </w:pPr>
      <w:r w:rsidRPr="00FB07C2">
        <w:rPr>
          <w:rFonts w:cs="Arial"/>
          <w:color w:val="000000" w:themeColor="text1"/>
        </w:rPr>
        <w:t xml:space="preserve">Les contrats de prestations de services incluent des interventions de type étude ou assistance technique, réalisées sur la base de Termes de Référence établis </w:t>
      </w:r>
      <w:r w:rsidR="009430F9" w:rsidRPr="00FB07C2">
        <w:rPr>
          <w:rFonts w:cs="Arial"/>
          <w:color w:val="000000" w:themeColor="text1"/>
        </w:rPr>
        <w:t xml:space="preserve">par </w:t>
      </w:r>
      <w:r w:rsidR="00510770" w:rsidRPr="00FB07C2">
        <w:rPr>
          <w:rFonts w:cs="Arial"/>
          <w:color w:val="000000" w:themeColor="text1"/>
        </w:rPr>
        <w:t>l’Autorité Contractante</w:t>
      </w:r>
      <w:r w:rsidRPr="00FB07C2">
        <w:rPr>
          <w:rFonts w:cs="Arial"/>
          <w:color w:val="000000" w:themeColor="text1"/>
        </w:rPr>
        <w:t>.</w:t>
      </w:r>
      <w:r w:rsidR="000300CD" w:rsidRPr="00FB07C2">
        <w:rPr>
          <w:rFonts w:cs="Arial"/>
          <w:color w:val="000000" w:themeColor="text1"/>
        </w:rPr>
        <w:br/>
      </w:r>
      <w:r w:rsidR="000300CD" w:rsidRPr="00FB07C2">
        <w:rPr>
          <w:rFonts w:cs="Arial"/>
          <w:color w:val="000000" w:themeColor="text1"/>
        </w:rPr>
        <w:br/>
      </w:r>
      <w:r w:rsidRPr="00FB07C2">
        <w:rPr>
          <w:rFonts w:cs="Arial"/>
          <w:color w:val="000000" w:themeColor="text1"/>
        </w:rPr>
        <w:t>Dans le cadre des prestations de services</w:t>
      </w:r>
      <w:r w:rsidR="00F565B7" w:rsidRPr="00FB07C2">
        <w:rPr>
          <w:rFonts w:cs="Arial"/>
          <w:color w:val="000000" w:themeColor="text1"/>
        </w:rPr>
        <w:t>, peuvent participer les personnes morales</w:t>
      </w:r>
      <w:r w:rsidR="00950526" w:rsidRPr="00FB07C2">
        <w:rPr>
          <w:rFonts w:cs="Arial"/>
          <w:color w:val="000000" w:themeColor="text1"/>
        </w:rPr>
        <w:t xml:space="preserve"> et/ou personnes physiques</w:t>
      </w:r>
      <w:r w:rsidR="0045196F" w:rsidRPr="00FB07C2">
        <w:rPr>
          <w:rFonts w:cs="Arial"/>
          <w:color w:val="000000" w:themeColor="text1"/>
        </w:rPr>
        <w:t>/Consultants individuels</w:t>
      </w:r>
      <w:r w:rsidR="00F565B7" w:rsidRPr="00FB07C2">
        <w:rPr>
          <w:rFonts w:cs="Arial"/>
          <w:color w:val="000000" w:themeColor="text1"/>
        </w:rPr>
        <w:t xml:space="preserve">, ayant une personnalité juridique (par exemple, </w:t>
      </w:r>
      <w:r w:rsidR="000244D5" w:rsidRPr="00FB07C2">
        <w:rPr>
          <w:rFonts w:cs="Arial"/>
          <w:color w:val="000000" w:themeColor="text1"/>
        </w:rPr>
        <w:t>entreprise/entité</w:t>
      </w:r>
      <w:r w:rsidR="00F565B7" w:rsidRPr="00FB07C2">
        <w:rPr>
          <w:rFonts w:cs="Arial"/>
          <w:color w:val="000000" w:themeColor="text1"/>
        </w:rPr>
        <w:t xml:space="preserve">s privées, </w:t>
      </w:r>
      <w:r w:rsidR="000244D5" w:rsidRPr="00FB07C2">
        <w:rPr>
          <w:rFonts w:cs="Arial"/>
          <w:color w:val="000000" w:themeColor="text1"/>
        </w:rPr>
        <w:t>entreprise/entité</w:t>
      </w:r>
      <w:r w:rsidR="00F565B7" w:rsidRPr="00FB07C2">
        <w:rPr>
          <w:rFonts w:cs="Arial"/>
          <w:color w:val="000000" w:themeColor="text1"/>
        </w:rPr>
        <w:t xml:space="preserve">s publiques ou les </w:t>
      </w:r>
      <w:r w:rsidR="000244D5" w:rsidRPr="00FB07C2">
        <w:rPr>
          <w:rFonts w:cs="Arial"/>
          <w:color w:val="000000" w:themeColor="text1"/>
        </w:rPr>
        <w:t>entreprise/entité</w:t>
      </w:r>
      <w:r w:rsidR="00F565B7" w:rsidRPr="00FB07C2">
        <w:rPr>
          <w:rFonts w:cs="Arial"/>
          <w:color w:val="000000" w:themeColor="text1"/>
        </w:rPr>
        <w:t>s unipersonnelles qui sont à inclure dans la catégorie des personnes morales)</w:t>
      </w:r>
      <w:r w:rsidRPr="00FB07C2">
        <w:rPr>
          <w:rFonts w:cs="Arial"/>
          <w:color w:val="000000" w:themeColor="text1"/>
        </w:rPr>
        <w:t>.</w:t>
      </w:r>
      <w:r w:rsidR="000300CD" w:rsidRPr="00FB07C2">
        <w:rPr>
          <w:rFonts w:cs="Arial"/>
          <w:color w:val="000000" w:themeColor="text1"/>
        </w:rPr>
        <w:br/>
      </w:r>
      <w:r w:rsidR="000300CD" w:rsidRPr="00FB07C2">
        <w:rPr>
          <w:rFonts w:cs="Arial"/>
          <w:color w:val="000000" w:themeColor="text1"/>
        </w:rPr>
        <w:br/>
      </w:r>
      <w:r w:rsidR="00F565B7" w:rsidRPr="00FB07C2">
        <w:rPr>
          <w:rFonts w:cs="Arial"/>
          <w:color w:val="000000" w:themeColor="text1"/>
        </w:rPr>
        <w:t>I</w:t>
      </w:r>
      <w:r w:rsidRPr="00FB07C2">
        <w:rPr>
          <w:rFonts w:cs="Arial"/>
          <w:color w:val="000000" w:themeColor="text1"/>
        </w:rPr>
        <w:t xml:space="preserve">l existe des seuils déclenchant les procédures d’appel d’offres qui s’appliquent : </w:t>
      </w:r>
    </w:p>
    <w:p w14:paraId="6A4E4559" w14:textId="77777777" w:rsidR="003B50BD" w:rsidRPr="00FB07C2" w:rsidRDefault="003B50BD" w:rsidP="000300CD">
      <w:pPr>
        <w:spacing w:after="0" w:line="240" w:lineRule="auto"/>
        <w:rPr>
          <w:rFonts w:cs="Arial"/>
          <w:color w:val="000000" w:themeColor="text1"/>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589"/>
        <w:gridCol w:w="1695"/>
        <w:gridCol w:w="1701"/>
        <w:gridCol w:w="2410"/>
      </w:tblGrid>
      <w:tr w:rsidR="00FB07C2" w:rsidRPr="00FB07C2" w14:paraId="6B5460F9" w14:textId="77777777" w:rsidTr="00E758DC">
        <w:tc>
          <w:tcPr>
            <w:tcW w:w="1247" w:type="dxa"/>
            <w:vMerge w:val="restart"/>
            <w:shd w:val="clear" w:color="auto" w:fill="auto"/>
          </w:tcPr>
          <w:p w14:paraId="57C7618A" w14:textId="77777777" w:rsidR="003B50BD" w:rsidRPr="00FB07C2" w:rsidRDefault="003B50BD" w:rsidP="00E758DC">
            <w:pPr>
              <w:keepNext/>
              <w:rPr>
                <w:rFonts w:cs="Arial"/>
                <w:color w:val="000000" w:themeColor="text1"/>
                <w:sz w:val="18"/>
              </w:rPr>
            </w:pPr>
          </w:p>
          <w:p w14:paraId="16F5CECA" w14:textId="77777777" w:rsidR="009C1266" w:rsidRDefault="009C1266" w:rsidP="00E758DC">
            <w:pPr>
              <w:keepNext/>
              <w:rPr>
                <w:rFonts w:cs="Arial"/>
                <w:color w:val="000000" w:themeColor="text1"/>
                <w:sz w:val="18"/>
              </w:rPr>
            </w:pPr>
          </w:p>
          <w:p w14:paraId="6F0AE52F" w14:textId="77777777" w:rsidR="009C1266" w:rsidRDefault="009C1266" w:rsidP="00E758DC">
            <w:pPr>
              <w:keepNext/>
              <w:rPr>
                <w:rFonts w:cs="Arial"/>
                <w:color w:val="000000" w:themeColor="text1"/>
                <w:sz w:val="18"/>
              </w:rPr>
            </w:pPr>
          </w:p>
          <w:p w14:paraId="1007390F" w14:textId="77777777" w:rsidR="003B50BD" w:rsidRPr="00FB07C2" w:rsidRDefault="003B50BD" w:rsidP="00E758DC">
            <w:pPr>
              <w:keepNext/>
              <w:rPr>
                <w:rFonts w:cs="Arial"/>
                <w:color w:val="000000" w:themeColor="text1"/>
                <w:sz w:val="18"/>
              </w:rPr>
            </w:pPr>
            <w:r w:rsidRPr="00FB07C2">
              <w:rPr>
                <w:rFonts w:cs="Arial"/>
                <w:color w:val="000000" w:themeColor="text1"/>
                <w:sz w:val="18"/>
              </w:rPr>
              <w:t>Marchés de services</w:t>
            </w:r>
          </w:p>
          <w:p w14:paraId="0024A708" w14:textId="77777777" w:rsidR="003B50BD" w:rsidRPr="00FB07C2" w:rsidRDefault="003B50BD" w:rsidP="00E758DC">
            <w:pPr>
              <w:keepNext/>
              <w:rPr>
                <w:rFonts w:cs="Arial"/>
                <w:color w:val="000000" w:themeColor="text1"/>
                <w:sz w:val="18"/>
              </w:rPr>
            </w:pPr>
          </w:p>
        </w:tc>
        <w:tc>
          <w:tcPr>
            <w:tcW w:w="1589" w:type="dxa"/>
          </w:tcPr>
          <w:p w14:paraId="19288253" w14:textId="77777777" w:rsidR="003B50BD" w:rsidRPr="00FB07C2" w:rsidRDefault="003B50BD" w:rsidP="00E758DC">
            <w:pPr>
              <w:pStyle w:val="Puce1"/>
              <w:numPr>
                <w:ilvl w:val="0"/>
                <w:numId w:val="0"/>
              </w:numPr>
              <w:ind w:left="-28"/>
              <w:rPr>
                <w:rFonts w:cs="Arial"/>
                <w:color w:val="000000" w:themeColor="text1"/>
                <w:sz w:val="18"/>
              </w:rPr>
            </w:pPr>
            <w:r w:rsidRPr="00FB07C2">
              <w:rPr>
                <w:rFonts w:cs="Arial"/>
                <w:color w:val="000000" w:themeColor="text1"/>
                <w:sz w:val="18"/>
              </w:rPr>
              <w:t>Contrat de services supérieur ou égal à 50.000.000</w:t>
            </w:r>
            <w:r w:rsidR="00CD16C4" w:rsidRPr="00FB07C2">
              <w:rPr>
                <w:rFonts w:cs="Arial"/>
                <w:color w:val="000000" w:themeColor="text1"/>
                <w:sz w:val="18"/>
              </w:rPr>
              <w:t xml:space="preserve"> </w:t>
            </w:r>
            <w:r w:rsidR="00CB27C8" w:rsidRPr="00FB07C2">
              <w:rPr>
                <w:rFonts w:cs="Arial"/>
                <w:color w:val="000000" w:themeColor="text1"/>
                <w:sz w:val="18"/>
              </w:rPr>
              <w:t>FCFA</w:t>
            </w:r>
            <w:r w:rsidR="009C1266">
              <w:rPr>
                <w:rFonts w:cs="Arial"/>
                <w:color w:val="000000" w:themeColor="text1"/>
                <w:sz w:val="18"/>
              </w:rPr>
              <w:t> </w:t>
            </w:r>
            <w:r w:rsidRPr="00FB07C2">
              <w:rPr>
                <w:rFonts w:cs="Arial"/>
                <w:color w:val="000000" w:themeColor="text1"/>
                <w:sz w:val="18"/>
              </w:rPr>
              <w:t xml:space="preserve"> </w:t>
            </w:r>
          </w:p>
          <w:p w14:paraId="421C6845" w14:textId="77777777" w:rsidR="003B50BD" w:rsidRPr="00FB07C2" w:rsidRDefault="003B50BD" w:rsidP="00E758DC">
            <w:pPr>
              <w:pStyle w:val="Puce1"/>
              <w:numPr>
                <w:ilvl w:val="0"/>
                <w:numId w:val="0"/>
              </w:numPr>
              <w:ind w:left="-28"/>
              <w:rPr>
                <w:rFonts w:cs="Arial"/>
                <w:color w:val="000000" w:themeColor="text1"/>
                <w:sz w:val="18"/>
              </w:rPr>
            </w:pPr>
          </w:p>
        </w:tc>
        <w:tc>
          <w:tcPr>
            <w:tcW w:w="1695" w:type="dxa"/>
            <w:shd w:val="clear" w:color="auto" w:fill="auto"/>
          </w:tcPr>
          <w:p w14:paraId="56D8F72A" w14:textId="77777777" w:rsidR="003B50BD" w:rsidRPr="00FB07C2" w:rsidRDefault="003B50BD" w:rsidP="009B1DD9">
            <w:pPr>
              <w:pStyle w:val="Puce1"/>
              <w:numPr>
                <w:ilvl w:val="0"/>
                <w:numId w:val="0"/>
              </w:numPr>
              <w:rPr>
                <w:rFonts w:cs="Arial"/>
                <w:color w:val="000000" w:themeColor="text1"/>
                <w:sz w:val="18"/>
              </w:rPr>
            </w:pPr>
            <w:r w:rsidRPr="00FB07C2">
              <w:rPr>
                <w:rFonts w:cs="Arial"/>
                <w:color w:val="000000" w:themeColor="text1"/>
                <w:sz w:val="18"/>
              </w:rPr>
              <w:t>Contrat de services inférieur à 50.000.000</w:t>
            </w:r>
            <w:r w:rsidR="00CD16C4" w:rsidRPr="00FB07C2">
              <w:rPr>
                <w:rFonts w:cs="Arial"/>
                <w:color w:val="000000" w:themeColor="text1"/>
                <w:sz w:val="18"/>
              </w:rPr>
              <w:t xml:space="preserve"> </w:t>
            </w:r>
            <w:r w:rsidR="00CB27C8" w:rsidRPr="00FB07C2">
              <w:rPr>
                <w:rFonts w:cs="Arial"/>
                <w:color w:val="000000" w:themeColor="text1"/>
                <w:sz w:val="18"/>
              </w:rPr>
              <w:t>FCFA</w:t>
            </w:r>
            <w:r w:rsidRPr="00FB07C2">
              <w:rPr>
                <w:rFonts w:cs="Arial"/>
                <w:color w:val="000000" w:themeColor="text1"/>
                <w:sz w:val="18"/>
              </w:rPr>
              <w:t> mais</w:t>
            </w:r>
            <w:r w:rsidR="00AA6927" w:rsidRPr="00FB07C2">
              <w:rPr>
                <w:rFonts w:cs="Arial"/>
                <w:color w:val="000000" w:themeColor="text1"/>
                <w:sz w:val="18"/>
              </w:rPr>
              <w:t xml:space="preserve"> </w:t>
            </w:r>
            <w:r w:rsidRPr="00FB07C2">
              <w:rPr>
                <w:rFonts w:cs="Arial"/>
                <w:color w:val="000000" w:themeColor="text1"/>
                <w:sz w:val="18"/>
              </w:rPr>
              <w:t xml:space="preserve">supérieur ou égal à </w:t>
            </w:r>
            <w:r w:rsidR="00AA6927" w:rsidRPr="00FB07C2">
              <w:rPr>
                <w:rFonts w:cs="Arial"/>
                <w:color w:val="000000" w:themeColor="text1"/>
                <w:sz w:val="18"/>
              </w:rPr>
              <w:t>1</w:t>
            </w:r>
            <w:r w:rsidRPr="00FB07C2">
              <w:rPr>
                <w:rFonts w:cs="Arial"/>
                <w:color w:val="000000" w:themeColor="text1"/>
                <w:sz w:val="18"/>
              </w:rPr>
              <w:t>5.000.000</w:t>
            </w:r>
            <w:r w:rsidR="00CD16C4" w:rsidRPr="00FB07C2">
              <w:rPr>
                <w:rFonts w:cs="Arial"/>
                <w:color w:val="000000" w:themeColor="text1"/>
                <w:sz w:val="18"/>
              </w:rPr>
              <w:t xml:space="preserve"> </w:t>
            </w:r>
            <w:r w:rsidR="00CB27C8" w:rsidRPr="00FB07C2">
              <w:rPr>
                <w:rFonts w:cs="Arial"/>
                <w:color w:val="000000" w:themeColor="text1"/>
                <w:sz w:val="18"/>
              </w:rPr>
              <w:t>FCFA</w:t>
            </w:r>
            <w:r w:rsidR="009C1266">
              <w:rPr>
                <w:rFonts w:cs="Arial"/>
                <w:color w:val="000000" w:themeColor="text1"/>
                <w:sz w:val="18"/>
              </w:rPr>
              <w:t> </w:t>
            </w:r>
          </w:p>
        </w:tc>
        <w:tc>
          <w:tcPr>
            <w:tcW w:w="1701" w:type="dxa"/>
            <w:shd w:val="clear" w:color="auto" w:fill="auto"/>
          </w:tcPr>
          <w:p w14:paraId="5C8ED8FA" w14:textId="77777777" w:rsidR="003B50BD" w:rsidRPr="00FB07C2" w:rsidRDefault="003B50BD" w:rsidP="00E758DC">
            <w:pPr>
              <w:pStyle w:val="Puce1"/>
              <w:numPr>
                <w:ilvl w:val="0"/>
                <w:numId w:val="0"/>
              </w:numPr>
              <w:ind w:left="68"/>
              <w:rPr>
                <w:rFonts w:cs="Arial"/>
                <w:color w:val="000000" w:themeColor="text1"/>
                <w:sz w:val="18"/>
              </w:rPr>
            </w:pPr>
            <w:r w:rsidRPr="00FB07C2">
              <w:rPr>
                <w:rFonts w:cs="Arial"/>
                <w:color w:val="000000" w:themeColor="text1"/>
                <w:sz w:val="18"/>
              </w:rPr>
              <w:t xml:space="preserve">Contrat de services inférieur à </w:t>
            </w:r>
            <w:r w:rsidRPr="00FB07C2">
              <w:rPr>
                <w:rFonts w:cs="Arial"/>
                <w:color w:val="000000" w:themeColor="text1"/>
                <w:sz w:val="18"/>
              </w:rPr>
              <w:br/>
            </w:r>
            <w:r w:rsidR="00AA6927" w:rsidRPr="00FB07C2">
              <w:rPr>
                <w:rFonts w:cs="Arial"/>
                <w:color w:val="000000" w:themeColor="text1"/>
                <w:sz w:val="18"/>
              </w:rPr>
              <w:t>1</w:t>
            </w:r>
            <w:r w:rsidRPr="00FB07C2">
              <w:rPr>
                <w:rFonts w:cs="Arial"/>
                <w:color w:val="000000" w:themeColor="text1"/>
                <w:sz w:val="18"/>
              </w:rPr>
              <w:t>5.000.000</w:t>
            </w:r>
            <w:r w:rsidR="00CD16C4" w:rsidRPr="00FB07C2">
              <w:rPr>
                <w:rFonts w:cs="Arial"/>
                <w:color w:val="000000" w:themeColor="text1"/>
                <w:sz w:val="18"/>
              </w:rPr>
              <w:t xml:space="preserve"> </w:t>
            </w:r>
            <w:r w:rsidR="00CB27C8" w:rsidRPr="00FB07C2">
              <w:rPr>
                <w:rFonts w:cs="Arial"/>
                <w:color w:val="000000" w:themeColor="text1"/>
                <w:sz w:val="18"/>
              </w:rPr>
              <w:t>FCFA</w:t>
            </w:r>
            <w:r w:rsidRPr="00FB07C2">
              <w:rPr>
                <w:rFonts w:cs="Arial"/>
                <w:color w:val="000000" w:themeColor="text1"/>
                <w:sz w:val="18"/>
              </w:rPr>
              <w:t xml:space="preserve"> mais supérieur à 1</w:t>
            </w:r>
            <w:r w:rsidR="009C1266">
              <w:rPr>
                <w:rFonts w:cs="Arial"/>
                <w:color w:val="000000" w:themeColor="text1"/>
                <w:sz w:val="18"/>
              </w:rPr>
              <w:t>.</w:t>
            </w:r>
            <w:r w:rsidRPr="00FB07C2">
              <w:rPr>
                <w:rFonts w:cs="Arial"/>
                <w:color w:val="000000" w:themeColor="text1"/>
                <w:sz w:val="18"/>
              </w:rPr>
              <w:t>00</w:t>
            </w:r>
            <w:r w:rsidR="002D700D" w:rsidRPr="00FB07C2">
              <w:rPr>
                <w:rFonts w:cs="Arial"/>
                <w:color w:val="000000" w:themeColor="text1"/>
                <w:sz w:val="18"/>
              </w:rPr>
              <w:t>0</w:t>
            </w:r>
            <w:r w:rsidRPr="00FB07C2">
              <w:rPr>
                <w:rFonts w:cs="Arial"/>
                <w:color w:val="000000" w:themeColor="text1"/>
                <w:sz w:val="18"/>
              </w:rPr>
              <w:t>.000</w:t>
            </w:r>
            <w:r w:rsidR="00CD16C4" w:rsidRPr="00FB07C2">
              <w:rPr>
                <w:rFonts w:cs="Arial"/>
                <w:color w:val="000000" w:themeColor="text1"/>
                <w:sz w:val="18"/>
              </w:rPr>
              <w:t xml:space="preserve"> </w:t>
            </w:r>
            <w:r w:rsidR="00CB27C8" w:rsidRPr="00FB07C2">
              <w:rPr>
                <w:rFonts w:cs="Arial"/>
                <w:color w:val="000000" w:themeColor="text1"/>
                <w:sz w:val="18"/>
              </w:rPr>
              <w:t>FCFA</w:t>
            </w:r>
            <w:r w:rsidR="009C1266">
              <w:rPr>
                <w:rFonts w:cs="Arial"/>
                <w:color w:val="000000" w:themeColor="text1"/>
                <w:sz w:val="18"/>
              </w:rPr>
              <w:t> </w:t>
            </w:r>
            <w:r w:rsidRPr="00FB07C2">
              <w:rPr>
                <w:rFonts w:cs="Arial"/>
                <w:color w:val="000000" w:themeColor="text1"/>
                <w:sz w:val="18"/>
              </w:rPr>
              <w:t xml:space="preserve"> </w:t>
            </w:r>
          </w:p>
        </w:tc>
        <w:tc>
          <w:tcPr>
            <w:tcW w:w="2410" w:type="dxa"/>
            <w:shd w:val="clear" w:color="auto" w:fill="auto"/>
          </w:tcPr>
          <w:p w14:paraId="6F26DD0A" w14:textId="77777777" w:rsidR="003B50BD" w:rsidRPr="00FB07C2" w:rsidRDefault="003B50BD" w:rsidP="00E758DC">
            <w:pPr>
              <w:pStyle w:val="Puce1"/>
              <w:numPr>
                <w:ilvl w:val="0"/>
                <w:numId w:val="0"/>
              </w:numPr>
              <w:rPr>
                <w:rFonts w:cs="Arial"/>
                <w:color w:val="000000" w:themeColor="text1"/>
                <w:sz w:val="18"/>
              </w:rPr>
            </w:pPr>
            <w:r w:rsidRPr="00FB07C2">
              <w:rPr>
                <w:rFonts w:cs="Arial"/>
                <w:color w:val="000000" w:themeColor="text1"/>
                <w:sz w:val="18"/>
              </w:rPr>
              <w:t>Contrat de services inférieur ou égal à 1</w:t>
            </w:r>
            <w:r w:rsidR="00526180" w:rsidRPr="00FB07C2">
              <w:rPr>
                <w:rFonts w:cs="Arial"/>
                <w:color w:val="000000" w:themeColor="text1"/>
                <w:sz w:val="18"/>
              </w:rPr>
              <w:t>.</w:t>
            </w:r>
            <w:r w:rsidRPr="00FB07C2">
              <w:rPr>
                <w:rFonts w:cs="Arial"/>
                <w:color w:val="000000" w:themeColor="text1"/>
                <w:sz w:val="18"/>
              </w:rPr>
              <w:t>00</w:t>
            </w:r>
            <w:r w:rsidR="002D700D" w:rsidRPr="00FB07C2">
              <w:rPr>
                <w:rFonts w:cs="Arial"/>
                <w:color w:val="000000" w:themeColor="text1"/>
                <w:sz w:val="18"/>
              </w:rPr>
              <w:t>0</w:t>
            </w:r>
            <w:r w:rsidRPr="00FB07C2">
              <w:rPr>
                <w:rFonts w:cs="Arial"/>
                <w:color w:val="000000" w:themeColor="text1"/>
                <w:sz w:val="18"/>
              </w:rPr>
              <w:t>.000</w:t>
            </w:r>
            <w:r w:rsidR="00CD16C4" w:rsidRPr="00FB07C2">
              <w:rPr>
                <w:rFonts w:cs="Arial"/>
                <w:color w:val="000000" w:themeColor="text1"/>
                <w:sz w:val="18"/>
              </w:rPr>
              <w:t xml:space="preserve"> </w:t>
            </w:r>
            <w:r w:rsidR="00CB27C8" w:rsidRPr="00FB07C2">
              <w:rPr>
                <w:rFonts w:cs="Arial"/>
                <w:color w:val="000000" w:themeColor="text1"/>
                <w:sz w:val="18"/>
              </w:rPr>
              <w:t>FCFA</w:t>
            </w:r>
            <w:r w:rsidR="009C1266">
              <w:rPr>
                <w:rFonts w:cs="Arial"/>
                <w:color w:val="000000" w:themeColor="text1"/>
                <w:sz w:val="18"/>
              </w:rPr>
              <w:t> </w:t>
            </w:r>
            <w:r w:rsidRPr="00FB07C2">
              <w:rPr>
                <w:rFonts w:cs="Arial"/>
                <w:color w:val="000000" w:themeColor="text1"/>
                <w:sz w:val="18"/>
              </w:rPr>
              <w:t xml:space="preserve"> </w:t>
            </w:r>
          </w:p>
          <w:p w14:paraId="40FAA9E4" w14:textId="77777777" w:rsidR="003B50BD" w:rsidRPr="00FB07C2" w:rsidRDefault="003B50BD" w:rsidP="00E758DC">
            <w:pPr>
              <w:pStyle w:val="Puce1"/>
              <w:numPr>
                <w:ilvl w:val="0"/>
                <w:numId w:val="0"/>
              </w:numPr>
              <w:rPr>
                <w:rFonts w:cs="Arial"/>
                <w:color w:val="000000" w:themeColor="text1"/>
                <w:sz w:val="18"/>
              </w:rPr>
            </w:pPr>
          </w:p>
        </w:tc>
      </w:tr>
      <w:tr w:rsidR="003B50BD" w:rsidRPr="00FB07C2" w14:paraId="081A30EF" w14:textId="77777777" w:rsidTr="00E758DC">
        <w:tc>
          <w:tcPr>
            <w:tcW w:w="1247" w:type="dxa"/>
            <w:vMerge/>
            <w:shd w:val="clear" w:color="auto" w:fill="auto"/>
          </w:tcPr>
          <w:p w14:paraId="1F1925CC" w14:textId="77777777" w:rsidR="003B50BD" w:rsidRPr="00FB07C2" w:rsidRDefault="003B50BD" w:rsidP="00E758DC">
            <w:pPr>
              <w:keepNext/>
              <w:rPr>
                <w:rFonts w:cs="Arial"/>
                <w:color w:val="000000" w:themeColor="text1"/>
                <w:sz w:val="18"/>
              </w:rPr>
            </w:pPr>
          </w:p>
        </w:tc>
        <w:tc>
          <w:tcPr>
            <w:tcW w:w="1589" w:type="dxa"/>
          </w:tcPr>
          <w:p w14:paraId="22CBC7F8" w14:textId="77777777" w:rsidR="003B50BD" w:rsidRPr="00FB07C2" w:rsidRDefault="003B50BD" w:rsidP="00E758DC">
            <w:pPr>
              <w:pStyle w:val="Puce1"/>
              <w:numPr>
                <w:ilvl w:val="0"/>
                <w:numId w:val="0"/>
              </w:numPr>
              <w:spacing w:after="0"/>
              <w:rPr>
                <w:rFonts w:cs="Arial"/>
                <w:color w:val="000000" w:themeColor="text1"/>
                <w:sz w:val="18"/>
                <w:szCs w:val="20"/>
              </w:rPr>
            </w:pPr>
            <w:r w:rsidRPr="00FB07C2">
              <w:rPr>
                <w:rFonts w:cs="Arial"/>
                <w:color w:val="000000" w:themeColor="text1"/>
                <w:sz w:val="18"/>
                <w:szCs w:val="20"/>
              </w:rPr>
              <w:t xml:space="preserve">Procédure restreinte internationale </w:t>
            </w:r>
          </w:p>
        </w:tc>
        <w:tc>
          <w:tcPr>
            <w:tcW w:w="1695" w:type="dxa"/>
            <w:shd w:val="clear" w:color="auto" w:fill="auto"/>
          </w:tcPr>
          <w:p w14:paraId="7EC34C28" w14:textId="77777777" w:rsidR="003B50BD" w:rsidRPr="00FB07C2" w:rsidRDefault="003B50BD" w:rsidP="00E758DC">
            <w:pPr>
              <w:pStyle w:val="Puce1"/>
              <w:numPr>
                <w:ilvl w:val="0"/>
                <w:numId w:val="0"/>
              </w:numPr>
              <w:spacing w:after="0"/>
              <w:rPr>
                <w:rFonts w:cs="Arial"/>
                <w:color w:val="000000" w:themeColor="text1"/>
                <w:sz w:val="18"/>
                <w:szCs w:val="20"/>
              </w:rPr>
            </w:pPr>
            <w:r w:rsidRPr="00FB07C2">
              <w:rPr>
                <w:rFonts w:cs="Arial"/>
                <w:color w:val="000000" w:themeColor="text1"/>
                <w:sz w:val="18"/>
                <w:szCs w:val="20"/>
              </w:rPr>
              <w:t xml:space="preserve">Procédure restreinte </w:t>
            </w:r>
            <w:proofErr w:type="spellStart"/>
            <w:r w:rsidR="00AA6927" w:rsidRPr="00FB07C2">
              <w:rPr>
                <w:rFonts w:cs="Arial"/>
                <w:color w:val="000000" w:themeColor="text1"/>
                <w:sz w:val="18"/>
                <w:szCs w:val="20"/>
              </w:rPr>
              <w:t>sous-régionale</w:t>
            </w:r>
            <w:proofErr w:type="spellEnd"/>
            <w:r w:rsidR="00AA6927" w:rsidRPr="00FB07C2">
              <w:rPr>
                <w:rFonts w:cs="Arial"/>
                <w:color w:val="000000" w:themeColor="text1"/>
                <w:sz w:val="18"/>
                <w:szCs w:val="20"/>
              </w:rPr>
              <w:t xml:space="preserve"> (UEMOA)</w:t>
            </w:r>
          </w:p>
        </w:tc>
        <w:tc>
          <w:tcPr>
            <w:tcW w:w="1701" w:type="dxa"/>
            <w:shd w:val="clear" w:color="auto" w:fill="auto"/>
          </w:tcPr>
          <w:p w14:paraId="254D9D48" w14:textId="77777777" w:rsidR="003B50BD" w:rsidRPr="00FB07C2" w:rsidRDefault="003B50BD" w:rsidP="00E758DC">
            <w:pPr>
              <w:pStyle w:val="Puce1"/>
              <w:numPr>
                <w:ilvl w:val="0"/>
                <w:numId w:val="0"/>
              </w:numPr>
              <w:ind w:left="68"/>
              <w:rPr>
                <w:rFonts w:cs="Arial"/>
                <w:color w:val="000000" w:themeColor="text1"/>
                <w:sz w:val="18"/>
              </w:rPr>
            </w:pPr>
            <w:r w:rsidRPr="00FB07C2">
              <w:rPr>
                <w:rFonts w:cs="Arial"/>
                <w:color w:val="000000" w:themeColor="text1"/>
                <w:sz w:val="18"/>
              </w:rPr>
              <w:t>Procédure simplifiée</w:t>
            </w:r>
          </w:p>
          <w:p w14:paraId="2D97ABA6" w14:textId="77777777" w:rsidR="003B50BD" w:rsidRPr="00FB07C2" w:rsidRDefault="003B50BD" w:rsidP="00E758DC">
            <w:pPr>
              <w:pStyle w:val="Puce1"/>
              <w:numPr>
                <w:ilvl w:val="0"/>
                <w:numId w:val="0"/>
              </w:numPr>
              <w:ind w:left="68"/>
              <w:rPr>
                <w:rFonts w:cs="Arial"/>
                <w:color w:val="000000" w:themeColor="text1"/>
                <w:sz w:val="18"/>
              </w:rPr>
            </w:pPr>
          </w:p>
        </w:tc>
        <w:tc>
          <w:tcPr>
            <w:tcW w:w="2410" w:type="dxa"/>
            <w:shd w:val="clear" w:color="auto" w:fill="auto"/>
          </w:tcPr>
          <w:p w14:paraId="2EA0C6A3" w14:textId="77777777" w:rsidR="003B50BD" w:rsidRPr="00FB07C2" w:rsidRDefault="003B50BD" w:rsidP="00E758DC">
            <w:pPr>
              <w:pStyle w:val="Puce1"/>
              <w:numPr>
                <w:ilvl w:val="0"/>
                <w:numId w:val="0"/>
              </w:numPr>
              <w:rPr>
                <w:rFonts w:cs="Arial"/>
                <w:color w:val="000000" w:themeColor="text1"/>
                <w:sz w:val="18"/>
              </w:rPr>
            </w:pPr>
            <w:r w:rsidRPr="00FB07C2">
              <w:rPr>
                <w:rFonts w:cs="Arial"/>
                <w:color w:val="000000" w:themeColor="text1"/>
                <w:sz w:val="18"/>
              </w:rPr>
              <w:t xml:space="preserve">Une seule </w:t>
            </w:r>
            <w:r w:rsidR="009631D7" w:rsidRPr="00FB07C2">
              <w:rPr>
                <w:rFonts w:cs="Arial"/>
                <w:color w:val="000000" w:themeColor="text1"/>
                <w:sz w:val="18"/>
              </w:rPr>
              <w:t>proposition</w:t>
            </w:r>
            <w:r w:rsidRPr="00FB07C2">
              <w:rPr>
                <w:rFonts w:cs="Arial"/>
                <w:color w:val="000000" w:themeColor="text1"/>
                <w:sz w:val="18"/>
              </w:rPr>
              <w:t xml:space="preserve"> suffit</w:t>
            </w:r>
            <w:r w:rsidR="009C1266">
              <w:rPr>
                <w:rFonts w:cs="Arial"/>
                <w:color w:val="000000" w:themeColor="text1"/>
                <w:sz w:val="18"/>
              </w:rPr>
              <w:t>.</w:t>
            </w:r>
          </w:p>
          <w:p w14:paraId="68F1320E" w14:textId="77777777" w:rsidR="003B50BD" w:rsidRPr="00FB07C2" w:rsidRDefault="003B50BD" w:rsidP="00E758DC">
            <w:pPr>
              <w:pStyle w:val="Puce1"/>
              <w:numPr>
                <w:ilvl w:val="0"/>
                <w:numId w:val="0"/>
              </w:numPr>
              <w:rPr>
                <w:rFonts w:cs="Arial"/>
                <w:color w:val="000000" w:themeColor="text1"/>
                <w:sz w:val="18"/>
              </w:rPr>
            </w:pPr>
          </w:p>
        </w:tc>
      </w:tr>
    </w:tbl>
    <w:p w14:paraId="6FD3FF3D" w14:textId="77777777" w:rsidR="0001636E" w:rsidRPr="00FB07C2" w:rsidRDefault="0001636E" w:rsidP="00305C46">
      <w:pPr>
        <w:keepNext/>
        <w:spacing w:after="0" w:line="240" w:lineRule="auto"/>
        <w:rPr>
          <w:rFonts w:cs="Arial"/>
          <w:color w:val="000000" w:themeColor="text1"/>
        </w:rPr>
      </w:pPr>
    </w:p>
    <w:p w14:paraId="32F3ACC4" w14:textId="77777777" w:rsidR="0099409C" w:rsidRPr="00FB07C2" w:rsidRDefault="0099409C" w:rsidP="009B1DD9">
      <w:pPr>
        <w:pStyle w:val="Titre3"/>
        <w:spacing w:before="0" w:after="0"/>
        <w:ind w:left="0"/>
        <w:rPr>
          <w:color w:val="000000" w:themeColor="text1"/>
        </w:rPr>
      </w:pPr>
      <w:bookmarkStart w:id="240" w:name="_Toc44600103"/>
      <w:bookmarkStart w:id="241" w:name="_Toc66263810"/>
      <w:r w:rsidRPr="00FB07C2">
        <w:rPr>
          <w:color w:val="000000" w:themeColor="text1"/>
        </w:rPr>
        <w:t>Contrats de fournitures</w:t>
      </w:r>
      <w:bookmarkEnd w:id="240"/>
      <w:bookmarkEnd w:id="241"/>
    </w:p>
    <w:p w14:paraId="49379A5E" w14:textId="77777777" w:rsidR="00A07C07" w:rsidRPr="00FB07C2" w:rsidRDefault="00A07C07" w:rsidP="00A07C07">
      <w:pPr>
        <w:spacing w:after="0"/>
        <w:rPr>
          <w:rFonts w:cs="Arial"/>
          <w:color w:val="000000" w:themeColor="text1"/>
        </w:rPr>
      </w:pPr>
    </w:p>
    <w:p w14:paraId="7529E6B4" w14:textId="77777777" w:rsidR="0099409C" w:rsidRPr="00FB07C2" w:rsidRDefault="0099409C" w:rsidP="009B1DD9">
      <w:pPr>
        <w:spacing w:after="0"/>
        <w:rPr>
          <w:rFonts w:cs="Arial"/>
          <w:color w:val="000000" w:themeColor="text1"/>
        </w:rPr>
      </w:pPr>
      <w:r w:rsidRPr="00FB07C2">
        <w:rPr>
          <w:rFonts w:cs="Arial"/>
          <w:color w:val="000000" w:themeColor="text1"/>
        </w:rPr>
        <w:t>Les marchés de fournitures ont pour objet l'achat ou la location de produits. La livraison de produits peut comporter à titre accessoire des travaux de pose, d'installation et d’entretien.</w:t>
      </w:r>
    </w:p>
    <w:p w14:paraId="6384906F" w14:textId="77777777" w:rsidR="00A07C07" w:rsidRPr="00FB07C2" w:rsidRDefault="00A07C07" w:rsidP="00A07C07">
      <w:pPr>
        <w:widowControl w:val="0"/>
        <w:spacing w:after="0"/>
        <w:rPr>
          <w:rFonts w:cs="Arial"/>
          <w:color w:val="000000" w:themeColor="text1"/>
        </w:rPr>
      </w:pPr>
    </w:p>
    <w:p w14:paraId="6FA5D4B4" w14:textId="77777777" w:rsidR="0099409C" w:rsidRPr="00FB07C2" w:rsidRDefault="0099409C" w:rsidP="009B1DD9">
      <w:pPr>
        <w:widowControl w:val="0"/>
        <w:spacing w:after="0"/>
        <w:rPr>
          <w:rFonts w:cs="Arial"/>
          <w:color w:val="000000" w:themeColor="text1"/>
        </w:rPr>
      </w:pPr>
      <w:r w:rsidRPr="00FB07C2">
        <w:rPr>
          <w:rFonts w:cs="Arial"/>
          <w:color w:val="000000" w:themeColor="text1"/>
        </w:rPr>
        <w:t xml:space="preserve">Les contrats de fournitures ne peuvent être conclus qu’avec une personne morale. </w:t>
      </w:r>
    </w:p>
    <w:p w14:paraId="47DDEA30" w14:textId="77777777" w:rsidR="00A07C07" w:rsidRPr="00FB07C2" w:rsidRDefault="00A07C07" w:rsidP="00A07C07">
      <w:pPr>
        <w:keepNext/>
        <w:widowControl w:val="0"/>
        <w:spacing w:after="0"/>
        <w:rPr>
          <w:rFonts w:cs="Arial"/>
          <w:color w:val="000000" w:themeColor="text1"/>
        </w:rPr>
      </w:pPr>
    </w:p>
    <w:p w14:paraId="276E0363" w14:textId="77777777" w:rsidR="00305C46" w:rsidRDefault="0099409C" w:rsidP="009B1DD9">
      <w:pPr>
        <w:keepNext/>
        <w:widowControl w:val="0"/>
        <w:spacing w:after="0"/>
        <w:rPr>
          <w:rFonts w:cs="Arial"/>
          <w:color w:val="000000" w:themeColor="text1"/>
        </w:rPr>
      </w:pPr>
      <w:r w:rsidRPr="00FB07C2">
        <w:rPr>
          <w:rFonts w:cs="Arial"/>
          <w:color w:val="000000" w:themeColor="text1"/>
        </w:rPr>
        <w:t xml:space="preserve">Les seuils déclenchant les procédures d’appel d’offres qui s’appliquent sont les suivants : </w:t>
      </w:r>
    </w:p>
    <w:p w14:paraId="4284BF89" w14:textId="77777777" w:rsidR="009C1266" w:rsidRPr="00FB07C2" w:rsidRDefault="009C1266" w:rsidP="009B1DD9">
      <w:pPr>
        <w:keepNext/>
        <w:widowControl w:val="0"/>
        <w:spacing w:after="0"/>
        <w:rPr>
          <w:rFonts w:cs="Arial"/>
          <w:color w:val="000000" w:themeColor="text1"/>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1819"/>
        <w:gridCol w:w="1843"/>
        <w:gridCol w:w="1701"/>
        <w:gridCol w:w="1984"/>
      </w:tblGrid>
      <w:tr w:rsidR="00FB07C2" w:rsidRPr="00FB07C2" w14:paraId="4EC35DB2" w14:textId="77777777" w:rsidTr="00E758DC">
        <w:tc>
          <w:tcPr>
            <w:tcW w:w="1295" w:type="dxa"/>
            <w:vMerge w:val="restart"/>
            <w:shd w:val="clear" w:color="auto" w:fill="auto"/>
          </w:tcPr>
          <w:p w14:paraId="79B4CB0D" w14:textId="77777777" w:rsidR="003B50BD" w:rsidRPr="00FB07C2" w:rsidRDefault="003B50BD" w:rsidP="009B1DD9">
            <w:pPr>
              <w:keepNext/>
              <w:spacing w:after="0"/>
              <w:rPr>
                <w:rFonts w:cs="Arial"/>
                <w:color w:val="000000" w:themeColor="text1"/>
                <w:sz w:val="18"/>
              </w:rPr>
            </w:pPr>
          </w:p>
          <w:p w14:paraId="27DE9B39" w14:textId="77777777" w:rsidR="009C1266" w:rsidRDefault="009C1266" w:rsidP="009B1DD9">
            <w:pPr>
              <w:keepNext/>
              <w:spacing w:after="0"/>
              <w:rPr>
                <w:rFonts w:cs="Arial"/>
                <w:color w:val="000000" w:themeColor="text1"/>
                <w:sz w:val="18"/>
              </w:rPr>
            </w:pPr>
          </w:p>
          <w:p w14:paraId="21F5A9F5" w14:textId="77777777" w:rsidR="009C1266" w:rsidRDefault="009C1266" w:rsidP="009B1DD9">
            <w:pPr>
              <w:keepNext/>
              <w:spacing w:after="0"/>
              <w:rPr>
                <w:rFonts w:cs="Arial"/>
                <w:color w:val="000000" w:themeColor="text1"/>
                <w:sz w:val="18"/>
              </w:rPr>
            </w:pPr>
          </w:p>
          <w:p w14:paraId="6885E415" w14:textId="77777777" w:rsidR="009C1266" w:rsidRDefault="009C1266" w:rsidP="009B1DD9">
            <w:pPr>
              <w:keepNext/>
              <w:spacing w:after="0"/>
              <w:rPr>
                <w:rFonts w:cs="Arial"/>
                <w:color w:val="000000" w:themeColor="text1"/>
                <w:sz w:val="18"/>
              </w:rPr>
            </w:pPr>
          </w:p>
          <w:p w14:paraId="738BEFCA" w14:textId="77777777" w:rsidR="009C1266" w:rsidRDefault="009C1266" w:rsidP="009B1DD9">
            <w:pPr>
              <w:keepNext/>
              <w:spacing w:after="0"/>
              <w:rPr>
                <w:rFonts w:cs="Arial"/>
                <w:color w:val="000000" w:themeColor="text1"/>
                <w:sz w:val="18"/>
              </w:rPr>
            </w:pPr>
          </w:p>
          <w:p w14:paraId="5A7B0361" w14:textId="77777777" w:rsidR="009C1266" w:rsidRDefault="009C1266" w:rsidP="009B1DD9">
            <w:pPr>
              <w:keepNext/>
              <w:spacing w:after="0"/>
              <w:rPr>
                <w:rFonts w:cs="Arial"/>
                <w:color w:val="000000" w:themeColor="text1"/>
                <w:sz w:val="18"/>
              </w:rPr>
            </w:pPr>
          </w:p>
          <w:p w14:paraId="3C3D88C4" w14:textId="77777777" w:rsidR="003B50BD" w:rsidRPr="00FB07C2" w:rsidRDefault="003B50BD" w:rsidP="009B1DD9">
            <w:pPr>
              <w:keepNext/>
              <w:spacing w:after="0"/>
              <w:rPr>
                <w:rFonts w:cs="Arial"/>
                <w:color w:val="000000" w:themeColor="text1"/>
                <w:sz w:val="18"/>
              </w:rPr>
            </w:pPr>
            <w:r w:rsidRPr="00FB07C2">
              <w:rPr>
                <w:rFonts w:cs="Arial"/>
                <w:color w:val="000000" w:themeColor="text1"/>
                <w:sz w:val="18"/>
              </w:rPr>
              <w:t>Marchés de fournitures</w:t>
            </w:r>
          </w:p>
          <w:p w14:paraId="1FB48998" w14:textId="77777777" w:rsidR="003B50BD" w:rsidRPr="00FB07C2" w:rsidRDefault="003B50BD" w:rsidP="009B1DD9">
            <w:pPr>
              <w:keepNext/>
              <w:spacing w:after="0"/>
              <w:rPr>
                <w:rFonts w:cs="Arial"/>
                <w:color w:val="000000" w:themeColor="text1"/>
                <w:sz w:val="18"/>
              </w:rPr>
            </w:pPr>
          </w:p>
        </w:tc>
        <w:tc>
          <w:tcPr>
            <w:tcW w:w="1819" w:type="dxa"/>
          </w:tcPr>
          <w:p w14:paraId="6C0F3D25" w14:textId="77777777" w:rsidR="003B50BD" w:rsidRPr="00FB07C2" w:rsidRDefault="003B50BD" w:rsidP="009B1DD9">
            <w:pPr>
              <w:pStyle w:val="Puce1"/>
              <w:numPr>
                <w:ilvl w:val="0"/>
                <w:numId w:val="0"/>
              </w:numPr>
              <w:spacing w:after="0"/>
              <w:rPr>
                <w:rFonts w:cs="Arial"/>
                <w:color w:val="000000" w:themeColor="text1"/>
                <w:sz w:val="18"/>
              </w:rPr>
            </w:pPr>
            <w:r w:rsidRPr="00FB07C2">
              <w:rPr>
                <w:rFonts w:cs="Arial"/>
                <w:color w:val="000000" w:themeColor="text1"/>
                <w:sz w:val="18"/>
              </w:rPr>
              <w:t xml:space="preserve">Contrat de fournitures supérieur ou égal </w:t>
            </w:r>
            <w:r w:rsidR="00AA6927" w:rsidRPr="00FB07C2">
              <w:rPr>
                <w:rFonts w:cs="Arial"/>
                <w:color w:val="000000" w:themeColor="text1"/>
                <w:sz w:val="18"/>
              </w:rPr>
              <w:t>10</w:t>
            </w:r>
            <w:r w:rsidRPr="00FB07C2">
              <w:rPr>
                <w:rFonts w:cs="Arial"/>
                <w:color w:val="000000" w:themeColor="text1"/>
                <w:sz w:val="18"/>
              </w:rPr>
              <w:t>0.000.000</w:t>
            </w:r>
            <w:r w:rsidR="00CD16C4" w:rsidRPr="00FB07C2">
              <w:rPr>
                <w:rFonts w:cs="Arial"/>
                <w:color w:val="000000" w:themeColor="text1"/>
                <w:sz w:val="18"/>
              </w:rPr>
              <w:t xml:space="preserve"> </w:t>
            </w:r>
            <w:r w:rsidR="00CB27C8" w:rsidRPr="00FB07C2">
              <w:rPr>
                <w:rFonts w:cs="Arial"/>
                <w:color w:val="000000" w:themeColor="text1"/>
                <w:sz w:val="18"/>
              </w:rPr>
              <w:t>FCFA</w:t>
            </w:r>
            <w:r w:rsidR="009C1266">
              <w:rPr>
                <w:rFonts w:cs="Arial"/>
                <w:color w:val="000000" w:themeColor="text1"/>
                <w:sz w:val="18"/>
              </w:rPr>
              <w:t> </w:t>
            </w:r>
          </w:p>
          <w:p w14:paraId="1FA9A5BC" w14:textId="77777777" w:rsidR="003B50BD" w:rsidRPr="00FB07C2" w:rsidRDefault="003B50BD" w:rsidP="009B1DD9">
            <w:pPr>
              <w:pStyle w:val="Puce1"/>
              <w:numPr>
                <w:ilvl w:val="0"/>
                <w:numId w:val="0"/>
              </w:numPr>
              <w:spacing w:after="0"/>
              <w:rPr>
                <w:rFonts w:cs="Arial"/>
                <w:color w:val="000000" w:themeColor="text1"/>
                <w:sz w:val="18"/>
              </w:rPr>
            </w:pPr>
          </w:p>
        </w:tc>
        <w:tc>
          <w:tcPr>
            <w:tcW w:w="1843" w:type="dxa"/>
            <w:shd w:val="clear" w:color="auto" w:fill="auto"/>
          </w:tcPr>
          <w:p w14:paraId="4A47E959" w14:textId="77777777" w:rsidR="003B50BD" w:rsidRPr="00FB07C2" w:rsidRDefault="003B50BD" w:rsidP="009B1DD9">
            <w:pPr>
              <w:pStyle w:val="Puce1"/>
              <w:numPr>
                <w:ilvl w:val="0"/>
                <w:numId w:val="0"/>
              </w:numPr>
              <w:spacing w:after="0"/>
              <w:rPr>
                <w:rFonts w:cs="Arial"/>
                <w:color w:val="000000" w:themeColor="text1"/>
                <w:sz w:val="18"/>
              </w:rPr>
            </w:pPr>
            <w:r w:rsidRPr="00FB07C2">
              <w:rPr>
                <w:rFonts w:cs="Arial"/>
                <w:color w:val="000000" w:themeColor="text1"/>
                <w:sz w:val="18"/>
              </w:rPr>
              <w:t xml:space="preserve">Contrat de fournitures inférieur à </w:t>
            </w:r>
            <w:r w:rsidR="00AA6927" w:rsidRPr="00FB07C2">
              <w:rPr>
                <w:rFonts w:cs="Arial"/>
                <w:color w:val="000000" w:themeColor="text1"/>
                <w:sz w:val="18"/>
              </w:rPr>
              <w:t>10</w:t>
            </w:r>
            <w:r w:rsidRPr="00FB07C2">
              <w:rPr>
                <w:rFonts w:cs="Arial"/>
                <w:color w:val="000000" w:themeColor="text1"/>
                <w:sz w:val="18"/>
              </w:rPr>
              <w:t>0.000.000</w:t>
            </w:r>
            <w:r w:rsidR="00CD16C4" w:rsidRPr="00FB07C2">
              <w:rPr>
                <w:rFonts w:cs="Arial"/>
                <w:color w:val="000000" w:themeColor="text1"/>
                <w:sz w:val="18"/>
              </w:rPr>
              <w:t xml:space="preserve"> </w:t>
            </w:r>
            <w:r w:rsidR="00CB27C8" w:rsidRPr="00FB07C2">
              <w:rPr>
                <w:rFonts w:cs="Arial"/>
                <w:color w:val="000000" w:themeColor="text1"/>
                <w:sz w:val="18"/>
              </w:rPr>
              <w:t>FCFA</w:t>
            </w:r>
            <w:r w:rsidRPr="00FB07C2">
              <w:rPr>
                <w:rFonts w:cs="Arial"/>
                <w:color w:val="000000" w:themeColor="text1"/>
                <w:sz w:val="18"/>
              </w:rPr>
              <w:t> </w:t>
            </w:r>
          </w:p>
          <w:p w14:paraId="43CFE32F" w14:textId="77777777" w:rsidR="003B50BD" w:rsidRPr="00FB07C2" w:rsidRDefault="003B50BD" w:rsidP="009B1DD9">
            <w:pPr>
              <w:pStyle w:val="Puce1"/>
              <w:numPr>
                <w:ilvl w:val="0"/>
                <w:numId w:val="0"/>
              </w:numPr>
              <w:spacing w:after="0"/>
              <w:rPr>
                <w:rFonts w:cs="Arial"/>
                <w:color w:val="000000" w:themeColor="text1"/>
                <w:sz w:val="18"/>
              </w:rPr>
            </w:pPr>
            <w:proofErr w:type="gramStart"/>
            <w:r w:rsidRPr="00FB07C2">
              <w:rPr>
                <w:rFonts w:cs="Arial"/>
                <w:color w:val="000000" w:themeColor="text1"/>
                <w:sz w:val="18"/>
              </w:rPr>
              <w:t>mais</w:t>
            </w:r>
            <w:proofErr w:type="gramEnd"/>
            <w:r w:rsidRPr="00FB07C2">
              <w:rPr>
                <w:rFonts w:cs="Arial"/>
                <w:color w:val="000000" w:themeColor="text1"/>
                <w:sz w:val="18"/>
              </w:rPr>
              <w:t xml:space="preserve"> supérieur ou égal à </w:t>
            </w:r>
            <w:r w:rsidR="00AA6927" w:rsidRPr="00FB07C2">
              <w:rPr>
                <w:rFonts w:cs="Arial"/>
                <w:color w:val="000000" w:themeColor="text1"/>
                <w:sz w:val="18"/>
              </w:rPr>
              <w:t>30</w:t>
            </w:r>
            <w:r w:rsidRPr="00FB07C2">
              <w:rPr>
                <w:rFonts w:cs="Arial"/>
                <w:color w:val="000000" w:themeColor="text1"/>
                <w:sz w:val="18"/>
              </w:rPr>
              <w:t>.000.000</w:t>
            </w:r>
            <w:r w:rsidR="00CD16C4" w:rsidRPr="00FB07C2">
              <w:rPr>
                <w:rFonts w:cs="Arial"/>
                <w:color w:val="000000" w:themeColor="text1"/>
                <w:sz w:val="18"/>
              </w:rPr>
              <w:t xml:space="preserve"> </w:t>
            </w:r>
            <w:r w:rsidR="00CB27C8" w:rsidRPr="00FB07C2">
              <w:rPr>
                <w:rFonts w:cs="Arial"/>
                <w:color w:val="000000" w:themeColor="text1"/>
                <w:sz w:val="18"/>
              </w:rPr>
              <w:t>FCFA</w:t>
            </w:r>
            <w:r w:rsidR="009C1266">
              <w:rPr>
                <w:rFonts w:cs="Arial"/>
                <w:color w:val="000000" w:themeColor="text1"/>
                <w:sz w:val="18"/>
              </w:rPr>
              <w:t> </w:t>
            </w:r>
          </w:p>
          <w:p w14:paraId="194B527A" w14:textId="77777777" w:rsidR="003B50BD" w:rsidRPr="00FB07C2" w:rsidRDefault="003B50BD" w:rsidP="00A07C07">
            <w:pPr>
              <w:pStyle w:val="Puce1"/>
              <w:numPr>
                <w:ilvl w:val="0"/>
                <w:numId w:val="0"/>
              </w:numPr>
              <w:spacing w:after="0"/>
              <w:rPr>
                <w:rFonts w:cs="Arial"/>
                <w:color w:val="000000" w:themeColor="text1"/>
                <w:sz w:val="18"/>
              </w:rPr>
            </w:pPr>
          </w:p>
        </w:tc>
        <w:tc>
          <w:tcPr>
            <w:tcW w:w="1701" w:type="dxa"/>
          </w:tcPr>
          <w:p w14:paraId="79A7C1F9" w14:textId="77777777" w:rsidR="003B50BD" w:rsidRPr="00FB07C2" w:rsidRDefault="003B50BD" w:rsidP="009C1266">
            <w:pPr>
              <w:pStyle w:val="Puce1"/>
              <w:numPr>
                <w:ilvl w:val="0"/>
                <w:numId w:val="0"/>
              </w:numPr>
              <w:spacing w:after="0"/>
              <w:rPr>
                <w:rFonts w:cs="Arial"/>
                <w:color w:val="000000" w:themeColor="text1"/>
                <w:sz w:val="18"/>
              </w:rPr>
            </w:pPr>
            <w:r w:rsidRPr="00FB07C2">
              <w:rPr>
                <w:rFonts w:cs="Arial"/>
                <w:color w:val="000000" w:themeColor="text1"/>
                <w:sz w:val="18"/>
              </w:rPr>
              <w:t xml:space="preserve">Contrat de fournitures inférieur à </w:t>
            </w:r>
            <w:r w:rsidRPr="00FB07C2">
              <w:rPr>
                <w:rFonts w:cs="Arial"/>
                <w:color w:val="000000" w:themeColor="text1"/>
                <w:sz w:val="18"/>
              </w:rPr>
              <w:br/>
            </w:r>
            <w:r w:rsidR="00AA6927" w:rsidRPr="00FB07C2">
              <w:rPr>
                <w:rFonts w:cs="Arial"/>
                <w:color w:val="000000" w:themeColor="text1"/>
                <w:sz w:val="18"/>
              </w:rPr>
              <w:t>30</w:t>
            </w:r>
            <w:r w:rsidRPr="00FB07C2">
              <w:rPr>
                <w:rFonts w:cs="Arial"/>
                <w:color w:val="000000" w:themeColor="text1"/>
                <w:sz w:val="18"/>
              </w:rPr>
              <w:t>.000.000</w:t>
            </w:r>
            <w:r w:rsidR="00CD16C4" w:rsidRPr="00FB07C2">
              <w:rPr>
                <w:rFonts w:cs="Arial"/>
                <w:color w:val="000000" w:themeColor="text1"/>
                <w:sz w:val="18"/>
              </w:rPr>
              <w:t xml:space="preserve"> </w:t>
            </w:r>
            <w:r w:rsidR="00CB27C8" w:rsidRPr="00FB07C2">
              <w:rPr>
                <w:rFonts w:cs="Arial"/>
                <w:color w:val="000000" w:themeColor="text1"/>
                <w:sz w:val="18"/>
              </w:rPr>
              <w:t>FCFA</w:t>
            </w:r>
            <w:r w:rsidRPr="00FB07C2">
              <w:rPr>
                <w:rFonts w:cs="Arial"/>
                <w:color w:val="000000" w:themeColor="text1"/>
                <w:sz w:val="18"/>
              </w:rPr>
              <w:t xml:space="preserve"> mais supérieur à </w:t>
            </w:r>
            <w:r w:rsidR="00AA6927" w:rsidRPr="00FB07C2">
              <w:rPr>
                <w:rFonts w:cs="Arial"/>
                <w:color w:val="000000" w:themeColor="text1"/>
                <w:sz w:val="18"/>
              </w:rPr>
              <w:t>5.0</w:t>
            </w:r>
            <w:r w:rsidRPr="00FB07C2">
              <w:rPr>
                <w:rFonts w:cs="Arial"/>
                <w:color w:val="000000" w:themeColor="text1"/>
                <w:sz w:val="18"/>
              </w:rPr>
              <w:t>00.000</w:t>
            </w:r>
            <w:r w:rsidR="00CD16C4" w:rsidRPr="00FB07C2">
              <w:rPr>
                <w:rFonts w:cs="Arial"/>
                <w:color w:val="000000" w:themeColor="text1"/>
                <w:sz w:val="18"/>
              </w:rPr>
              <w:t xml:space="preserve"> </w:t>
            </w:r>
            <w:r w:rsidR="00CB27C8" w:rsidRPr="00FB07C2">
              <w:rPr>
                <w:rFonts w:cs="Arial"/>
                <w:color w:val="000000" w:themeColor="text1"/>
                <w:sz w:val="18"/>
              </w:rPr>
              <w:t>FCFA</w:t>
            </w:r>
            <w:r w:rsidR="009C1266">
              <w:rPr>
                <w:rFonts w:cs="Arial"/>
                <w:color w:val="000000" w:themeColor="text1"/>
                <w:sz w:val="18"/>
              </w:rPr>
              <w:t> </w:t>
            </w:r>
            <w:r w:rsidRPr="00FB07C2">
              <w:rPr>
                <w:rFonts w:cs="Arial"/>
                <w:color w:val="000000" w:themeColor="text1"/>
                <w:sz w:val="18"/>
              </w:rPr>
              <w:t xml:space="preserve"> </w:t>
            </w:r>
          </w:p>
        </w:tc>
        <w:tc>
          <w:tcPr>
            <w:tcW w:w="1984" w:type="dxa"/>
            <w:shd w:val="clear" w:color="auto" w:fill="auto"/>
          </w:tcPr>
          <w:p w14:paraId="33C95B61" w14:textId="77777777" w:rsidR="003B50BD" w:rsidRPr="00FB07C2" w:rsidRDefault="003B50BD" w:rsidP="009B1DD9">
            <w:pPr>
              <w:pStyle w:val="Puce1"/>
              <w:numPr>
                <w:ilvl w:val="0"/>
                <w:numId w:val="0"/>
              </w:numPr>
              <w:spacing w:after="0"/>
              <w:rPr>
                <w:rFonts w:cs="Arial"/>
                <w:color w:val="000000" w:themeColor="text1"/>
                <w:sz w:val="18"/>
              </w:rPr>
            </w:pPr>
            <w:r w:rsidRPr="00FB07C2">
              <w:rPr>
                <w:rFonts w:cs="Arial"/>
                <w:color w:val="000000" w:themeColor="text1"/>
                <w:sz w:val="18"/>
                <w:szCs w:val="20"/>
              </w:rPr>
              <w:t xml:space="preserve">Contrat de fournitures inférieur ou égal à </w:t>
            </w:r>
            <w:r w:rsidR="00AA6927" w:rsidRPr="00FB07C2">
              <w:rPr>
                <w:rFonts w:cs="Arial"/>
                <w:color w:val="000000" w:themeColor="text1"/>
                <w:sz w:val="18"/>
                <w:szCs w:val="20"/>
              </w:rPr>
              <w:t>5.0</w:t>
            </w:r>
            <w:r w:rsidRPr="00FB07C2">
              <w:rPr>
                <w:rFonts w:cs="Arial"/>
                <w:color w:val="000000" w:themeColor="text1"/>
                <w:sz w:val="18"/>
                <w:szCs w:val="20"/>
              </w:rPr>
              <w:t xml:space="preserve">00.000 </w:t>
            </w:r>
            <w:r w:rsidR="00CD16C4" w:rsidRPr="00FB07C2">
              <w:rPr>
                <w:rFonts w:cs="Arial"/>
                <w:color w:val="000000" w:themeColor="text1"/>
                <w:sz w:val="18"/>
                <w:szCs w:val="20"/>
              </w:rPr>
              <w:t xml:space="preserve"> </w:t>
            </w:r>
            <w:r w:rsidR="00CB27C8" w:rsidRPr="00FB07C2">
              <w:rPr>
                <w:rFonts w:cs="Arial"/>
                <w:color w:val="000000" w:themeColor="text1"/>
                <w:sz w:val="18"/>
                <w:szCs w:val="20"/>
              </w:rPr>
              <w:t>FCFA</w:t>
            </w:r>
            <w:r w:rsidR="009C1266">
              <w:rPr>
                <w:rFonts w:cs="Arial"/>
                <w:color w:val="000000" w:themeColor="text1"/>
                <w:sz w:val="18"/>
                <w:szCs w:val="20"/>
              </w:rPr>
              <w:t> </w:t>
            </w:r>
          </w:p>
        </w:tc>
      </w:tr>
      <w:tr w:rsidR="00FB07C2" w:rsidRPr="00FB07C2" w14:paraId="04D03D13" w14:textId="77777777" w:rsidTr="00E758DC">
        <w:tc>
          <w:tcPr>
            <w:tcW w:w="1295" w:type="dxa"/>
            <w:vMerge/>
            <w:shd w:val="clear" w:color="auto" w:fill="auto"/>
          </w:tcPr>
          <w:p w14:paraId="37EE5E1D" w14:textId="77777777" w:rsidR="003B50BD" w:rsidRPr="00FB07C2" w:rsidRDefault="003B50BD" w:rsidP="00E758DC">
            <w:pPr>
              <w:keepNext/>
              <w:rPr>
                <w:rFonts w:cs="Arial"/>
                <w:color w:val="000000" w:themeColor="text1"/>
                <w:sz w:val="18"/>
              </w:rPr>
            </w:pPr>
          </w:p>
        </w:tc>
        <w:tc>
          <w:tcPr>
            <w:tcW w:w="1819" w:type="dxa"/>
          </w:tcPr>
          <w:p w14:paraId="4E9D6051" w14:textId="77777777" w:rsidR="009C1266" w:rsidRDefault="009C1266" w:rsidP="00E758DC">
            <w:pPr>
              <w:pStyle w:val="Puce1"/>
              <w:numPr>
                <w:ilvl w:val="0"/>
                <w:numId w:val="0"/>
              </w:numPr>
              <w:spacing w:after="0"/>
              <w:rPr>
                <w:rFonts w:cs="Arial"/>
                <w:color w:val="000000" w:themeColor="text1"/>
                <w:sz w:val="18"/>
                <w:szCs w:val="20"/>
              </w:rPr>
            </w:pPr>
          </w:p>
          <w:p w14:paraId="0684DED8" w14:textId="77777777" w:rsidR="003B50BD" w:rsidRPr="00FB07C2" w:rsidRDefault="003B50BD" w:rsidP="00E758DC">
            <w:pPr>
              <w:pStyle w:val="Puce1"/>
              <w:numPr>
                <w:ilvl w:val="0"/>
                <w:numId w:val="0"/>
              </w:numPr>
              <w:spacing w:after="0"/>
              <w:rPr>
                <w:rFonts w:cs="Arial"/>
                <w:color w:val="000000" w:themeColor="text1"/>
                <w:sz w:val="18"/>
                <w:szCs w:val="20"/>
              </w:rPr>
            </w:pPr>
            <w:r w:rsidRPr="00FB07C2">
              <w:rPr>
                <w:rFonts w:cs="Arial"/>
                <w:color w:val="000000" w:themeColor="text1"/>
                <w:sz w:val="18"/>
                <w:szCs w:val="20"/>
              </w:rPr>
              <w:t>Procédure ouverte internationale</w:t>
            </w:r>
          </w:p>
        </w:tc>
        <w:tc>
          <w:tcPr>
            <w:tcW w:w="1843" w:type="dxa"/>
            <w:shd w:val="clear" w:color="auto" w:fill="auto"/>
          </w:tcPr>
          <w:p w14:paraId="3265A8A9" w14:textId="77777777" w:rsidR="003B50BD" w:rsidRPr="00FB07C2" w:rsidRDefault="003B50BD" w:rsidP="00E758DC">
            <w:pPr>
              <w:pStyle w:val="Puce1"/>
              <w:numPr>
                <w:ilvl w:val="0"/>
                <w:numId w:val="0"/>
              </w:numPr>
              <w:spacing w:after="0"/>
              <w:rPr>
                <w:rFonts w:cs="Arial"/>
                <w:color w:val="000000" w:themeColor="text1"/>
                <w:sz w:val="18"/>
                <w:szCs w:val="20"/>
              </w:rPr>
            </w:pPr>
            <w:r w:rsidRPr="00FB07C2">
              <w:rPr>
                <w:rFonts w:cs="Arial"/>
                <w:color w:val="000000" w:themeColor="text1"/>
                <w:sz w:val="18"/>
                <w:szCs w:val="20"/>
              </w:rPr>
              <w:t>Procédure ouverte</w:t>
            </w:r>
          </w:p>
          <w:p w14:paraId="01042AF9" w14:textId="77777777" w:rsidR="003B50BD" w:rsidRPr="00FB07C2" w:rsidRDefault="00AA6927" w:rsidP="00E758DC">
            <w:pPr>
              <w:pStyle w:val="Puce1"/>
              <w:numPr>
                <w:ilvl w:val="0"/>
                <w:numId w:val="0"/>
              </w:numPr>
              <w:spacing w:after="0"/>
              <w:rPr>
                <w:rFonts w:cs="Arial"/>
                <w:color w:val="000000" w:themeColor="text1"/>
                <w:sz w:val="18"/>
                <w:szCs w:val="20"/>
              </w:rPr>
            </w:pPr>
            <w:proofErr w:type="spellStart"/>
            <w:proofErr w:type="gramStart"/>
            <w:r w:rsidRPr="00FB07C2">
              <w:rPr>
                <w:rFonts w:cs="Arial"/>
                <w:color w:val="000000" w:themeColor="text1"/>
                <w:sz w:val="18"/>
                <w:szCs w:val="20"/>
              </w:rPr>
              <w:t>sous</w:t>
            </w:r>
            <w:proofErr w:type="gramEnd"/>
            <w:r w:rsidRPr="00FB07C2">
              <w:rPr>
                <w:rFonts w:cs="Arial"/>
                <w:color w:val="000000" w:themeColor="text1"/>
                <w:sz w:val="18"/>
                <w:szCs w:val="20"/>
              </w:rPr>
              <w:t>-régionale</w:t>
            </w:r>
            <w:proofErr w:type="spellEnd"/>
            <w:r w:rsidRPr="00FB07C2">
              <w:rPr>
                <w:rFonts w:cs="Arial"/>
                <w:color w:val="000000" w:themeColor="text1"/>
                <w:sz w:val="18"/>
                <w:szCs w:val="20"/>
              </w:rPr>
              <w:t xml:space="preserve"> (UEMOA)</w:t>
            </w:r>
          </w:p>
          <w:p w14:paraId="17F14230" w14:textId="77777777" w:rsidR="003B50BD" w:rsidRPr="00FB07C2" w:rsidRDefault="003B50BD" w:rsidP="00E758DC">
            <w:pPr>
              <w:pStyle w:val="Puce1"/>
              <w:numPr>
                <w:ilvl w:val="0"/>
                <w:numId w:val="0"/>
              </w:numPr>
              <w:ind w:left="-28"/>
              <w:rPr>
                <w:rFonts w:cs="Arial"/>
                <w:color w:val="000000" w:themeColor="text1"/>
                <w:sz w:val="18"/>
              </w:rPr>
            </w:pPr>
          </w:p>
        </w:tc>
        <w:tc>
          <w:tcPr>
            <w:tcW w:w="1701" w:type="dxa"/>
          </w:tcPr>
          <w:p w14:paraId="1D84F9F7" w14:textId="77777777" w:rsidR="003B50BD" w:rsidRPr="00FB07C2" w:rsidRDefault="003B50BD" w:rsidP="00E758DC">
            <w:pPr>
              <w:pStyle w:val="Puce1"/>
              <w:numPr>
                <w:ilvl w:val="0"/>
                <w:numId w:val="0"/>
              </w:numPr>
              <w:ind w:left="68"/>
              <w:rPr>
                <w:rFonts w:cs="Arial"/>
                <w:color w:val="000000" w:themeColor="text1"/>
                <w:sz w:val="18"/>
              </w:rPr>
            </w:pPr>
            <w:r w:rsidRPr="00FB07C2">
              <w:rPr>
                <w:rFonts w:cs="Arial"/>
                <w:color w:val="000000" w:themeColor="text1"/>
                <w:sz w:val="18"/>
              </w:rPr>
              <w:t>Procédure simplifiée</w:t>
            </w:r>
          </w:p>
          <w:p w14:paraId="1176457F" w14:textId="77777777" w:rsidR="003B50BD" w:rsidRPr="00FB07C2" w:rsidRDefault="003B50BD" w:rsidP="00E758DC">
            <w:pPr>
              <w:pStyle w:val="Puce1"/>
              <w:numPr>
                <w:ilvl w:val="0"/>
                <w:numId w:val="0"/>
              </w:numPr>
              <w:rPr>
                <w:rFonts w:cs="Arial"/>
                <w:color w:val="000000" w:themeColor="text1"/>
                <w:sz w:val="18"/>
              </w:rPr>
            </w:pPr>
          </w:p>
        </w:tc>
        <w:tc>
          <w:tcPr>
            <w:tcW w:w="1984" w:type="dxa"/>
            <w:shd w:val="clear" w:color="auto" w:fill="auto"/>
          </w:tcPr>
          <w:p w14:paraId="0154E348" w14:textId="77777777" w:rsidR="003B50BD" w:rsidRPr="00FB07C2" w:rsidRDefault="003B50BD" w:rsidP="00E758DC">
            <w:pPr>
              <w:pStyle w:val="Puce1"/>
              <w:numPr>
                <w:ilvl w:val="0"/>
                <w:numId w:val="0"/>
              </w:numPr>
              <w:rPr>
                <w:rFonts w:cs="Arial"/>
                <w:color w:val="000000" w:themeColor="text1"/>
                <w:sz w:val="18"/>
              </w:rPr>
            </w:pPr>
            <w:r w:rsidRPr="00FB07C2">
              <w:rPr>
                <w:rFonts w:cs="Arial"/>
                <w:color w:val="000000" w:themeColor="text1"/>
                <w:sz w:val="18"/>
              </w:rPr>
              <w:t xml:space="preserve">Une seule </w:t>
            </w:r>
            <w:r w:rsidR="009C1266">
              <w:rPr>
                <w:rFonts w:cs="Arial"/>
                <w:color w:val="000000" w:themeColor="text1"/>
                <w:sz w:val="18"/>
              </w:rPr>
              <w:t>offre</w:t>
            </w:r>
            <w:r w:rsidRPr="00FB07C2">
              <w:rPr>
                <w:rFonts w:cs="Arial"/>
                <w:color w:val="000000" w:themeColor="text1"/>
                <w:sz w:val="18"/>
              </w:rPr>
              <w:t xml:space="preserve"> suffit</w:t>
            </w:r>
            <w:r w:rsidR="009C1266">
              <w:rPr>
                <w:rFonts w:cs="Arial"/>
                <w:color w:val="000000" w:themeColor="text1"/>
                <w:sz w:val="18"/>
              </w:rPr>
              <w:t>.</w:t>
            </w:r>
          </w:p>
          <w:p w14:paraId="309FFD96" w14:textId="77777777" w:rsidR="003B50BD" w:rsidRPr="00FB07C2" w:rsidRDefault="003B50BD" w:rsidP="00E758DC">
            <w:pPr>
              <w:pStyle w:val="Puce1"/>
              <w:numPr>
                <w:ilvl w:val="0"/>
                <w:numId w:val="0"/>
              </w:numPr>
              <w:rPr>
                <w:rFonts w:cs="Arial"/>
                <w:color w:val="000000" w:themeColor="text1"/>
                <w:sz w:val="18"/>
              </w:rPr>
            </w:pPr>
          </w:p>
        </w:tc>
      </w:tr>
    </w:tbl>
    <w:p w14:paraId="43C3B381" w14:textId="77777777" w:rsidR="00A07C07" w:rsidRPr="00FB07C2" w:rsidRDefault="00A07C07" w:rsidP="0099409C">
      <w:pPr>
        <w:keepNext/>
        <w:widowControl w:val="0"/>
        <w:rPr>
          <w:rFonts w:cs="Arial"/>
          <w:color w:val="000000" w:themeColor="text1"/>
        </w:rPr>
      </w:pPr>
    </w:p>
    <w:p w14:paraId="45CA3F25" w14:textId="77777777" w:rsidR="0099409C" w:rsidRPr="00FB07C2" w:rsidRDefault="0099409C" w:rsidP="001465F7">
      <w:pPr>
        <w:pStyle w:val="Titre3"/>
        <w:rPr>
          <w:color w:val="000000" w:themeColor="text1"/>
        </w:rPr>
      </w:pPr>
      <w:bookmarkStart w:id="242" w:name="_Toc44600104"/>
      <w:bookmarkStart w:id="243" w:name="_Toc66263811"/>
      <w:r w:rsidRPr="00FB07C2">
        <w:rPr>
          <w:color w:val="000000" w:themeColor="text1"/>
        </w:rPr>
        <w:t>Contrats de travaux</w:t>
      </w:r>
      <w:bookmarkEnd w:id="242"/>
      <w:bookmarkEnd w:id="243"/>
    </w:p>
    <w:p w14:paraId="7AE53BC4" w14:textId="77777777" w:rsidR="00A168D0" w:rsidRPr="00FB07C2" w:rsidRDefault="00A168D0" w:rsidP="00A168D0">
      <w:pPr>
        <w:suppressAutoHyphens w:val="0"/>
        <w:autoSpaceDE w:val="0"/>
        <w:autoSpaceDN w:val="0"/>
        <w:adjustRightInd w:val="0"/>
        <w:spacing w:after="0" w:line="240" w:lineRule="auto"/>
        <w:rPr>
          <w:rFonts w:cs="Arial"/>
          <w:color w:val="000000" w:themeColor="text1"/>
          <w:sz w:val="21"/>
          <w:szCs w:val="21"/>
          <w:lang w:eastAsia="fr-FR"/>
        </w:rPr>
      </w:pPr>
      <w:r w:rsidRPr="00FB07C2">
        <w:rPr>
          <w:rFonts w:cs="Arial"/>
          <w:color w:val="000000" w:themeColor="text1"/>
          <w:sz w:val="21"/>
          <w:szCs w:val="21"/>
          <w:lang w:eastAsia="fr-FR"/>
        </w:rPr>
        <w:t>Les marchés de travaux ont pour objet soit l'exécution, soit conjointement la conception et l'exécution de travaux ou d'ouvrages.</w:t>
      </w:r>
    </w:p>
    <w:p w14:paraId="4732B96D" w14:textId="77777777" w:rsidR="00A168D0" w:rsidRPr="00FB07C2" w:rsidRDefault="00A168D0" w:rsidP="00A168D0">
      <w:pPr>
        <w:suppressAutoHyphens w:val="0"/>
        <w:autoSpaceDE w:val="0"/>
        <w:autoSpaceDN w:val="0"/>
        <w:adjustRightInd w:val="0"/>
        <w:spacing w:after="0" w:line="240" w:lineRule="auto"/>
        <w:rPr>
          <w:rFonts w:cs="Arial"/>
          <w:color w:val="000000" w:themeColor="text1"/>
          <w:sz w:val="21"/>
          <w:szCs w:val="21"/>
          <w:lang w:eastAsia="fr-FR"/>
        </w:rPr>
      </w:pPr>
    </w:p>
    <w:p w14:paraId="000061BE" w14:textId="77777777" w:rsidR="00A168D0" w:rsidRPr="00FB07C2" w:rsidRDefault="00A168D0" w:rsidP="00A168D0">
      <w:pPr>
        <w:suppressAutoHyphens w:val="0"/>
        <w:autoSpaceDE w:val="0"/>
        <w:autoSpaceDN w:val="0"/>
        <w:adjustRightInd w:val="0"/>
        <w:spacing w:after="0" w:line="240" w:lineRule="auto"/>
        <w:rPr>
          <w:rFonts w:cs="Arial"/>
          <w:color w:val="000000" w:themeColor="text1"/>
          <w:sz w:val="21"/>
          <w:szCs w:val="21"/>
          <w:lang w:eastAsia="fr-FR"/>
        </w:rPr>
      </w:pPr>
      <w:r w:rsidRPr="00FB07C2">
        <w:rPr>
          <w:rFonts w:cs="Arial"/>
          <w:color w:val="000000" w:themeColor="text1"/>
          <w:sz w:val="21"/>
          <w:szCs w:val="21"/>
          <w:lang w:eastAsia="fr-FR"/>
        </w:rPr>
        <w:t>Un</w:t>
      </w:r>
      <w:proofErr w:type="gramStart"/>
      <w:r w:rsidRPr="00FB07C2">
        <w:rPr>
          <w:rFonts w:cs="Arial"/>
          <w:color w:val="000000" w:themeColor="text1"/>
          <w:sz w:val="21"/>
          <w:szCs w:val="21"/>
          <w:lang w:eastAsia="fr-FR"/>
        </w:rPr>
        <w:t xml:space="preserve"> «ouvrage</w:t>
      </w:r>
      <w:proofErr w:type="gramEnd"/>
      <w:r w:rsidRPr="00FB07C2">
        <w:rPr>
          <w:rFonts w:cs="Arial"/>
          <w:color w:val="000000" w:themeColor="text1"/>
          <w:sz w:val="21"/>
          <w:szCs w:val="21"/>
          <w:lang w:eastAsia="fr-FR"/>
        </w:rPr>
        <w:t>» est le résultat d'un ensemble de travaux de bâtiment ou de génie civil destiné à remplir par lui-même une fonction économique ou technique.</w:t>
      </w:r>
    </w:p>
    <w:p w14:paraId="29B27304" w14:textId="77777777" w:rsidR="00A168D0" w:rsidRPr="00FB07C2" w:rsidRDefault="00A168D0" w:rsidP="00A168D0">
      <w:pPr>
        <w:suppressAutoHyphens w:val="0"/>
        <w:autoSpaceDE w:val="0"/>
        <w:autoSpaceDN w:val="0"/>
        <w:adjustRightInd w:val="0"/>
        <w:spacing w:after="0" w:line="240" w:lineRule="auto"/>
        <w:rPr>
          <w:rFonts w:cs="Arial"/>
          <w:color w:val="000000" w:themeColor="text1"/>
          <w:sz w:val="21"/>
          <w:szCs w:val="21"/>
          <w:lang w:eastAsia="fr-FR"/>
        </w:rPr>
      </w:pPr>
    </w:p>
    <w:p w14:paraId="3DF334C0" w14:textId="77777777" w:rsidR="0099409C" w:rsidRPr="00FB07C2" w:rsidRDefault="0099409C" w:rsidP="0099409C">
      <w:pPr>
        <w:widowControl w:val="0"/>
        <w:rPr>
          <w:rFonts w:cs="Arial"/>
          <w:color w:val="000000" w:themeColor="text1"/>
        </w:rPr>
      </w:pPr>
      <w:r w:rsidRPr="00FB07C2">
        <w:rPr>
          <w:rFonts w:cs="Arial"/>
          <w:color w:val="000000" w:themeColor="text1"/>
        </w:rPr>
        <w:t xml:space="preserve">Les contrats de </w:t>
      </w:r>
      <w:r w:rsidR="00A168D0" w:rsidRPr="00FB07C2">
        <w:rPr>
          <w:rFonts w:cs="Arial"/>
          <w:color w:val="000000" w:themeColor="text1"/>
        </w:rPr>
        <w:t>travaux</w:t>
      </w:r>
      <w:r w:rsidRPr="00FB07C2">
        <w:rPr>
          <w:rFonts w:cs="Arial"/>
          <w:color w:val="000000" w:themeColor="text1"/>
        </w:rPr>
        <w:t xml:space="preserve"> ne peuvent être conclus qu’avec une personne morale. </w:t>
      </w:r>
    </w:p>
    <w:p w14:paraId="363B7847" w14:textId="77777777" w:rsidR="003B50BD" w:rsidRPr="00FB07C2" w:rsidRDefault="0099409C" w:rsidP="0099409C">
      <w:pPr>
        <w:keepNext/>
        <w:widowControl w:val="0"/>
        <w:rPr>
          <w:rFonts w:cs="Arial"/>
          <w:color w:val="000000" w:themeColor="text1"/>
        </w:rPr>
      </w:pPr>
      <w:r w:rsidRPr="00FB07C2">
        <w:rPr>
          <w:rFonts w:cs="Arial"/>
          <w:color w:val="000000" w:themeColor="text1"/>
        </w:rPr>
        <w:lastRenderedPageBreak/>
        <w:t xml:space="preserve">Les seuils déclenchant les procédures d’appel d’offres qui s’appliquent sont les suivants : </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1911"/>
        <w:gridCol w:w="1881"/>
        <w:gridCol w:w="1663"/>
        <w:gridCol w:w="1663"/>
      </w:tblGrid>
      <w:tr w:rsidR="00FB07C2" w:rsidRPr="00FB07C2" w14:paraId="1018E8F1" w14:textId="77777777" w:rsidTr="00E758DC">
        <w:tc>
          <w:tcPr>
            <w:tcW w:w="1770" w:type="dxa"/>
            <w:vMerge w:val="restart"/>
            <w:shd w:val="clear" w:color="auto" w:fill="auto"/>
          </w:tcPr>
          <w:p w14:paraId="2281FD0F" w14:textId="77777777" w:rsidR="003B50BD" w:rsidRPr="00FB07C2" w:rsidRDefault="003B50BD" w:rsidP="00E758DC">
            <w:pPr>
              <w:keepNext/>
              <w:rPr>
                <w:rFonts w:cs="Arial"/>
                <w:color w:val="000000" w:themeColor="text1"/>
                <w:sz w:val="18"/>
              </w:rPr>
            </w:pPr>
          </w:p>
          <w:p w14:paraId="6FD5E3F1" w14:textId="77777777" w:rsidR="009C1266" w:rsidRDefault="009C1266" w:rsidP="00E758DC">
            <w:pPr>
              <w:keepNext/>
              <w:rPr>
                <w:rFonts w:cs="Arial"/>
                <w:color w:val="000000" w:themeColor="text1"/>
                <w:sz w:val="18"/>
              </w:rPr>
            </w:pPr>
          </w:p>
          <w:p w14:paraId="7B9676EE" w14:textId="77777777" w:rsidR="009C1266" w:rsidRDefault="009C1266" w:rsidP="00E758DC">
            <w:pPr>
              <w:keepNext/>
              <w:rPr>
                <w:rFonts w:cs="Arial"/>
                <w:color w:val="000000" w:themeColor="text1"/>
                <w:sz w:val="18"/>
              </w:rPr>
            </w:pPr>
          </w:p>
          <w:p w14:paraId="565D7555" w14:textId="77777777" w:rsidR="003B50BD" w:rsidRPr="00FB07C2" w:rsidRDefault="003B50BD" w:rsidP="00E758DC">
            <w:pPr>
              <w:keepNext/>
              <w:rPr>
                <w:rFonts w:cs="Arial"/>
                <w:color w:val="000000" w:themeColor="text1"/>
                <w:sz w:val="18"/>
              </w:rPr>
            </w:pPr>
            <w:r w:rsidRPr="00FB07C2">
              <w:rPr>
                <w:rFonts w:cs="Arial"/>
                <w:color w:val="000000" w:themeColor="text1"/>
                <w:sz w:val="18"/>
              </w:rPr>
              <w:t>Marchés de travaux</w:t>
            </w:r>
          </w:p>
          <w:p w14:paraId="5A6B14DF" w14:textId="77777777" w:rsidR="003B50BD" w:rsidRPr="00FB07C2" w:rsidRDefault="003B50BD" w:rsidP="00E758DC">
            <w:pPr>
              <w:keepNext/>
              <w:rPr>
                <w:rFonts w:cs="Arial"/>
                <w:color w:val="000000" w:themeColor="text1"/>
                <w:sz w:val="18"/>
              </w:rPr>
            </w:pPr>
          </w:p>
        </w:tc>
        <w:tc>
          <w:tcPr>
            <w:tcW w:w="1911" w:type="dxa"/>
            <w:shd w:val="clear" w:color="auto" w:fill="auto"/>
          </w:tcPr>
          <w:p w14:paraId="590C846E" w14:textId="77777777" w:rsidR="009C1266" w:rsidRDefault="009C1266" w:rsidP="00E758DC">
            <w:pPr>
              <w:pStyle w:val="Puce1"/>
              <w:numPr>
                <w:ilvl w:val="0"/>
                <w:numId w:val="0"/>
              </w:numPr>
              <w:ind w:left="-28"/>
              <w:rPr>
                <w:rFonts w:cs="Arial"/>
                <w:color w:val="000000" w:themeColor="text1"/>
                <w:sz w:val="18"/>
              </w:rPr>
            </w:pPr>
          </w:p>
          <w:p w14:paraId="50414C7F" w14:textId="77777777" w:rsidR="009C1266" w:rsidRDefault="009C1266" w:rsidP="00E758DC">
            <w:pPr>
              <w:pStyle w:val="Puce1"/>
              <w:numPr>
                <w:ilvl w:val="0"/>
                <w:numId w:val="0"/>
              </w:numPr>
              <w:ind w:left="-28"/>
              <w:rPr>
                <w:rFonts w:cs="Arial"/>
                <w:color w:val="000000" w:themeColor="text1"/>
                <w:sz w:val="18"/>
              </w:rPr>
            </w:pPr>
          </w:p>
          <w:p w14:paraId="74208A7C" w14:textId="77777777" w:rsidR="003B50BD" w:rsidRPr="00FB07C2" w:rsidRDefault="003B50BD" w:rsidP="00E758DC">
            <w:pPr>
              <w:pStyle w:val="Puce1"/>
              <w:numPr>
                <w:ilvl w:val="0"/>
                <w:numId w:val="0"/>
              </w:numPr>
              <w:ind w:left="-28"/>
              <w:rPr>
                <w:rFonts w:cs="Arial"/>
                <w:color w:val="000000" w:themeColor="text1"/>
                <w:sz w:val="18"/>
              </w:rPr>
            </w:pPr>
            <w:r w:rsidRPr="00FB07C2">
              <w:rPr>
                <w:rFonts w:cs="Arial"/>
                <w:color w:val="000000" w:themeColor="text1"/>
                <w:sz w:val="18"/>
              </w:rPr>
              <w:t xml:space="preserve">Contrat de travaux supérieur ou égal à </w:t>
            </w:r>
            <w:r w:rsidR="002655D2" w:rsidRPr="00FB07C2">
              <w:rPr>
                <w:rFonts w:cs="Arial"/>
                <w:color w:val="000000" w:themeColor="text1"/>
                <w:sz w:val="18"/>
              </w:rPr>
              <w:t>2</w:t>
            </w:r>
            <w:r w:rsidR="009C1266">
              <w:rPr>
                <w:rFonts w:cs="Arial"/>
                <w:color w:val="000000" w:themeColor="text1"/>
                <w:sz w:val="18"/>
              </w:rPr>
              <w:t>00.</w:t>
            </w:r>
            <w:r w:rsidRPr="00FB07C2">
              <w:rPr>
                <w:rFonts w:cs="Arial"/>
                <w:color w:val="000000" w:themeColor="text1"/>
                <w:sz w:val="18"/>
              </w:rPr>
              <w:t>000</w:t>
            </w:r>
            <w:r w:rsidR="009C1266">
              <w:rPr>
                <w:rFonts w:cs="Arial"/>
                <w:color w:val="000000" w:themeColor="text1"/>
                <w:sz w:val="18"/>
              </w:rPr>
              <w:t>.</w:t>
            </w:r>
            <w:r w:rsidRPr="00FB07C2">
              <w:rPr>
                <w:rFonts w:cs="Arial"/>
                <w:color w:val="000000" w:themeColor="text1"/>
                <w:sz w:val="18"/>
              </w:rPr>
              <w:t>000</w:t>
            </w:r>
            <w:r w:rsidR="00CD16C4" w:rsidRPr="00FB07C2">
              <w:rPr>
                <w:rFonts w:cs="Arial"/>
                <w:color w:val="000000" w:themeColor="text1"/>
                <w:sz w:val="18"/>
              </w:rPr>
              <w:t xml:space="preserve"> </w:t>
            </w:r>
            <w:r w:rsidR="00CB27C8" w:rsidRPr="00FB07C2">
              <w:rPr>
                <w:rFonts w:cs="Arial"/>
                <w:color w:val="000000" w:themeColor="text1"/>
                <w:sz w:val="18"/>
              </w:rPr>
              <w:t>FCFA</w:t>
            </w:r>
            <w:r w:rsidR="009C1266">
              <w:rPr>
                <w:rFonts w:cs="Arial"/>
                <w:color w:val="000000" w:themeColor="text1"/>
                <w:sz w:val="18"/>
              </w:rPr>
              <w:t> </w:t>
            </w:r>
          </w:p>
          <w:p w14:paraId="1F6DBBE6" w14:textId="77777777" w:rsidR="003B50BD" w:rsidRPr="00FB07C2" w:rsidRDefault="003B50BD" w:rsidP="00E758DC">
            <w:pPr>
              <w:pStyle w:val="Puce1"/>
              <w:numPr>
                <w:ilvl w:val="0"/>
                <w:numId w:val="0"/>
              </w:numPr>
              <w:spacing w:after="0"/>
              <w:rPr>
                <w:rFonts w:cs="Arial"/>
                <w:color w:val="000000" w:themeColor="text1"/>
                <w:sz w:val="18"/>
              </w:rPr>
            </w:pPr>
          </w:p>
        </w:tc>
        <w:tc>
          <w:tcPr>
            <w:tcW w:w="1881" w:type="dxa"/>
            <w:shd w:val="clear" w:color="auto" w:fill="auto"/>
          </w:tcPr>
          <w:p w14:paraId="4FCE1BFA" w14:textId="77777777" w:rsidR="009C1266" w:rsidRDefault="009C1266" w:rsidP="00E758DC">
            <w:pPr>
              <w:pStyle w:val="Puce1"/>
              <w:numPr>
                <w:ilvl w:val="0"/>
                <w:numId w:val="0"/>
              </w:numPr>
              <w:ind w:left="-28"/>
              <w:rPr>
                <w:rFonts w:cs="Arial"/>
                <w:color w:val="000000" w:themeColor="text1"/>
                <w:sz w:val="18"/>
              </w:rPr>
            </w:pPr>
          </w:p>
          <w:p w14:paraId="31143338" w14:textId="77777777" w:rsidR="009C1266" w:rsidRDefault="009C1266" w:rsidP="00E758DC">
            <w:pPr>
              <w:pStyle w:val="Puce1"/>
              <w:numPr>
                <w:ilvl w:val="0"/>
                <w:numId w:val="0"/>
              </w:numPr>
              <w:ind w:left="-28"/>
              <w:rPr>
                <w:rFonts w:cs="Arial"/>
                <w:color w:val="000000" w:themeColor="text1"/>
                <w:sz w:val="18"/>
              </w:rPr>
            </w:pPr>
          </w:p>
          <w:p w14:paraId="6EFDA64F" w14:textId="77777777" w:rsidR="003B50BD" w:rsidRPr="00FB07C2" w:rsidRDefault="003B50BD" w:rsidP="00E758DC">
            <w:pPr>
              <w:pStyle w:val="Puce1"/>
              <w:numPr>
                <w:ilvl w:val="0"/>
                <w:numId w:val="0"/>
              </w:numPr>
              <w:ind w:left="-28"/>
              <w:rPr>
                <w:rFonts w:cs="Arial"/>
                <w:color w:val="000000" w:themeColor="text1"/>
                <w:sz w:val="18"/>
              </w:rPr>
            </w:pPr>
            <w:r w:rsidRPr="00FB07C2">
              <w:rPr>
                <w:rFonts w:cs="Arial"/>
                <w:color w:val="000000" w:themeColor="text1"/>
                <w:sz w:val="18"/>
              </w:rPr>
              <w:t xml:space="preserve">Contrat de travaux inférieur à inférieur à </w:t>
            </w:r>
            <w:r w:rsidR="002655D2" w:rsidRPr="00FB07C2">
              <w:rPr>
                <w:rFonts w:cs="Arial"/>
                <w:color w:val="000000" w:themeColor="text1"/>
                <w:sz w:val="18"/>
              </w:rPr>
              <w:t>2</w:t>
            </w:r>
            <w:r w:rsidRPr="00FB07C2">
              <w:rPr>
                <w:rFonts w:cs="Arial"/>
                <w:color w:val="000000" w:themeColor="text1"/>
                <w:sz w:val="18"/>
              </w:rPr>
              <w:t>00.000.000</w:t>
            </w:r>
            <w:r w:rsidR="00CD16C4" w:rsidRPr="00FB07C2">
              <w:rPr>
                <w:rFonts w:cs="Arial"/>
                <w:color w:val="000000" w:themeColor="text1"/>
                <w:sz w:val="18"/>
              </w:rPr>
              <w:t xml:space="preserve"> </w:t>
            </w:r>
            <w:r w:rsidR="00CB27C8" w:rsidRPr="00FB07C2">
              <w:rPr>
                <w:rFonts w:cs="Arial"/>
                <w:color w:val="000000" w:themeColor="text1"/>
                <w:sz w:val="18"/>
              </w:rPr>
              <w:t>FCFA</w:t>
            </w:r>
            <w:r w:rsidRPr="00FB07C2">
              <w:rPr>
                <w:rFonts w:cs="Arial"/>
                <w:color w:val="000000" w:themeColor="text1"/>
                <w:sz w:val="18"/>
              </w:rPr>
              <w:t xml:space="preserve"> mais supérieur ou égal à 50.000.000</w:t>
            </w:r>
            <w:r w:rsidR="00CD16C4" w:rsidRPr="00FB07C2">
              <w:rPr>
                <w:rFonts w:cs="Arial"/>
                <w:color w:val="000000" w:themeColor="text1"/>
                <w:sz w:val="18"/>
              </w:rPr>
              <w:t xml:space="preserve"> </w:t>
            </w:r>
            <w:r w:rsidR="00CB27C8" w:rsidRPr="00FB07C2">
              <w:rPr>
                <w:rFonts w:cs="Arial"/>
                <w:color w:val="000000" w:themeColor="text1"/>
                <w:sz w:val="18"/>
              </w:rPr>
              <w:t>FCFA</w:t>
            </w:r>
            <w:r w:rsidR="009C1266">
              <w:rPr>
                <w:rFonts w:cs="Arial"/>
                <w:color w:val="000000" w:themeColor="text1"/>
                <w:sz w:val="18"/>
              </w:rPr>
              <w:t> </w:t>
            </w:r>
          </w:p>
          <w:p w14:paraId="13E22308" w14:textId="77777777" w:rsidR="003B50BD" w:rsidRPr="00FB07C2" w:rsidRDefault="003B50BD" w:rsidP="009C1266">
            <w:pPr>
              <w:pStyle w:val="Puce1"/>
              <w:numPr>
                <w:ilvl w:val="0"/>
                <w:numId w:val="0"/>
              </w:numPr>
              <w:rPr>
                <w:rFonts w:cs="Arial"/>
                <w:color w:val="000000" w:themeColor="text1"/>
                <w:sz w:val="18"/>
              </w:rPr>
            </w:pPr>
          </w:p>
        </w:tc>
        <w:tc>
          <w:tcPr>
            <w:tcW w:w="1663" w:type="dxa"/>
            <w:shd w:val="clear" w:color="auto" w:fill="auto"/>
          </w:tcPr>
          <w:p w14:paraId="6566A6F9" w14:textId="77777777" w:rsidR="003B50BD" w:rsidRPr="00FB07C2" w:rsidRDefault="003B50BD" w:rsidP="00E758DC">
            <w:pPr>
              <w:pStyle w:val="Puce1"/>
              <w:numPr>
                <w:ilvl w:val="0"/>
                <w:numId w:val="0"/>
              </w:numPr>
              <w:rPr>
                <w:rFonts w:cs="Arial"/>
                <w:color w:val="000000" w:themeColor="text1"/>
                <w:sz w:val="18"/>
              </w:rPr>
            </w:pPr>
            <w:r w:rsidRPr="00FB07C2">
              <w:rPr>
                <w:rFonts w:cs="Arial"/>
                <w:color w:val="000000" w:themeColor="text1"/>
                <w:sz w:val="18"/>
              </w:rPr>
              <w:t>Contrat de travaux inférieur ou égal à 50.000.000</w:t>
            </w:r>
            <w:r w:rsidR="00CD16C4" w:rsidRPr="00FB07C2">
              <w:rPr>
                <w:rFonts w:cs="Arial"/>
                <w:color w:val="000000" w:themeColor="text1"/>
                <w:sz w:val="18"/>
              </w:rPr>
              <w:t xml:space="preserve"> </w:t>
            </w:r>
            <w:r w:rsidR="00CB27C8" w:rsidRPr="00FB07C2">
              <w:rPr>
                <w:rFonts w:cs="Arial"/>
                <w:color w:val="000000" w:themeColor="text1"/>
                <w:sz w:val="18"/>
              </w:rPr>
              <w:t>FCFA</w:t>
            </w:r>
            <w:r w:rsidRPr="00FB07C2">
              <w:rPr>
                <w:rFonts w:cs="Arial"/>
                <w:color w:val="000000" w:themeColor="text1"/>
                <w:sz w:val="18"/>
              </w:rPr>
              <w:t xml:space="preserve"> mais supérieur ou égal à </w:t>
            </w:r>
            <w:r w:rsidR="002655D2" w:rsidRPr="00FB07C2">
              <w:rPr>
                <w:rFonts w:cs="Arial"/>
                <w:color w:val="000000" w:themeColor="text1"/>
                <w:sz w:val="18"/>
              </w:rPr>
              <w:t>5</w:t>
            </w:r>
            <w:r w:rsidRPr="00FB07C2">
              <w:rPr>
                <w:rFonts w:cs="Arial"/>
                <w:color w:val="000000" w:themeColor="text1"/>
                <w:sz w:val="18"/>
              </w:rPr>
              <w:t>.000.000</w:t>
            </w:r>
            <w:r w:rsidR="00CD16C4" w:rsidRPr="00FB07C2">
              <w:rPr>
                <w:rFonts w:cs="Arial"/>
                <w:color w:val="000000" w:themeColor="text1"/>
                <w:sz w:val="18"/>
              </w:rPr>
              <w:t xml:space="preserve"> </w:t>
            </w:r>
            <w:r w:rsidR="00CB27C8" w:rsidRPr="00FB07C2">
              <w:rPr>
                <w:rFonts w:cs="Arial"/>
                <w:color w:val="000000" w:themeColor="text1"/>
                <w:sz w:val="18"/>
              </w:rPr>
              <w:t>FCFA</w:t>
            </w:r>
            <w:r w:rsidR="009C1266">
              <w:rPr>
                <w:rFonts w:cs="Arial"/>
                <w:color w:val="000000" w:themeColor="text1"/>
                <w:sz w:val="18"/>
              </w:rPr>
              <w:t> </w:t>
            </w:r>
          </w:p>
          <w:p w14:paraId="2E2079B9" w14:textId="77777777" w:rsidR="003B50BD" w:rsidRPr="00FB07C2" w:rsidRDefault="003B50BD" w:rsidP="00E758DC">
            <w:pPr>
              <w:pStyle w:val="Puce1"/>
              <w:numPr>
                <w:ilvl w:val="0"/>
                <w:numId w:val="0"/>
              </w:numPr>
              <w:rPr>
                <w:rFonts w:cs="Arial"/>
                <w:color w:val="000000" w:themeColor="text1"/>
                <w:sz w:val="18"/>
              </w:rPr>
            </w:pPr>
          </w:p>
        </w:tc>
        <w:tc>
          <w:tcPr>
            <w:tcW w:w="1663" w:type="dxa"/>
          </w:tcPr>
          <w:p w14:paraId="2EEA6AD3" w14:textId="77777777" w:rsidR="003B50BD" w:rsidRPr="00FB07C2" w:rsidRDefault="003B50BD" w:rsidP="00E758DC">
            <w:pPr>
              <w:pStyle w:val="Puce1"/>
              <w:numPr>
                <w:ilvl w:val="0"/>
                <w:numId w:val="0"/>
              </w:numPr>
              <w:rPr>
                <w:rFonts w:cs="Arial"/>
                <w:color w:val="000000" w:themeColor="text1"/>
                <w:sz w:val="18"/>
              </w:rPr>
            </w:pPr>
            <w:r w:rsidRPr="00FB07C2">
              <w:rPr>
                <w:rFonts w:cs="Arial"/>
                <w:color w:val="000000" w:themeColor="text1"/>
                <w:sz w:val="18"/>
              </w:rPr>
              <w:t xml:space="preserve">Contrat de travaux inférieur à </w:t>
            </w:r>
            <w:r w:rsidR="002655D2" w:rsidRPr="00FB07C2">
              <w:rPr>
                <w:rFonts w:cs="Arial"/>
                <w:color w:val="000000" w:themeColor="text1"/>
                <w:sz w:val="18"/>
              </w:rPr>
              <w:t>5</w:t>
            </w:r>
            <w:r w:rsidRPr="00FB07C2">
              <w:rPr>
                <w:rFonts w:cs="Arial"/>
                <w:color w:val="000000" w:themeColor="text1"/>
                <w:sz w:val="18"/>
              </w:rPr>
              <w:t>.000.000</w:t>
            </w:r>
            <w:r w:rsidR="00CD16C4" w:rsidRPr="00FB07C2">
              <w:rPr>
                <w:rFonts w:cs="Arial"/>
                <w:color w:val="000000" w:themeColor="text1"/>
                <w:sz w:val="18"/>
              </w:rPr>
              <w:t xml:space="preserve"> </w:t>
            </w:r>
            <w:r w:rsidR="00CB27C8" w:rsidRPr="00FB07C2">
              <w:rPr>
                <w:rFonts w:cs="Arial"/>
                <w:color w:val="000000" w:themeColor="text1"/>
                <w:sz w:val="18"/>
              </w:rPr>
              <w:t>FCFA</w:t>
            </w:r>
            <w:r w:rsidR="009C1266">
              <w:rPr>
                <w:rFonts w:cs="Arial"/>
                <w:color w:val="000000" w:themeColor="text1"/>
                <w:sz w:val="18"/>
              </w:rPr>
              <w:t> </w:t>
            </w:r>
          </w:p>
          <w:p w14:paraId="7210F877" w14:textId="77777777" w:rsidR="003B50BD" w:rsidRPr="00FB07C2" w:rsidRDefault="003B50BD" w:rsidP="00E758DC">
            <w:pPr>
              <w:pStyle w:val="Puce1"/>
              <w:numPr>
                <w:ilvl w:val="0"/>
                <w:numId w:val="0"/>
              </w:numPr>
              <w:rPr>
                <w:rFonts w:cs="Arial"/>
                <w:color w:val="000000" w:themeColor="text1"/>
                <w:sz w:val="18"/>
              </w:rPr>
            </w:pPr>
          </w:p>
        </w:tc>
      </w:tr>
      <w:tr w:rsidR="003B50BD" w:rsidRPr="00FB07C2" w14:paraId="16578EC8" w14:textId="77777777" w:rsidTr="00E758DC">
        <w:tc>
          <w:tcPr>
            <w:tcW w:w="1770" w:type="dxa"/>
            <w:vMerge/>
            <w:shd w:val="clear" w:color="auto" w:fill="auto"/>
          </w:tcPr>
          <w:p w14:paraId="26AD14D5" w14:textId="77777777" w:rsidR="003B50BD" w:rsidRPr="00FB07C2" w:rsidRDefault="003B50BD" w:rsidP="00E758DC">
            <w:pPr>
              <w:keepNext/>
              <w:rPr>
                <w:rFonts w:cs="Arial"/>
                <w:color w:val="000000" w:themeColor="text1"/>
                <w:sz w:val="18"/>
              </w:rPr>
            </w:pPr>
          </w:p>
        </w:tc>
        <w:tc>
          <w:tcPr>
            <w:tcW w:w="1911" w:type="dxa"/>
            <w:shd w:val="clear" w:color="auto" w:fill="auto"/>
          </w:tcPr>
          <w:p w14:paraId="5904FA75" w14:textId="77777777" w:rsidR="009C1266" w:rsidRDefault="009C1266" w:rsidP="00E758DC">
            <w:pPr>
              <w:pStyle w:val="Puce1"/>
              <w:numPr>
                <w:ilvl w:val="0"/>
                <w:numId w:val="0"/>
              </w:numPr>
              <w:spacing w:after="0"/>
              <w:rPr>
                <w:rFonts w:cs="Arial"/>
                <w:color w:val="000000" w:themeColor="text1"/>
                <w:sz w:val="18"/>
                <w:szCs w:val="20"/>
              </w:rPr>
            </w:pPr>
          </w:p>
          <w:p w14:paraId="2F09347F" w14:textId="77777777" w:rsidR="003B50BD" w:rsidRPr="00FB07C2" w:rsidRDefault="003B50BD" w:rsidP="00E758DC">
            <w:pPr>
              <w:pStyle w:val="Puce1"/>
              <w:numPr>
                <w:ilvl w:val="0"/>
                <w:numId w:val="0"/>
              </w:numPr>
              <w:spacing w:after="0"/>
              <w:rPr>
                <w:rFonts w:cs="Arial"/>
                <w:color w:val="000000" w:themeColor="text1"/>
                <w:sz w:val="18"/>
                <w:szCs w:val="20"/>
              </w:rPr>
            </w:pPr>
            <w:r w:rsidRPr="00FB07C2">
              <w:rPr>
                <w:rFonts w:cs="Arial"/>
                <w:color w:val="000000" w:themeColor="text1"/>
                <w:sz w:val="18"/>
                <w:szCs w:val="20"/>
              </w:rPr>
              <w:t xml:space="preserve">Procédure ouverte internationale </w:t>
            </w:r>
          </w:p>
          <w:p w14:paraId="0F2FA563" w14:textId="77777777" w:rsidR="003B50BD" w:rsidRPr="00FB07C2" w:rsidRDefault="003B50BD" w:rsidP="00E758DC">
            <w:pPr>
              <w:pStyle w:val="Puce1"/>
              <w:numPr>
                <w:ilvl w:val="0"/>
                <w:numId w:val="0"/>
              </w:numPr>
              <w:ind w:left="-28"/>
              <w:rPr>
                <w:rFonts w:cs="Arial"/>
                <w:color w:val="000000" w:themeColor="text1"/>
                <w:sz w:val="18"/>
              </w:rPr>
            </w:pPr>
          </w:p>
        </w:tc>
        <w:tc>
          <w:tcPr>
            <w:tcW w:w="1881" w:type="dxa"/>
            <w:shd w:val="clear" w:color="auto" w:fill="auto"/>
          </w:tcPr>
          <w:p w14:paraId="31E871C0" w14:textId="77777777" w:rsidR="009C1266" w:rsidRDefault="009C1266" w:rsidP="00E758DC">
            <w:pPr>
              <w:pStyle w:val="Puce1"/>
              <w:numPr>
                <w:ilvl w:val="0"/>
                <w:numId w:val="0"/>
              </w:numPr>
              <w:ind w:left="68"/>
              <w:rPr>
                <w:rFonts w:cs="Arial"/>
                <w:color w:val="000000" w:themeColor="text1"/>
                <w:sz w:val="18"/>
              </w:rPr>
            </w:pPr>
          </w:p>
          <w:p w14:paraId="3D60A1BA" w14:textId="77777777" w:rsidR="003B50BD" w:rsidRPr="00FB07C2" w:rsidRDefault="003B50BD" w:rsidP="00E758DC">
            <w:pPr>
              <w:pStyle w:val="Puce1"/>
              <w:numPr>
                <w:ilvl w:val="0"/>
                <w:numId w:val="0"/>
              </w:numPr>
              <w:ind w:left="68"/>
              <w:rPr>
                <w:rFonts w:cs="Arial"/>
                <w:color w:val="000000" w:themeColor="text1"/>
                <w:sz w:val="18"/>
              </w:rPr>
            </w:pPr>
            <w:r w:rsidRPr="00FB07C2">
              <w:rPr>
                <w:rFonts w:cs="Arial"/>
                <w:color w:val="000000" w:themeColor="text1"/>
                <w:sz w:val="18"/>
              </w:rPr>
              <w:t xml:space="preserve">Procédure ouverte </w:t>
            </w:r>
            <w:proofErr w:type="spellStart"/>
            <w:r w:rsidR="002655D2" w:rsidRPr="00FB07C2">
              <w:rPr>
                <w:rFonts w:cs="Arial"/>
                <w:color w:val="000000" w:themeColor="text1"/>
                <w:sz w:val="18"/>
              </w:rPr>
              <w:t>sous-régionale</w:t>
            </w:r>
            <w:proofErr w:type="spellEnd"/>
            <w:r w:rsidR="002655D2" w:rsidRPr="00FB07C2">
              <w:rPr>
                <w:rFonts w:cs="Arial"/>
                <w:color w:val="000000" w:themeColor="text1"/>
                <w:sz w:val="18"/>
              </w:rPr>
              <w:t xml:space="preserve"> (UEMOA)</w:t>
            </w:r>
          </w:p>
          <w:p w14:paraId="3F292148" w14:textId="77777777" w:rsidR="003B50BD" w:rsidRPr="00FB07C2" w:rsidRDefault="003B50BD" w:rsidP="00E758DC">
            <w:pPr>
              <w:pStyle w:val="Puce1"/>
              <w:numPr>
                <w:ilvl w:val="0"/>
                <w:numId w:val="0"/>
              </w:numPr>
              <w:ind w:left="68"/>
              <w:rPr>
                <w:rFonts w:cs="Arial"/>
                <w:color w:val="000000" w:themeColor="text1"/>
                <w:sz w:val="18"/>
              </w:rPr>
            </w:pPr>
          </w:p>
        </w:tc>
        <w:tc>
          <w:tcPr>
            <w:tcW w:w="1663" w:type="dxa"/>
            <w:shd w:val="clear" w:color="auto" w:fill="auto"/>
          </w:tcPr>
          <w:p w14:paraId="27EE904A" w14:textId="77777777" w:rsidR="009C1266" w:rsidRDefault="009C1266" w:rsidP="00E758DC">
            <w:pPr>
              <w:pStyle w:val="Puce1"/>
              <w:numPr>
                <w:ilvl w:val="0"/>
                <w:numId w:val="0"/>
              </w:numPr>
              <w:ind w:left="68"/>
              <w:rPr>
                <w:rFonts w:cs="Arial"/>
                <w:color w:val="000000" w:themeColor="text1"/>
                <w:sz w:val="18"/>
              </w:rPr>
            </w:pPr>
          </w:p>
          <w:p w14:paraId="06222527" w14:textId="77777777" w:rsidR="003B50BD" w:rsidRPr="00FB07C2" w:rsidRDefault="003B50BD" w:rsidP="00E758DC">
            <w:pPr>
              <w:pStyle w:val="Puce1"/>
              <w:numPr>
                <w:ilvl w:val="0"/>
                <w:numId w:val="0"/>
              </w:numPr>
              <w:ind w:left="68"/>
              <w:rPr>
                <w:rFonts w:cs="Arial"/>
                <w:color w:val="000000" w:themeColor="text1"/>
                <w:sz w:val="18"/>
              </w:rPr>
            </w:pPr>
            <w:r w:rsidRPr="00FB07C2">
              <w:rPr>
                <w:rFonts w:cs="Arial"/>
                <w:color w:val="000000" w:themeColor="text1"/>
                <w:sz w:val="18"/>
              </w:rPr>
              <w:t>Procédure simplifiée</w:t>
            </w:r>
          </w:p>
          <w:p w14:paraId="66F7FA78" w14:textId="77777777" w:rsidR="003B50BD" w:rsidRPr="00FB07C2" w:rsidRDefault="003B50BD" w:rsidP="00E758DC">
            <w:pPr>
              <w:pStyle w:val="Puce1"/>
              <w:numPr>
                <w:ilvl w:val="0"/>
                <w:numId w:val="0"/>
              </w:numPr>
              <w:rPr>
                <w:rFonts w:cs="Arial"/>
                <w:color w:val="000000" w:themeColor="text1"/>
                <w:sz w:val="18"/>
              </w:rPr>
            </w:pPr>
          </w:p>
        </w:tc>
        <w:tc>
          <w:tcPr>
            <w:tcW w:w="1663" w:type="dxa"/>
          </w:tcPr>
          <w:p w14:paraId="5250BB5D" w14:textId="77777777" w:rsidR="009C1266" w:rsidRDefault="009C1266" w:rsidP="00E758DC">
            <w:pPr>
              <w:pStyle w:val="Puce1"/>
              <w:numPr>
                <w:ilvl w:val="0"/>
                <w:numId w:val="0"/>
              </w:numPr>
              <w:rPr>
                <w:rFonts w:cs="Arial"/>
                <w:color w:val="000000" w:themeColor="text1"/>
                <w:sz w:val="18"/>
              </w:rPr>
            </w:pPr>
          </w:p>
          <w:p w14:paraId="7E30BC98" w14:textId="77777777" w:rsidR="003B50BD" w:rsidRPr="00FB07C2" w:rsidRDefault="003B50BD" w:rsidP="00E758DC">
            <w:pPr>
              <w:pStyle w:val="Puce1"/>
              <w:numPr>
                <w:ilvl w:val="0"/>
                <w:numId w:val="0"/>
              </w:numPr>
              <w:rPr>
                <w:rFonts w:cs="Arial"/>
                <w:color w:val="000000" w:themeColor="text1"/>
                <w:sz w:val="18"/>
              </w:rPr>
            </w:pPr>
            <w:r w:rsidRPr="00FB07C2">
              <w:rPr>
                <w:rFonts w:cs="Arial"/>
                <w:color w:val="000000" w:themeColor="text1"/>
                <w:sz w:val="18"/>
              </w:rPr>
              <w:t xml:space="preserve">Une seule </w:t>
            </w:r>
            <w:r w:rsidR="009C1266">
              <w:rPr>
                <w:rFonts w:cs="Arial"/>
                <w:color w:val="000000" w:themeColor="text1"/>
                <w:sz w:val="18"/>
              </w:rPr>
              <w:t>offre</w:t>
            </w:r>
            <w:r w:rsidRPr="00FB07C2">
              <w:rPr>
                <w:rFonts w:cs="Arial"/>
                <w:color w:val="000000" w:themeColor="text1"/>
                <w:sz w:val="18"/>
              </w:rPr>
              <w:t xml:space="preserve"> suffit</w:t>
            </w:r>
            <w:r w:rsidR="009C1266">
              <w:rPr>
                <w:rFonts w:cs="Arial"/>
                <w:color w:val="000000" w:themeColor="text1"/>
                <w:sz w:val="18"/>
              </w:rPr>
              <w:t>.</w:t>
            </w:r>
          </w:p>
          <w:p w14:paraId="2EBFFCF2" w14:textId="77777777" w:rsidR="003B50BD" w:rsidRPr="00FB07C2" w:rsidRDefault="003B50BD" w:rsidP="00E758DC">
            <w:pPr>
              <w:pStyle w:val="Puce1"/>
              <w:numPr>
                <w:ilvl w:val="0"/>
                <w:numId w:val="0"/>
              </w:numPr>
              <w:ind w:left="68"/>
              <w:rPr>
                <w:rFonts w:cs="Arial"/>
                <w:color w:val="000000" w:themeColor="text1"/>
                <w:sz w:val="18"/>
              </w:rPr>
            </w:pPr>
          </w:p>
        </w:tc>
      </w:tr>
    </w:tbl>
    <w:p w14:paraId="380D5158" w14:textId="77777777" w:rsidR="001465F7" w:rsidRPr="00FB07C2" w:rsidRDefault="001465F7" w:rsidP="001B2945">
      <w:pPr>
        <w:suppressAutoHyphens w:val="0"/>
        <w:autoSpaceDE w:val="0"/>
        <w:autoSpaceDN w:val="0"/>
        <w:adjustRightInd w:val="0"/>
        <w:spacing w:after="0" w:line="240" w:lineRule="auto"/>
        <w:jc w:val="left"/>
        <w:rPr>
          <w:rFonts w:cs="Arial"/>
          <w:color w:val="000000" w:themeColor="text1"/>
          <w:highlight w:val="cyan"/>
        </w:rPr>
      </w:pPr>
    </w:p>
    <w:p w14:paraId="71F669C4" w14:textId="77777777" w:rsidR="00CD16C4" w:rsidRPr="00FB07C2" w:rsidRDefault="00CD16C4" w:rsidP="00CD16C4">
      <w:pPr>
        <w:pStyle w:val="Titre3"/>
        <w:suppressAutoHyphens w:val="0"/>
        <w:spacing w:line="240" w:lineRule="auto"/>
        <w:rPr>
          <w:color w:val="000000" w:themeColor="text1"/>
          <w:kern w:val="1"/>
          <w:sz w:val="20"/>
          <w:lang w:eastAsia="fr-FR"/>
        </w:rPr>
      </w:pPr>
      <w:bookmarkStart w:id="244" w:name="_Toc42614857"/>
      <w:bookmarkStart w:id="245" w:name="_Toc44600105"/>
      <w:bookmarkStart w:id="246" w:name="_Toc66263812"/>
      <w:r w:rsidRPr="00FB07C2">
        <w:rPr>
          <w:color w:val="000000" w:themeColor="text1"/>
          <w:lang w:eastAsia="fr-FR"/>
        </w:rPr>
        <w:t>Publication</w:t>
      </w:r>
      <w:bookmarkEnd w:id="244"/>
      <w:bookmarkEnd w:id="245"/>
      <w:bookmarkEnd w:id="246"/>
    </w:p>
    <w:p w14:paraId="15448B60" w14:textId="77777777" w:rsidR="00CD16C4" w:rsidRPr="00FB07C2" w:rsidRDefault="00CD16C4" w:rsidP="00CD16C4">
      <w:pPr>
        <w:autoSpaceDE w:val="0"/>
        <w:autoSpaceDN w:val="0"/>
        <w:adjustRightInd w:val="0"/>
        <w:spacing w:before="16" w:line="240" w:lineRule="exact"/>
        <w:ind w:right="11"/>
        <w:rPr>
          <w:rFonts w:cs="Arial"/>
          <w:color w:val="000000" w:themeColor="text1"/>
          <w:kern w:val="1"/>
          <w:szCs w:val="20"/>
          <w:lang w:eastAsia="fr-FR"/>
        </w:rPr>
      </w:pPr>
      <w:r w:rsidRPr="00FB07C2">
        <w:rPr>
          <w:rFonts w:cs="Arial"/>
          <w:color w:val="000000" w:themeColor="text1"/>
          <w:kern w:val="1"/>
          <w:szCs w:val="20"/>
          <w:lang w:eastAsia="fr-FR"/>
        </w:rPr>
        <w:t xml:space="preserve">La publication de l’Appel d’offres peut être nationale, régionale ou internationale selon les seuils applicables ci-dessus. </w:t>
      </w:r>
    </w:p>
    <w:p w14:paraId="01A3AF6E" w14:textId="77777777" w:rsidR="00CD16C4" w:rsidRPr="00FB07C2" w:rsidRDefault="00CD16C4" w:rsidP="00CD16C4">
      <w:pPr>
        <w:tabs>
          <w:tab w:val="left" w:pos="480"/>
        </w:tabs>
        <w:autoSpaceDE w:val="0"/>
        <w:autoSpaceDN w:val="0"/>
        <w:adjustRightInd w:val="0"/>
        <w:ind w:right="11"/>
        <w:rPr>
          <w:rFonts w:cs="Arial"/>
          <w:color w:val="000000" w:themeColor="text1"/>
          <w:kern w:val="1"/>
          <w:szCs w:val="20"/>
          <w:lang w:eastAsia="fr-FR"/>
        </w:rPr>
      </w:pPr>
      <w:r w:rsidRPr="00FB07C2">
        <w:rPr>
          <w:rFonts w:cs="Arial"/>
          <w:iCs/>
          <w:color w:val="000000" w:themeColor="text1"/>
          <w:kern w:val="1"/>
          <w:szCs w:val="20"/>
          <w:lang w:eastAsia="fr-FR"/>
        </w:rPr>
        <w:t>•</w:t>
      </w:r>
      <w:r w:rsidRPr="00FB07C2">
        <w:rPr>
          <w:rFonts w:cs="Arial"/>
          <w:iCs/>
          <w:color w:val="000000" w:themeColor="text1"/>
          <w:spacing w:val="-54"/>
          <w:kern w:val="1"/>
          <w:szCs w:val="20"/>
          <w:lang w:eastAsia="fr-FR"/>
        </w:rPr>
        <w:t xml:space="preserve"> </w:t>
      </w:r>
      <w:r w:rsidRPr="00FB07C2">
        <w:rPr>
          <w:rFonts w:cs="Arial"/>
          <w:iCs/>
          <w:color w:val="000000" w:themeColor="text1"/>
          <w:kern w:val="1"/>
          <w:szCs w:val="20"/>
          <w:lang w:eastAsia="fr-FR"/>
        </w:rPr>
        <w:tab/>
      </w:r>
      <w:r w:rsidRPr="00FB07C2">
        <w:rPr>
          <w:rFonts w:cs="Arial"/>
          <w:iCs/>
          <w:color w:val="000000" w:themeColor="text1"/>
          <w:kern w:val="1"/>
          <w:szCs w:val="20"/>
          <w:lang w:eastAsia="fr-FR"/>
        </w:rPr>
        <w:tab/>
        <w:t>Une publication d’appel</w:t>
      </w:r>
      <w:r w:rsidRPr="00FB07C2">
        <w:rPr>
          <w:rFonts w:cs="Arial"/>
          <w:iCs/>
          <w:color w:val="000000" w:themeColor="text1"/>
          <w:spacing w:val="-6"/>
          <w:kern w:val="1"/>
          <w:szCs w:val="20"/>
          <w:lang w:eastAsia="fr-FR"/>
        </w:rPr>
        <w:t xml:space="preserve"> </w:t>
      </w:r>
      <w:r w:rsidRPr="00FB07C2">
        <w:rPr>
          <w:rFonts w:cs="Arial"/>
          <w:iCs/>
          <w:color w:val="000000" w:themeColor="text1"/>
          <w:kern w:val="1"/>
          <w:szCs w:val="20"/>
          <w:lang w:eastAsia="fr-FR"/>
        </w:rPr>
        <w:t>d'offres</w:t>
      </w:r>
      <w:r w:rsidRPr="00FB07C2">
        <w:rPr>
          <w:rFonts w:cs="Arial"/>
          <w:iCs/>
          <w:color w:val="000000" w:themeColor="text1"/>
          <w:spacing w:val="-6"/>
          <w:kern w:val="1"/>
          <w:szCs w:val="20"/>
          <w:lang w:eastAsia="fr-FR"/>
        </w:rPr>
        <w:t xml:space="preserve"> est </w:t>
      </w:r>
      <w:r w:rsidRPr="00FB07C2">
        <w:rPr>
          <w:rFonts w:cs="Arial"/>
          <w:iCs/>
          <w:color w:val="000000" w:themeColor="text1"/>
          <w:kern w:val="1"/>
          <w:szCs w:val="20"/>
          <w:lang w:eastAsia="fr-FR"/>
        </w:rPr>
        <w:t>national</w:t>
      </w:r>
      <w:r w:rsidR="009C1266">
        <w:rPr>
          <w:rFonts w:cs="Arial"/>
          <w:iCs/>
          <w:color w:val="000000" w:themeColor="text1"/>
          <w:kern w:val="1"/>
          <w:szCs w:val="20"/>
          <w:lang w:eastAsia="fr-FR"/>
        </w:rPr>
        <w:t>e</w:t>
      </w:r>
      <w:r w:rsidRPr="00FB07C2">
        <w:rPr>
          <w:rFonts w:cs="Arial"/>
          <w:iCs/>
          <w:color w:val="000000" w:themeColor="text1"/>
          <w:spacing w:val="-25"/>
          <w:kern w:val="1"/>
          <w:szCs w:val="20"/>
          <w:lang w:eastAsia="fr-FR"/>
        </w:rPr>
        <w:t xml:space="preserve"> </w:t>
      </w:r>
      <w:r w:rsidRPr="00FB07C2">
        <w:rPr>
          <w:rFonts w:cs="Arial"/>
          <w:color w:val="000000" w:themeColor="text1"/>
          <w:kern w:val="1"/>
          <w:szCs w:val="20"/>
          <w:lang w:eastAsia="fr-FR"/>
        </w:rPr>
        <w:t>lorsque la publication est limitée</w:t>
      </w:r>
      <w:r w:rsidRPr="00FB07C2">
        <w:rPr>
          <w:rFonts w:cs="Arial"/>
          <w:color w:val="000000" w:themeColor="text1"/>
          <w:spacing w:val="12"/>
          <w:kern w:val="1"/>
          <w:szCs w:val="20"/>
          <w:lang w:eastAsia="fr-FR"/>
        </w:rPr>
        <w:t xml:space="preserve"> </w:t>
      </w:r>
      <w:r w:rsidRPr="00FB07C2">
        <w:rPr>
          <w:rFonts w:cs="Arial"/>
          <w:color w:val="000000" w:themeColor="text1"/>
          <w:kern w:val="1"/>
          <w:szCs w:val="20"/>
          <w:lang w:eastAsia="fr-FR"/>
        </w:rPr>
        <w:t>au</w:t>
      </w:r>
      <w:r w:rsidRPr="00FB07C2">
        <w:rPr>
          <w:rFonts w:cs="Arial"/>
          <w:color w:val="000000" w:themeColor="text1"/>
          <w:spacing w:val="22"/>
          <w:kern w:val="1"/>
          <w:szCs w:val="20"/>
          <w:lang w:eastAsia="fr-FR"/>
        </w:rPr>
        <w:t xml:space="preserve"> </w:t>
      </w:r>
      <w:r w:rsidRPr="00FB07C2">
        <w:rPr>
          <w:rFonts w:cs="Arial"/>
          <w:color w:val="000000" w:themeColor="text1"/>
          <w:kern w:val="1"/>
          <w:szCs w:val="20"/>
          <w:lang w:eastAsia="fr-FR"/>
        </w:rPr>
        <w:t>pays</w:t>
      </w:r>
      <w:r w:rsidRPr="00FB07C2">
        <w:rPr>
          <w:rFonts w:cs="Arial"/>
          <w:color w:val="000000" w:themeColor="text1"/>
          <w:spacing w:val="10"/>
          <w:kern w:val="1"/>
          <w:szCs w:val="20"/>
          <w:lang w:eastAsia="fr-FR"/>
        </w:rPr>
        <w:t xml:space="preserve"> </w:t>
      </w:r>
      <w:r w:rsidRPr="00FB07C2">
        <w:rPr>
          <w:rFonts w:cs="Arial"/>
          <w:color w:val="000000" w:themeColor="text1"/>
          <w:kern w:val="1"/>
          <w:szCs w:val="20"/>
          <w:lang w:eastAsia="fr-FR"/>
        </w:rPr>
        <w:t>du</w:t>
      </w:r>
      <w:r w:rsidRPr="00FB07C2">
        <w:rPr>
          <w:rFonts w:cs="Arial"/>
          <w:color w:val="000000" w:themeColor="text1"/>
          <w:spacing w:val="28"/>
          <w:kern w:val="1"/>
          <w:szCs w:val="20"/>
          <w:lang w:eastAsia="fr-FR"/>
        </w:rPr>
        <w:t xml:space="preserve"> </w:t>
      </w:r>
      <w:r w:rsidRPr="00FB07C2">
        <w:rPr>
          <w:rFonts w:cs="Arial"/>
          <w:color w:val="000000" w:themeColor="text1"/>
          <w:kern w:val="1"/>
          <w:szCs w:val="20"/>
          <w:lang w:eastAsia="fr-FR"/>
        </w:rPr>
        <w:t>siège,</w:t>
      </w:r>
      <w:r w:rsidRPr="00FB07C2">
        <w:rPr>
          <w:rFonts w:cs="Arial"/>
          <w:color w:val="000000" w:themeColor="text1"/>
          <w:spacing w:val="22"/>
          <w:kern w:val="1"/>
          <w:szCs w:val="20"/>
          <w:lang w:eastAsia="fr-FR"/>
        </w:rPr>
        <w:t xml:space="preserve"> </w:t>
      </w:r>
      <w:r w:rsidRPr="00FB07C2">
        <w:rPr>
          <w:rFonts w:cs="Arial"/>
          <w:color w:val="000000" w:themeColor="text1"/>
          <w:kern w:val="1"/>
          <w:szCs w:val="20"/>
          <w:lang w:eastAsia="fr-FR"/>
        </w:rPr>
        <w:t>de</w:t>
      </w:r>
      <w:r w:rsidRPr="00FB07C2">
        <w:rPr>
          <w:rFonts w:cs="Arial"/>
          <w:color w:val="000000" w:themeColor="text1"/>
          <w:spacing w:val="17"/>
          <w:kern w:val="1"/>
          <w:szCs w:val="20"/>
          <w:lang w:eastAsia="fr-FR"/>
        </w:rPr>
        <w:t xml:space="preserve"> </w:t>
      </w:r>
      <w:r w:rsidRPr="00FB07C2">
        <w:rPr>
          <w:rFonts w:cs="Arial"/>
          <w:color w:val="000000" w:themeColor="text1"/>
          <w:kern w:val="1"/>
          <w:szCs w:val="20"/>
          <w:lang w:eastAsia="fr-FR"/>
        </w:rPr>
        <w:t>la</w:t>
      </w:r>
      <w:r w:rsidRPr="00FB07C2">
        <w:rPr>
          <w:rFonts w:cs="Arial"/>
          <w:color w:val="000000" w:themeColor="text1"/>
          <w:spacing w:val="19"/>
          <w:kern w:val="1"/>
          <w:szCs w:val="20"/>
          <w:lang w:eastAsia="fr-FR"/>
        </w:rPr>
        <w:t xml:space="preserve"> </w:t>
      </w:r>
      <w:r w:rsidRPr="00FB07C2">
        <w:rPr>
          <w:rFonts w:cs="Arial"/>
          <w:color w:val="000000" w:themeColor="text1"/>
          <w:kern w:val="1"/>
          <w:szCs w:val="20"/>
          <w:lang w:eastAsia="fr-FR"/>
        </w:rPr>
        <w:t>Mission</w:t>
      </w:r>
      <w:r w:rsidRPr="00FB07C2">
        <w:rPr>
          <w:rFonts w:cs="Arial"/>
          <w:color w:val="000000" w:themeColor="text1"/>
          <w:spacing w:val="22"/>
          <w:kern w:val="1"/>
          <w:szCs w:val="20"/>
          <w:lang w:eastAsia="fr-FR"/>
        </w:rPr>
        <w:t xml:space="preserve"> </w:t>
      </w:r>
      <w:r w:rsidR="00A83768">
        <w:rPr>
          <w:rFonts w:cs="Arial"/>
          <w:color w:val="000000" w:themeColor="text1"/>
          <w:kern w:val="1"/>
          <w:szCs w:val="20"/>
          <w:lang w:eastAsia="fr-FR"/>
        </w:rPr>
        <w:t xml:space="preserve">résidente </w:t>
      </w:r>
      <w:r w:rsidRPr="00FB07C2">
        <w:rPr>
          <w:rFonts w:cs="Arial"/>
          <w:color w:val="000000" w:themeColor="text1"/>
          <w:kern w:val="1"/>
          <w:szCs w:val="20"/>
          <w:lang w:eastAsia="fr-FR"/>
        </w:rPr>
        <w:t>de</w:t>
      </w:r>
      <w:r w:rsidR="00872608" w:rsidRPr="00FB07C2">
        <w:rPr>
          <w:rFonts w:cs="Arial"/>
          <w:color w:val="000000" w:themeColor="text1"/>
          <w:spacing w:val="40"/>
          <w:kern w:val="1"/>
          <w:szCs w:val="20"/>
          <w:lang w:eastAsia="fr-FR"/>
        </w:rPr>
        <w:t xml:space="preserve"> </w:t>
      </w:r>
      <w:r w:rsidRPr="00FB07C2">
        <w:rPr>
          <w:rFonts w:cs="Arial"/>
          <w:color w:val="000000" w:themeColor="text1"/>
          <w:kern w:val="1"/>
          <w:szCs w:val="20"/>
          <w:lang w:eastAsia="fr-FR"/>
        </w:rPr>
        <w:t>la</w:t>
      </w:r>
      <w:r w:rsidRPr="00FB07C2">
        <w:rPr>
          <w:rFonts w:cs="Arial"/>
          <w:color w:val="000000" w:themeColor="text1"/>
          <w:spacing w:val="-16"/>
          <w:kern w:val="1"/>
          <w:szCs w:val="20"/>
          <w:lang w:eastAsia="fr-FR"/>
        </w:rPr>
        <w:t xml:space="preserve"> </w:t>
      </w:r>
      <w:r w:rsidRPr="00FB07C2">
        <w:rPr>
          <w:rFonts w:cs="Arial"/>
          <w:color w:val="000000" w:themeColor="text1"/>
          <w:kern w:val="1"/>
          <w:szCs w:val="20"/>
          <w:lang w:eastAsia="fr-FR"/>
        </w:rPr>
        <w:t>Banque.</w:t>
      </w:r>
      <w:r w:rsidRPr="00FB07C2">
        <w:rPr>
          <w:rFonts w:cs="Arial"/>
          <w:color w:val="000000" w:themeColor="text1"/>
          <w:spacing w:val="-7"/>
          <w:kern w:val="1"/>
          <w:szCs w:val="20"/>
          <w:lang w:eastAsia="fr-FR"/>
        </w:rPr>
        <w:t xml:space="preserve"> </w:t>
      </w:r>
      <w:r w:rsidRPr="00FB07C2">
        <w:rPr>
          <w:rFonts w:cs="Arial"/>
          <w:color w:val="000000" w:themeColor="text1"/>
          <w:kern w:val="1"/>
          <w:szCs w:val="20"/>
          <w:lang w:eastAsia="fr-FR"/>
        </w:rPr>
        <w:t>La</w:t>
      </w:r>
      <w:r w:rsidRPr="00FB07C2">
        <w:rPr>
          <w:rFonts w:cs="Arial"/>
          <w:color w:val="000000" w:themeColor="text1"/>
          <w:spacing w:val="17"/>
          <w:kern w:val="1"/>
          <w:szCs w:val="20"/>
          <w:lang w:eastAsia="fr-FR"/>
        </w:rPr>
        <w:t xml:space="preserve"> </w:t>
      </w:r>
      <w:r w:rsidRPr="00FB07C2">
        <w:rPr>
          <w:rFonts w:cs="Arial"/>
          <w:color w:val="000000" w:themeColor="text1"/>
          <w:kern w:val="1"/>
          <w:szCs w:val="20"/>
          <w:lang w:eastAsia="fr-FR"/>
        </w:rPr>
        <w:t>publicité</w:t>
      </w:r>
      <w:r w:rsidRPr="00FB07C2">
        <w:rPr>
          <w:rFonts w:cs="Arial"/>
          <w:color w:val="000000" w:themeColor="text1"/>
          <w:spacing w:val="-16"/>
          <w:kern w:val="1"/>
          <w:szCs w:val="20"/>
          <w:lang w:eastAsia="fr-FR"/>
        </w:rPr>
        <w:t xml:space="preserve"> </w:t>
      </w:r>
      <w:r w:rsidRPr="00FB07C2">
        <w:rPr>
          <w:rFonts w:cs="Arial"/>
          <w:color w:val="000000" w:themeColor="text1"/>
          <w:kern w:val="1"/>
          <w:szCs w:val="20"/>
          <w:lang w:eastAsia="fr-FR"/>
        </w:rPr>
        <w:t>est</w:t>
      </w:r>
      <w:r w:rsidR="00872608"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faite</w:t>
      </w:r>
      <w:r w:rsidRPr="00FB07C2">
        <w:rPr>
          <w:rFonts w:cs="Arial"/>
          <w:color w:val="000000" w:themeColor="text1"/>
          <w:spacing w:val="-16"/>
          <w:kern w:val="1"/>
          <w:szCs w:val="20"/>
          <w:lang w:eastAsia="fr-FR"/>
        </w:rPr>
        <w:t xml:space="preserve"> </w:t>
      </w:r>
      <w:r w:rsidRPr="00FB07C2">
        <w:rPr>
          <w:rFonts w:cs="Arial"/>
          <w:color w:val="000000" w:themeColor="text1"/>
          <w:kern w:val="1"/>
          <w:szCs w:val="20"/>
          <w:lang w:eastAsia="fr-FR"/>
        </w:rPr>
        <w:t>uniquement</w:t>
      </w:r>
      <w:r w:rsidRPr="00FB07C2">
        <w:rPr>
          <w:rFonts w:cs="Arial"/>
          <w:color w:val="000000" w:themeColor="text1"/>
          <w:spacing w:val="-26"/>
          <w:kern w:val="1"/>
          <w:szCs w:val="20"/>
          <w:lang w:eastAsia="fr-FR"/>
        </w:rPr>
        <w:t xml:space="preserve"> </w:t>
      </w:r>
      <w:r w:rsidRPr="00FB07C2">
        <w:rPr>
          <w:rFonts w:cs="Arial"/>
          <w:color w:val="000000" w:themeColor="text1"/>
          <w:kern w:val="1"/>
          <w:szCs w:val="20"/>
          <w:lang w:eastAsia="fr-FR"/>
        </w:rPr>
        <w:t>au</w:t>
      </w:r>
      <w:r w:rsidRPr="00FB07C2">
        <w:rPr>
          <w:rFonts w:cs="Arial"/>
          <w:color w:val="000000" w:themeColor="text1"/>
          <w:spacing w:val="-7"/>
          <w:kern w:val="1"/>
          <w:szCs w:val="20"/>
          <w:lang w:eastAsia="fr-FR"/>
        </w:rPr>
        <w:t xml:space="preserve"> </w:t>
      </w:r>
      <w:r w:rsidRPr="00FB07C2">
        <w:rPr>
          <w:rFonts w:cs="Arial"/>
          <w:color w:val="000000" w:themeColor="text1"/>
          <w:kern w:val="1"/>
          <w:szCs w:val="20"/>
          <w:lang w:eastAsia="fr-FR"/>
        </w:rPr>
        <w:t>niveau</w:t>
      </w:r>
      <w:r w:rsidRPr="00FB07C2">
        <w:rPr>
          <w:rFonts w:cs="Arial"/>
          <w:color w:val="000000" w:themeColor="text1"/>
          <w:spacing w:val="16"/>
          <w:kern w:val="1"/>
          <w:szCs w:val="20"/>
          <w:lang w:eastAsia="fr-FR"/>
        </w:rPr>
        <w:t xml:space="preserve"> </w:t>
      </w:r>
      <w:r w:rsidRPr="00FB07C2">
        <w:rPr>
          <w:rFonts w:cs="Arial"/>
          <w:color w:val="000000" w:themeColor="text1"/>
          <w:kern w:val="1"/>
          <w:szCs w:val="20"/>
          <w:lang w:eastAsia="fr-FR"/>
        </w:rPr>
        <w:t>de</w:t>
      </w:r>
      <w:r w:rsidRPr="00FB07C2">
        <w:rPr>
          <w:rFonts w:cs="Arial"/>
          <w:color w:val="000000" w:themeColor="text1"/>
          <w:spacing w:val="-1"/>
          <w:kern w:val="1"/>
          <w:szCs w:val="20"/>
          <w:lang w:eastAsia="fr-FR"/>
        </w:rPr>
        <w:t xml:space="preserve"> </w:t>
      </w:r>
      <w:r w:rsidRPr="00FB07C2">
        <w:rPr>
          <w:rFonts w:cs="Arial"/>
          <w:color w:val="000000" w:themeColor="text1"/>
          <w:kern w:val="1"/>
          <w:szCs w:val="20"/>
          <w:lang w:eastAsia="fr-FR"/>
        </w:rPr>
        <w:t>ce</w:t>
      </w:r>
      <w:r w:rsidRPr="00FB07C2">
        <w:rPr>
          <w:rFonts w:cs="Arial"/>
          <w:color w:val="000000" w:themeColor="text1"/>
          <w:spacing w:val="42"/>
          <w:kern w:val="1"/>
          <w:szCs w:val="20"/>
          <w:lang w:eastAsia="fr-FR"/>
        </w:rPr>
        <w:t xml:space="preserve"> </w:t>
      </w:r>
      <w:r w:rsidRPr="00FB07C2">
        <w:rPr>
          <w:rFonts w:cs="Arial"/>
          <w:color w:val="000000" w:themeColor="text1"/>
          <w:kern w:val="1"/>
          <w:szCs w:val="20"/>
          <w:lang w:eastAsia="fr-FR"/>
        </w:rPr>
        <w:t>pays,</w:t>
      </w:r>
      <w:r w:rsidRPr="00FB07C2">
        <w:rPr>
          <w:rFonts w:cs="Arial"/>
          <w:color w:val="000000" w:themeColor="text1"/>
          <w:spacing w:val="17"/>
          <w:kern w:val="1"/>
          <w:szCs w:val="20"/>
          <w:lang w:eastAsia="fr-FR"/>
        </w:rPr>
        <w:t xml:space="preserve"> </w:t>
      </w:r>
      <w:r w:rsidRPr="00FB07C2">
        <w:rPr>
          <w:rFonts w:cs="Arial"/>
          <w:color w:val="000000" w:themeColor="text1"/>
          <w:kern w:val="1"/>
          <w:szCs w:val="20"/>
          <w:lang w:eastAsia="fr-FR"/>
        </w:rPr>
        <w:t>mais</w:t>
      </w:r>
      <w:r w:rsidRPr="00FB07C2">
        <w:rPr>
          <w:rFonts w:cs="Arial"/>
          <w:color w:val="000000" w:themeColor="text1"/>
          <w:spacing w:val="39"/>
          <w:kern w:val="1"/>
          <w:szCs w:val="20"/>
          <w:lang w:eastAsia="fr-FR"/>
        </w:rPr>
        <w:t xml:space="preserve"> </w:t>
      </w:r>
      <w:r w:rsidRPr="00FB07C2">
        <w:rPr>
          <w:rFonts w:cs="Arial"/>
          <w:color w:val="000000" w:themeColor="text1"/>
          <w:kern w:val="1"/>
          <w:szCs w:val="20"/>
          <w:lang w:eastAsia="fr-FR"/>
        </w:rPr>
        <w:t>tout</w:t>
      </w:r>
      <w:r w:rsidRPr="00FB07C2">
        <w:rPr>
          <w:rFonts w:cs="Arial"/>
          <w:color w:val="000000" w:themeColor="text1"/>
          <w:spacing w:val="-7"/>
          <w:kern w:val="1"/>
          <w:szCs w:val="20"/>
          <w:lang w:eastAsia="fr-FR"/>
        </w:rPr>
        <w:t xml:space="preserve"> </w:t>
      </w:r>
      <w:r w:rsidRPr="00FB07C2">
        <w:rPr>
          <w:rFonts w:cs="Arial"/>
          <w:color w:val="000000" w:themeColor="text1"/>
          <w:kern w:val="1"/>
          <w:szCs w:val="20"/>
          <w:lang w:eastAsia="fr-FR"/>
        </w:rPr>
        <w:t>soumissionnaire</w:t>
      </w:r>
      <w:r w:rsidRPr="00FB07C2">
        <w:rPr>
          <w:rFonts w:cs="Arial"/>
          <w:color w:val="000000" w:themeColor="text1"/>
          <w:spacing w:val="-7"/>
          <w:kern w:val="1"/>
          <w:szCs w:val="20"/>
          <w:lang w:eastAsia="fr-FR"/>
        </w:rPr>
        <w:t xml:space="preserve"> </w:t>
      </w:r>
      <w:r w:rsidRPr="00FB07C2">
        <w:rPr>
          <w:rFonts w:cs="Arial"/>
          <w:color w:val="000000" w:themeColor="text1"/>
          <w:kern w:val="1"/>
          <w:szCs w:val="20"/>
          <w:lang w:eastAsia="fr-FR"/>
        </w:rPr>
        <w:t>éligible</w:t>
      </w:r>
      <w:r w:rsidRPr="00FB07C2">
        <w:rPr>
          <w:rFonts w:cs="Arial"/>
          <w:color w:val="000000" w:themeColor="text1"/>
          <w:spacing w:val="1"/>
          <w:kern w:val="1"/>
          <w:szCs w:val="20"/>
          <w:lang w:eastAsia="fr-FR"/>
        </w:rPr>
        <w:t xml:space="preserve"> </w:t>
      </w:r>
      <w:r w:rsidRPr="00FB07C2">
        <w:rPr>
          <w:rFonts w:cs="Arial"/>
          <w:color w:val="000000" w:themeColor="text1"/>
          <w:kern w:val="1"/>
          <w:szCs w:val="20"/>
          <w:lang w:eastAsia="fr-FR"/>
        </w:rPr>
        <w:t>peut</w:t>
      </w:r>
      <w:r w:rsidRPr="00FB07C2">
        <w:rPr>
          <w:rFonts w:cs="Arial"/>
          <w:color w:val="000000" w:themeColor="text1"/>
          <w:spacing w:val="6"/>
          <w:kern w:val="1"/>
          <w:szCs w:val="20"/>
          <w:lang w:eastAsia="fr-FR"/>
        </w:rPr>
        <w:t xml:space="preserve"> </w:t>
      </w:r>
      <w:r w:rsidRPr="00FB07C2">
        <w:rPr>
          <w:rFonts w:cs="Arial"/>
          <w:color w:val="000000" w:themeColor="text1"/>
          <w:kern w:val="1"/>
          <w:szCs w:val="20"/>
          <w:lang w:eastAsia="fr-FR"/>
        </w:rPr>
        <w:t>prendre</w:t>
      </w:r>
      <w:r w:rsidRPr="00FB07C2">
        <w:rPr>
          <w:rFonts w:cs="Arial"/>
          <w:color w:val="000000" w:themeColor="text1"/>
          <w:spacing w:val="16"/>
          <w:kern w:val="1"/>
          <w:szCs w:val="20"/>
          <w:lang w:eastAsia="fr-FR"/>
        </w:rPr>
        <w:t xml:space="preserve"> </w:t>
      </w:r>
      <w:r w:rsidRPr="00FB07C2">
        <w:rPr>
          <w:rFonts w:cs="Arial"/>
          <w:color w:val="000000" w:themeColor="text1"/>
          <w:kern w:val="1"/>
          <w:szCs w:val="20"/>
          <w:lang w:eastAsia="fr-FR"/>
        </w:rPr>
        <w:t>part</w:t>
      </w:r>
      <w:r w:rsidRPr="00FB07C2">
        <w:rPr>
          <w:rFonts w:cs="Arial"/>
          <w:color w:val="000000" w:themeColor="text1"/>
          <w:spacing w:val="6"/>
          <w:kern w:val="1"/>
          <w:szCs w:val="20"/>
          <w:lang w:eastAsia="fr-FR"/>
        </w:rPr>
        <w:t xml:space="preserve"> </w:t>
      </w:r>
      <w:r w:rsidRPr="00FB07C2">
        <w:rPr>
          <w:rFonts w:cs="Arial"/>
          <w:color w:val="000000" w:themeColor="text1"/>
          <w:kern w:val="1"/>
          <w:szCs w:val="20"/>
          <w:lang w:eastAsia="fr-FR"/>
        </w:rPr>
        <w:t>à</w:t>
      </w:r>
      <w:r w:rsidRPr="00FB07C2">
        <w:rPr>
          <w:rFonts w:cs="Arial"/>
          <w:color w:val="000000" w:themeColor="text1"/>
          <w:spacing w:val="34"/>
          <w:kern w:val="1"/>
          <w:szCs w:val="20"/>
          <w:lang w:eastAsia="fr-FR"/>
        </w:rPr>
        <w:t xml:space="preserve"> </w:t>
      </w:r>
      <w:r w:rsidRPr="00FB07C2">
        <w:rPr>
          <w:rFonts w:cs="Arial"/>
          <w:color w:val="000000" w:themeColor="text1"/>
          <w:kern w:val="1"/>
          <w:szCs w:val="20"/>
          <w:lang w:eastAsia="fr-FR"/>
        </w:rPr>
        <w:t>l'appel</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d'offres.</w:t>
      </w:r>
    </w:p>
    <w:p w14:paraId="7F8DC25C" w14:textId="5758994E" w:rsidR="00CD16C4" w:rsidRPr="00FB07C2" w:rsidRDefault="00CD16C4" w:rsidP="00CD16C4">
      <w:pPr>
        <w:tabs>
          <w:tab w:val="left" w:pos="480"/>
        </w:tabs>
        <w:autoSpaceDE w:val="0"/>
        <w:autoSpaceDN w:val="0"/>
        <w:adjustRightInd w:val="0"/>
        <w:spacing w:line="246" w:lineRule="auto"/>
        <w:ind w:right="11"/>
        <w:rPr>
          <w:rFonts w:cs="Arial"/>
          <w:color w:val="000000" w:themeColor="text1"/>
          <w:kern w:val="1"/>
          <w:szCs w:val="20"/>
          <w:lang w:eastAsia="fr-FR"/>
        </w:rPr>
      </w:pPr>
      <w:r w:rsidRPr="00FB07C2">
        <w:rPr>
          <w:rFonts w:cs="Arial"/>
          <w:iCs/>
          <w:color w:val="000000" w:themeColor="text1"/>
          <w:kern w:val="1"/>
          <w:szCs w:val="20"/>
          <w:lang w:eastAsia="fr-FR"/>
        </w:rPr>
        <w:t>•</w:t>
      </w:r>
      <w:r w:rsidRPr="00FB07C2">
        <w:rPr>
          <w:rFonts w:cs="Arial"/>
          <w:iCs/>
          <w:color w:val="000000" w:themeColor="text1"/>
          <w:kern w:val="1"/>
          <w:szCs w:val="20"/>
          <w:lang w:eastAsia="fr-FR"/>
        </w:rPr>
        <w:tab/>
      </w:r>
      <w:r w:rsidRPr="00FB07C2">
        <w:rPr>
          <w:rFonts w:cs="Arial"/>
          <w:iCs/>
          <w:color w:val="000000" w:themeColor="text1"/>
          <w:kern w:val="1"/>
          <w:szCs w:val="20"/>
          <w:lang w:eastAsia="fr-FR"/>
        </w:rPr>
        <w:tab/>
        <w:t>Une publication d’appel</w:t>
      </w:r>
      <w:r w:rsidRPr="00FB07C2">
        <w:rPr>
          <w:rFonts w:cs="Arial"/>
          <w:iCs/>
          <w:color w:val="000000" w:themeColor="text1"/>
          <w:spacing w:val="-6"/>
          <w:kern w:val="1"/>
          <w:szCs w:val="20"/>
          <w:lang w:eastAsia="fr-FR"/>
        </w:rPr>
        <w:t xml:space="preserve"> d’offres est </w:t>
      </w:r>
      <w:r w:rsidRPr="00FB07C2">
        <w:rPr>
          <w:rFonts w:cs="Arial"/>
          <w:iCs/>
          <w:color w:val="000000" w:themeColor="text1"/>
          <w:kern w:val="1"/>
          <w:szCs w:val="20"/>
          <w:lang w:eastAsia="fr-FR"/>
        </w:rPr>
        <w:t>régional</w:t>
      </w:r>
      <w:r w:rsidR="00A83768">
        <w:rPr>
          <w:rFonts w:cs="Arial"/>
          <w:iCs/>
          <w:color w:val="000000" w:themeColor="text1"/>
          <w:kern w:val="1"/>
          <w:szCs w:val="20"/>
          <w:lang w:eastAsia="fr-FR"/>
        </w:rPr>
        <w:t>e</w:t>
      </w:r>
      <w:r w:rsidRPr="00FB07C2">
        <w:rPr>
          <w:rFonts w:cs="Arial"/>
          <w:iCs/>
          <w:color w:val="000000" w:themeColor="text1"/>
          <w:spacing w:val="-6"/>
          <w:kern w:val="1"/>
          <w:szCs w:val="20"/>
          <w:lang w:eastAsia="fr-FR"/>
        </w:rPr>
        <w:t xml:space="preserve"> </w:t>
      </w:r>
      <w:r w:rsidRPr="00FB07C2">
        <w:rPr>
          <w:rFonts w:cs="Arial"/>
          <w:color w:val="000000" w:themeColor="text1"/>
          <w:kern w:val="1"/>
          <w:szCs w:val="20"/>
          <w:lang w:eastAsia="fr-FR"/>
        </w:rPr>
        <w:t>lorsque la publication est limitée</w:t>
      </w:r>
      <w:r w:rsidRPr="00FB07C2">
        <w:rPr>
          <w:rFonts w:cs="Arial"/>
          <w:color w:val="000000" w:themeColor="text1"/>
          <w:spacing w:val="-26"/>
          <w:kern w:val="1"/>
          <w:szCs w:val="20"/>
          <w:lang w:eastAsia="fr-FR"/>
        </w:rPr>
        <w:t xml:space="preserve"> </w:t>
      </w:r>
      <w:r w:rsidRPr="00FB07C2">
        <w:rPr>
          <w:rFonts w:cs="Arial"/>
          <w:color w:val="000000" w:themeColor="text1"/>
          <w:kern w:val="1"/>
          <w:szCs w:val="20"/>
          <w:lang w:eastAsia="fr-FR"/>
        </w:rPr>
        <w:t>aux</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États</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membres</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de</w:t>
      </w:r>
      <w:r w:rsidRPr="00FB07C2">
        <w:rPr>
          <w:rFonts w:cs="Arial"/>
          <w:color w:val="000000" w:themeColor="text1"/>
          <w:spacing w:val="40"/>
          <w:kern w:val="1"/>
          <w:szCs w:val="20"/>
          <w:lang w:eastAsia="fr-FR"/>
        </w:rPr>
        <w:t xml:space="preserve"> </w:t>
      </w:r>
      <w:r w:rsidRPr="00FB07C2">
        <w:rPr>
          <w:rFonts w:cs="Arial"/>
          <w:color w:val="000000" w:themeColor="text1"/>
          <w:kern w:val="1"/>
          <w:szCs w:val="20"/>
          <w:lang w:eastAsia="fr-FR"/>
        </w:rPr>
        <w:t xml:space="preserve">l'UEMOA. </w:t>
      </w:r>
      <w:r w:rsidRPr="00FB07C2">
        <w:rPr>
          <w:rFonts w:cs="Arial"/>
          <w:color w:val="000000" w:themeColor="text1"/>
          <w:spacing w:val="-26"/>
          <w:kern w:val="1"/>
          <w:szCs w:val="20"/>
          <w:lang w:eastAsia="fr-FR"/>
        </w:rPr>
        <w:t xml:space="preserve"> </w:t>
      </w:r>
      <w:r w:rsidRPr="00FB07C2">
        <w:rPr>
          <w:rFonts w:cs="Arial"/>
          <w:color w:val="000000" w:themeColor="text1"/>
          <w:kern w:val="1"/>
          <w:szCs w:val="20"/>
          <w:lang w:eastAsia="fr-FR"/>
        </w:rPr>
        <w:t>La publicité</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est</w:t>
      </w:r>
      <w:r w:rsidRPr="00FB07C2">
        <w:rPr>
          <w:rFonts w:cs="Arial"/>
          <w:color w:val="000000" w:themeColor="text1"/>
          <w:spacing w:val="16"/>
          <w:kern w:val="1"/>
          <w:szCs w:val="20"/>
          <w:lang w:eastAsia="fr-FR"/>
        </w:rPr>
        <w:t xml:space="preserve"> </w:t>
      </w:r>
      <w:r w:rsidRPr="00FB07C2">
        <w:rPr>
          <w:rFonts w:cs="Arial"/>
          <w:color w:val="000000" w:themeColor="text1"/>
          <w:kern w:val="1"/>
          <w:szCs w:val="20"/>
          <w:lang w:eastAsia="fr-FR"/>
        </w:rPr>
        <w:t>faite</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uniquement dans</w:t>
      </w:r>
      <w:r w:rsidRPr="00FB07C2">
        <w:rPr>
          <w:rFonts w:cs="Arial"/>
          <w:color w:val="000000" w:themeColor="text1"/>
          <w:spacing w:val="19"/>
          <w:kern w:val="1"/>
          <w:szCs w:val="20"/>
          <w:lang w:eastAsia="fr-FR"/>
        </w:rPr>
        <w:t xml:space="preserve"> </w:t>
      </w:r>
      <w:r w:rsidRPr="00FB07C2">
        <w:rPr>
          <w:rFonts w:cs="Arial"/>
          <w:color w:val="000000" w:themeColor="text1"/>
          <w:kern w:val="1"/>
          <w:szCs w:val="20"/>
          <w:lang w:eastAsia="fr-FR"/>
        </w:rPr>
        <w:t>ces</w:t>
      </w:r>
      <w:r w:rsidRPr="00FB07C2">
        <w:rPr>
          <w:rFonts w:cs="Arial"/>
          <w:color w:val="000000" w:themeColor="text1"/>
          <w:spacing w:val="24"/>
          <w:kern w:val="1"/>
          <w:szCs w:val="20"/>
          <w:lang w:eastAsia="fr-FR"/>
        </w:rPr>
        <w:t xml:space="preserve"> </w:t>
      </w:r>
      <w:r w:rsidRPr="00FB07C2">
        <w:rPr>
          <w:rFonts w:cs="Arial"/>
          <w:color w:val="000000" w:themeColor="text1"/>
          <w:kern w:val="1"/>
          <w:szCs w:val="20"/>
          <w:lang w:eastAsia="fr-FR"/>
        </w:rPr>
        <w:t>États,</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mais</w:t>
      </w:r>
      <w:r w:rsidRPr="00FB07C2">
        <w:rPr>
          <w:rFonts w:cs="Arial"/>
          <w:color w:val="000000" w:themeColor="text1"/>
          <w:spacing w:val="11"/>
          <w:kern w:val="1"/>
          <w:szCs w:val="20"/>
          <w:lang w:eastAsia="fr-FR"/>
        </w:rPr>
        <w:t xml:space="preserve"> </w:t>
      </w:r>
      <w:r w:rsidRPr="00FB07C2">
        <w:rPr>
          <w:rFonts w:cs="Arial"/>
          <w:color w:val="000000" w:themeColor="text1"/>
          <w:kern w:val="1"/>
          <w:szCs w:val="20"/>
          <w:lang w:eastAsia="fr-FR"/>
        </w:rPr>
        <w:t>tout</w:t>
      </w:r>
      <w:r w:rsidRPr="00FB07C2">
        <w:rPr>
          <w:rFonts w:cs="Arial"/>
          <w:color w:val="000000" w:themeColor="text1"/>
          <w:spacing w:val="6"/>
          <w:kern w:val="1"/>
          <w:szCs w:val="20"/>
          <w:lang w:eastAsia="fr-FR"/>
        </w:rPr>
        <w:t xml:space="preserve"> </w:t>
      </w:r>
      <w:r w:rsidRPr="00FB07C2">
        <w:rPr>
          <w:rFonts w:cs="Arial"/>
          <w:color w:val="000000" w:themeColor="text1"/>
          <w:kern w:val="1"/>
          <w:szCs w:val="20"/>
          <w:lang w:eastAsia="fr-FR"/>
        </w:rPr>
        <w:t>soumissionnaire</w:t>
      </w:r>
      <w:r w:rsidR="00A83768">
        <w:rPr>
          <w:rFonts w:cs="Arial"/>
          <w:color w:val="000000" w:themeColor="text1"/>
          <w:spacing w:val="16"/>
          <w:kern w:val="1"/>
          <w:szCs w:val="20"/>
          <w:lang w:eastAsia="fr-FR"/>
        </w:rPr>
        <w:t xml:space="preserve"> </w:t>
      </w:r>
      <w:r w:rsidRPr="00FB07C2">
        <w:rPr>
          <w:rFonts w:cs="Arial"/>
          <w:color w:val="000000" w:themeColor="text1"/>
          <w:kern w:val="1"/>
          <w:szCs w:val="20"/>
          <w:lang w:eastAsia="fr-FR"/>
        </w:rPr>
        <w:t>éligible</w:t>
      </w:r>
      <w:r w:rsidRPr="00FB07C2">
        <w:rPr>
          <w:rFonts w:cs="Arial"/>
          <w:color w:val="000000" w:themeColor="text1"/>
          <w:spacing w:val="16"/>
          <w:kern w:val="1"/>
          <w:szCs w:val="20"/>
          <w:lang w:eastAsia="fr-FR"/>
        </w:rPr>
        <w:t xml:space="preserve"> </w:t>
      </w:r>
      <w:r w:rsidRPr="00FB07C2">
        <w:rPr>
          <w:rFonts w:cs="Arial"/>
          <w:color w:val="000000" w:themeColor="text1"/>
          <w:kern w:val="1"/>
          <w:szCs w:val="20"/>
          <w:lang w:eastAsia="fr-FR"/>
        </w:rPr>
        <w:t>peut</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prendre</w:t>
      </w:r>
      <w:r w:rsidRPr="00FB07C2">
        <w:rPr>
          <w:rFonts w:cs="Arial"/>
          <w:color w:val="000000" w:themeColor="text1"/>
          <w:spacing w:val="16"/>
          <w:kern w:val="1"/>
          <w:szCs w:val="20"/>
          <w:lang w:eastAsia="fr-FR"/>
        </w:rPr>
        <w:t xml:space="preserve"> </w:t>
      </w:r>
      <w:r w:rsidRPr="00FB07C2">
        <w:rPr>
          <w:rFonts w:cs="Arial"/>
          <w:color w:val="000000" w:themeColor="text1"/>
          <w:kern w:val="1"/>
          <w:szCs w:val="20"/>
          <w:lang w:eastAsia="fr-FR"/>
        </w:rPr>
        <w:t>part</w:t>
      </w:r>
      <w:r w:rsidRPr="00FB07C2">
        <w:rPr>
          <w:rFonts w:cs="Arial"/>
          <w:color w:val="000000" w:themeColor="text1"/>
          <w:spacing w:val="16"/>
          <w:kern w:val="1"/>
          <w:szCs w:val="20"/>
          <w:lang w:eastAsia="fr-FR"/>
        </w:rPr>
        <w:t xml:space="preserve"> </w:t>
      </w:r>
      <w:r w:rsidRPr="00FB07C2">
        <w:rPr>
          <w:rFonts w:cs="Arial"/>
          <w:color w:val="000000" w:themeColor="text1"/>
          <w:kern w:val="1"/>
          <w:szCs w:val="20"/>
          <w:lang w:eastAsia="fr-FR"/>
        </w:rPr>
        <w:t>à</w:t>
      </w:r>
      <w:r w:rsidRPr="00FB07C2">
        <w:rPr>
          <w:rFonts w:cs="Arial"/>
          <w:color w:val="000000" w:themeColor="text1"/>
          <w:spacing w:val="1"/>
          <w:kern w:val="1"/>
          <w:szCs w:val="20"/>
          <w:lang w:eastAsia="fr-FR"/>
        </w:rPr>
        <w:t xml:space="preserve"> </w:t>
      </w:r>
      <w:r w:rsidRPr="00FB07C2">
        <w:rPr>
          <w:rFonts w:cs="Arial"/>
          <w:color w:val="000000" w:themeColor="text1"/>
          <w:kern w:val="1"/>
          <w:szCs w:val="20"/>
          <w:lang w:eastAsia="fr-FR"/>
        </w:rPr>
        <w:t>l'appel</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d'offres.</w:t>
      </w:r>
    </w:p>
    <w:p w14:paraId="7C66347D" w14:textId="77777777" w:rsidR="00CD16C4" w:rsidRPr="00FB07C2" w:rsidRDefault="00CD16C4" w:rsidP="00CD16C4">
      <w:pPr>
        <w:autoSpaceDE w:val="0"/>
        <w:autoSpaceDN w:val="0"/>
        <w:adjustRightInd w:val="0"/>
        <w:spacing w:line="240" w:lineRule="exact"/>
        <w:ind w:right="11"/>
        <w:rPr>
          <w:rFonts w:cs="Arial"/>
          <w:color w:val="000000" w:themeColor="text1"/>
          <w:kern w:val="1"/>
          <w:szCs w:val="20"/>
          <w:lang w:eastAsia="fr-FR"/>
        </w:rPr>
      </w:pPr>
      <w:r w:rsidRPr="00FB07C2">
        <w:rPr>
          <w:rFonts w:cs="Arial"/>
          <w:color w:val="000000" w:themeColor="text1"/>
          <w:kern w:val="1"/>
          <w:szCs w:val="20"/>
          <w:lang w:eastAsia="fr-FR"/>
        </w:rPr>
        <w:t>De plus il est possible d’utiliser la publication nationale ou régionale en lieu et place de la publication internationale telle que prévue par les seuils ci-dessus dans les cas suivants :</w:t>
      </w:r>
    </w:p>
    <w:p w14:paraId="77F88888" w14:textId="20E9B178" w:rsidR="00CD16C4" w:rsidRPr="00FB07C2" w:rsidRDefault="00CD16C4" w:rsidP="00CD16C4">
      <w:pPr>
        <w:tabs>
          <w:tab w:val="left" w:pos="460"/>
        </w:tabs>
        <w:autoSpaceDE w:val="0"/>
        <w:autoSpaceDN w:val="0"/>
        <w:adjustRightInd w:val="0"/>
        <w:spacing w:line="236" w:lineRule="auto"/>
        <w:ind w:left="851" w:right="11"/>
        <w:rPr>
          <w:rFonts w:cs="Arial"/>
          <w:color w:val="000000" w:themeColor="text1"/>
          <w:kern w:val="1"/>
          <w:szCs w:val="20"/>
          <w:lang w:eastAsia="fr-FR"/>
        </w:rPr>
      </w:pPr>
      <w:r w:rsidRPr="00FB07C2">
        <w:rPr>
          <w:rFonts w:cs="Arial"/>
          <w:color w:val="000000" w:themeColor="text1"/>
          <w:kern w:val="1"/>
          <w:szCs w:val="20"/>
          <w:lang w:eastAsia="fr-FR"/>
        </w:rPr>
        <w:t>-</w:t>
      </w:r>
      <w:r w:rsidRPr="00FB07C2">
        <w:rPr>
          <w:rFonts w:cs="Arial"/>
          <w:color w:val="000000" w:themeColor="text1"/>
          <w:kern w:val="1"/>
          <w:szCs w:val="20"/>
          <w:lang w:eastAsia="fr-FR"/>
        </w:rPr>
        <w:tab/>
        <w:t>le</w:t>
      </w:r>
      <w:r w:rsidRPr="00FB07C2">
        <w:rPr>
          <w:rFonts w:cs="Arial"/>
          <w:color w:val="000000" w:themeColor="text1"/>
          <w:spacing w:val="3"/>
          <w:kern w:val="1"/>
          <w:szCs w:val="20"/>
          <w:lang w:eastAsia="fr-FR"/>
        </w:rPr>
        <w:t xml:space="preserve"> </w:t>
      </w:r>
      <w:r w:rsidRPr="00FB07C2">
        <w:rPr>
          <w:rFonts w:cs="Arial"/>
          <w:color w:val="000000" w:themeColor="text1"/>
          <w:kern w:val="1"/>
          <w:szCs w:val="20"/>
          <w:lang w:eastAsia="fr-FR"/>
        </w:rPr>
        <w:t>caractère,</w:t>
      </w:r>
      <w:r w:rsidRPr="00FB07C2">
        <w:rPr>
          <w:rFonts w:cs="Arial"/>
          <w:color w:val="000000" w:themeColor="text1"/>
          <w:spacing w:val="3"/>
          <w:kern w:val="1"/>
          <w:szCs w:val="20"/>
          <w:lang w:eastAsia="fr-FR"/>
        </w:rPr>
        <w:t xml:space="preserve"> </w:t>
      </w:r>
      <w:r w:rsidRPr="00FB07C2">
        <w:rPr>
          <w:rFonts w:cs="Arial"/>
          <w:color w:val="000000" w:themeColor="text1"/>
          <w:kern w:val="1"/>
          <w:szCs w:val="20"/>
          <w:lang w:eastAsia="fr-FR"/>
        </w:rPr>
        <w:t>la localisation</w:t>
      </w:r>
      <w:r w:rsidRPr="00FB07C2">
        <w:rPr>
          <w:rFonts w:cs="Arial"/>
          <w:color w:val="000000" w:themeColor="text1"/>
          <w:spacing w:val="3"/>
          <w:kern w:val="1"/>
          <w:szCs w:val="20"/>
          <w:lang w:eastAsia="fr-FR"/>
        </w:rPr>
        <w:t xml:space="preserve"> </w:t>
      </w:r>
      <w:r w:rsidRPr="00FB07C2">
        <w:rPr>
          <w:rFonts w:cs="Arial"/>
          <w:color w:val="000000" w:themeColor="text1"/>
          <w:kern w:val="1"/>
          <w:szCs w:val="20"/>
          <w:lang w:eastAsia="fr-FR"/>
        </w:rPr>
        <w:t>ou</w:t>
      </w:r>
      <w:r w:rsidRPr="00FB07C2">
        <w:rPr>
          <w:rFonts w:cs="Arial"/>
          <w:color w:val="000000" w:themeColor="text1"/>
          <w:spacing w:val="28"/>
          <w:kern w:val="1"/>
          <w:szCs w:val="20"/>
          <w:lang w:eastAsia="fr-FR"/>
        </w:rPr>
        <w:t xml:space="preserve"> </w:t>
      </w:r>
      <w:r w:rsidRPr="00FB07C2">
        <w:rPr>
          <w:rFonts w:cs="Arial"/>
          <w:color w:val="000000" w:themeColor="text1"/>
          <w:kern w:val="1"/>
          <w:szCs w:val="20"/>
          <w:lang w:eastAsia="fr-FR"/>
        </w:rPr>
        <w:t>l'importance</w:t>
      </w:r>
      <w:r w:rsidRPr="00FB07C2">
        <w:rPr>
          <w:rFonts w:cs="Arial"/>
          <w:color w:val="000000" w:themeColor="text1"/>
          <w:spacing w:val="3"/>
          <w:kern w:val="1"/>
          <w:szCs w:val="20"/>
          <w:lang w:eastAsia="fr-FR"/>
        </w:rPr>
        <w:t xml:space="preserve"> </w:t>
      </w:r>
      <w:r w:rsidRPr="00FB07C2">
        <w:rPr>
          <w:rFonts w:cs="Arial"/>
          <w:color w:val="000000" w:themeColor="text1"/>
          <w:kern w:val="1"/>
          <w:szCs w:val="20"/>
          <w:lang w:eastAsia="fr-FR"/>
        </w:rPr>
        <w:t>des</w:t>
      </w:r>
      <w:r w:rsidRPr="00FB07C2">
        <w:rPr>
          <w:rFonts w:cs="Arial"/>
          <w:color w:val="000000" w:themeColor="text1"/>
          <w:spacing w:val="12"/>
          <w:kern w:val="1"/>
          <w:szCs w:val="20"/>
          <w:lang w:eastAsia="fr-FR"/>
        </w:rPr>
        <w:t xml:space="preserve"> </w:t>
      </w:r>
      <w:r w:rsidR="0044276D" w:rsidRPr="00FB07C2">
        <w:rPr>
          <w:rFonts w:cs="Arial"/>
          <w:color w:val="000000" w:themeColor="text1"/>
          <w:kern w:val="1"/>
          <w:szCs w:val="20"/>
          <w:lang w:eastAsia="fr-FR"/>
        </w:rPr>
        <w:t xml:space="preserve">biens </w:t>
      </w:r>
      <w:r w:rsidR="0044276D" w:rsidRPr="00FB07C2">
        <w:rPr>
          <w:rFonts w:cs="Arial"/>
          <w:color w:val="000000" w:themeColor="text1"/>
          <w:spacing w:val="-7"/>
          <w:kern w:val="1"/>
          <w:szCs w:val="20"/>
          <w:lang w:eastAsia="fr-FR"/>
        </w:rPr>
        <w:t>à</w:t>
      </w:r>
      <w:r w:rsidR="0044276D" w:rsidRPr="00FB07C2">
        <w:rPr>
          <w:rFonts w:cs="Arial"/>
          <w:color w:val="000000" w:themeColor="text1"/>
          <w:kern w:val="1"/>
          <w:szCs w:val="20"/>
          <w:lang w:eastAsia="fr-FR"/>
        </w:rPr>
        <w:t xml:space="preserve"> </w:t>
      </w:r>
      <w:r w:rsidR="0044276D" w:rsidRPr="00FB07C2">
        <w:rPr>
          <w:rFonts w:cs="Arial"/>
          <w:color w:val="000000" w:themeColor="text1"/>
          <w:spacing w:val="23"/>
          <w:kern w:val="1"/>
          <w:szCs w:val="20"/>
          <w:lang w:eastAsia="fr-FR"/>
        </w:rPr>
        <w:t>acquérir</w:t>
      </w:r>
      <w:r w:rsidR="0044276D" w:rsidRPr="00FB07C2">
        <w:rPr>
          <w:rFonts w:cs="Arial"/>
          <w:color w:val="000000" w:themeColor="text1"/>
          <w:kern w:val="1"/>
          <w:szCs w:val="20"/>
          <w:lang w:eastAsia="fr-FR"/>
        </w:rPr>
        <w:t>, des</w:t>
      </w:r>
      <w:r w:rsidRPr="00FB07C2">
        <w:rPr>
          <w:rFonts w:cs="Arial"/>
          <w:color w:val="000000" w:themeColor="text1"/>
          <w:spacing w:val="39"/>
          <w:kern w:val="1"/>
          <w:szCs w:val="20"/>
          <w:lang w:eastAsia="fr-FR"/>
        </w:rPr>
        <w:t xml:space="preserve"> </w:t>
      </w:r>
      <w:r w:rsidR="0044276D" w:rsidRPr="00FB07C2">
        <w:rPr>
          <w:rFonts w:cs="Arial"/>
          <w:color w:val="000000" w:themeColor="text1"/>
          <w:kern w:val="1"/>
          <w:szCs w:val="20"/>
          <w:lang w:eastAsia="fr-FR"/>
        </w:rPr>
        <w:t xml:space="preserve">services </w:t>
      </w:r>
      <w:r w:rsidR="0044276D" w:rsidRPr="00FB07C2">
        <w:rPr>
          <w:rFonts w:cs="Arial"/>
          <w:color w:val="000000" w:themeColor="text1"/>
          <w:spacing w:val="3"/>
          <w:kern w:val="1"/>
          <w:szCs w:val="20"/>
          <w:lang w:eastAsia="fr-FR"/>
        </w:rPr>
        <w:t>ou</w:t>
      </w:r>
      <w:r w:rsidR="0044276D" w:rsidRPr="00FB07C2">
        <w:rPr>
          <w:rFonts w:cs="Arial"/>
          <w:color w:val="000000" w:themeColor="text1"/>
          <w:kern w:val="1"/>
          <w:szCs w:val="20"/>
          <w:lang w:eastAsia="fr-FR"/>
        </w:rPr>
        <w:t xml:space="preserve"> </w:t>
      </w:r>
      <w:r w:rsidR="0044276D" w:rsidRPr="00FB07C2">
        <w:rPr>
          <w:rFonts w:cs="Arial"/>
          <w:color w:val="000000" w:themeColor="text1"/>
          <w:spacing w:val="3"/>
          <w:kern w:val="1"/>
          <w:szCs w:val="20"/>
          <w:lang w:eastAsia="fr-FR"/>
        </w:rPr>
        <w:t>des</w:t>
      </w:r>
      <w:r w:rsidRPr="00FB07C2">
        <w:rPr>
          <w:rFonts w:cs="Arial"/>
          <w:color w:val="000000" w:themeColor="text1"/>
          <w:spacing w:val="-8"/>
          <w:kern w:val="1"/>
          <w:szCs w:val="20"/>
          <w:lang w:eastAsia="fr-FR"/>
        </w:rPr>
        <w:t xml:space="preserve"> </w:t>
      </w:r>
      <w:r w:rsidRPr="00FB07C2">
        <w:rPr>
          <w:rFonts w:cs="Arial"/>
          <w:color w:val="000000" w:themeColor="text1"/>
          <w:kern w:val="1"/>
          <w:szCs w:val="20"/>
          <w:lang w:eastAsia="fr-FR"/>
        </w:rPr>
        <w:t>travaux</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à</w:t>
      </w:r>
      <w:r w:rsidRPr="00FB07C2">
        <w:rPr>
          <w:rFonts w:cs="Arial"/>
          <w:color w:val="000000" w:themeColor="text1"/>
          <w:spacing w:val="49"/>
          <w:kern w:val="1"/>
          <w:szCs w:val="20"/>
          <w:lang w:eastAsia="fr-FR"/>
        </w:rPr>
        <w:t xml:space="preserve"> </w:t>
      </w:r>
      <w:r w:rsidR="0044276D" w:rsidRPr="00FB07C2">
        <w:rPr>
          <w:rFonts w:cs="Arial"/>
          <w:color w:val="000000" w:themeColor="text1"/>
          <w:kern w:val="1"/>
          <w:szCs w:val="20"/>
          <w:lang w:eastAsia="fr-FR"/>
        </w:rPr>
        <w:t xml:space="preserve">réaliser </w:t>
      </w:r>
      <w:r w:rsidR="0044276D" w:rsidRPr="00FB07C2">
        <w:rPr>
          <w:rFonts w:cs="Arial"/>
          <w:color w:val="000000" w:themeColor="text1"/>
          <w:spacing w:val="3"/>
          <w:kern w:val="1"/>
          <w:szCs w:val="20"/>
          <w:lang w:eastAsia="fr-FR"/>
        </w:rPr>
        <w:t>sont</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tels</w:t>
      </w:r>
      <w:r w:rsidRPr="00FB07C2">
        <w:rPr>
          <w:rFonts w:cs="Arial"/>
          <w:color w:val="000000" w:themeColor="text1"/>
          <w:spacing w:val="14"/>
          <w:kern w:val="1"/>
          <w:szCs w:val="20"/>
          <w:lang w:eastAsia="fr-FR"/>
        </w:rPr>
        <w:t xml:space="preserve"> </w:t>
      </w:r>
      <w:r w:rsidRPr="00FB07C2">
        <w:rPr>
          <w:rFonts w:cs="Arial"/>
          <w:color w:val="000000" w:themeColor="text1"/>
          <w:kern w:val="1"/>
          <w:szCs w:val="20"/>
          <w:lang w:eastAsia="fr-FR"/>
        </w:rPr>
        <w:t>qu'il</w:t>
      </w:r>
      <w:r w:rsidRPr="00FB07C2">
        <w:rPr>
          <w:rFonts w:cs="Arial"/>
          <w:color w:val="000000" w:themeColor="text1"/>
          <w:spacing w:val="36"/>
          <w:kern w:val="1"/>
          <w:szCs w:val="20"/>
          <w:lang w:eastAsia="fr-FR"/>
        </w:rPr>
        <w:t xml:space="preserve"> </w:t>
      </w:r>
      <w:r w:rsidRPr="00FB07C2">
        <w:rPr>
          <w:rFonts w:cs="Arial"/>
          <w:color w:val="000000" w:themeColor="text1"/>
          <w:kern w:val="1"/>
          <w:szCs w:val="20"/>
          <w:lang w:eastAsia="fr-FR"/>
        </w:rPr>
        <w:t>est</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peu</w:t>
      </w:r>
      <w:r w:rsidRPr="00FB07C2">
        <w:rPr>
          <w:rFonts w:cs="Arial"/>
          <w:color w:val="000000" w:themeColor="text1"/>
          <w:spacing w:val="58"/>
          <w:kern w:val="1"/>
          <w:szCs w:val="20"/>
          <w:lang w:eastAsia="fr-FR"/>
        </w:rPr>
        <w:t xml:space="preserve"> </w:t>
      </w:r>
      <w:r w:rsidRPr="00FB07C2">
        <w:rPr>
          <w:rFonts w:cs="Arial"/>
          <w:color w:val="000000" w:themeColor="text1"/>
          <w:kern w:val="1"/>
          <w:szCs w:val="20"/>
          <w:lang w:eastAsia="fr-FR"/>
        </w:rPr>
        <w:t>probable</w:t>
      </w:r>
      <w:r w:rsidRPr="00FB07C2">
        <w:rPr>
          <w:rFonts w:cs="Arial"/>
          <w:color w:val="000000" w:themeColor="text1"/>
          <w:spacing w:val="37"/>
          <w:kern w:val="1"/>
          <w:szCs w:val="20"/>
          <w:lang w:eastAsia="fr-FR"/>
        </w:rPr>
        <w:t xml:space="preserve"> </w:t>
      </w:r>
      <w:r w:rsidRPr="00FB07C2">
        <w:rPr>
          <w:rFonts w:cs="Arial"/>
          <w:color w:val="000000" w:themeColor="text1"/>
          <w:kern w:val="1"/>
          <w:szCs w:val="20"/>
          <w:lang w:eastAsia="fr-FR"/>
        </w:rPr>
        <w:t>qu'ils</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puissent</w:t>
      </w:r>
      <w:r w:rsidRPr="00FB07C2">
        <w:rPr>
          <w:rFonts w:cs="Arial"/>
          <w:color w:val="000000" w:themeColor="text1"/>
          <w:spacing w:val="16"/>
          <w:kern w:val="1"/>
          <w:szCs w:val="20"/>
          <w:lang w:eastAsia="fr-FR"/>
        </w:rPr>
        <w:t xml:space="preserve"> </w:t>
      </w:r>
      <w:r w:rsidRPr="00FB07C2">
        <w:rPr>
          <w:rFonts w:cs="Arial"/>
          <w:color w:val="000000" w:themeColor="text1"/>
          <w:kern w:val="1"/>
          <w:szCs w:val="20"/>
          <w:lang w:eastAsia="fr-FR"/>
        </w:rPr>
        <w:t>susciter</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des</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soumissions provenant</w:t>
      </w:r>
      <w:r w:rsidRPr="00FB07C2">
        <w:rPr>
          <w:rFonts w:cs="Arial"/>
          <w:color w:val="000000" w:themeColor="text1"/>
          <w:spacing w:val="16"/>
          <w:kern w:val="1"/>
          <w:szCs w:val="20"/>
          <w:lang w:eastAsia="fr-FR"/>
        </w:rPr>
        <w:t xml:space="preserve"> </w:t>
      </w:r>
      <w:r w:rsidRPr="00FB07C2">
        <w:rPr>
          <w:rFonts w:cs="Arial"/>
          <w:color w:val="000000" w:themeColor="text1"/>
          <w:kern w:val="1"/>
          <w:szCs w:val="20"/>
          <w:lang w:eastAsia="fr-FR"/>
        </w:rPr>
        <w:t>de</w:t>
      </w:r>
      <w:r w:rsidRPr="00FB07C2">
        <w:rPr>
          <w:rFonts w:cs="Arial"/>
          <w:color w:val="000000" w:themeColor="text1"/>
          <w:spacing w:val="21"/>
          <w:kern w:val="1"/>
          <w:szCs w:val="20"/>
          <w:lang w:eastAsia="fr-FR"/>
        </w:rPr>
        <w:t xml:space="preserve"> </w:t>
      </w:r>
      <w:r w:rsidRPr="00FB07C2">
        <w:rPr>
          <w:rFonts w:cs="Arial"/>
          <w:color w:val="000000" w:themeColor="text1"/>
          <w:kern w:val="1"/>
          <w:szCs w:val="20"/>
          <w:lang w:eastAsia="fr-FR"/>
        </w:rPr>
        <w:t>l'extérieur</w:t>
      </w:r>
      <w:r w:rsidRPr="00FB07C2">
        <w:rPr>
          <w:rFonts w:cs="Arial"/>
          <w:color w:val="000000" w:themeColor="text1"/>
          <w:spacing w:val="6"/>
          <w:kern w:val="1"/>
          <w:szCs w:val="20"/>
          <w:lang w:eastAsia="fr-FR"/>
        </w:rPr>
        <w:t xml:space="preserve"> </w:t>
      </w:r>
      <w:r w:rsidRPr="00FB07C2">
        <w:rPr>
          <w:rFonts w:cs="Arial"/>
          <w:color w:val="000000" w:themeColor="text1"/>
          <w:kern w:val="1"/>
          <w:szCs w:val="20"/>
          <w:lang w:eastAsia="fr-FR"/>
        </w:rPr>
        <w:t>du</w:t>
      </w:r>
      <w:r w:rsidRPr="00FB07C2">
        <w:rPr>
          <w:rFonts w:cs="Arial"/>
          <w:color w:val="000000" w:themeColor="text1"/>
          <w:spacing w:val="41"/>
          <w:kern w:val="1"/>
          <w:szCs w:val="20"/>
          <w:lang w:eastAsia="fr-FR"/>
        </w:rPr>
        <w:t xml:space="preserve"> </w:t>
      </w:r>
      <w:r w:rsidRPr="00FB07C2">
        <w:rPr>
          <w:rFonts w:cs="Arial"/>
          <w:color w:val="000000" w:themeColor="text1"/>
          <w:kern w:val="1"/>
          <w:szCs w:val="20"/>
          <w:lang w:eastAsia="fr-FR"/>
        </w:rPr>
        <w:t>pays</w:t>
      </w:r>
      <w:r w:rsidRPr="00FB07C2">
        <w:rPr>
          <w:rFonts w:cs="Arial"/>
          <w:color w:val="000000" w:themeColor="text1"/>
          <w:spacing w:val="22"/>
          <w:kern w:val="1"/>
          <w:szCs w:val="20"/>
          <w:lang w:eastAsia="fr-FR"/>
        </w:rPr>
        <w:t xml:space="preserve"> </w:t>
      </w:r>
      <w:r w:rsidR="006F3531" w:rsidRPr="00FB07C2">
        <w:rPr>
          <w:rFonts w:cs="Arial"/>
          <w:color w:val="000000" w:themeColor="text1"/>
          <w:kern w:val="1"/>
          <w:szCs w:val="20"/>
          <w:lang w:eastAsia="fr-FR"/>
        </w:rPr>
        <w:t>de l’Autorité contractante</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ou</w:t>
      </w:r>
      <w:r w:rsidRPr="00FB07C2">
        <w:rPr>
          <w:rFonts w:cs="Arial"/>
          <w:color w:val="000000" w:themeColor="text1"/>
          <w:spacing w:val="32"/>
          <w:kern w:val="1"/>
          <w:szCs w:val="20"/>
          <w:lang w:eastAsia="fr-FR"/>
        </w:rPr>
        <w:t xml:space="preserve"> </w:t>
      </w:r>
      <w:r w:rsidRPr="00FB07C2">
        <w:rPr>
          <w:rFonts w:cs="Arial"/>
          <w:color w:val="000000" w:themeColor="text1"/>
          <w:kern w:val="1"/>
          <w:szCs w:val="20"/>
          <w:lang w:eastAsia="fr-FR"/>
        </w:rPr>
        <w:t>de</w:t>
      </w:r>
      <w:r w:rsidRPr="00FB07C2">
        <w:rPr>
          <w:rFonts w:cs="Arial"/>
          <w:color w:val="000000" w:themeColor="text1"/>
          <w:spacing w:val="30"/>
          <w:kern w:val="1"/>
          <w:szCs w:val="20"/>
          <w:lang w:eastAsia="fr-FR"/>
        </w:rPr>
        <w:t xml:space="preserve"> </w:t>
      </w:r>
      <w:r w:rsidRPr="00FB07C2">
        <w:rPr>
          <w:rFonts w:cs="Arial"/>
          <w:color w:val="000000" w:themeColor="text1"/>
          <w:kern w:val="1"/>
          <w:szCs w:val="20"/>
          <w:lang w:eastAsia="fr-FR"/>
        </w:rPr>
        <w:t>l'Union</w:t>
      </w:r>
      <w:r w:rsidRPr="00FB07C2">
        <w:rPr>
          <w:rFonts w:cs="Arial"/>
          <w:color w:val="000000" w:themeColor="text1"/>
          <w:spacing w:val="16"/>
          <w:kern w:val="1"/>
          <w:szCs w:val="20"/>
          <w:lang w:eastAsia="fr-FR"/>
        </w:rPr>
        <w:t xml:space="preserve"> </w:t>
      </w:r>
      <w:r w:rsidRPr="00FB07C2">
        <w:rPr>
          <w:rFonts w:cs="Arial"/>
          <w:color w:val="000000" w:themeColor="text1"/>
          <w:kern w:val="1"/>
          <w:szCs w:val="20"/>
          <w:lang w:eastAsia="fr-FR"/>
        </w:rPr>
        <w:t>;</w:t>
      </w:r>
    </w:p>
    <w:p w14:paraId="149AC39E" w14:textId="3FF8653D" w:rsidR="00CD16C4" w:rsidRPr="00FB07C2" w:rsidRDefault="00CD16C4" w:rsidP="00CD16C4">
      <w:pPr>
        <w:tabs>
          <w:tab w:val="left" w:pos="460"/>
        </w:tabs>
        <w:autoSpaceDE w:val="0"/>
        <w:autoSpaceDN w:val="0"/>
        <w:adjustRightInd w:val="0"/>
        <w:spacing w:line="244" w:lineRule="auto"/>
        <w:ind w:left="851" w:right="11"/>
        <w:rPr>
          <w:rFonts w:cs="Arial"/>
          <w:color w:val="000000" w:themeColor="text1"/>
          <w:kern w:val="1"/>
          <w:szCs w:val="20"/>
          <w:lang w:eastAsia="fr-FR"/>
        </w:rPr>
      </w:pPr>
      <w:r w:rsidRPr="00FB07C2">
        <w:rPr>
          <w:rFonts w:cs="Arial"/>
          <w:color w:val="000000" w:themeColor="text1"/>
          <w:kern w:val="1"/>
          <w:szCs w:val="20"/>
          <w:lang w:eastAsia="fr-FR"/>
        </w:rPr>
        <w:t>-</w:t>
      </w:r>
      <w:r w:rsidRPr="00FB07C2">
        <w:rPr>
          <w:rFonts w:cs="Arial"/>
          <w:color w:val="000000" w:themeColor="text1"/>
          <w:kern w:val="1"/>
          <w:szCs w:val="20"/>
          <w:lang w:eastAsia="fr-FR"/>
        </w:rPr>
        <w:tab/>
        <w:t>l'acquisition,</w:t>
      </w:r>
      <w:r w:rsidRPr="00FB07C2">
        <w:rPr>
          <w:rFonts w:cs="Arial"/>
          <w:color w:val="000000" w:themeColor="text1"/>
          <w:spacing w:val="-16"/>
          <w:kern w:val="1"/>
          <w:szCs w:val="20"/>
          <w:lang w:eastAsia="fr-FR"/>
        </w:rPr>
        <w:t xml:space="preserve"> </w:t>
      </w:r>
      <w:r w:rsidRPr="00FB07C2">
        <w:rPr>
          <w:rFonts w:cs="Arial"/>
          <w:color w:val="000000" w:themeColor="text1"/>
          <w:kern w:val="1"/>
          <w:szCs w:val="20"/>
          <w:lang w:eastAsia="fr-FR"/>
        </w:rPr>
        <w:t>localement ou</w:t>
      </w:r>
      <w:r w:rsidRPr="00FB07C2">
        <w:rPr>
          <w:rFonts w:cs="Arial"/>
          <w:color w:val="000000" w:themeColor="text1"/>
          <w:spacing w:val="30"/>
          <w:kern w:val="1"/>
          <w:szCs w:val="20"/>
          <w:lang w:eastAsia="fr-FR"/>
        </w:rPr>
        <w:t xml:space="preserve"> </w:t>
      </w:r>
      <w:r w:rsidRPr="00FB07C2">
        <w:rPr>
          <w:rFonts w:cs="Arial"/>
          <w:color w:val="000000" w:themeColor="text1"/>
          <w:kern w:val="1"/>
          <w:szCs w:val="20"/>
          <w:lang w:eastAsia="fr-FR"/>
        </w:rPr>
        <w:t>à l'intérieur</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de</w:t>
      </w:r>
      <w:r w:rsidRPr="00FB07C2">
        <w:rPr>
          <w:rFonts w:cs="Arial"/>
          <w:color w:val="000000" w:themeColor="text1"/>
          <w:spacing w:val="44"/>
          <w:kern w:val="1"/>
          <w:szCs w:val="20"/>
          <w:lang w:eastAsia="fr-FR"/>
        </w:rPr>
        <w:t xml:space="preserve"> </w:t>
      </w:r>
      <w:r w:rsidRPr="00FB07C2">
        <w:rPr>
          <w:rFonts w:cs="Arial"/>
          <w:color w:val="000000" w:themeColor="text1"/>
          <w:kern w:val="1"/>
          <w:szCs w:val="20"/>
          <w:lang w:eastAsia="fr-FR"/>
        </w:rPr>
        <w:t>l'Union,</w:t>
      </w:r>
      <w:r w:rsidRPr="00FB07C2">
        <w:rPr>
          <w:rFonts w:cs="Arial"/>
          <w:color w:val="000000" w:themeColor="text1"/>
          <w:spacing w:val="-16"/>
          <w:kern w:val="1"/>
          <w:szCs w:val="20"/>
          <w:lang w:eastAsia="fr-FR"/>
        </w:rPr>
        <w:t xml:space="preserve"> </w:t>
      </w:r>
      <w:r w:rsidRPr="00FB07C2">
        <w:rPr>
          <w:rFonts w:cs="Arial"/>
          <w:color w:val="000000" w:themeColor="text1"/>
          <w:kern w:val="1"/>
          <w:szCs w:val="20"/>
          <w:lang w:eastAsia="fr-FR"/>
        </w:rPr>
        <w:t>des</w:t>
      </w:r>
      <w:r w:rsidRPr="00FB07C2">
        <w:rPr>
          <w:rFonts w:cs="Arial"/>
          <w:color w:val="000000" w:themeColor="text1"/>
          <w:spacing w:val="41"/>
          <w:kern w:val="1"/>
          <w:szCs w:val="20"/>
          <w:lang w:eastAsia="fr-FR"/>
        </w:rPr>
        <w:t xml:space="preserve"> </w:t>
      </w:r>
      <w:r w:rsidRPr="00FB07C2">
        <w:rPr>
          <w:rFonts w:cs="Arial"/>
          <w:color w:val="000000" w:themeColor="text1"/>
          <w:kern w:val="1"/>
          <w:szCs w:val="20"/>
          <w:lang w:eastAsia="fr-FR"/>
        </w:rPr>
        <w:t>biens, services</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ou</w:t>
      </w:r>
      <w:r w:rsidRPr="00FB07C2">
        <w:rPr>
          <w:rFonts w:cs="Arial"/>
          <w:color w:val="000000" w:themeColor="text1"/>
          <w:spacing w:val="31"/>
          <w:kern w:val="1"/>
          <w:szCs w:val="20"/>
          <w:lang w:eastAsia="fr-FR"/>
        </w:rPr>
        <w:t xml:space="preserve"> </w:t>
      </w:r>
      <w:r w:rsidRPr="00FB07C2">
        <w:rPr>
          <w:rFonts w:cs="Arial"/>
          <w:color w:val="000000" w:themeColor="text1"/>
          <w:kern w:val="1"/>
          <w:szCs w:val="20"/>
          <w:lang w:eastAsia="fr-FR"/>
        </w:rPr>
        <w:t>travaux</w:t>
      </w:r>
      <w:r w:rsidRPr="00FB07C2">
        <w:rPr>
          <w:rFonts w:cs="Arial"/>
          <w:color w:val="000000" w:themeColor="text1"/>
          <w:spacing w:val="16"/>
          <w:kern w:val="1"/>
          <w:szCs w:val="20"/>
          <w:lang w:eastAsia="fr-FR"/>
        </w:rPr>
        <w:t xml:space="preserve"> </w:t>
      </w:r>
      <w:r w:rsidRPr="00FB07C2">
        <w:rPr>
          <w:rFonts w:cs="Arial"/>
          <w:color w:val="000000" w:themeColor="text1"/>
          <w:kern w:val="1"/>
          <w:szCs w:val="20"/>
          <w:lang w:eastAsia="fr-FR"/>
        </w:rPr>
        <w:t>a plus</w:t>
      </w:r>
      <w:r w:rsidR="00575858">
        <w:rPr>
          <w:rFonts w:cs="Arial"/>
          <w:color w:val="000000" w:themeColor="text1"/>
          <w:spacing w:val="12"/>
          <w:kern w:val="1"/>
          <w:szCs w:val="20"/>
          <w:lang w:eastAsia="fr-FR"/>
        </w:rPr>
        <w:t xml:space="preserve"> </w:t>
      </w:r>
      <w:r w:rsidRPr="00FB07C2">
        <w:rPr>
          <w:rFonts w:cs="Arial"/>
          <w:color w:val="000000" w:themeColor="text1"/>
          <w:kern w:val="1"/>
          <w:szCs w:val="20"/>
          <w:lang w:eastAsia="fr-FR"/>
        </w:rPr>
        <w:t>d'avantage</w:t>
      </w:r>
      <w:r w:rsidR="00575858">
        <w:rPr>
          <w:rFonts w:cs="Arial"/>
          <w:color w:val="000000" w:themeColor="text1"/>
          <w:kern w:val="1"/>
          <w:szCs w:val="20"/>
          <w:lang w:eastAsia="fr-FR"/>
        </w:rPr>
        <w:t xml:space="preserve"> </w:t>
      </w:r>
      <w:r w:rsidRPr="00FB07C2">
        <w:rPr>
          <w:rFonts w:cs="Arial"/>
          <w:color w:val="000000" w:themeColor="text1"/>
          <w:kern w:val="1"/>
          <w:szCs w:val="20"/>
          <w:lang w:eastAsia="fr-FR"/>
        </w:rPr>
        <w:t>;</w:t>
      </w:r>
    </w:p>
    <w:p w14:paraId="104F41C5" w14:textId="77777777" w:rsidR="00CD16C4" w:rsidRPr="00FB07C2" w:rsidRDefault="00CD16C4" w:rsidP="00CD16C4">
      <w:pPr>
        <w:tabs>
          <w:tab w:val="left" w:pos="460"/>
        </w:tabs>
        <w:autoSpaceDE w:val="0"/>
        <w:autoSpaceDN w:val="0"/>
        <w:adjustRightInd w:val="0"/>
        <w:spacing w:line="240" w:lineRule="exact"/>
        <w:ind w:left="851" w:right="11"/>
        <w:rPr>
          <w:rFonts w:cs="Arial"/>
          <w:color w:val="000000" w:themeColor="text1"/>
          <w:kern w:val="1"/>
          <w:szCs w:val="20"/>
          <w:lang w:eastAsia="fr-FR"/>
        </w:rPr>
      </w:pPr>
      <w:r w:rsidRPr="00FB07C2">
        <w:rPr>
          <w:rFonts w:cs="Arial"/>
          <w:color w:val="000000" w:themeColor="text1"/>
          <w:kern w:val="1"/>
          <w:szCs w:val="20"/>
          <w:lang w:eastAsia="fr-FR"/>
        </w:rPr>
        <w:t>-</w:t>
      </w:r>
      <w:r w:rsidRPr="00FB07C2">
        <w:rPr>
          <w:rFonts w:cs="Arial"/>
          <w:color w:val="000000" w:themeColor="text1"/>
          <w:kern w:val="1"/>
          <w:szCs w:val="20"/>
          <w:lang w:eastAsia="fr-FR"/>
        </w:rPr>
        <w:tab/>
        <w:t xml:space="preserve">les  </w:t>
      </w:r>
      <w:r w:rsidRPr="00FB07C2">
        <w:rPr>
          <w:rFonts w:cs="Arial"/>
          <w:color w:val="000000" w:themeColor="text1"/>
          <w:spacing w:val="-29"/>
          <w:kern w:val="1"/>
          <w:szCs w:val="20"/>
          <w:lang w:eastAsia="fr-FR"/>
        </w:rPr>
        <w:t xml:space="preserve"> </w:t>
      </w:r>
      <w:r w:rsidRPr="00FB07C2">
        <w:rPr>
          <w:rFonts w:cs="Arial"/>
          <w:color w:val="000000" w:themeColor="text1"/>
          <w:kern w:val="1"/>
          <w:szCs w:val="20"/>
          <w:lang w:eastAsia="fr-FR"/>
        </w:rPr>
        <w:t xml:space="preserve">avantages  </w:t>
      </w:r>
      <w:r w:rsidRPr="00FB07C2">
        <w:rPr>
          <w:rFonts w:cs="Arial"/>
          <w:color w:val="000000" w:themeColor="text1"/>
          <w:spacing w:val="-29"/>
          <w:kern w:val="1"/>
          <w:szCs w:val="20"/>
          <w:lang w:eastAsia="fr-FR"/>
        </w:rPr>
        <w:t xml:space="preserve"> </w:t>
      </w:r>
      <w:r w:rsidRPr="00FB07C2">
        <w:rPr>
          <w:rFonts w:cs="Arial"/>
          <w:color w:val="000000" w:themeColor="text1"/>
          <w:kern w:val="1"/>
          <w:szCs w:val="20"/>
          <w:lang w:eastAsia="fr-FR"/>
        </w:rPr>
        <w:t xml:space="preserve">d'un  </w:t>
      </w:r>
      <w:r w:rsidRPr="00FB07C2">
        <w:rPr>
          <w:rFonts w:cs="Arial"/>
          <w:color w:val="000000" w:themeColor="text1"/>
          <w:spacing w:val="-20"/>
          <w:kern w:val="1"/>
          <w:szCs w:val="20"/>
          <w:lang w:eastAsia="fr-FR"/>
        </w:rPr>
        <w:t xml:space="preserve"> </w:t>
      </w:r>
      <w:r w:rsidRPr="00FB07C2">
        <w:rPr>
          <w:rFonts w:cs="Arial"/>
          <w:color w:val="000000" w:themeColor="text1"/>
          <w:kern w:val="1"/>
          <w:szCs w:val="20"/>
          <w:lang w:eastAsia="fr-FR"/>
        </w:rPr>
        <w:t xml:space="preserve">appel  </w:t>
      </w:r>
      <w:r w:rsidRPr="00FB07C2">
        <w:rPr>
          <w:rFonts w:cs="Arial"/>
          <w:color w:val="000000" w:themeColor="text1"/>
          <w:spacing w:val="-29"/>
          <w:kern w:val="1"/>
          <w:szCs w:val="20"/>
          <w:lang w:eastAsia="fr-FR"/>
        </w:rPr>
        <w:t xml:space="preserve"> </w:t>
      </w:r>
      <w:r w:rsidRPr="00FB07C2">
        <w:rPr>
          <w:rFonts w:cs="Arial"/>
          <w:color w:val="000000" w:themeColor="text1"/>
          <w:kern w:val="1"/>
          <w:szCs w:val="20"/>
          <w:lang w:eastAsia="fr-FR"/>
        </w:rPr>
        <w:t xml:space="preserve">d'offres  </w:t>
      </w:r>
      <w:r w:rsidRPr="00FB07C2">
        <w:rPr>
          <w:rFonts w:cs="Arial"/>
          <w:color w:val="000000" w:themeColor="text1"/>
          <w:spacing w:val="-20"/>
          <w:kern w:val="1"/>
          <w:szCs w:val="20"/>
          <w:lang w:eastAsia="fr-FR"/>
        </w:rPr>
        <w:t xml:space="preserve"> </w:t>
      </w:r>
      <w:r w:rsidRPr="00FB07C2">
        <w:rPr>
          <w:rFonts w:cs="Arial"/>
          <w:color w:val="000000" w:themeColor="text1"/>
          <w:kern w:val="1"/>
          <w:szCs w:val="20"/>
          <w:lang w:eastAsia="fr-FR"/>
        </w:rPr>
        <w:t xml:space="preserve">international  </w:t>
      </w:r>
      <w:r w:rsidRPr="00FB07C2">
        <w:rPr>
          <w:rFonts w:cs="Arial"/>
          <w:color w:val="000000" w:themeColor="text1"/>
          <w:spacing w:val="-10"/>
          <w:kern w:val="1"/>
          <w:szCs w:val="20"/>
          <w:lang w:eastAsia="fr-FR"/>
        </w:rPr>
        <w:t xml:space="preserve"> </w:t>
      </w:r>
      <w:r w:rsidRPr="00FB07C2">
        <w:rPr>
          <w:rFonts w:cs="Arial"/>
          <w:color w:val="000000" w:themeColor="text1"/>
          <w:kern w:val="1"/>
          <w:szCs w:val="20"/>
          <w:lang w:eastAsia="fr-FR"/>
        </w:rPr>
        <w:t xml:space="preserve">seraient  </w:t>
      </w:r>
      <w:r w:rsidRPr="00FB07C2">
        <w:rPr>
          <w:rFonts w:cs="Arial"/>
          <w:color w:val="000000" w:themeColor="text1"/>
          <w:spacing w:val="-29"/>
          <w:kern w:val="1"/>
          <w:szCs w:val="20"/>
          <w:lang w:eastAsia="fr-FR"/>
        </w:rPr>
        <w:t xml:space="preserve"> </w:t>
      </w:r>
      <w:r w:rsidRPr="00FB07C2">
        <w:rPr>
          <w:rFonts w:cs="Arial"/>
          <w:color w:val="000000" w:themeColor="text1"/>
          <w:kern w:val="1"/>
          <w:szCs w:val="20"/>
          <w:lang w:eastAsia="fr-FR"/>
        </w:rPr>
        <w:t xml:space="preserve">neutralisés  </w:t>
      </w:r>
      <w:r w:rsidRPr="00FB07C2">
        <w:rPr>
          <w:rFonts w:cs="Arial"/>
          <w:color w:val="000000" w:themeColor="text1"/>
          <w:spacing w:val="-20"/>
          <w:kern w:val="1"/>
          <w:szCs w:val="20"/>
          <w:lang w:eastAsia="fr-FR"/>
        </w:rPr>
        <w:t xml:space="preserve"> </w:t>
      </w:r>
      <w:r w:rsidRPr="00FB07C2">
        <w:rPr>
          <w:rFonts w:cs="Arial"/>
          <w:color w:val="000000" w:themeColor="text1"/>
          <w:kern w:val="1"/>
          <w:szCs w:val="20"/>
          <w:lang w:eastAsia="fr-FR"/>
        </w:rPr>
        <w:t>par</w:t>
      </w:r>
      <w:r w:rsidRPr="00FB07C2">
        <w:rPr>
          <w:rFonts w:cs="Arial"/>
          <w:color w:val="000000" w:themeColor="text1"/>
          <w:spacing w:val="53"/>
          <w:kern w:val="1"/>
          <w:szCs w:val="20"/>
          <w:lang w:eastAsia="fr-FR"/>
        </w:rPr>
        <w:t xml:space="preserve"> </w:t>
      </w:r>
      <w:r w:rsidRPr="00FB07C2">
        <w:rPr>
          <w:rFonts w:cs="Arial"/>
          <w:color w:val="000000" w:themeColor="text1"/>
          <w:kern w:val="1"/>
          <w:szCs w:val="20"/>
          <w:lang w:eastAsia="fr-FR"/>
        </w:rPr>
        <w:t xml:space="preserve">les  </w:t>
      </w:r>
      <w:r w:rsidRPr="00FB07C2">
        <w:rPr>
          <w:rFonts w:cs="Arial"/>
          <w:color w:val="000000" w:themeColor="text1"/>
          <w:spacing w:val="-29"/>
          <w:kern w:val="1"/>
          <w:szCs w:val="20"/>
          <w:lang w:eastAsia="fr-FR"/>
        </w:rPr>
        <w:t xml:space="preserve"> </w:t>
      </w:r>
      <w:r w:rsidRPr="00FB07C2">
        <w:rPr>
          <w:rFonts w:cs="Arial"/>
          <w:color w:val="000000" w:themeColor="text1"/>
          <w:kern w:val="1"/>
          <w:szCs w:val="20"/>
          <w:lang w:eastAsia="fr-FR"/>
        </w:rPr>
        <w:t>charges administratives</w:t>
      </w:r>
      <w:r w:rsidRPr="00FB07C2">
        <w:rPr>
          <w:rFonts w:cs="Arial"/>
          <w:color w:val="000000" w:themeColor="text1"/>
          <w:spacing w:val="16"/>
          <w:kern w:val="1"/>
          <w:szCs w:val="20"/>
          <w:lang w:eastAsia="fr-FR"/>
        </w:rPr>
        <w:t xml:space="preserve"> </w:t>
      </w:r>
      <w:r w:rsidRPr="00FB07C2">
        <w:rPr>
          <w:rFonts w:cs="Arial"/>
          <w:color w:val="000000" w:themeColor="text1"/>
          <w:kern w:val="1"/>
          <w:szCs w:val="20"/>
          <w:lang w:eastAsia="fr-FR"/>
        </w:rPr>
        <w:t>ou</w:t>
      </w:r>
      <w:r w:rsidRPr="00FB07C2">
        <w:rPr>
          <w:rFonts w:cs="Arial"/>
          <w:color w:val="000000" w:themeColor="text1"/>
          <w:spacing w:val="30"/>
          <w:kern w:val="1"/>
          <w:szCs w:val="20"/>
          <w:lang w:eastAsia="fr-FR"/>
        </w:rPr>
        <w:t xml:space="preserve"> </w:t>
      </w:r>
      <w:r w:rsidRPr="00FB07C2">
        <w:rPr>
          <w:rFonts w:cs="Arial"/>
          <w:color w:val="000000" w:themeColor="text1"/>
          <w:kern w:val="1"/>
          <w:szCs w:val="20"/>
          <w:lang w:eastAsia="fr-FR"/>
        </w:rPr>
        <w:t>financières</w:t>
      </w:r>
      <w:r w:rsidR="00A07C07" w:rsidRPr="00FB07C2">
        <w:rPr>
          <w:rFonts w:cs="Arial"/>
          <w:color w:val="000000" w:themeColor="text1"/>
          <w:kern w:val="1"/>
          <w:szCs w:val="20"/>
          <w:lang w:eastAsia="fr-FR"/>
        </w:rPr>
        <w:t xml:space="preserve"> </w:t>
      </w:r>
      <w:r w:rsidRPr="00FB07C2">
        <w:rPr>
          <w:rFonts w:cs="Arial"/>
          <w:color w:val="000000" w:themeColor="text1"/>
          <w:kern w:val="1"/>
          <w:szCs w:val="20"/>
          <w:lang w:eastAsia="fr-FR"/>
        </w:rPr>
        <w:t>induites</w:t>
      </w:r>
      <w:r w:rsidR="00A07C07" w:rsidRPr="00FB07C2">
        <w:rPr>
          <w:rFonts w:cs="Arial"/>
          <w:color w:val="000000" w:themeColor="text1"/>
          <w:kern w:val="1"/>
          <w:szCs w:val="20"/>
          <w:lang w:eastAsia="fr-FR"/>
        </w:rPr>
        <w:t xml:space="preserve"> </w:t>
      </w:r>
      <w:r w:rsidRPr="00FB07C2">
        <w:rPr>
          <w:rFonts w:cs="Arial"/>
          <w:color w:val="000000" w:themeColor="text1"/>
          <w:kern w:val="1"/>
          <w:szCs w:val="20"/>
          <w:lang w:eastAsia="fr-FR"/>
        </w:rPr>
        <w:t>;</w:t>
      </w:r>
    </w:p>
    <w:p w14:paraId="4B9ACCFA" w14:textId="77777777" w:rsidR="00077629" w:rsidRPr="00FB07C2" w:rsidRDefault="00CD16C4" w:rsidP="00A83768">
      <w:pPr>
        <w:tabs>
          <w:tab w:val="left" w:pos="460"/>
        </w:tabs>
        <w:autoSpaceDE w:val="0"/>
        <w:autoSpaceDN w:val="0"/>
        <w:adjustRightInd w:val="0"/>
        <w:ind w:left="851" w:right="11"/>
        <w:rPr>
          <w:rFonts w:cs="Arial"/>
          <w:color w:val="000000" w:themeColor="text1"/>
          <w:kern w:val="1"/>
          <w:szCs w:val="20"/>
          <w:lang w:eastAsia="fr-FR"/>
        </w:rPr>
      </w:pPr>
      <w:r w:rsidRPr="00FB07C2">
        <w:rPr>
          <w:rFonts w:cs="Arial"/>
          <w:color w:val="000000" w:themeColor="text1"/>
          <w:kern w:val="1"/>
          <w:szCs w:val="20"/>
          <w:lang w:eastAsia="fr-FR"/>
        </w:rPr>
        <w:t>-</w:t>
      </w:r>
      <w:r w:rsidRPr="00FB07C2">
        <w:rPr>
          <w:rFonts w:cs="Arial"/>
          <w:color w:val="000000" w:themeColor="text1"/>
          <w:kern w:val="1"/>
          <w:szCs w:val="20"/>
          <w:lang w:eastAsia="fr-FR"/>
        </w:rPr>
        <w:tab/>
        <w:t>l'existence</w:t>
      </w:r>
      <w:r w:rsidRPr="00FB07C2">
        <w:rPr>
          <w:rFonts w:cs="Arial"/>
          <w:color w:val="000000" w:themeColor="text1"/>
          <w:spacing w:val="16"/>
          <w:kern w:val="1"/>
          <w:szCs w:val="20"/>
          <w:lang w:eastAsia="fr-FR"/>
        </w:rPr>
        <w:t xml:space="preserve"> </w:t>
      </w:r>
      <w:r w:rsidRPr="00FB07C2">
        <w:rPr>
          <w:rFonts w:cs="Arial"/>
          <w:color w:val="000000" w:themeColor="text1"/>
          <w:kern w:val="1"/>
          <w:szCs w:val="20"/>
          <w:lang w:eastAsia="fr-FR"/>
        </w:rPr>
        <w:t>sur</w:t>
      </w:r>
      <w:r w:rsidRPr="00FB07C2">
        <w:rPr>
          <w:rFonts w:cs="Arial"/>
          <w:color w:val="000000" w:themeColor="text1"/>
          <w:spacing w:val="-26"/>
          <w:kern w:val="1"/>
          <w:szCs w:val="20"/>
          <w:lang w:eastAsia="fr-FR"/>
        </w:rPr>
        <w:t xml:space="preserve"> </w:t>
      </w:r>
      <w:r w:rsidRPr="00FB07C2">
        <w:rPr>
          <w:rFonts w:cs="Arial"/>
          <w:color w:val="000000" w:themeColor="text1"/>
          <w:kern w:val="1"/>
          <w:szCs w:val="20"/>
          <w:lang w:eastAsia="fr-FR"/>
        </w:rPr>
        <w:t>le</w:t>
      </w:r>
      <w:r w:rsidRPr="00FB07C2">
        <w:rPr>
          <w:rFonts w:cs="Arial"/>
          <w:color w:val="000000" w:themeColor="text1"/>
          <w:spacing w:val="16"/>
          <w:kern w:val="1"/>
          <w:szCs w:val="20"/>
          <w:lang w:eastAsia="fr-FR"/>
        </w:rPr>
        <w:t xml:space="preserve"> </w:t>
      </w:r>
      <w:r w:rsidRPr="00FB07C2">
        <w:rPr>
          <w:rFonts w:cs="Arial"/>
          <w:color w:val="000000" w:themeColor="text1"/>
          <w:kern w:val="1"/>
          <w:szCs w:val="20"/>
          <w:lang w:eastAsia="fr-FR"/>
        </w:rPr>
        <w:t>territoire</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du</w:t>
      </w:r>
      <w:r w:rsidRPr="00FB07C2">
        <w:rPr>
          <w:rFonts w:cs="Arial"/>
          <w:color w:val="000000" w:themeColor="text1"/>
          <w:spacing w:val="49"/>
          <w:kern w:val="1"/>
          <w:szCs w:val="20"/>
          <w:lang w:eastAsia="fr-FR"/>
        </w:rPr>
        <w:t xml:space="preserve"> </w:t>
      </w:r>
      <w:r w:rsidRPr="00FB07C2">
        <w:rPr>
          <w:rFonts w:cs="Arial"/>
          <w:color w:val="000000" w:themeColor="text1"/>
          <w:kern w:val="1"/>
          <w:szCs w:val="20"/>
          <w:lang w:eastAsia="fr-FR"/>
        </w:rPr>
        <w:t>pays</w:t>
      </w:r>
      <w:r w:rsidRPr="00FB07C2">
        <w:rPr>
          <w:rFonts w:cs="Arial"/>
          <w:color w:val="000000" w:themeColor="text1"/>
          <w:spacing w:val="33"/>
          <w:kern w:val="1"/>
          <w:szCs w:val="20"/>
          <w:lang w:eastAsia="fr-FR"/>
        </w:rPr>
        <w:t xml:space="preserve"> </w:t>
      </w:r>
      <w:r w:rsidR="006F3531" w:rsidRPr="00FB07C2">
        <w:rPr>
          <w:rFonts w:cs="Arial"/>
          <w:color w:val="000000" w:themeColor="text1"/>
          <w:kern w:val="1"/>
          <w:szCs w:val="20"/>
          <w:lang w:eastAsia="fr-FR"/>
        </w:rPr>
        <w:t>l’Autorité contractante</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ou</w:t>
      </w:r>
      <w:r w:rsidRPr="00FB07C2">
        <w:rPr>
          <w:rFonts w:cs="Arial"/>
          <w:color w:val="000000" w:themeColor="text1"/>
          <w:spacing w:val="39"/>
          <w:kern w:val="1"/>
          <w:szCs w:val="20"/>
          <w:lang w:eastAsia="fr-FR"/>
        </w:rPr>
        <w:t xml:space="preserve"> </w:t>
      </w:r>
      <w:r w:rsidRPr="00FB07C2">
        <w:rPr>
          <w:rFonts w:cs="Arial"/>
          <w:color w:val="000000" w:themeColor="text1"/>
          <w:kern w:val="1"/>
          <w:szCs w:val="20"/>
          <w:lang w:eastAsia="fr-FR"/>
        </w:rPr>
        <w:t>régional</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de</w:t>
      </w:r>
      <w:r w:rsidRPr="00FB07C2">
        <w:rPr>
          <w:rFonts w:cs="Arial"/>
          <w:color w:val="000000" w:themeColor="text1"/>
          <w:spacing w:val="29"/>
          <w:kern w:val="1"/>
          <w:szCs w:val="20"/>
          <w:lang w:eastAsia="fr-FR"/>
        </w:rPr>
        <w:t xml:space="preserve"> </w:t>
      </w:r>
      <w:r w:rsidRPr="00FB07C2">
        <w:rPr>
          <w:rFonts w:cs="Arial"/>
          <w:color w:val="000000" w:themeColor="text1"/>
          <w:kern w:val="1"/>
          <w:szCs w:val="20"/>
          <w:lang w:eastAsia="fr-FR"/>
        </w:rPr>
        <w:t>prestataires</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en qualité</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et</w:t>
      </w:r>
      <w:r w:rsidRPr="00FB07C2">
        <w:rPr>
          <w:rFonts w:cs="Arial"/>
          <w:color w:val="000000" w:themeColor="text1"/>
          <w:spacing w:val="16"/>
          <w:kern w:val="1"/>
          <w:szCs w:val="20"/>
          <w:lang w:eastAsia="fr-FR"/>
        </w:rPr>
        <w:t xml:space="preserve"> </w:t>
      </w:r>
      <w:r w:rsidRPr="00FB07C2">
        <w:rPr>
          <w:rFonts w:cs="Arial"/>
          <w:color w:val="000000" w:themeColor="text1"/>
          <w:kern w:val="1"/>
          <w:szCs w:val="20"/>
          <w:lang w:eastAsia="fr-FR"/>
        </w:rPr>
        <w:t>en</w:t>
      </w:r>
      <w:r w:rsidRPr="00FB07C2">
        <w:rPr>
          <w:rFonts w:cs="Arial"/>
          <w:color w:val="000000" w:themeColor="text1"/>
          <w:spacing w:val="40"/>
          <w:kern w:val="1"/>
          <w:szCs w:val="20"/>
          <w:lang w:eastAsia="fr-FR"/>
        </w:rPr>
        <w:t xml:space="preserve"> </w:t>
      </w:r>
      <w:r w:rsidRPr="00FB07C2">
        <w:rPr>
          <w:rFonts w:cs="Arial"/>
          <w:color w:val="000000" w:themeColor="text1"/>
          <w:kern w:val="1"/>
          <w:szCs w:val="20"/>
          <w:lang w:eastAsia="fr-FR"/>
        </w:rPr>
        <w:t>nombre</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suffisants</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pour</w:t>
      </w:r>
      <w:r w:rsidRPr="00FB07C2">
        <w:rPr>
          <w:rFonts w:cs="Arial"/>
          <w:color w:val="000000" w:themeColor="text1"/>
          <w:spacing w:val="25"/>
          <w:kern w:val="1"/>
          <w:szCs w:val="20"/>
          <w:lang w:eastAsia="fr-FR"/>
        </w:rPr>
        <w:t xml:space="preserve"> </w:t>
      </w:r>
      <w:r w:rsidRPr="00FB07C2">
        <w:rPr>
          <w:rFonts w:cs="Arial"/>
          <w:color w:val="000000" w:themeColor="text1"/>
          <w:kern w:val="1"/>
          <w:szCs w:val="20"/>
          <w:lang w:eastAsia="fr-FR"/>
        </w:rPr>
        <w:t>garantir</w:t>
      </w:r>
      <w:r w:rsidRPr="00FB07C2">
        <w:rPr>
          <w:rFonts w:cs="Arial"/>
          <w:color w:val="000000" w:themeColor="text1"/>
          <w:spacing w:val="16"/>
          <w:kern w:val="1"/>
          <w:szCs w:val="20"/>
          <w:lang w:eastAsia="fr-FR"/>
        </w:rPr>
        <w:t xml:space="preserve"> </w:t>
      </w:r>
      <w:r w:rsidRPr="00FB07C2">
        <w:rPr>
          <w:rFonts w:cs="Arial"/>
          <w:color w:val="000000" w:themeColor="text1"/>
          <w:kern w:val="1"/>
          <w:szCs w:val="20"/>
          <w:lang w:eastAsia="fr-FR"/>
        </w:rPr>
        <w:t>la</w:t>
      </w:r>
      <w:r w:rsidRPr="00FB07C2">
        <w:rPr>
          <w:rFonts w:cs="Arial"/>
          <w:color w:val="000000" w:themeColor="text1"/>
          <w:spacing w:val="28"/>
          <w:kern w:val="1"/>
          <w:szCs w:val="20"/>
          <w:lang w:eastAsia="fr-FR"/>
        </w:rPr>
        <w:t xml:space="preserve"> </w:t>
      </w:r>
      <w:r w:rsidR="00A83768">
        <w:rPr>
          <w:rFonts w:cs="Arial"/>
          <w:color w:val="000000" w:themeColor="text1"/>
          <w:kern w:val="1"/>
          <w:szCs w:val="20"/>
          <w:lang w:eastAsia="fr-FR"/>
        </w:rPr>
        <w:t>concurrence.</w:t>
      </w:r>
    </w:p>
    <w:p w14:paraId="0CB66552" w14:textId="77777777" w:rsidR="00EE4C73" w:rsidRPr="00FB07C2" w:rsidRDefault="00D847EB" w:rsidP="00EE4C73">
      <w:pPr>
        <w:pBdr>
          <w:top w:val="single" w:sz="4" w:space="1" w:color="auto"/>
          <w:left w:val="single" w:sz="4" w:space="4" w:color="auto"/>
          <w:bottom w:val="single" w:sz="4" w:space="1" w:color="auto"/>
          <w:right w:val="single" w:sz="4" w:space="4" w:color="auto"/>
        </w:pBdr>
        <w:autoSpaceDE w:val="0"/>
        <w:autoSpaceDN w:val="0"/>
        <w:adjustRightInd w:val="0"/>
        <w:spacing w:before="20" w:line="240" w:lineRule="exact"/>
        <w:ind w:right="11"/>
        <w:rPr>
          <w:rFonts w:cs="Arial"/>
          <w:color w:val="000000" w:themeColor="text1"/>
          <w:szCs w:val="20"/>
          <w:lang w:eastAsia="fr-FR"/>
        </w:rPr>
      </w:pPr>
      <w:r w:rsidRPr="00FB07C2">
        <w:rPr>
          <w:rFonts w:cs="Arial"/>
          <w:b/>
          <w:color w:val="000000" w:themeColor="text1"/>
          <w:kern w:val="1"/>
          <w:szCs w:val="20"/>
          <w:lang w:eastAsia="fr-FR"/>
        </w:rPr>
        <w:t>A noter :</w:t>
      </w:r>
      <w:r w:rsidRPr="00FB07C2">
        <w:rPr>
          <w:rFonts w:cs="Arial"/>
          <w:color w:val="000000" w:themeColor="text1"/>
          <w:kern w:val="1"/>
          <w:szCs w:val="20"/>
          <w:lang w:eastAsia="fr-FR"/>
        </w:rPr>
        <w:t xml:space="preserve"> </w:t>
      </w:r>
      <w:r w:rsidRPr="00FB07C2">
        <w:rPr>
          <w:rFonts w:cs="Arial"/>
          <w:color w:val="000000" w:themeColor="text1"/>
          <w:szCs w:val="20"/>
          <w:lang w:eastAsia="fr-FR"/>
        </w:rPr>
        <w:t xml:space="preserve">Un </w:t>
      </w:r>
      <w:r w:rsidRPr="00FB07C2">
        <w:rPr>
          <w:rFonts w:cs="Arial"/>
          <w:b/>
          <w:color w:val="000000" w:themeColor="text1"/>
          <w:szCs w:val="20"/>
          <w:lang w:eastAsia="fr-FR"/>
        </w:rPr>
        <w:t>avis d'attribution</w:t>
      </w:r>
      <w:r w:rsidRPr="00FB07C2">
        <w:rPr>
          <w:rFonts w:cs="Arial"/>
          <w:color w:val="000000" w:themeColor="text1"/>
          <w:szCs w:val="20"/>
          <w:lang w:eastAsia="fr-FR"/>
        </w:rPr>
        <w:t xml:space="preserve"> doit toujours être publié. Néanmoins, ce dernier n’est pas nécessaire si le marché </w:t>
      </w:r>
      <w:r w:rsidR="000F6DD5">
        <w:rPr>
          <w:rFonts w:cs="Arial"/>
          <w:color w:val="000000" w:themeColor="text1"/>
          <w:szCs w:val="20"/>
          <w:lang w:eastAsia="fr-FR"/>
        </w:rPr>
        <w:t>a</w:t>
      </w:r>
      <w:r w:rsidRPr="00FB07C2">
        <w:rPr>
          <w:rFonts w:cs="Arial"/>
          <w:color w:val="000000" w:themeColor="text1"/>
          <w:szCs w:val="20"/>
          <w:lang w:eastAsia="fr-FR"/>
        </w:rPr>
        <w:t xml:space="preserve"> été déclaré secret (et que le caractère secret ait toujours lieu d'être au moment de l'attribution) ou que l'exécution du marché doive s'accompagner de mesures spécifiques de sécurité, ou lorsque la protection des intérêts essentiels de la Banque ou du pays partenaire l'exige, et</w:t>
      </w:r>
      <w:r w:rsidR="000A7B75" w:rsidRPr="00FB07C2">
        <w:rPr>
          <w:rFonts w:cs="Arial"/>
          <w:color w:val="000000" w:themeColor="text1"/>
          <w:szCs w:val="20"/>
          <w:lang w:eastAsia="fr-FR"/>
        </w:rPr>
        <w:t xml:space="preserve"> </w:t>
      </w:r>
      <w:r w:rsidRPr="00FB07C2">
        <w:rPr>
          <w:rFonts w:cs="Arial"/>
          <w:color w:val="000000" w:themeColor="text1"/>
          <w:szCs w:val="20"/>
          <w:lang w:eastAsia="fr-FR"/>
        </w:rPr>
        <w:t>lorsque la publication de l'avis d'attribution de marché est jugée non appropriée.</w:t>
      </w:r>
      <w:r w:rsidR="00EE4C73" w:rsidRPr="00FB07C2">
        <w:rPr>
          <w:rFonts w:cs="Arial"/>
          <w:color w:val="000000" w:themeColor="text1"/>
          <w:szCs w:val="20"/>
          <w:lang w:eastAsia="fr-FR"/>
        </w:rPr>
        <w:t xml:space="preserve"> </w:t>
      </w:r>
    </w:p>
    <w:p w14:paraId="4C59ADBD" w14:textId="77777777" w:rsidR="00EE4C73" w:rsidRPr="00FB07C2" w:rsidRDefault="00EE4C73" w:rsidP="00EE4C73">
      <w:pPr>
        <w:autoSpaceDE w:val="0"/>
        <w:autoSpaceDN w:val="0"/>
        <w:adjustRightInd w:val="0"/>
        <w:spacing w:before="20" w:line="240" w:lineRule="exact"/>
        <w:ind w:right="11"/>
        <w:rPr>
          <w:rFonts w:cs="Arial"/>
          <w:color w:val="000000" w:themeColor="text1"/>
          <w:szCs w:val="20"/>
          <w:lang w:eastAsia="fr-FR"/>
        </w:rPr>
      </w:pPr>
    </w:p>
    <w:p w14:paraId="276B1948" w14:textId="77777777" w:rsidR="00077629" w:rsidRPr="00FB07C2" w:rsidRDefault="00EE4C73" w:rsidP="000F6DD5">
      <w:pPr>
        <w:pBdr>
          <w:top w:val="single" w:sz="4" w:space="1" w:color="auto"/>
          <w:left w:val="single" w:sz="4" w:space="4" w:color="auto"/>
          <w:bottom w:val="single" w:sz="4" w:space="1" w:color="auto"/>
          <w:right w:val="single" w:sz="4" w:space="4" w:color="auto"/>
        </w:pBdr>
        <w:autoSpaceDE w:val="0"/>
        <w:autoSpaceDN w:val="0"/>
        <w:adjustRightInd w:val="0"/>
        <w:spacing w:before="20" w:line="240" w:lineRule="exact"/>
        <w:ind w:right="11"/>
        <w:rPr>
          <w:rFonts w:cs="Arial"/>
          <w:color w:val="000000" w:themeColor="text1"/>
          <w:szCs w:val="20"/>
          <w:lang w:eastAsia="fr-FR"/>
        </w:rPr>
      </w:pPr>
      <w:r w:rsidRPr="00FB07C2">
        <w:rPr>
          <w:rFonts w:cs="Arial"/>
          <w:b/>
          <w:color w:val="000000" w:themeColor="text1"/>
          <w:szCs w:val="20"/>
          <w:lang w:eastAsia="fr-FR"/>
        </w:rPr>
        <w:lastRenderedPageBreak/>
        <w:t>A noter :</w:t>
      </w:r>
      <w:r w:rsidRPr="00FB07C2">
        <w:rPr>
          <w:rFonts w:cs="Arial"/>
          <w:color w:val="000000" w:themeColor="text1"/>
          <w:szCs w:val="20"/>
          <w:lang w:eastAsia="fr-FR"/>
        </w:rPr>
        <w:t xml:space="preserve"> l’Autorité Contractante indique dans l’avis de marché que tout consultant qui souhaite connaître les raisons pour lesquelles son offre/proposition n’a pas été retenu doit en faire la demande. L’autorité contractante communiquera dans les plus brefs délais par écrit l’explication du rejet de la proposition. Si le soumissionnaire fait la demande d’assister à une réunion de </w:t>
      </w:r>
      <w:r w:rsidRPr="00FB07C2">
        <w:rPr>
          <w:rFonts w:cs="Arial"/>
          <w:b/>
          <w:color w:val="000000" w:themeColor="text1"/>
          <w:szCs w:val="20"/>
          <w:lang w:eastAsia="fr-FR"/>
        </w:rPr>
        <w:t>débriefing</w:t>
      </w:r>
      <w:r w:rsidRPr="00FB07C2">
        <w:rPr>
          <w:rFonts w:cs="Arial"/>
          <w:color w:val="000000" w:themeColor="text1"/>
          <w:szCs w:val="20"/>
          <w:lang w:eastAsia="fr-FR"/>
        </w:rPr>
        <w:t>, il devra en assumer tous les coûts.</w:t>
      </w:r>
    </w:p>
    <w:p w14:paraId="52B5AF07" w14:textId="77777777" w:rsidR="001B2945" w:rsidRPr="00FB07C2" w:rsidRDefault="001B2945" w:rsidP="001465F7">
      <w:pPr>
        <w:pStyle w:val="Titre3"/>
        <w:rPr>
          <w:color w:val="000000" w:themeColor="text1"/>
          <w:lang w:eastAsia="fr-FR"/>
        </w:rPr>
      </w:pPr>
      <w:bookmarkStart w:id="247" w:name="_Toc44600106"/>
      <w:bookmarkStart w:id="248" w:name="_Toc66263813"/>
      <w:r w:rsidRPr="00FB07C2">
        <w:rPr>
          <w:color w:val="000000" w:themeColor="text1"/>
          <w:lang w:eastAsia="fr-FR"/>
        </w:rPr>
        <w:t>Accords-Cadres</w:t>
      </w:r>
      <w:bookmarkEnd w:id="247"/>
      <w:bookmarkEnd w:id="248"/>
    </w:p>
    <w:p w14:paraId="1F089183" w14:textId="77777777" w:rsidR="001B2945" w:rsidRPr="00FB07C2" w:rsidRDefault="001B2945" w:rsidP="001465F7">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Un accord-cadre (AC) est un accord de longue durée conclu avec des fournisseurs</w:t>
      </w:r>
      <w:r w:rsidR="001465F7" w:rsidRPr="00FB07C2">
        <w:rPr>
          <w:rFonts w:cs="Arial"/>
          <w:color w:val="000000" w:themeColor="text1"/>
          <w:szCs w:val="20"/>
          <w:lang w:eastAsia="fr-FR"/>
        </w:rPr>
        <w:t xml:space="preserve"> </w:t>
      </w:r>
      <w:r w:rsidRPr="00FB07C2">
        <w:rPr>
          <w:rFonts w:cs="Arial"/>
          <w:color w:val="000000" w:themeColor="text1"/>
          <w:szCs w:val="20"/>
          <w:lang w:eastAsia="fr-FR"/>
        </w:rPr>
        <w:t>de biens, de travaux et de services. L'AC fixe</w:t>
      </w:r>
      <w:r w:rsidR="001465F7" w:rsidRPr="00FB07C2">
        <w:rPr>
          <w:rFonts w:cs="Arial"/>
          <w:color w:val="000000" w:themeColor="text1"/>
          <w:szCs w:val="20"/>
          <w:lang w:eastAsia="fr-FR"/>
        </w:rPr>
        <w:t xml:space="preserve"> </w:t>
      </w:r>
      <w:r w:rsidRPr="00FB07C2">
        <w:rPr>
          <w:rFonts w:cs="Arial"/>
          <w:color w:val="000000" w:themeColor="text1"/>
          <w:szCs w:val="20"/>
          <w:lang w:eastAsia="fr-FR"/>
        </w:rPr>
        <w:t>les termes et conditions de la passation de marchés individuels subséquents qui</w:t>
      </w:r>
      <w:r w:rsidR="001465F7" w:rsidRPr="00FB07C2">
        <w:rPr>
          <w:rFonts w:cs="Arial"/>
          <w:color w:val="000000" w:themeColor="text1"/>
          <w:szCs w:val="20"/>
          <w:lang w:eastAsia="fr-FR"/>
        </w:rPr>
        <w:t xml:space="preserve"> </w:t>
      </w:r>
      <w:r w:rsidRPr="00FB07C2">
        <w:rPr>
          <w:rFonts w:cs="Arial"/>
          <w:color w:val="000000" w:themeColor="text1"/>
          <w:szCs w:val="20"/>
          <w:lang w:eastAsia="fr-FR"/>
        </w:rPr>
        <w:t>peuvent être attribués pendant la durée de l'accord. Les accords-cadres sont, en règle</w:t>
      </w:r>
      <w:r w:rsidR="001465F7" w:rsidRPr="00FB07C2">
        <w:rPr>
          <w:rFonts w:cs="Arial"/>
          <w:color w:val="000000" w:themeColor="text1"/>
          <w:szCs w:val="20"/>
          <w:lang w:eastAsia="fr-FR"/>
        </w:rPr>
        <w:t xml:space="preserve"> </w:t>
      </w:r>
      <w:r w:rsidRPr="00FB07C2">
        <w:rPr>
          <w:rFonts w:cs="Arial"/>
          <w:color w:val="000000" w:themeColor="text1"/>
          <w:szCs w:val="20"/>
          <w:lang w:eastAsia="fr-FR"/>
        </w:rPr>
        <w:t>générale, basés sur des prix qui ont été préalablement fixés, ou qui sont déterminés</w:t>
      </w:r>
      <w:r w:rsidR="001465F7" w:rsidRPr="00FB07C2">
        <w:rPr>
          <w:rFonts w:cs="Arial"/>
          <w:color w:val="000000" w:themeColor="text1"/>
          <w:szCs w:val="20"/>
          <w:lang w:eastAsia="fr-FR"/>
        </w:rPr>
        <w:t xml:space="preserve"> </w:t>
      </w:r>
      <w:r w:rsidRPr="00FB07C2">
        <w:rPr>
          <w:rFonts w:cs="Arial"/>
          <w:color w:val="000000" w:themeColor="text1"/>
          <w:szCs w:val="20"/>
          <w:lang w:eastAsia="fr-FR"/>
        </w:rPr>
        <w:t>lors de la remise en concurrence ou par une procédure permettant leur modification</w:t>
      </w:r>
      <w:r w:rsidR="001465F7" w:rsidRPr="00FB07C2">
        <w:rPr>
          <w:rFonts w:cs="Arial"/>
          <w:color w:val="000000" w:themeColor="text1"/>
          <w:szCs w:val="20"/>
          <w:lang w:eastAsia="fr-FR"/>
        </w:rPr>
        <w:t xml:space="preserve"> </w:t>
      </w:r>
      <w:r w:rsidRPr="00FB07C2">
        <w:rPr>
          <w:rFonts w:cs="Arial"/>
          <w:color w:val="000000" w:themeColor="text1"/>
          <w:szCs w:val="20"/>
          <w:lang w:eastAsia="fr-FR"/>
        </w:rPr>
        <w:t>sans remise en concurrence. Les AC peuvent être autorisés comme alternatives aux</w:t>
      </w:r>
      <w:r w:rsidR="001465F7" w:rsidRPr="00FB07C2">
        <w:rPr>
          <w:rFonts w:cs="Arial"/>
          <w:color w:val="000000" w:themeColor="text1"/>
          <w:szCs w:val="20"/>
          <w:lang w:eastAsia="fr-FR"/>
        </w:rPr>
        <w:t xml:space="preserve"> </w:t>
      </w:r>
      <w:r w:rsidRPr="00FB07C2">
        <w:rPr>
          <w:rFonts w:cs="Arial"/>
          <w:color w:val="000000" w:themeColor="text1"/>
          <w:szCs w:val="20"/>
          <w:lang w:eastAsia="fr-FR"/>
        </w:rPr>
        <w:t>méthodes de consultation des fournisseurs et d'A</w:t>
      </w:r>
      <w:r w:rsidR="001465F7" w:rsidRPr="00FB07C2">
        <w:rPr>
          <w:rFonts w:cs="Arial"/>
          <w:color w:val="000000" w:themeColor="text1"/>
          <w:szCs w:val="20"/>
          <w:lang w:eastAsia="fr-FR"/>
        </w:rPr>
        <w:t>ppel d’</w:t>
      </w:r>
      <w:r w:rsidRPr="00FB07C2">
        <w:rPr>
          <w:rFonts w:cs="Arial"/>
          <w:color w:val="000000" w:themeColor="text1"/>
          <w:szCs w:val="20"/>
          <w:lang w:eastAsia="fr-FR"/>
        </w:rPr>
        <w:t>O</w:t>
      </w:r>
      <w:r w:rsidR="001465F7" w:rsidRPr="00FB07C2">
        <w:rPr>
          <w:rFonts w:cs="Arial"/>
          <w:color w:val="000000" w:themeColor="text1"/>
          <w:szCs w:val="20"/>
          <w:lang w:eastAsia="fr-FR"/>
        </w:rPr>
        <w:t>ffres</w:t>
      </w:r>
      <w:r w:rsidRPr="00FB07C2">
        <w:rPr>
          <w:rFonts w:cs="Arial"/>
          <w:color w:val="000000" w:themeColor="text1"/>
          <w:szCs w:val="20"/>
          <w:lang w:eastAsia="fr-FR"/>
        </w:rPr>
        <w:t xml:space="preserve"> pour :</w:t>
      </w:r>
    </w:p>
    <w:p w14:paraId="26C30CA2" w14:textId="77777777" w:rsidR="001B2945" w:rsidRPr="00FB07C2" w:rsidRDefault="001B2945" w:rsidP="001465F7">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a. les fournitures disponibles dans le commerce ou pour les produits</w:t>
      </w:r>
      <w:r w:rsidR="001465F7" w:rsidRPr="00FB07C2">
        <w:rPr>
          <w:rFonts w:cs="Arial"/>
          <w:color w:val="000000" w:themeColor="text1"/>
          <w:szCs w:val="20"/>
          <w:lang w:eastAsia="fr-FR"/>
        </w:rPr>
        <w:t xml:space="preserve"> </w:t>
      </w:r>
      <w:r w:rsidRPr="00FB07C2">
        <w:rPr>
          <w:rFonts w:cs="Arial"/>
          <w:color w:val="000000" w:themeColor="text1"/>
          <w:szCs w:val="20"/>
          <w:lang w:eastAsia="fr-FR"/>
        </w:rPr>
        <w:t>communs d'usage courant avec des spécifications standards</w:t>
      </w:r>
      <w:r w:rsidR="001465F7" w:rsidRPr="00FB07C2">
        <w:rPr>
          <w:rFonts w:cs="Arial"/>
          <w:color w:val="000000" w:themeColor="text1"/>
          <w:szCs w:val="20"/>
          <w:lang w:eastAsia="fr-FR"/>
        </w:rPr>
        <w:t xml:space="preserve"> </w:t>
      </w:r>
      <w:r w:rsidRPr="00FB07C2">
        <w:rPr>
          <w:rFonts w:cs="Arial"/>
          <w:color w:val="000000" w:themeColor="text1"/>
          <w:szCs w:val="20"/>
          <w:lang w:eastAsia="fr-FR"/>
        </w:rPr>
        <w:t>;</w:t>
      </w:r>
    </w:p>
    <w:p w14:paraId="23C8659D" w14:textId="77777777" w:rsidR="001465F7" w:rsidRPr="00FB07C2" w:rsidRDefault="001B2945" w:rsidP="001465F7">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b. les services simples et non</w:t>
      </w:r>
      <w:r w:rsidR="0001636E" w:rsidRPr="00FB07C2">
        <w:rPr>
          <w:rFonts w:cs="Arial"/>
          <w:color w:val="000000" w:themeColor="text1"/>
          <w:szCs w:val="20"/>
          <w:lang w:eastAsia="fr-FR"/>
        </w:rPr>
        <w:t>-</w:t>
      </w:r>
      <w:r w:rsidRPr="00FB07C2">
        <w:rPr>
          <w:rFonts w:cs="Arial"/>
          <w:color w:val="000000" w:themeColor="text1"/>
          <w:szCs w:val="20"/>
          <w:lang w:eastAsia="fr-FR"/>
        </w:rPr>
        <w:t>complexes</w:t>
      </w:r>
      <w:r w:rsidR="001465F7" w:rsidRPr="00FB07C2">
        <w:rPr>
          <w:rFonts w:cs="Arial"/>
          <w:color w:val="000000" w:themeColor="text1"/>
          <w:szCs w:val="20"/>
          <w:lang w:eastAsia="fr-FR"/>
        </w:rPr>
        <w:t xml:space="preserve"> </w:t>
      </w:r>
      <w:r w:rsidRPr="00FB07C2">
        <w:rPr>
          <w:rFonts w:cs="Arial"/>
          <w:color w:val="000000" w:themeColor="text1"/>
          <w:szCs w:val="20"/>
          <w:lang w:eastAsia="fr-FR"/>
        </w:rPr>
        <w:t>qui peuvent être demandés périodiquement par l'organisme</w:t>
      </w:r>
      <w:r w:rsidR="001465F7" w:rsidRPr="00FB07C2">
        <w:rPr>
          <w:rFonts w:cs="Arial"/>
          <w:color w:val="000000" w:themeColor="text1"/>
          <w:szCs w:val="20"/>
          <w:lang w:eastAsia="fr-FR"/>
        </w:rPr>
        <w:t xml:space="preserve"> </w:t>
      </w:r>
      <w:r w:rsidRPr="00FB07C2">
        <w:rPr>
          <w:rFonts w:cs="Arial"/>
          <w:color w:val="000000" w:themeColor="text1"/>
          <w:szCs w:val="20"/>
          <w:lang w:eastAsia="fr-FR"/>
        </w:rPr>
        <w:t>(ou les différents organismes) de l'</w:t>
      </w:r>
      <w:r w:rsidR="00936AC8" w:rsidRPr="00FB07C2">
        <w:rPr>
          <w:rFonts w:cs="Arial"/>
          <w:color w:val="000000" w:themeColor="text1"/>
          <w:szCs w:val="20"/>
          <w:lang w:eastAsia="fr-FR"/>
        </w:rPr>
        <w:t>Autorité Contractante</w:t>
      </w:r>
      <w:r w:rsidR="001465F7" w:rsidRPr="00FB07C2">
        <w:rPr>
          <w:rFonts w:cs="Arial"/>
          <w:color w:val="000000" w:themeColor="text1"/>
          <w:szCs w:val="20"/>
          <w:lang w:eastAsia="fr-FR"/>
        </w:rPr>
        <w:t>.</w:t>
      </w:r>
    </w:p>
    <w:p w14:paraId="59EF0BCE" w14:textId="77777777" w:rsidR="001465F7" w:rsidRPr="00FB07C2" w:rsidRDefault="001465F7" w:rsidP="001465F7">
      <w:pPr>
        <w:suppressAutoHyphens w:val="0"/>
        <w:autoSpaceDE w:val="0"/>
        <w:autoSpaceDN w:val="0"/>
        <w:adjustRightInd w:val="0"/>
        <w:spacing w:after="0" w:line="240" w:lineRule="auto"/>
        <w:rPr>
          <w:rFonts w:cs="Arial"/>
          <w:color w:val="000000" w:themeColor="text1"/>
          <w:szCs w:val="20"/>
          <w:lang w:eastAsia="fr-FR"/>
        </w:rPr>
      </w:pPr>
    </w:p>
    <w:p w14:paraId="42A4BA86" w14:textId="77777777" w:rsidR="001465F7" w:rsidRPr="000F6DD5" w:rsidRDefault="001B2945" w:rsidP="000F6DD5">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doit soumettre à la Banque aux fins d'un avis de non-objection, les</w:t>
      </w:r>
      <w:r w:rsidR="001465F7" w:rsidRPr="00FB07C2">
        <w:rPr>
          <w:rFonts w:cs="Arial"/>
          <w:color w:val="000000" w:themeColor="text1"/>
          <w:szCs w:val="20"/>
          <w:lang w:eastAsia="fr-FR"/>
        </w:rPr>
        <w:t xml:space="preserve"> </w:t>
      </w:r>
      <w:r w:rsidRPr="00FB07C2">
        <w:rPr>
          <w:rFonts w:cs="Arial"/>
          <w:color w:val="000000" w:themeColor="text1"/>
          <w:szCs w:val="20"/>
          <w:lang w:eastAsia="fr-FR"/>
        </w:rPr>
        <w:t>circonstances et justifications de l'utilisation d'un AC, l'approche et le modèle</w:t>
      </w:r>
      <w:r w:rsidR="001465F7" w:rsidRPr="00FB07C2">
        <w:rPr>
          <w:rFonts w:cs="Arial"/>
          <w:color w:val="000000" w:themeColor="text1"/>
          <w:szCs w:val="20"/>
          <w:lang w:eastAsia="fr-FR"/>
        </w:rPr>
        <w:t xml:space="preserve"> </w:t>
      </w:r>
      <w:r w:rsidRPr="00FB07C2">
        <w:rPr>
          <w:rFonts w:cs="Arial"/>
          <w:color w:val="000000" w:themeColor="text1"/>
          <w:szCs w:val="20"/>
          <w:lang w:eastAsia="fr-FR"/>
        </w:rPr>
        <w:t>adoptés, les procédures de sélection et d'attribution, et les clauses et conditions des</w:t>
      </w:r>
      <w:r w:rsidR="001465F7" w:rsidRPr="00FB07C2">
        <w:rPr>
          <w:rFonts w:cs="Arial"/>
          <w:color w:val="000000" w:themeColor="text1"/>
          <w:szCs w:val="20"/>
          <w:lang w:eastAsia="fr-FR"/>
        </w:rPr>
        <w:t xml:space="preserve"> </w:t>
      </w:r>
      <w:r w:rsidRPr="00FB07C2">
        <w:rPr>
          <w:rFonts w:cs="Arial"/>
          <w:color w:val="000000" w:themeColor="text1"/>
          <w:szCs w:val="20"/>
          <w:lang w:eastAsia="fr-FR"/>
        </w:rPr>
        <w:t xml:space="preserve">marchés. Les AC ne doivent pas limiter l'accès des </w:t>
      </w:r>
      <w:r w:rsidR="000244D5" w:rsidRPr="00FB07C2">
        <w:rPr>
          <w:rFonts w:cs="Arial"/>
          <w:color w:val="000000" w:themeColor="text1"/>
          <w:szCs w:val="20"/>
          <w:lang w:eastAsia="fr-FR"/>
        </w:rPr>
        <w:t>entreprise/entité</w:t>
      </w:r>
      <w:r w:rsidRPr="00FB07C2">
        <w:rPr>
          <w:rFonts w:cs="Arial"/>
          <w:color w:val="000000" w:themeColor="text1"/>
          <w:szCs w:val="20"/>
          <w:lang w:eastAsia="fr-FR"/>
        </w:rPr>
        <w:t>s étrangères et doivent</w:t>
      </w:r>
      <w:r w:rsidR="001465F7" w:rsidRPr="00FB07C2">
        <w:rPr>
          <w:rFonts w:cs="Arial"/>
          <w:color w:val="000000" w:themeColor="text1"/>
          <w:szCs w:val="20"/>
          <w:lang w:eastAsia="fr-FR"/>
        </w:rPr>
        <w:t xml:space="preserve"> </w:t>
      </w:r>
      <w:r w:rsidRPr="00FB07C2">
        <w:rPr>
          <w:rFonts w:cs="Arial"/>
          <w:color w:val="000000" w:themeColor="text1"/>
          <w:szCs w:val="20"/>
          <w:lang w:eastAsia="fr-FR"/>
        </w:rPr>
        <w:t>être limités à une durée maximale de trois (3) années. Les procédures d'AC applicables</w:t>
      </w:r>
      <w:r w:rsidR="001465F7" w:rsidRPr="00FB07C2">
        <w:rPr>
          <w:rFonts w:cs="Arial"/>
          <w:color w:val="000000" w:themeColor="text1"/>
          <w:szCs w:val="20"/>
          <w:lang w:eastAsia="fr-FR"/>
        </w:rPr>
        <w:t xml:space="preserve"> </w:t>
      </w:r>
      <w:r w:rsidRPr="00FB07C2">
        <w:rPr>
          <w:rFonts w:cs="Arial"/>
          <w:color w:val="000000" w:themeColor="text1"/>
          <w:szCs w:val="20"/>
          <w:lang w:eastAsia="fr-FR"/>
        </w:rPr>
        <w:t>au projet sont celles qui ont été jugées acceptables par la Banque et décrites dans</w:t>
      </w:r>
      <w:r w:rsidR="001465F7" w:rsidRPr="00FB07C2">
        <w:rPr>
          <w:rFonts w:cs="Arial"/>
          <w:color w:val="000000" w:themeColor="text1"/>
          <w:szCs w:val="20"/>
          <w:lang w:eastAsia="fr-FR"/>
        </w:rPr>
        <w:t xml:space="preserve"> le présent Guide et à </w:t>
      </w:r>
      <w:r w:rsidRPr="00FB07C2">
        <w:rPr>
          <w:rFonts w:cs="Arial"/>
          <w:color w:val="000000" w:themeColor="text1"/>
          <w:szCs w:val="20"/>
          <w:lang w:eastAsia="fr-FR"/>
        </w:rPr>
        <w:t>l'Accord ou Contrat de Prêt. Le montant total maximum des marchés passés dans le</w:t>
      </w:r>
      <w:r w:rsidR="001465F7" w:rsidRPr="00FB07C2">
        <w:rPr>
          <w:rFonts w:cs="Arial"/>
          <w:color w:val="000000" w:themeColor="text1"/>
          <w:szCs w:val="20"/>
          <w:lang w:eastAsia="fr-FR"/>
        </w:rPr>
        <w:t xml:space="preserve"> </w:t>
      </w:r>
      <w:r w:rsidRPr="00FB07C2">
        <w:rPr>
          <w:rFonts w:cs="Arial"/>
          <w:color w:val="000000" w:themeColor="text1"/>
          <w:szCs w:val="20"/>
          <w:lang w:eastAsia="fr-FR"/>
        </w:rPr>
        <w:t>cadre d'un AC doit être fixé dans le Plan de passation des marchés, être conforme aux</w:t>
      </w:r>
      <w:r w:rsidR="001465F7" w:rsidRPr="00FB07C2">
        <w:rPr>
          <w:rFonts w:cs="Arial"/>
          <w:color w:val="000000" w:themeColor="text1"/>
          <w:szCs w:val="20"/>
          <w:lang w:eastAsia="fr-FR"/>
        </w:rPr>
        <w:t xml:space="preserve"> </w:t>
      </w:r>
      <w:r w:rsidRPr="00FB07C2">
        <w:rPr>
          <w:rFonts w:cs="Arial"/>
          <w:color w:val="000000" w:themeColor="text1"/>
          <w:szCs w:val="20"/>
          <w:lang w:eastAsia="fr-FR"/>
        </w:rPr>
        <w:t xml:space="preserve">risques, et il doit être convenu avec la Banque. </w:t>
      </w:r>
      <w:r w:rsidR="00E61E8A" w:rsidRPr="00FB07C2">
        <w:rPr>
          <w:rFonts w:cs="Arial"/>
          <w:color w:val="000000" w:themeColor="text1"/>
        </w:rPr>
        <w:tab/>
      </w:r>
    </w:p>
    <w:p w14:paraId="4494749B" w14:textId="77777777" w:rsidR="00251726" w:rsidRPr="00FB07C2" w:rsidRDefault="00251726" w:rsidP="001465F7">
      <w:pPr>
        <w:pStyle w:val="Titre3"/>
        <w:rPr>
          <w:color w:val="000000" w:themeColor="text1"/>
          <w:lang w:eastAsia="fr-FR"/>
        </w:rPr>
      </w:pPr>
      <w:bookmarkStart w:id="249" w:name="_Toc44600107"/>
      <w:bookmarkStart w:id="250" w:name="_Toc66263814"/>
      <w:r w:rsidRPr="00FB07C2">
        <w:rPr>
          <w:color w:val="000000" w:themeColor="text1"/>
          <w:lang w:eastAsia="fr-FR"/>
        </w:rPr>
        <w:t>Régie</w:t>
      </w:r>
      <w:bookmarkEnd w:id="249"/>
      <w:bookmarkEnd w:id="250"/>
    </w:p>
    <w:p w14:paraId="0E4A348E" w14:textId="77777777" w:rsidR="001465F7" w:rsidRPr="00FB07C2" w:rsidRDefault="001465F7" w:rsidP="001465F7">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Il est à noter que la</w:t>
      </w:r>
      <w:r w:rsidR="00251726" w:rsidRPr="00FB07C2">
        <w:rPr>
          <w:rFonts w:cs="Arial"/>
          <w:color w:val="000000" w:themeColor="text1"/>
          <w:szCs w:val="20"/>
          <w:lang w:eastAsia="fr-FR"/>
        </w:rPr>
        <w:t xml:space="preserve"> </w:t>
      </w:r>
      <w:r w:rsidRPr="00FB07C2">
        <w:rPr>
          <w:rFonts w:cs="Arial"/>
          <w:color w:val="000000" w:themeColor="text1"/>
          <w:szCs w:val="20"/>
          <w:lang w:eastAsia="fr-FR"/>
        </w:rPr>
        <w:t>R</w:t>
      </w:r>
      <w:r w:rsidR="00251726" w:rsidRPr="00FB07C2">
        <w:rPr>
          <w:rFonts w:cs="Arial"/>
          <w:color w:val="000000" w:themeColor="text1"/>
          <w:szCs w:val="20"/>
          <w:lang w:eastAsia="fr-FR"/>
        </w:rPr>
        <w:t>égie</w:t>
      </w:r>
      <w:r w:rsidRPr="00FB07C2">
        <w:rPr>
          <w:rFonts w:cs="Arial"/>
          <w:color w:val="000000" w:themeColor="text1"/>
          <w:szCs w:val="20"/>
          <w:lang w:eastAsia="fr-FR"/>
        </w:rPr>
        <w:t xml:space="preserve"> n’est pas considérée au titre de ce Guide comme une procédure de passation de marché. </w:t>
      </w:r>
    </w:p>
    <w:p w14:paraId="4FCEE1AF" w14:textId="77777777" w:rsidR="001465F7" w:rsidRPr="00FB07C2" w:rsidRDefault="001465F7" w:rsidP="001465F7">
      <w:pPr>
        <w:suppressAutoHyphens w:val="0"/>
        <w:autoSpaceDE w:val="0"/>
        <w:autoSpaceDN w:val="0"/>
        <w:adjustRightInd w:val="0"/>
        <w:spacing w:after="0" w:line="240" w:lineRule="auto"/>
        <w:rPr>
          <w:rFonts w:cs="Arial"/>
          <w:color w:val="000000" w:themeColor="text1"/>
          <w:szCs w:val="20"/>
          <w:lang w:eastAsia="fr-FR"/>
        </w:rPr>
      </w:pPr>
    </w:p>
    <w:p w14:paraId="4EB4D5F5" w14:textId="77777777" w:rsidR="001465F7" w:rsidRPr="00FB07C2" w:rsidRDefault="001465F7" w:rsidP="001465F7">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Par Régie, on entend </w:t>
      </w:r>
      <w:r w:rsidR="00251726" w:rsidRPr="00FB07C2">
        <w:rPr>
          <w:rFonts w:cs="Arial"/>
          <w:color w:val="000000" w:themeColor="text1"/>
          <w:szCs w:val="20"/>
          <w:lang w:eastAsia="fr-FR"/>
        </w:rPr>
        <w:t>l’exécution de travaux tels que la construction et</w:t>
      </w:r>
      <w:r w:rsidRPr="00FB07C2">
        <w:rPr>
          <w:rFonts w:cs="Arial"/>
          <w:color w:val="000000" w:themeColor="text1"/>
          <w:szCs w:val="20"/>
          <w:lang w:eastAsia="fr-FR"/>
        </w:rPr>
        <w:t xml:space="preserve"> </w:t>
      </w:r>
      <w:r w:rsidR="00251726" w:rsidRPr="00FB07C2">
        <w:rPr>
          <w:rFonts w:cs="Arial"/>
          <w:color w:val="000000" w:themeColor="text1"/>
          <w:szCs w:val="20"/>
          <w:lang w:eastAsia="fr-FR"/>
        </w:rPr>
        <w:t>l'installation d'équipements et la fourniture de services par une Administration du pays de l'</w:t>
      </w:r>
      <w:r w:rsidR="00936AC8" w:rsidRPr="00FB07C2">
        <w:rPr>
          <w:rFonts w:cs="Arial"/>
          <w:color w:val="000000" w:themeColor="text1"/>
          <w:szCs w:val="20"/>
          <w:lang w:eastAsia="fr-FR"/>
        </w:rPr>
        <w:t>Autorité Contractante</w:t>
      </w:r>
      <w:r w:rsidR="00251726" w:rsidRPr="00FB07C2">
        <w:rPr>
          <w:rFonts w:cs="Arial"/>
          <w:color w:val="000000" w:themeColor="text1"/>
          <w:szCs w:val="20"/>
          <w:lang w:eastAsia="fr-FR"/>
        </w:rPr>
        <w:t xml:space="preserve"> à l’aide de son propre</w:t>
      </w:r>
      <w:r w:rsidRPr="00FB07C2">
        <w:rPr>
          <w:rFonts w:cs="Arial"/>
          <w:color w:val="000000" w:themeColor="text1"/>
          <w:szCs w:val="20"/>
          <w:lang w:eastAsia="fr-FR"/>
        </w:rPr>
        <w:t xml:space="preserve"> </w:t>
      </w:r>
      <w:r w:rsidR="00251726" w:rsidRPr="00FB07C2">
        <w:rPr>
          <w:rFonts w:cs="Arial"/>
          <w:color w:val="000000" w:themeColor="text1"/>
          <w:szCs w:val="20"/>
          <w:lang w:eastAsia="fr-FR"/>
        </w:rPr>
        <w:t>personnel et matériel, peut</w:t>
      </w:r>
      <w:r w:rsidR="00C84F93" w:rsidRPr="00FB07C2">
        <w:rPr>
          <w:rFonts w:cs="Arial"/>
          <w:color w:val="000000" w:themeColor="text1"/>
          <w:szCs w:val="20"/>
          <w:lang w:eastAsia="fr-FR"/>
        </w:rPr>
        <w:t>-</w:t>
      </w:r>
      <w:r w:rsidR="00251726" w:rsidRPr="00FB07C2">
        <w:rPr>
          <w:rFonts w:cs="Arial"/>
          <w:color w:val="000000" w:themeColor="text1"/>
          <w:szCs w:val="20"/>
          <w:lang w:eastAsia="fr-FR"/>
        </w:rPr>
        <w:t>être la seule méthode possible de réalisation de travaux</w:t>
      </w:r>
      <w:r w:rsidRPr="00FB07C2">
        <w:rPr>
          <w:rFonts w:cs="Arial"/>
          <w:color w:val="000000" w:themeColor="text1"/>
          <w:szCs w:val="20"/>
          <w:lang w:eastAsia="fr-FR"/>
        </w:rPr>
        <w:t xml:space="preserve"> </w:t>
      </w:r>
      <w:r w:rsidR="00251726" w:rsidRPr="00FB07C2">
        <w:rPr>
          <w:rFonts w:cs="Arial"/>
          <w:color w:val="000000" w:themeColor="text1"/>
          <w:szCs w:val="20"/>
          <w:lang w:eastAsia="fr-FR"/>
        </w:rPr>
        <w:t>ou de prestations dans des circonstances particulières.</w:t>
      </w:r>
    </w:p>
    <w:p w14:paraId="0A80FA9D" w14:textId="77777777" w:rsidR="001465F7" w:rsidRPr="00FB07C2" w:rsidRDefault="001465F7" w:rsidP="001465F7">
      <w:pPr>
        <w:suppressAutoHyphens w:val="0"/>
        <w:autoSpaceDE w:val="0"/>
        <w:autoSpaceDN w:val="0"/>
        <w:adjustRightInd w:val="0"/>
        <w:spacing w:after="0" w:line="240" w:lineRule="auto"/>
        <w:rPr>
          <w:rFonts w:cs="Arial"/>
          <w:color w:val="000000" w:themeColor="text1"/>
          <w:szCs w:val="20"/>
          <w:lang w:eastAsia="fr-FR"/>
        </w:rPr>
      </w:pPr>
    </w:p>
    <w:p w14:paraId="111B0E03" w14:textId="77777777" w:rsidR="00251726" w:rsidRPr="00FB07C2" w:rsidRDefault="00251726" w:rsidP="001465F7">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L'utilisation de la régie requiert</w:t>
      </w:r>
      <w:r w:rsidR="001465F7" w:rsidRPr="00FB07C2">
        <w:rPr>
          <w:rFonts w:cs="Arial"/>
          <w:color w:val="000000" w:themeColor="text1"/>
          <w:szCs w:val="20"/>
          <w:lang w:eastAsia="fr-FR"/>
        </w:rPr>
        <w:t xml:space="preserve"> </w:t>
      </w:r>
      <w:r w:rsidRPr="00FB07C2">
        <w:rPr>
          <w:rFonts w:cs="Arial"/>
          <w:color w:val="000000" w:themeColor="text1"/>
          <w:szCs w:val="20"/>
          <w:lang w:eastAsia="fr-FR"/>
        </w:rPr>
        <w:t>que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fixe le montant total maximum alloué à la régie, pour laquelle la</w:t>
      </w:r>
      <w:r w:rsidR="001465F7" w:rsidRPr="00FB07C2">
        <w:rPr>
          <w:rFonts w:cs="Arial"/>
          <w:color w:val="000000" w:themeColor="text1"/>
          <w:szCs w:val="20"/>
          <w:lang w:eastAsia="fr-FR"/>
        </w:rPr>
        <w:t xml:space="preserve"> </w:t>
      </w:r>
      <w:r w:rsidRPr="00FB07C2">
        <w:rPr>
          <w:rFonts w:cs="Arial"/>
          <w:color w:val="000000" w:themeColor="text1"/>
          <w:szCs w:val="20"/>
          <w:lang w:eastAsia="fr-FR"/>
        </w:rPr>
        <w:t>Banque doit émettre un avis de non-objection et applique avec la même rigueur les</w:t>
      </w:r>
      <w:r w:rsidR="001465F7" w:rsidRPr="00FB07C2">
        <w:rPr>
          <w:rFonts w:cs="Arial"/>
          <w:color w:val="000000" w:themeColor="text1"/>
          <w:szCs w:val="20"/>
          <w:lang w:eastAsia="fr-FR"/>
        </w:rPr>
        <w:t xml:space="preserve"> </w:t>
      </w:r>
      <w:r w:rsidRPr="00FB07C2">
        <w:rPr>
          <w:rFonts w:cs="Arial"/>
          <w:color w:val="000000" w:themeColor="text1"/>
          <w:szCs w:val="20"/>
          <w:lang w:eastAsia="fr-FR"/>
        </w:rPr>
        <w:t>contrôles de qualité et inspections que pour les marchés attribués à des tierces</w:t>
      </w:r>
      <w:r w:rsidR="001465F7" w:rsidRPr="00FB07C2">
        <w:rPr>
          <w:rFonts w:cs="Arial"/>
          <w:color w:val="000000" w:themeColor="text1"/>
          <w:szCs w:val="20"/>
          <w:lang w:eastAsia="fr-FR"/>
        </w:rPr>
        <w:t xml:space="preserve"> </w:t>
      </w:r>
      <w:r w:rsidRPr="00FB07C2">
        <w:rPr>
          <w:rFonts w:cs="Arial"/>
          <w:color w:val="000000" w:themeColor="text1"/>
          <w:szCs w:val="20"/>
          <w:lang w:eastAsia="fr-FR"/>
        </w:rPr>
        <w:t>parties. La régie doit être justifiée et ne peut être utilisée qu'après un avis de non</w:t>
      </w:r>
      <w:r w:rsidR="001465F7" w:rsidRPr="00FB07C2">
        <w:rPr>
          <w:rFonts w:cs="Arial"/>
          <w:color w:val="000000" w:themeColor="text1"/>
          <w:szCs w:val="20"/>
          <w:lang w:eastAsia="fr-FR"/>
        </w:rPr>
        <w:t>-</w:t>
      </w:r>
      <w:r w:rsidRPr="00FB07C2">
        <w:rPr>
          <w:rFonts w:cs="Arial"/>
          <w:color w:val="000000" w:themeColor="text1"/>
          <w:szCs w:val="20"/>
          <w:lang w:eastAsia="fr-FR"/>
        </w:rPr>
        <w:t>objection</w:t>
      </w:r>
      <w:r w:rsidR="001465F7" w:rsidRPr="00FB07C2">
        <w:rPr>
          <w:rFonts w:cs="Arial"/>
          <w:color w:val="000000" w:themeColor="text1"/>
          <w:szCs w:val="20"/>
          <w:lang w:eastAsia="fr-FR"/>
        </w:rPr>
        <w:t xml:space="preserve"> </w:t>
      </w:r>
      <w:r w:rsidRPr="00FB07C2">
        <w:rPr>
          <w:rFonts w:cs="Arial"/>
          <w:color w:val="000000" w:themeColor="text1"/>
          <w:szCs w:val="20"/>
          <w:lang w:eastAsia="fr-FR"/>
        </w:rPr>
        <w:t>de la Banque et dans les circonstances suivantes :</w:t>
      </w:r>
    </w:p>
    <w:p w14:paraId="55F54CAD" w14:textId="77777777" w:rsidR="00251726" w:rsidRPr="00FB07C2" w:rsidRDefault="00251726" w:rsidP="001465F7">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a) Les quantités des travaux de construction et d’installation à exécuter ne</w:t>
      </w:r>
      <w:r w:rsidR="001465F7" w:rsidRPr="00FB07C2">
        <w:rPr>
          <w:rFonts w:cs="Arial"/>
          <w:color w:val="000000" w:themeColor="text1"/>
          <w:szCs w:val="20"/>
          <w:lang w:eastAsia="fr-FR"/>
        </w:rPr>
        <w:t xml:space="preserve"> </w:t>
      </w:r>
      <w:r w:rsidRPr="00FB07C2">
        <w:rPr>
          <w:rFonts w:cs="Arial"/>
          <w:color w:val="000000" w:themeColor="text1"/>
          <w:szCs w:val="20"/>
          <w:lang w:eastAsia="fr-FR"/>
        </w:rPr>
        <w:t>peuvent pas être définies à l’avance.</w:t>
      </w:r>
    </w:p>
    <w:p w14:paraId="3E8B5C8B" w14:textId="77777777" w:rsidR="00251726" w:rsidRPr="00FB07C2" w:rsidRDefault="00251726" w:rsidP="001465F7">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b) Les travaux de construction et d’installation sont peu importants et dispersés</w:t>
      </w:r>
      <w:r w:rsidR="001465F7" w:rsidRPr="00FB07C2">
        <w:rPr>
          <w:rFonts w:cs="Arial"/>
          <w:color w:val="000000" w:themeColor="text1"/>
          <w:szCs w:val="20"/>
          <w:lang w:eastAsia="fr-FR"/>
        </w:rPr>
        <w:t xml:space="preserve"> </w:t>
      </w:r>
      <w:r w:rsidRPr="00FB07C2">
        <w:rPr>
          <w:rFonts w:cs="Arial"/>
          <w:color w:val="000000" w:themeColor="text1"/>
          <w:szCs w:val="20"/>
          <w:lang w:eastAsia="fr-FR"/>
        </w:rPr>
        <w:t>ou localisés dans des zones d’accès difficile, de sorte qu’il y a peu de chances</w:t>
      </w:r>
      <w:r w:rsidR="001465F7" w:rsidRPr="00FB07C2">
        <w:rPr>
          <w:rFonts w:cs="Arial"/>
          <w:color w:val="000000" w:themeColor="text1"/>
          <w:szCs w:val="20"/>
          <w:lang w:eastAsia="fr-FR"/>
        </w:rPr>
        <w:t xml:space="preserve"> </w:t>
      </w:r>
      <w:r w:rsidRPr="00FB07C2">
        <w:rPr>
          <w:rFonts w:cs="Arial"/>
          <w:color w:val="000000" w:themeColor="text1"/>
          <w:szCs w:val="20"/>
          <w:lang w:eastAsia="fr-FR"/>
        </w:rPr>
        <w:t xml:space="preserve">que des </w:t>
      </w:r>
      <w:r w:rsidR="000244D5" w:rsidRPr="00FB07C2">
        <w:rPr>
          <w:rFonts w:cs="Arial"/>
          <w:color w:val="000000" w:themeColor="text1"/>
          <w:szCs w:val="20"/>
          <w:lang w:eastAsia="fr-FR"/>
        </w:rPr>
        <w:t>entreprise/entité</w:t>
      </w:r>
      <w:r w:rsidRPr="00FB07C2">
        <w:rPr>
          <w:rFonts w:cs="Arial"/>
          <w:color w:val="000000" w:themeColor="text1"/>
          <w:szCs w:val="20"/>
          <w:lang w:eastAsia="fr-FR"/>
        </w:rPr>
        <w:t xml:space="preserve">s qualifiées présentent des </w:t>
      </w:r>
      <w:r w:rsidR="00A21967" w:rsidRPr="00FB07C2">
        <w:rPr>
          <w:rFonts w:cs="Arial"/>
          <w:color w:val="000000" w:themeColor="text1"/>
          <w:szCs w:val="20"/>
          <w:lang w:eastAsia="fr-FR"/>
        </w:rPr>
        <w:t>offres/propositions</w:t>
      </w:r>
      <w:r w:rsidRPr="00FB07C2">
        <w:rPr>
          <w:rFonts w:cs="Arial"/>
          <w:color w:val="000000" w:themeColor="text1"/>
          <w:szCs w:val="20"/>
          <w:lang w:eastAsia="fr-FR"/>
        </w:rPr>
        <w:t xml:space="preserve"> assorties de prix</w:t>
      </w:r>
      <w:r w:rsidR="001465F7" w:rsidRPr="00FB07C2">
        <w:rPr>
          <w:rFonts w:cs="Arial"/>
          <w:color w:val="000000" w:themeColor="text1"/>
          <w:szCs w:val="20"/>
          <w:lang w:eastAsia="fr-FR"/>
        </w:rPr>
        <w:t xml:space="preserve"> </w:t>
      </w:r>
      <w:r w:rsidRPr="00FB07C2">
        <w:rPr>
          <w:rFonts w:cs="Arial"/>
          <w:color w:val="000000" w:themeColor="text1"/>
          <w:szCs w:val="20"/>
          <w:lang w:eastAsia="fr-FR"/>
        </w:rPr>
        <w:t>raisonnables.</w:t>
      </w:r>
    </w:p>
    <w:p w14:paraId="036A1638" w14:textId="77777777" w:rsidR="00251726" w:rsidRPr="00FB07C2" w:rsidRDefault="00251726" w:rsidP="001465F7">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c) Les travaux de construction et d’installation doivent être réalisés sans perturber</w:t>
      </w:r>
      <w:r w:rsidR="001465F7" w:rsidRPr="00FB07C2">
        <w:rPr>
          <w:rFonts w:cs="Arial"/>
          <w:color w:val="000000" w:themeColor="text1"/>
          <w:szCs w:val="20"/>
          <w:lang w:eastAsia="fr-FR"/>
        </w:rPr>
        <w:t xml:space="preserve"> </w:t>
      </w:r>
      <w:r w:rsidRPr="00FB07C2">
        <w:rPr>
          <w:rFonts w:cs="Arial"/>
          <w:color w:val="000000" w:themeColor="text1"/>
          <w:szCs w:val="20"/>
          <w:lang w:eastAsia="fr-FR"/>
        </w:rPr>
        <w:t>les opérations en cours.</w:t>
      </w:r>
    </w:p>
    <w:p w14:paraId="17E30E08" w14:textId="77777777" w:rsidR="00251726" w:rsidRPr="00FB07C2" w:rsidRDefault="00251726" w:rsidP="001465F7">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d)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est mieux en mesure que l’entrepreneur de supporter les risques</w:t>
      </w:r>
      <w:r w:rsidR="001465F7" w:rsidRPr="00FB07C2">
        <w:rPr>
          <w:rFonts w:cs="Arial"/>
          <w:color w:val="000000" w:themeColor="text1"/>
          <w:szCs w:val="20"/>
          <w:lang w:eastAsia="fr-FR"/>
        </w:rPr>
        <w:t xml:space="preserve"> </w:t>
      </w:r>
      <w:r w:rsidRPr="00FB07C2">
        <w:rPr>
          <w:rFonts w:cs="Arial"/>
          <w:color w:val="000000" w:themeColor="text1"/>
          <w:szCs w:val="20"/>
          <w:lang w:eastAsia="fr-FR"/>
        </w:rPr>
        <w:t>d’une interruption inévitable des travaux.</w:t>
      </w:r>
    </w:p>
    <w:p w14:paraId="7C9DF868" w14:textId="77777777" w:rsidR="00251726" w:rsidRPr="00FB07C2" w:rsidRDefault="00251726" w:rsidP="001465F7">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e) Des services spécialisés (autres que les services de consultants), tels que la</w:t>
      </w:r>
      <w:r w:rsidR="001465F7" w:rsidRPr="00FB07C2">
        <w:rPr>
          <w:rFonts w:cs="Arial"/>
          <w:color w:val="000000" w:themeColor="text1"/>
          <w:szCs w:val="20"/>
          <w:lang w:eastAsia="fr-FR"/>
        </w:rPr>
        <w:t xml:space="preserve"> </w:t>
      </w:r>
      <w:r w:rsidRPr="00FB07C2">
        <w:rPr>
          <w:rFonts w:cs="Arial"/>
          <w:color w:val="000000" w:themeColor="text1"/>
          <w:szCs w:val="20"/>
          <w:lang w:eastAsia="fr-FR"/>
        </w:rPr>
        <w:t>cartographie et les relevés aériens, ne peuvent être réalisés que par un service</w:t>
      </w:r>
      <w:r w:rsidR="001465F7" w:rsidRPr="00FB07C2">
        <w:rPr>
          <w:rFonts w:cs="Arial"/>
          <w:color w:val="000000" w:themeColor="text1"/>
          <w:szCs w:val="20"/>
          <w:lang w:eastAsia="fr-FR"/>
        </w:rPr>
        <w:t xml:space="preserve"> </w:t>
      </w:r>
      <w:r w:rsidRPr="00FB07C2">
        <w:rPr>
          <w:rFonts w:cs="Arial"/>
          <w:color w:val="000000" w:themeColor="text1"/>
          <w:szCs w:val="20"/>
          <w:lang w:eastAsia="fr-FR"/>
        </w:rPr>
        <w:t>spécialisé de l'Etat, pour des considérations, telle que la sécurité nationale,</w:t>
      </w:r>
      <w:r w:rsidR="001465F7" w:rsidRPr="00FB07C2">
        <w:rPr>
          <w:rFonts w:cs="Arial"/>
          <w:color w:val="000000" w:themeColor="text1"/>
          <w:szCs w:val="20"/>
          <w:lang w:eastAsia="fr-FR"/>
        </w:rPr>
        <w:t xml:space="preserve"> </w:t>
      </w:r>
      <w:r w:rsidRPr="00FB07C2">
        <w:rPr>
          <w:rFonts w:cs="Arial"/>
          <w:color w:val="000000" w:themeColor="text1"/>
          <w:szCs w:val="20"/>
          <w:lang w:eastAsia="fr-FR"/>
        </w:rPr>
        <w:t>imposées par la loi ou la réglementation du pays de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w:t>
      </w:r>
    </w:p>
    <w:p w14:paraId="534FB420" w14:textId="77777777" w:rsidR="001465F7" w:rsidRPr="000F6DD5" w:rsidRDefault="00251726" w:rsidP="000F6DD5">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lastRenderedPageBreak/>
        <w:t>f) Des réparations urgentes nécessitant une prise en charge rapide afin d'éviter la</w:t>
      </w:r>
      <w:r w:rsidR="001465F7" w:rsidRPr="00FB07C2">
        <w:rPr>
          <w:rFonts w:cs="Arial"/>
          <w:color w:val="000000" w:themeColor="text1"/>
          <w:szCs w:val="20"/>
          <w:lang w:eastAsia="fr-FR"/>
        </w:rPr>
        <w:t xml:space="preserve"> </w:t>
      </w:r>
      <w:r w:rsidRPr="00FB07C2">
        <w:rPr>
          <w:rFonts w:cs="Arial"/>
          <w:color w:val="000000" w:themeColor="text1"/>
          <w:szCs w:val="20"/>
          <w:lang w:eastAsia="fr-FR"/>
        </w:rPr>
        <w:t>survenance de dommages supplémentaires, ou des travaux à réaliser dans des</w:t>
      </w:r>
      <w:r w:rsidR="001465F7" w:rsidRPr="00FB07C2">
        <w:rPr>
          <w:rFonts w:cs="Arial"/>
          <w:color w:val="000000" w:themeColor="text1"/>
          <w:szCs w:val="20"/>
          <w:lang w:eastAsia="fr-FR"/>
        </w:rPr>
        <w:t xml:space="preserve"> </w:t>
      </w:r>
      <w:r w:rsidRPr="00FB07C2">
        <w:rPr>
          <w:rFonts w:cs="Arial"/>
          <w:color w:val="000000" w:themeColor="text1"/>
          <w:szCs w:val="20"/>
          <w:lang w:eastAsia="fr-FR"/>
        </w:rPr>
        <w:t xml:space="preserve">régions en conflit pour lesquels les </w:t>
      </w:r>
      <w:r w:rsidR="000244D5" w:rsidRPr="00FB07C2">
        <w:rPr>
          <w:rFonts w:cs="Arial"/>
          <w:color w:val="000000" w:themeColor="text1"/>
          <w:szCs w:val="20"/>
          <w:lang w:eastAsia="fr-FR"/>
        </w:rPr>
        <w:t>entreprise/entité</w:t>
      </w:r>
      <w:r w:rsidRPr="00FB07C2">
        <w:rPr>
          <w:rFonts w:cs="Arial"/>
          <w:color w:val="000000" w:themeColor="text1"/>
          <w:szCs w:val="20"/>
          <w:lang w:eastAsia="fr-FR"/>
        </w:rPr>
        <w:t>s privées ne seraient pas</w:t>
      </w:r>
      <w:r w:rsidR="001465F7" w:rsidRPr="00FB07C2">
        <w:rPr>
          <w:rFonts w:cs="Arial"/>
          <w:color w:val="000000" w:themeColor="text1"/>
          <w:szCs w:val="20"/>
          <w:lang w:eastAsia="fr-FR"/>
        </w:rPr>
        <w:t xml:space="preserve"> </w:t>
      </w:r>
      <w:r w:rsidR="000F6DD5">
        <w:rPr>
          <w:rFonts w:cs="Arial"/>
          <w:color w:val="000000" w:themeColor="text1"/>
          <w:szCs w:val="20"/>
          <w:lang w:eastAsia="fr-FR"/>
        </w:rPr>
        <w:t>intéressées.</w:t>
      </w:r>
    </w:p>
    <w:p w14:paraId="33BE23B1" w14:textId="77777777" w:rsidR="00251726" w:rsidRPr="00FB07C2" w:rsidRDefault="00251726" w:rsidP="001465F7">
      <w:pPr>
        <w:pStyle w:val="Titre3"/>
        <w:rPr>
          <w:color w:val="000000" w:themeColor="text1"/>
          <w:lang w:eastAsia="fr-FR"/>
        </w:rPr>
      </w:pPr>
      <w:bookmarkStart w:id="251" w:name="_Toc44600108"/>
      <w:bookmarkStart w:id="252" w:name="_Toc66263815"/>
      <w:r w:rsidRPr="00FB07C2">
        <w:rPr>
          <w:color w:val="000000" w:themeColor="text1"/>
          <w:lang w:eastAsia="fr-FR"/>
        </w:rPr>
        <w:t>Passation des marchés au titre de prêts accordés à des institutions ou organismes</w:t>
      </w:r>
      <w:r w:rsidR="001465F7" w:rsidRPr="00FB07C2">
        <w:rPr>
          <w:color w:val="000000" w:themeColor="text1"/>
          <w:lang w:eastAsia="fr-FR"/>
        </w:rPr>
        <w:t xml:space="preserve"> i</w:t>
      </w:r>
      <w:r w:rsidRPr="00FB07C2">
        <w:rPr>
          <w:color w:val="000000" w:themeColor="text1"/>
          <w:lang w:eastAsia="fr-FR"/>
        </w:rPr>
        <w:t>ntermédiaires de financement</w:t>
      </w:r>
      <w:bookmarkEnd w:id="251"/>
      <w:bookmarkEnd w:id="252"/>
    </w:p>
    <w:p w14:paraId="206BFEA4" w14:textId="77777777" w:rsidR="00B52DBD" w:rsidRPr="00FB07C2" w:rsidRDefault="00B52DBD" w:rsidP="00B52DBD">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Lorsque les fonds du prêt vont à une institution ou une entité intermédiaire de financement (ou à son représentant désigné), par exemple, une caisse de crédit agricole, une société de financement du développement ou un fonds de développement des infrastructures, qui les rétrocédera à des bénéficiaires — particuliers, entreprise/entités privées, petites et moyennes entreprise/entités ou entreprise/entités publiques autonomes gérées sur une base commerciale — pour le financement partiel de sous-projets, ce sont les bénéficiaires eux-mêmes qui passent les marchés de fournitures, de travaux et de services. Les méthodes habituelles de passation des marchés des entreprises/entités publiques à caractère commercial ou des entreprises/entités privées du pays, jugées acceptables par la Banque sont utilisées pour ces marchés. </w:t>
      </w:r>
    </w:p>
    <w:p w14:paraId="6A149C0A" w14:textId="77777777" w:rsidR="00B52DBD" w:rsidRPr="00FB07C2" w:rsidRDefault="00B52DBD" w:rsidP="00B52DBD">
      <w:pPr>
        <w:suppressAutoHyphens w:val="0"/>
        <w:autoSpaceDE w:val="0"/>
        <w:autoSpaceDN w:val="0"/>
        <w:adjustRightInd w:val="0"/>
        <w:spacing w:after="0" w:line="240" w:lineRule="auto"/>
        <w:rPr>
          <w:rFonts w:cs="Arial"/>
          <w:color w:val="000000" w:themeColor="text1"/>
          <w:szCs w:val="20"/>
          <w:lang w:eastAsia="fr-FR"/>
        </w:rPr>
      </w:pPr>
    </w:p>
    <w:p w14:paraId="33B309E5" w14:textId="77777777" w:rsidR="00B52DBD" w:rsidRPr="00FB07C2" w:rsidRDefault="00B52DBD" w:rsidP="00B52DBD">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Néanmoins, même dans ces cas, un appel d'offres concurrentiel, international ou national, restreint ou ouvert, peut être mieux adapté à l’achat de fournitures d’un coût unitaire élevé ou lorsque de grandes quantités de fournitures semblables peuvent être regroupées et achetées en gros. Lorsque les fonds du prêt vont à des bénéficiaires du secteur public ou à des marchés complexes et d'une grande ampleur, l'utilisation des méthodes de passation de marchés prévues par le présente Guide peut être prise en compte. </w:t>
      </w:r>
    </w:p>
    <w:p w14:paraId="768F5CFF" w14:textId="77777777" w:rsidR="00B52DBD" w:rsidRPr="00FB07C2" w:rsidRDefault="00B52DBD" w:rsidP="00B52DBD">
      <w:pPr>
        <w:suppressAutoHyphens w:val="0"/>
        <w:autoSpaceDE w:val="0"/>
        <w:autoSpaceDN w:val="0"/>
        <w:adjustRightInd w:val="0"/>
        <w:spacing w:after="0" w:line="240" w:lineRule="auto"/>
        <w:rPr>
          <w:rFonts w:cs="Arial"/>
          <w:color w:val="000000" w:themeColor="text1"/>
          <w:szCs w:val="20"/>
          <w:lang w:eastAsia="fr-FR"/>
        </w:rPr>
      </w:pPr>
    </w:p>
    <w:p w14:paraId="74EF956D" w14:textId="77777777" w:rsidR="00B52DBD" w:rsidRPr="00FB07C2" w:rsidRDefault="00B52DBD" w:rsidP="00B52DBD">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 contrat de prêt doit décrire les principes directeurs applicables à la passation de marchés des sous projets et jugés acceptab</w:t>
      </w:r>
      <w:r w:rsidR="000F6DD5">
        <w:rPr>
          <w:rFonts w:cs="Arial"/>
          <w:color w:val="000000" w:themeColor="text1"/>
          <w:szCs w:val="20"/>
          <w:lang w:eastAsia="fr-FR"/>
        </w:rPr>
        <w:t xml:space="preserve">les par la Banque. Le </w:t>
      </w:r>
      <w:proofErr w:type="gramStart"/>
      <w:r w:rsidR="000F6DD5">
        <w:rPr>
          <w:rFonts w:cs="Arial"/>
          <w:color w:val="000000" w:themeColor="text1"/>
          <w:szCs w:val="20"/>
          <w:lang w:eastAsia="fr-FR"/>
        </w:rPr>
        <w:t xml:space="preserve">contrat </w:t>
      </w:r>
      <w:r w:rsidRPr="00FB07C2">
        <w:rPr>
          <w:rFonts w:cs="Arial"/>
          <w:color w:val="000000" w:themeColor="text1"/>
          <w:szCs w:val="20"/>
          <w:lang w:eastAsia="fr-FR"/>
        </w:rPr>
        <w:t xml:space="preserve"> de</w:t>
      </w:r>
      <w:proofErr w:type="gramEnd"/>
      <w:r w:rsidRPr="00FB07C2">
        <w:rPr>
          <w:rFonts w:cs="Arial"/>
          <w:color w:val="000000" w:themeColor="text1"/>
          <w:szCs w:val="20"/>
          <w:lang w:eastAsia="fr-FR"/>
        </w:rPr>
        <w:t xml:space="preserve"> prêt doit également définir les responsabilités principales des institutions ou des entités intermédiaires de financement (ou leurs représentants désignés) telles que :</w:t>
      </w:r>
    </w:p>
    <w:p w14:paraId="26445AEE" w14:textId="77777777" w:rsidR="00B52DBD" w:rsidRPr="00FB07C2" w:rsidRDefault="00B52DBD" w:rsidP="00B52DBD">
      <w:pPr>
        <w:pStyle w:val="Paragraphedeliste"/>
        <w:numPr>
          <w:ilvl w:val="0"/>
          <w:numId w:val="47"/>
        </w:numPr>
        <w:suppressAutoHyphens w:val="0"/>
        <w:autoSpaceDE w:val="0"/>
        <w:autoSpaceDN w:val="0"/>
        <w:adjustRightInd w:val="0"/>
        <w:spacing w:after="0" w:line="240" w:lineRule="auto"/>
        <w:ind w:left="567" w:hanging="207"/>
        <w:rPr>
          <w:rFonts w:cs="Arial"/>
          <w:color w:val="000000" w:themeColor="text1"/>
          <w:szCs w:val="20"/>
          <w:lang w:eastAsia="fr-FR"/>
        </w:rPr>
      </w:pPr>
      <w:proofErr w:type="gramStart"/>
      <w:r w:rsidRPr="00FB07C2">
        <w:rPr>
          <w:rFonts w:cs="Arial"/>
          <w:color w:val="000000" w:themeColor="text1"/>
          <w:szCs w:val="20"/>
          <w:lang w:eastAsia="fr-FR"/>
        </w:rPr>
        <w:t>évaluer</w:t>
      </w:r>
      <w:proofErr w:type="gramEnd"/>
      <w:r w:rsidRPr="00FB07C2">
        <w:rPr>
          <w:rFonts w:cs="Arial"/>
          <w:color w:val="000000" w:themeColor="text1"/>
          <w:szCs w:val="20"/>
          <w:lang w:eastAsia="fr-FR"/>
        </w:rPr>
        <w:t xml:space="preserve"> la capacité des bénéficiaires à mettre en œuvre les procédures de passation de marchés basée sur la concurrence et</w:t>
      </w:r>
    </w:p>
    <w:p w14:paraId="27611855" w14:textId="77777777" w:rsidR="00B52DBD" w:rsidRPr="00FB07C2" w:rsidRDefault="00B52DBD" w:rsidP="00B52DBD">
      <w:pPr>
        <w:pStyle w:val="Paragraphedeliste"/>
        <w:numPr>
          <w:ilvl w:val="0"/>
          <w:numId w:val="47"/>
        </w:numPr>
        <w:suppressAutoHyphens w:val="0"/>
        <w:autoSpaceDE w:val="0"/>
        <w:autoSpaceDN w:val="0"/>
        <w:adjustRightInd w:val="0"/>
        <w:spacing w:after="0" w:line="240" w:lineRule="auto"/>
        <w:ind w:left="567" w:hanging="207"/>
        <w:rPr>
          <w:rFonts w:cs="Arial"/>
          <w:color w:val="000000" w:themeColor="text1"/>
          <w:szCs w:val="20"/>
          <w:lang w:eastAsia="fr-FR"/>
        </w:rPr>
      </w:pPr>
      <w:proofErr w:type="gramStart"/>
      <w:r w:rsidRPr="00FB07C2">
        <w:rPr>
          <w:rFonts w:cs="Arial"/>
          <w:color w:val="000000" w:themeColor="text1"/>
          <w:szCs w:val="20"/>
          <w:lang w:eastAsia="fr-FR"/>
        </w:rPr>
        <w:t>conserver</w:t>
      </w:r>
      <w:proofErr w:type="gramEnd"/>
      <w:r w:rsidRPr="00FB07C2">
        <w:rPr>
          <w:rFonts w:cs="Arial"/>
          <w:color w:val="000000" w:themeColor="text1"/>
          <w:szCs w:val="20"/>
          <w:lang w:eastAsia="fr-FR"/>
        </w:rPr>
        <w:t xml:space="preserve"> tous les documents pertinents pour les audits de la Banque si besoin est.</w:t>
      </w:r>
    </w:p>
    <w:p w14:paraId="52EF2D60" w14:textId="77777777" w:rsidR="00B52DBD" w:rsidRPr="00FB07C2" w:rsidRDefault="00B52DBD" w:rsidP="00B52DBD">
      <w:pPr>
        <w:suppressAutoHyphens w:val="0"/>
        <w:autoSpaceDE w:val="0"/>
        <w:autoSpaceDN w:val="0"/>
        <w:adjustRightInd w:val="0"/>
        <w:spacing w:after="0" w:line="240" w:lineRule="auto"/>
        <w:rPr>
          <w:rFonts w:cs="Arial"/>
          <w:color w:val="000000" w:themeColor="text1"/>
          <w:szCs w:val="20"/>
          <w:lang w:eastAsia="fr-FR"/>
        </w:rPr>
      </w:pPr>
    </w:p>
    <w:p w14:paraId="3CAC9411" w14:textId="77777777" w:rsidR="00B52DBD" w:rsidRPr="00FB07C2" w:rsidRDefault="00B52DBD" w:rsidP="00B52DBD">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L'institution ou l’entité intermédiaire de financement (ou son représentant désigné) doit vérifier que le prix des marchés attribués par les bénéficiaires dans le cadre de l’exécution des sous projets, est raisonnable dans le secteur en question.</w:t>
      </w:r>
    </w:p>
    <w:p w14:paraId="43B921FF" w14:textId="77777777" w:rsidR="00251726" w:rsidRPr="00FB07C2" w:rsidRDefault="00251726" w:rsidP="00D43264">
      <w:pPr>
        <w:pStyle w:val="Titre3"/>
        <w:jc w:val="both"/>
        <w:rPr>
          <w:color w:val="000000" w:themeColor="text1"/>
          <w:sz w:val="20"/>
          <w:szCs w:val="20"/>
          <w:lang w:eastAsia="fr-FR"/>
        </w:rPr>
      </w:pPr>
      <w:bookmarkStart w:id="253" w:name="_Toc48660577"/>
      <w:bookmarkStart w:id="254" w:name="_Toc48660578"/>
      <w:bookmarkStart w:id="255" w:name="_Toc48660579"/>
      <w:bookmarkStart w:id="256" w:name="_Toc48660580"/>
      <w:bookmarkStart w:id="257" w:name="_Toc48660582"/>
      <w:bookmarkStart w:id="258" w:name="_Toc48660587"/>
      <w:bookmarkStart w:id="259" w:name="_Toc48660589"/>
      <w:bookmarkStart w:id="260" w:name="_Toc44600109"/>
      <w:bookmarkStart w:id="261" w:name="_Toc66263816"/>
      <w:bookmarkEnd w:id="253"/>
      <w:bookmarkEnd w:id="254"/>
      <w:bookmarkEnd w:id="255"/>
      <w:bookmarkEnd w:id="256"/>
      <w:bookmarkEnd w:id="257"/>
      <w:bookmarkEnd w:id="258"/>
      <w:bookmarkEnd w:id="259"/>
      <w:r w:rsidRPr="00FB07C2">
        <w:rPr>
          <w:color w:val="000000" w:themeColor="text1"/>
          <w:sz w:val="20"/>
          <w:szCs w:val="20"/>
          <w:lang w:eastAsia="fr-FR"/>
        </w:rPr>
        <w:t>Passation des contrats dans le cadre de Partenariats Public Privé (PPP)</w:t>
      </w:r>
      <w:bookmarkEnd w:id="260"/>
      <w:bookmarkEnd w:id="261"/>
    </w:p>
    <w:p w14:paraId="305A1AF7" w14:textId="77777777" w:rsidR="004379A2" w:rsidRPr="00FB07C2" w:rsidRDefault="004379A2" w:rsidP="009B1DD9">
      <w:pPr>
        <w:pStyle w:val="Titre4"/>
        <w:rPr>
          <w:rFonts w:cs="Arial"/>
          <w:color w:val="000000" w:themeColor="text1"/>
          <w:szCs w:val="20"/>
          <w:lang w:eastAsia="fr-FR"/>
        </w:rPr>
      </w:pPr>
      <w:r w:rsidRPr="00FB07C2">
        <w:rPr>
          <w:rFonts w:ascii="Arial" w:hAnsi="Arial" w:cs="Arial"/>
          <w:b w:val="0"/>
          <w:color w:val="000000" w:themeColor="text1"/>
          <w:sz w:val="20"/>
          <w:szCs w:val="20"/>
          <w:lang w:val="fr-FR" w:eastAsia="fr-FR"/>
        </w:rPr>
        <w:t xml:space="preserve">Principe </w:t>
      </w:r>
    </w:p>
    <w:p w14:paraId="0BC93BB8" w14:textId="77777777" w:rsidR="004379A2" w:rsidRPr="00FB07C2" w:rsidRDefault="004379A2" w:rsidP="00437E34">
      <w:pPr>
        <w:suppressAutoHyphens w:val="0"/>
        <w:autoSpaceDE w:val="0"/>
        <w:autoSpaceDN w:val="0"/>
        <w:adjustRightInd w:val="0"/>
        <w:spacing w:after="0" w:line="240" w:lineRule="auto"/>
        <w:rPr>
          <w:rFonts w:cs="Arial"/>
          <w:color w:val="000000" w:themeColor="text1"/>
          <w:szCs w:val="20"/>
          <w:lang w:eastAsia="fr-FR"/>
        </w:rPr>
      </w:pPr>
    </w:p>
    <w:p w14:paraId="4204A7FC" w14:textId="77777777" w:rsidR="00437E34" w:rsidRPr="00FB07C2" w:rsidRDefault="00437E34" w:rsidP="00437E3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Lorsque la Banque participe au financement d’un projet ou d’un contrat devant donner lieu à un partenariat public privé (PPP) tel qu’un CPT, CET, CPET, concessions ou autres formules similaires du secteur privé, l’Autorité Contractante doit utiliser pour l’attribution du contrat la procédure suivante, qui doit être décrite dans l’Accord ou Contrat de prêt et détaillée dans le Plan de Passation approuvé par la Banque. </w:t>
      </w:r>
    </w:p>
    <w:p w14:paraId="47AD337B" w14:textId="77777777" w:rsidR="00437E34" w:rsidRPr="00FB07C2" w:rsidRDefault="00437E34" w:rsidP="00437E34">
      <w:pPr>
        <w:suppressAutoHyphens w:val="0"/>
        <w:autoSpaceDE w:val="0"/>
        <w:autoSpaceDN w:val="0"/>
        <w:adjustRightInd w:val="0"/>
        <w:spacing w:after="0" w:line="240" w:lineRule="auto"/>
        <w:rPr>
          <w:rFonts w:cs="Arial"/>
          <w:color w:val="000000" w:themeColor="text1"/>
          <w:szCs w:val="20"/>
          <w:lang w:eastAsia="fr-FR"/>
        </w:rPr>
      </w:pPr>
    </w:p>
    <w:p w14:paraId="5A9CD3B8" w14:textId="77777777" w:rsidR="00437E34" w:rsidRPr="00FB07C2" w:rsidRDefault="00437E34" w:rsidP="00437E3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Ainsi, la procédure de passation PPP </w:t>
      </w:r>
      <w:r w:rsidR="00115051" w:rsidRPr="00FB07C2">
        <w:rPr>
          <w:rFonts w:cs="Arial"/>
          <w:color w:val="000000" w:themeColor="text1"/>
          <w:szCs w:val="20"/>
          <w:lang w:eastAsia="fr-FR"/>
        </w:rPr>
        <w:t xml:space="preserve">est ouverte dans les cas où </w:t>
      </w:r>
      <w:r w:rsidRPr="00FB07C2">
        <w:rPr>
          <w:rFonts w:cs="Arial"/>
          <w:color w:val="000000" w:themeColor="text1"/>
          <w:szCs w:val="20"/>
          <w:lang w:eastAsia="fr-FR"/>
        </w:rPr>
        <w:t>l’Autorité Contractante</w:t>
      </w:r>
      <w:r w:rsidR="00115051" w:rsidRPr="00FB07C2">
        <w:rPr>
          <w:rFonts w:cs="Arial"/>
          <w:color w:val="000000" w:themeColor="text1"/>
          <w:szCs w:val="20"/>
          <w:lang w:eastAsia="fr-FR"/>
        </w:rPr>
        <w:t xml:space="preserve"> n'est pas objectivement en mesure de définir les moyens techniques pouvant répondre à ses besoins et à ses objectifs, ainsi que dans les cas où </w:t>
      </w:r>
      <w:r w:rsidRPr="00FB07C2">
        <w:rPr>
          <w:rFonts w:cs="Arial"/>
          <w:color w:val="000000" w:themeColor="text1"/>
          <w:szCs w:val="20"/>
          <w:lang w:eastAsia="fr-FR"/>
        </w:rPr>
        <w:t>l’Autorité Contractante</w:t>
      </w:r>
      <w:r w:rsidR="00115051" w:rsidRPr="00FB07C2">
        <w:rPr>
          <w:rFonts w:cs="Arial"/>
          <w:color w:val="000000" w:themeColor="text1"/>
          <w:szCs w:val="20"/>
          <w:lang w:eastAsia="fr-FR"/>
        </w:rPr>
        <w:t xml:space="preserve"> n'est pas objectivement en mesure d'établir le montage juridique et/ou financier d'un projet. </w:t>
      </w:r>
    </w:p>
    <w:p w14:paraId="4D73121C" w14:textId="77777777" w:rsidR="00437E34" w:rsidRPr="00FB07C2" w:rsidRDefault="00437E34" w:rsidP="00437E34">
      <w:pPr>
        <w:suppressAutoHyphens w:val="0"/>
        <w:autoSpaceDE w:val="0"/>
        <w:autoSpaceDN w:val="0"/>
        <w:adjustRightInd w:val="0"/>
        <w:spacing w:after="0" w:line="240" w:lineRule="auto"/>
        <w:rPr>
          <w:rFonts w:cs="Arial"/>
          <w:color w:val="000000" w:themeColor="text1"/>
          <w:szCs w:val="20"/>
          <w:lang w:eastAsia="fr-FR"/>
        </w:rPr>
      </w:pPr>
    </w:p>
    <w:p w14:paraId="528A94F6" w14:textId="77777777" w:rsidR="00437E34" w:rsidRPr="00FB07C2" w:rsidRDefault="00115051" w:rsidP="00437E3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Cette procédure permet</w:t>
      </w:r>
      <w:r w:rsidR="00437E34" w:rsidRPr="00FB07C2">
        <w:rPr>
          <w:rFonts w:cs="Arial"/>
          <w:color w:val="000000" w:themeColor="text1"/>
          <w:szCs w:val="20"/>
          <w:lang w:eastAsia="fr-FR"/>
        </w:rPr>
        <w:t xml:space="preserve"> à l’Autorité Contractante</w:t>
      </w:r>
      <w:r w:rsidRPr="00FB07C2">
        <w:rPr>
          <w:rFonts w:cs="Arial"/>
          <w:color w:val="000000" w:themeColor="text1"/>
          <w:szCs w:val="20"/>
          <w:lang w:eastAsia="fr-FR"/>
        </w:rPr>
        <w:t xml:space="preserve"> d'instaurer avec les candidats, un dialogue dont l'objet sera le développement de solutions aptes à répondre à ces besoins. Au terme de ce dialogue, les candidats seront invités à remettre leur offre finale sur la base de la ou des solutions identifiées au cours du dialogue. Ces offres doivent comprendre tous les éléments requis et nécessaires pour la réalisation du projet. </w:t>
      </w:r>
      <w:r w:rsidR="00437E34" w:rsidRPr="00FB07C2">
        <w:rPr>
          <w:rFonts w:cs="Arial"/>
          <w:color w:val="000000" w:themeColor="text1"/>
          <w:szCs w:val="20"/>
          <w:lang w:eastAsia="fr-FR"/>
        </w:rPr>
        <w:t>L’Autorité Contractante</w:t>
      </w:r>
      <w:r w:rsidRPr="00FB07C2">
        <w:rPr>
          <w:rFonts w:cs="Arial"/>
          <w:color w:val="000000" w:themeColor="text1"/>
          <w:szCs w:val="20"/>
          <w:lang w:eastAsia="fr-FR"/>
        </w:rPr>
        <w:t xml:space="preserve"> évalue les offres en fonction de critères d'attribution préétablis. </w:t>
      </w:r>
    </w:p>
    <w:p w14:paraId="29818493" w14:textId="77777777" w:rsidR="00437E34" w:rsidRPr="00FB07C2" w:rsidRDefault="00437E34" w:rsidP="00437E34">
      <w:pPr>
        <w:suppressAutoHyphens w:val="0"/>
        <w:autoSpaceDE w:val="0"/>
        <w:autoSpaceDN w:val="0"/>
        <w:adjustRightInd w:val="0"/>
        <w:spacing w:after="0" w:line="240" w:lineRule="auto"/>
        <w:rPr>
          <w:rFonts w:cs="Arial"/>
          <w:color w:val="000000" w:themeColor="text1"/>
          <w:szCs w:val="20"/>
          <w:lang w:eastAsia="fr-FR"/>
        </w:rPr>
      </w:pPr>
    </w:p>
    <w:p w14:paraId="68C7C1C2" w14:textId="77777777" w:rsidR="004379A2" w:rsidRPr="00FB07C2" w:rsidRDefault="00115051" w:rsidP="00437E3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 soumissionnaire ayant remis l'offre économiquement la plus avantageuse peut être amené à clarifier des aspects de son offre ou à confirmer les engagements contenus dans celle-ci, à condition que ceci </w:t>
      </w:r>
      <w:r w:rsidRPr="00FB07C2">
        <w:rPr>
          <w:rFonts w:cs="Arial"/>
          <w:color w:val="000000" w:themeColor="text1"/>
          <w:szCs w:val="20"/>
          <w:lang w:eastAsia="fr-FR"/>
        </w:rPr>
        <w:lastRenderedPageBreak/>
        <w:t xml:space="preserve">n'ait pas pour effet de modifier les éléments substantiels de l'offre ou de l'appel d'offres, de fausser la concurrence ou d'entraîner des discriminations. </w:t>
      </w:r>
    </w:p>
    <w:p w14:paraId="52611ED2" w14:textId="77777777" w:rsidR="004379A2" w:rsidRPr="00FB07C2" w:rsidRDefault="004379A2" w:rsidP="00437E34">
      <w:pPr>
        <w:suppressAutoHyphens w:val="0"/>
        <w:autoSpaceDE w:val="0"/>
        <w:autoSpaceDN w:val="0"/>
        <w:adjustRightInd w:val="0"/>
        <w:spacing w:after="0" w:line="240" w:lineRule="auto"/>
        <w:rPr>
          <w:rFonts w:cs="Arial"/>
          <w:color w:val="000000" w:themeColor="text1"/>
          <w:szCs w:val="20"/>
          <w:lang w:eastAsia="fr-FR"/>
        </w:rPr>
      </w:pPr>
    </w:p>
    <w:p w14:paraId="72E834FA" w14:textId="77777777" w:rsidR="00115051" w:rsidRPr="00FB07C2" w:rsidRDefault="00115051" w:rsidP="009B1DD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La procédure de </w:t>
      </w:r>
      <w:r w:rsidR="004379A2" w:rsidRPr="00FB07C2">
        <w:rPr>
          <w:rFonts w:cs="Arial"/>
          <w:color w:val="000000" w:themeColor="text1"/>
          <w:szCs w:val="20"/>
          <w:lang w:eastAsia="fr-FR"/>
        </w:rPr>
        <w:t>de passation PPP</w:t>
      </w:r>
      <w:r w:rsidRPr="00FB07C2">
        <w:rPr>
          <w:rFonts w:cs="Arial"/>
          <w:color w:val="000000" w:themeColor="text1"/>
          <w:szCs w:val="20"/>
          <w:lang w:eastAsia="fr-FR"/>
        </w:rPr>
        <w:t xml:space="preserve"> devrait permettre d'assurer la flexibilité nécessaire aux discussions avec les candidats de tous les aspects du marché lors de la phase de mise en place, tout en veillant à ce que ces discussions soient menées dans le respect des principes de transparence et d’égalité de traitement. Elle est basée sur l'idée que des méthodes structurées de sélection doivent être sauvegardées en toute occasion, car celles-ci contribuent à garantir l’objectivité et l’intégrité de la procédure aboutissant au choix d'un opérateur. Ceci garantit la bonne utilisation des deniers publics, diminue les risques de pratiques peu transparentes et renforce la sécurité juridique nécessaire à la mise en place de tels projets. </w:t>
      </w:r>
    </w:p>
    <w:p w14:paraId="51456117" w14:textId="77777777" w:rsidR="00115051" w:rsidRPr="00FB07C2" w:rsidRDefault="00115051" w:rsidP="009B1DD9">
      <w:pPr>
        <w:pStyle w:val="Titre4"/>
        <w:jc w:val="both"/>
        <w:rPr>
          <w:rFonts w:cs="Arial"/>
          <w:color w:val="000000" w:themeColor="text1"/>
          <w:szCs w:val="20"/>
          <w:lang w:eastAsia="fr-FR"/>
        </w:rPr>
      </w:pPr>
      <w:r w:rsidRPr="00FB07C2">
        <w:rPr>
          <w:rFonts w:ascii="Arial" w:hAnsi="Arial" w:cs="Arial"/>
          <w:b w:val="0"/>
          <w:color w:val="000000" w:themeColor="text1"/>
          <w:sz w:val="20"/>
          <w:szCs w:val="20"/>
          <w:lang w:val="fr-FR" w:eastAsia="fr-FR"/>
        </w:rPr>
        <w:t>Conduite de la procédure</w:t>
      </w:r>
    </w:p>
    <w:p w14:paraId="6DAA9C60" w14:textId="77777777" w:rsidR="004379A2" w:rsidRPr="00FB07C2" w:rsidRDefault="004379A2" w:rsidP="009B1DD9">
      <w:pPr>
        <w:suppressAutoHyphens w:val="0"/>
        <w:autoSpaceDE w:val="0"/>
        <w:autoSpaceDN w:val="0"/>
        <w:adjustRightInd w:val="0"/>
        <w:spacing w:after="0" w:line="240" w:lineRule="auto"/>
        <w:rPr>
          <w:rFonts w:cs="Arial"/>
          <w:color w:val="000000" w:themeColor="text1"/>
          <w:szCs w:val="20"/>
          <w:lang w:eastAsia="fr-FR"/>
        </w:rPr>
      </w:pPr>
    </w:p>
    <w:p w14:paraId="453DF3BA" w14:textId="77777777" w:rsidR="00115051" w:rsidRPr="00FB07C2" w:rsidRDefault="00115051" w:rsidP="000F6DD5">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w:t>
      </w:r>
      <w:r w:rsidR="004379A2" w:rsidRPr="00FB07C2">
        <w:rPr>
          <w:rFonts w:cs="Arial"/>
          <w:color w:val="000000" w:themeColor="text1"/>
          <w:szCs w:val="20"/>
          <w:lang w:eastAsia="fr-FR"/>
        </w:rPr>
        <w:t xml:space="preserve">’Autorité Contractante </w:t>
      </w:r>
      <w:r w:rsidRPr="00FB07C2">
        <w:rPr>
          <w:rFonts w:cs="Arial"/>
          <w:color w:val="000000" w:themeColor="text1"/>
          <w:szCs w:val="20"/>
          <w:lang w:eastAsia="fr-FR"/>
        </w:rPr>
        <w:t>fera connaître ses « besoins et exigences » dans l’avis de marché</w:t>
      </w:r>
    </w:p>
    <w:p w14:paraId="74BC134A" w14:textId="77777777" w:rsidR="00115051" w:rsidRPr="00FB07C2" w:rsidRDefault="00115051" w:rsidP="000F6DD5">
      <w:pPr>
        <w:suppressAutoHyphens w:val="0"/>
        <w:autoSpaceDE w:val="0"/>
        <w:autoSpaceDN w:val="0"/>
        <w:adjustRightInd w:val="0"/>
        <w:spacing w:after="0" w:line="240" w:lineRule="auto"/>
        <w:rPr>
          <w:rFonts w:cs="Arial"/>
          <w:color w:val="000000" w:themeColor="text1"/>
          <w:szCs w:val="20"/>
          <w:lang w:eastAsia="fr-FR"/>
        </w:rPr>
      </w:pPr>
      <w:proofErr w:type="gramStart"/>
      <w:r w:rsidRPr="00FB07C2">
        <w:rPr>
          <w:rFonts w:cs="Arial"/>
          <w:color w:val="000000" w:themeColor="text1"/>
          <w:szCs w:val="20"/>
          <w:lang w:eastAsia="fr-FR"/>
        </w:rPr>
        <w:t>et</w:t>
      </w:r>
      <w:proofErr w:type="gramEnd"/>
      <w:r w:rsidRPr="00FB07C2">
        <w:rPr>
          <w:rFonts w:cs="Arial"/>
          <w:color w:val="000000" w:themeColor="text1"/>
          <w:szCs w:val="20"/>
          <w:lang w:eastAsia="fr-FR"/>
        </w:rPr>
        <w:t xml:space="preserve"> il les définira dans l’avis même. Les éléments</w:t>
      </w:r>
      <w:r w:rsidR="004379A2" w:rsidRPr="00FB07C2">
        <w:rPr>
          <w:rFonts w:cs="Arial"/>
          <w:color w:val="000000" w:themeColor="text1"/>
          <w:szCs w:val="20"/>
          <w:lang w:eastAsia="fr-FR"/>
        </w:rPr>
        <w:t xml:space="preserve"> </w:t>
      </w:r>
      <w:r w:rsidRPr="00FB07C2">
        <w:rPr>
          <w:rFonts w:cs="Arial"/>
          <w:color w:val="000000" w:themeColor="text1"/>
          <w:szCs w:val="20"/>
          <w:lang w:eastAsia="fr-FR"/>
        </w:rPr>
        <w:t>substantiels</w:t>
      </w:r>
      <w:r w:rsidR="000F6DD5">
        <w:rPr>
          <w:rFonts w:cs="Arial"/>
          <w:color w:val="000000" w:themeColor="text1"/>
          <w:szCs w:val="20"/>
          <w:lang w:eastAsia="fr-FR"/>
        </w:rPr>
        <w:t>,</w:t>
      </w:r>
      <w:r w:rsidRPr="00FB07C2">
        <w:rPr>
          <w:rFonts w:cs="Arial"/>
          <w:color w:val="000000" w:themeColor="text1"/>
          <w:szCs w:val="20"/>
          <w:lang w:eastAsia="fr-FR"/>
        </w:rPr>
        <w:t xml:space="preserve"> voir</w:t>
      </w:r>
      <w:r w:rsidR="000F6DD5">
        <w:rPr>
          <w:rFonts w:cs="Arial"/>
          <w:color w:val="000000" w:themeColor="text1"/>
          <w:szCs w:val="20"/>
          <w:lang w:eastAsia="fr-FR"/>
        </w:rPr>
        <w:t>e</w:t>
      </w:r>
      <w:r w:rsidRPr="00FB07C2">
        <w:rPr>
          <w:rFonts w:cs="Arial"/>
          <w:color w:val="000000" w:themeColor="text1"/>
          <w:szCs w:val="20"/>
          <w:lang w:eastAsia="fr-FR"/>
        </w:rPr>
        <w:t xml:space="preserve"> fondamentaux des avis</w:t>
      </w:r>
      <w:r w:rsidR="000F6DD5">
        <w:rPr>
          <w:rFonts w:cs="Arial"/>
          <w:color w:val="000000" w:themeColor="text1"/>
          <w:szCs w:val="20"/>
          <w:lang w:eastAsia="fr-FR"/>
        </w:rPr>
        <w:t>,</w:t>
      </w:r>
      <w:r w:rsidRPr="00FB07C2">
        <w:rPr>
          <w:rFonts w:cs="Arial"/>
          <w:color w:val="000000" w:themeColor="text1"/>
          <w:szCs w:val="20"/>
          <w:lang w:eastAsia="fr-FR"/>
        </w:rPr>
        <w:t xml:space="preserve"> ne peuvent pas être</w:t>
      </w:r>
      <w:r w:rsidR="004379A2" w:rsidRPr="00FB07C2">
        <w:rPr>
          <w:rFonts w:cs="Arial"/>
          <w:color w:val="000000" w:themeColor="text1"/>
          <w:szCs w:val="20"/>
          <w:lang w:eastAsia="fr-FR"/>
        </w:rPr>
        <w:t xml:space="preserve"> </w:t>
      </w:r>
      <w:r w:rsidRPr="00FB07C2">
        <w:rPr>
          <w:rFonts w:cs="Arial"/>
          <w:color w:val="000000" w:themeColor="text1"/>
          <w:szCs w:val="20"/>
          <w:lang w:eastAsia="fr-FR"/>
        </w:rPr>
        <w:t>modifiés au cours de la procédure d’attribution.</w:t>
      </w:r>
    </w:p>
    <w:p w14:paraId="6E3CED39" w14:textId="77777777" w:rsidR="004379A2" w:rsidRPr="00FB07C2" w:rsidRDefault="004379A2" w:rsidP="000F6DD5">
      <w:pPr>
        <w:suppressAutoHyphens w:val="0"/>
        <w:autoSpaceDE w:val="0"/>
        <w:autoSpaceDN w:val="0"/>
        <w:adjustRightInd w:val="0"/>
        <w:spacing w:after="0" w:line="240" w:lineRule="auto"/>
        <w:rPr>
          <w:rFonts w:cs="Arial"/>
          <w:color w:val="000000" w:themeColor="text1"/>
          <w:szCs w:val="20"/>
          <w:lang w:eastAsia="fr-FR"/>
        </w:rPr>
      </w:pPr>
    </w:p>
    <w:p w14:paraId="0E7E9810" w14:textId="2D1CE743" w:rsidR="00821A09" w:rsidRPr="00FB07C2" w:rsidRDefault="00115051" w:rsidP="00821A0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La sélection s’effectuant conformément aux </w:t>
      </w:r>
      <w:r w:rsidR="004379A2" w:rsidRPr="00FB07C2">
        <w:rPr>
          <w:rFonts w:cs="Arial"/>
          <w:color w:val="000000" w:themeColor="text1"/>
          <w:szCs w:val="20"/>
          <w:lang w:eastAsia="fr-FR"/>
        </w:rPr>
        <w:t>principes du présent Guide</w:t>
      </w:r>
      <w:r w:rsidRPr="00FB07C2">
        <w:rPr>
          <w:rFonts w:cs="Arial"/>
          <w:color w:val="000000" w:themeColor="text1"/>
          <w:szCs w:val="20"/>
          <w:lang w:eastAsia="fr-FR"/>
        </w:rPr>
        <w:t>, l’avis devra m</w:t>
      </w:r>
      <w:r w:rsidR="004379A2" w:rsidRPr="00FB07C2">
        <w:rPr>
          <w:rFonts w:cs="Arial"/>
          <w:color w:val="000000" w:themeColor="text1"/>
          <w:szCs w:val="20"/>
          <w:lang w:eastAsia="fr-FR"/>
        </w:rPr>
        <w:t>e</w:t>
      </w:r>
      <w:r w:rsidRPr="00FB07C2">
        <w:rPr>
          <w:rFonts w:cs="Arial"/>
          <w:color w:val="000000" w:themeColor="text1"/>
          <w:szCs w:val="20"/>
          <w:lang w:eastAsia="fr-FR"/>
        </w:rPr>
        <w:t xml:space="preserve">ntionner les niveaux minimaux de capacités. </w:t>
      </w:r>
    </w:p>
    <w:p w14:paraId="299C5915" w14:textId="77777777" w:rsidR="00821A09" w:rsidRPr="00FB07C2" w:rsidRDefault="00821A09" w:rsidP="00821A09">
      <w:pPr>
        <w:suppressAutoHyphens w:val="0"/>
        <w:autoSpaceDE w:val="0"/>
        <w:autoSpaceDN w:val="0"/>
        <w:adjustRightInd w:val="0"/>
        <w:spacing w:after="0" w:line="240" w:lineRule="auto"/>
        <w:rPr>
          <w:rFonts w:cs="Arial"/>
          <w:color w:val="000000" w:themeColor="text1"/>
          <w:szCs w:val="20"/>
          <w:lang w:eastAsia="fr-FR"/>
        </w:rPr>
      </w:pPr>
    </w:p>
    <w:p w14:paraId="6E12481A" w14:textId="77777777" w:rsidR="00115051" w:rsidRPr="00FB07C2" w:rsidRDefault="00115051" w:rsidP="009B1DD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Lorsque </w:t>
      </w:r>
      <w:r w:rsidR="00821A09" w:rsidRPr="00FB07C2">
        <w:rPr>
          <w:rFonts w:cs="Arial"/>
          <w:color w:val="000000" w:themeColor="text1"/>
          <w:szCs w:val="20"/>
          <w:lang w:eastAsia="fr-FR"/>
        </w:rPr>
        <w:t>la procédure de passation PPP</w:t>
      </w:r>
      <w:r w:rsidRPr="00FB07C2">
        <w:rPr>
          <w:rFonts w:cs="Arial"/>
          <w:color w:val="000000" w:themeColor="text1"/>
          <w:szCs w:val="20"/>
          <w:lang w:eastAsia="fr-FR"/>
        </w:rPr>
        <w:t xml:space="preserve"> est justifié par une complexité technique, </w:t>
      </w:r>
      <w:r w:rsidR="00821A09" w:rsidRPr="00FB07C2">
        <w:rPr>
          <w:rFonts w:cs="Arial"/>
          <w:color w:val="000000" w:themeColor="text1"/>
          <w:szCs w:val="20"/>
          <w:lang w:eastAsia="fr-FR"/>
        </w:rPr>
        <w:t xml:space="preserve">l’Autorité Contractante </w:t>
      </w:r>
      <w:r w:rsidRPr="00FB07C2">
        <w:rPr>
          <w:rFonts w:cs="Arial"/>
          <w:color w:val="000000" w:themeColor="text1"/>
          <w:szCs w:val="20"/>
          <w:lang w:eastAsia="fr-FR"/>
        </w:rPr>
        <w:t>pourr</w:t>
      </w:r>
      <w:r w:rsidR="00821A09" w:rsidRPr="00FB07C2">
        <w:rPr>
          <w:rFonts w:cs="Arial"/>
          <w:color w:val="000000" w:themeColor="text1"/>
          <w:szCs w:val="20"/>
          <w:lang w:eastAsia="fr-FR"/>
        </w:rPr>
        <w:t>a</w:t>
      </w:r>
      <w:r w:rsidRPr="00FB07C2">
        <w:rPr>
          <w:rFonts w:cs="Arial"/>
          <w:color w:val="000000" w:themeColor="text1"/>
          <w:szCs w:val="20"/>
          <w:lang w:eastAsia="fr-FR"/>
        </w:rPr>
        <w:t xml:space="preserve"> établir leurs exigences concernant la capacité technique des opérateurs économiques en</w:t>
      </w:r>
      <w:r w:rsidR="00821A09" w:rsidRPr="00FB07C2">
        <w:rPr>
          <w:rFonts w:cs="Arial"/>
          <w:color w:val="000000" w:themeColor="text1"/>
          <w:szCs w:val="20"/>
          <w:lang w:eastAsia="fr-FR"/>
        </w:rPr>
        <w:t xml:space="preserve"> </w:t>
      </w:r>
      <w:r w:rsidRPr="00FB07C2">
        <w:rPr>
          <w:rFonts w:cs="Arial"/>
          <w:color w:val="000000" w:themeColor="text1"/>
          <w:szCs w:val="20"/>
          <w:lang w:eastAsia="fr-FR"/>
        </w:rPr>
        <w:t>s’inspirant de la définition des besoins et exigences. Si par exemple le marché porte sur</w:t>
      </w:r>
      <w:r w:rsidR="00821A09" w:rsidRPr="00FB07C2">
        <w:rPr>
          <w:rFonts w:cs="Arial"/>
          <w:color w:val="000000" w:themeColor="text1"/>
          <w:szCs w:val="20"/>
          <w:lang w:eastAsia="fr-FR"/>
        </w:rPr>
        <w:t xml:space="preserve"> </w:t>
      </w:r>
      <w:r w:rsidRPr="00FB07C2">
        <w:rPr>
          <w:rFonts w:cs="Arial"/>
          <w:color w:val="000000" w:themeColor="text1"/>
          <w:szCs w:val="20"/>
          <w:lang w:eastAsia="fr-FR"/>
        </w:rPr>
        <w:t>l’établissement d’une infrastructure de transport intégrée devant desservir une aire</w:t>
      </w:r>
      <w:r w:rsidR="00821A09" w:rsidRPr="00FB07C2">
        <w:rPr>
          <w:rFonts w:cs="Arial"/>
          <w:color w:val="000000" w:themeColor="text1"/>
          <w:szCs w:val="20"/>
          <w:lang w:eastAsia="fr-FR"/>
        </w:rPr>
        <w:t xml:space="preserve"> </w:t>
      </w:r>
      <w:r w:rsidRPr="00FB07C2">
        <w:rPr>
          <w:rFonts w:cs="Arial"/>
          <w:color w:val="000000" w:themeColor="text1"/>
          <w:szCs w:val="20"/>
          <w:lang w:eastAsia="fr-FR"/>
        </w:rPr>
        <w:t>géographique de taille x et ayant une capacité de transport de y personnes/heure sans</w:t>
      </w:r>
      <w:r w:rsidR="00821A09" w:rsidRPr="00FB07C2">
        <w:rPr>
          <w:rFonts w:cs="Arial"/>
          <w:color w:val="000000" w:themeColor="text1"/>
          <w:szCs w:val="20"/>
          <w:lang w:eastAsia="fr-FR"/>
        </w:rPr>
        <w:t xml:space="preserve"> </w:t>
      </w:r>
      <w:r w:rsidRPr="00FB07C2">
        <w:rPr>
          <w:rFonts w:cs="Arial"/>
          <w:color w:val="000000" w:themeColor="text1"/>
          <w:szCs w:val="20"/>
          <w:lang w:eastAsia="fr-FR"/>
        </w:rPr>
        <w:t>qu’une combinaison précise des différents moyens de transport ait été prescrite, les</w:t>
      </w:r>
      <w:r w:rsidR="00821A09" w:rsidRPr="00FB07C2">
        <w:rPr>
          <w:rFonts w:cs="Arial"/>
          <w:color w:val="000000" w:themeColor="text1"/>
          <w:szCs w:val="20"/>
          <w:lang w:eastAsia="fr-FR"/>
        </w:rPr>
        <w:t xml:space="preserve"> </w:t>
      </w:r>
      <w:r w:rsidRPr="00FB07C2">
        <w:rPr>
          <w:rFonts w:cs="Arial"/>
          <w:color w:val="000000" w:themeColor="text1"/>
          <w:szCs w:val="20"/>
          <w:lang w:eastAsia="fr-FR"/>
        </w:rPr>
        <w:t>candidats devront prouver d’avoir la capacité de réaliser de tels systèmes de transport</w:t>
      </w:r>
      <w:r w:rsidR="00821A09" w:rsidRPr="00FB07C2">
        <w:rPr>
          <w:rFonts w:cs="Arial"/>
          <w:color w:val="000000" w:themeColor="text1"/>
          <w:szCs w:val="20"/>
          <w:lang w:eastAsia="fr-FR"/>
        </w:rPr>
        <w:t xml:space="preserve"> quel que</w:t>
      </w:r>
      <w:r w:rsidRPr="00FB07C2">
        <w:rPr>
          <w:rFonts w:cs="Arial"/>
          <w:color w:val="000000" w:themeColor="text1"/>
          <w:szCs w:val="20"/>
          <w:lang w:eastAsia="fr-FR"/>
        </w:rPr>
        <w:t xml:space="preserve"> soit la combinaison des moyens de transport qu’ils auront utilisée à ce</w:t>
      </w:r>
      <w:r w:rsidR="00821A09" w:rsidRPr="00FB07C2">
        <w:rPr>
          <w:rFonts w:cs="Arial"/>
          <w:color w:val="000000" w:themeColor="text1"/>
          <w:szCs w:val="20"/>
          <w:lang w:eastAsia="fr-FR"/>
        </w:rPr>
        <w:t>tte</w:t>
      </w:r>
      <w:r w:rsidRPr="00FB07C2">
        <w:rPr>
          <w:rFonts w:cs="Arial"/>
          <w:color w:val="000000" w:themeColor="text1"/>
          <w:szCs w:val="20"/>
          <w:lang w:eastAsia="fr-FR"/>
        </w:rPr>
        <w:t xml:space="preserve"> fin.</w:t>
      </w:r>
    </w:p>
    <w:p w14:paraId="4E65069B" w14:textId="77777777" w:rsidR="00821A09" w:rsidRPr="00FB07C2" w:rsidRDefault="00821A09" w:rsidP="00821A09">
      <w:pPr>
        <w:suppressAutoHyphens w:val="0"/>
        <w:autoSpaceDE w:val="0"/>
        <w:autoSpaceDN w:val="0"/>
        <w:adjustRightInd w:val="0"/>
        <w:spacing w:after="0" w:line="240" w:lineRule="auto"/>
        <w:rPr>
          <w:rFonts w:cs="Arial"/>
          <w:color w:val="000000" w:themeColor="text1"/>
          <w:szCs w:val="20"/>
          <w:lang w:eastAsia="fr-FR"/>
        </w:rPr>
      </w:pPr>
    </w:p>
    <w:p w14:paraId="14BB3736" w14:textId="77777777" w:rsidR="00115051" w:rsidRPr="00FB07C2" w:rsidRDefault="00115051" w:rsidP="00821A0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Si </w:t>
      </w:r>
      <w:r w:rsidR="00B96265" w:rsidRPr="00FB07C2">
        <w:rPr>
          <w:rFonts w:cs="Arial"/>
          <w:color w:val="000000" w:themeColor="text1"/>
          <w:szCs w:val="20"/>
          <w:lang w:eastAsia="fr-FR"/>
        </w:rPr>
        <w:t>l’Autorité Contractante</w:t>
      </w:r>
      <w:r w:rsidRPr="00FB07C2">
        <w:rPr>
          <w:rFonts w:cs="Arial"/>
          <w:color w:val="000000" w:themeColor="text1"/>
          <w:szCs w:val="20"/>
          <w:lang w:eastAsia="fr-FR"/>
        </w:rPr>
        <w:t xml:space="preserve"> entend limiter le nombre de participants à inviter (au moins trois), alors l’avis devra en outre contenir les critères ou règles</w:t>
      </w:r>
      <w:r w:rsidR="00B96265" w:rsidRPr="00FB07C2">
        <w:rPr>
          <w:rFonts w:cs="Arial"/>
          <w:color w:val="000000" w:themeColor="text1"/>
          <w:szCs w:val="20"/>
          <w:lang w:eastAsia="fr-FR"/>
        </w:rPr>
        <w:t xml:space="preserve"> </w:t>
      </w:r>
      <w:r w:rsidRPr="00FB07C2">
        <w:rPr>
          <w:rFonts w:cs="Arial"/>
          <w:color w:val="000000" w:themeColor="text1"/>
          <w:szCs w:val="20"/>
          <w:lang w:eastAsia="fr-FR"/>
        </w:rPr>
        <w:t>objectifs et non discriminatoires qu'ils prévoient d'utiliser, le nombre minimal de</w:t>
      </w:r>
      <w:r w:rsidR="00B96265" w:rsidRPr="00FB07C2">
        <w:rPr>
          <w:rFonts w:cs="Arial"/>
          <w:color w:val="000000" w:themeColor="text1"/>
          <w:szCs w:val="20"/>
          <w:lang w:eastAsia="fr-FR"/>
        </w:rPr>
        <w:t xml:space="preserve"> </w:t>
      </w:r>
      <w:r w:rsidRPr="00FB07C2">
        <w:rPr>
          <w:rFonts w:cs="Arial"/>
          <w:color w:val="000000" w:themeColor="text1"/>
          <w:szCs w:val="20"/>
          <w:lang w:eastAsia="fr-FR"/>
        </w:rPr>
        <w:t>candidats qu'ils prévoient d'inviter et, le cas échéant, le nombre maximal</w:t>
      </w:r>
      <w:r w:rsidR="00B96265" w:rsidRPr="00FB07C2">
        <w:rPr>
          <w:rFonts w:cs="Arial"/>
          <w:color w:val="000000" w:themeColor="text1"/>
          <w:szCs w:val="20"/>
          <w:lang w:eastAsia="fr-FR"/>
        </w:rPr>
        <w:t>.</w:t>
      </w:r>
    </w:p>
    <w:p w14:paraId="6D41D05B" w14:textId="77777777" w:rsidR="00B96265" w:rsidRPr="00FB07C2" w:rsidRDefault="00B96265" w:rsidP="009B1DD9">
      <w:pPr>
        <w:suppressAutoHyphens w:val="0"/>
        <w:autoSpaceDE w:val="0"/>
        <w:autoSpaceDN w:val="0"/>
        <w:adjustRightInd w:val="0"/>
        <w:spacing w:after="0" w:line="240" w:lineRule="auto"/>
        <w:rPr>
          <w:rFonts w:cs="Arial"/>
          <w:color w:val="000000" w:themeColor="text1"/>
          <w:szCs w:val="20"/>
          <w:lang w:eastAsia="fr-FR"/>
        </w:rPr>
      </w:pPr>
    </w:p>
    <w:p w14:paraId="10E326AD" w14:textId="77777777" w:rsidR="00115051" w:rsidRPr="00FB07C2" w:rsidRDefault="00115051" w:rsidP="008E7CDA">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Au cas où </w:t>
      </w:r>
      <w:r w:rsidR="008E7CDA" w:rsidRPr="00FB07C2">
        <w:rPr>
          <w:rFonts w:cs="Arial"/>
          <w:color w:val="000000" w:themeColor="text1"/>
          <w:szCs w:val="20"/>
          <w:lang w:eastAsia="fr-FR"/>
        </w:rPr>
        <w:t>l’Autorité Contractante</w:t>
      </w:r>
      <w:r w:rsidRPr="00FB07C2">
        <w:rPr>
          <w:rFonts w:cs="Arial"/>
          <w:color w:val="000000" w:themeColor="text1"/>
          <w:szCs w:val="20"/>
          <w:lang w:eastAsia="fr-FR"/>
        </w:rPr>
        <w:t xml:space="preserve"> entend se prévaloir de la possibilité</w:t>
      </w:r>
      <w:r w:rsidR="008E7CDA" w:rsidRPr="00FB07C2">
        <w:rPr>
          <w:rFonts w:cs="Arial"/>
          <w:color w:val="000000" w:themeColor="text1"/>
          <w:szCs w:val="20"/>
          <w:lang w:eastAsia="fr-FR"/>
        </w:rPr>
        <w:t xml:space="preserve"> </w:t>
      </w:r>
      <w:r w:rsidRPr="00FB07C2">
        <w:rPr>
          <w:rFonts w:cs="Arial"/>
          <w:color w:val="000000" w:themeColor="text1"/>
          <w:szCs w:val="20"/>
          <w:lang w:eastAsia="fr-FR"/>
        </w:rPr>
        <w:t>de réduire graduellement le nombre de solutions à discuter au</w:t>
      </w:r>
      <w:r w:rsidR="008E7CDA" w:rsidRPr="00FB07C2">
        <w:rPr>
          <w:rFonts w:cs="Arial"/>
          <w:color w:val="000000" w:themeColor="text1"/>
          <w:szCs w:val="20"/>
          <w:lang w:eastAsia="fr-FR"/>
        </w:rPr>
        <w:t xml:space="preserve"> </w:t>
      </w:r>
      <w:r w:rsidRPr="00FB07C2">
        <w:rPr>
          <w:rFonts w:cs="Arial"/>
          <w:color w:val="000000" w:themeColor="text1"/>
          <w:szCs w:val="20"/>
          <w:lang w:eastAsia="fr-FR"/>
        </w:rPr>
        <w:t>cours de la phase de dialogue, il l’indique dans l’avis de marché.</w:t>
      </w:r>
    </w:p>
    <w:p w14:paraId="754F78CF" w14:textId="77777777" w:rsidR="008E7CDA" w:rsidRPr="00FB07C2" w:rsidRDefault="008E7CDA" w:rsidP="009B1DD9">
      <w:pPr>
        <w:suppressAutoHyphens w:val="0"/>
        <w:autoSpaceDE w:val="0"/>
        <w:autoSpaceDN w:val="0"/>
        <w:adjustRightInd w:val="0"/>
        <w:spacing w:after="0" w:line="240" w:lineRule="auto"/>
        <w:rPr>
          <w:rFonts w:cs="Arial"/>
          <w:color w:val="000000" w:themeColor="text1"/>
          <w:szCs w:val="20"/>
          <w:lang w:eastAsia="fr-FR"/>
        </w:rPr>
      </w:pPr>
    </w:p>
    <w:p w14:paraId="04DAA5B9" w14:textId="77777777" w:rsidR="00115051" w:rsidRPr="00FB07C2" w:rsidRDefault="00115051" w:rsidP="008E7CDA">
      <w:pPr>
        <w:pStyle w:val="Puce1"/>
        <w:numPr>
          <w:ilvl w:val="0"/>
          <w:numId w:val="0"/>
        </w:numPr>
        <w:rPr>
          <w:rFonts w:cs="Arial"/>
          <w:color w:val="000000" w:themeColor="text1"/>
          <w:szCs w:val="20"/>
          <w:lang w:eastAsia="fr-FR"/>
        </w:rPr>
      </w:pPr>
      <w:r w:rsidRPr="00FB07C2">
        <w:rPr>
          <w:rFonts w:cs="Arial"/>
          <w:color w:val="000000" w:themeColor="text1"/>
          <w:szCs w:val="20"/>
          <w:lang w:eastAsia="fr-FR"/>
        </w:rPr>
        <w:t>Dans le cas d</w:t>
      </w:r>
      <w:r w:rsidR="008E7CDA" w:rsidRPr="00FB07C2">
        <w:rPr>
          <w:rFonts w:cs="Arial"/>
          <w:color w:val="000000" w:themeColor="text1"/>
          <w:szCs w:val="20"/>
          <w:lang w:eastAsia="fr-FR"/>
        </w:rPr>
        <w:t>e la procédure PPP</w:t>
      </w:r>
      <w:r w:rsidRPr="00FB07C2">
        <w:rPr>
          <w:rFonts w:cs="Arial"/>
          <w:color w:val="000000" w:themeColor="text1"/>
          <w:szCs w:val="20"/>
          <w:lang w:eastAsia="fr-FR"/>
        </w:rPr>
        <w:t>, le critère d’attribution doit</w:t>
      </w:r>
      <w:r w:rsidR="008E7CDA" w:rsidRPr="00FB07C2">
        <w:rPr>
          <w:rFonts w:cs="Arial"/>
          <w:color w:val="000000" w:themeColor="text1"/>
          <w:szCs w:val="20"/>
          <w:lang w:eastAsia="fr-FR"/>
        </w:rPr>
        <w:t xml:space="preserve"> </w:t>
      </w:r>
      <w:r w:rsidRPr="00FB07C2">
        <w:rPr>
          <w:rFonts w:cs="Arial"/>
          <w:color w:val="000000" w:themeColor="text1"/>
          <w:szCs w:val="20"/>
          <w:lang w:eastAsia="fr-FR"/>
        </w:rPr>
        <w:t>obligatoirement être celui de l’offre économiquement la plus avantageuse.</w:t>
      </w:r>
    </w:p>
    <w:p w14:paraId="53145BE2" w14:textId="77777777" w:rsidR="00115051" w:rsidRPr="00FB07C2" w:rsidRDefault="00115051" w:rsidP="008E7CDA">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Il convient de souligner que les critères d’attribution (ainsi que leur ordre d’importance)</w:t>
      </w:r>
      <w:r w:rsidR="008E7CDA" w:rsidRPr="00FB07C2">
        <w:rPr>
          <w:rFonts w:cs="Arial"/>
          <w:color w:val="000000" w:themeColor="text1"/>
          <w:szCs w:val="20"/>
          <w:lang w:eastAsia="fr-FR"/>
        </w:rPr>
        <w:t xml:space="preserve"> </w:t>
      </w:r>
      <w:r w:rsidRPr="00FB07C2">
        <w:rPr>
          <w:rFonts w:cs="Arial"/>
          <w:color w:val="000000" w:themeColor="text1"/>
          <w:szCs w:val="20"/>
          <w:lang w:eastAsia="fr-FR"/>
        </w:rPr>
        <w:t>ne peuvent pas être modifiées en cours de procédure (c'est-à-dire au plus tard après</w:t>
      </w:r>
      <w:r w:rsidR="008E7CDA" w:rsidRPr="00FB07C2">
        <w:rPr>
          <w:rFonts w:cs="Arial"/>
          <w:color w:val="000000" w:themeColor="text1"/>
          <w:szCs w:val="20"/>
          <w:lang w:eastAsia="fr-FR"/>
        </w:rPr>
        <w:t xml:space="preserve"> </w:t>
      </w:r>
      <w:r w:rsidRPr="00FB07C2">
        <w:rPr>
          <w:rFonts w:cs="Arial"/>
          <w:color w:val="000000" w:themeColor="text1"/>
          <w:szCs w:val="20"/>
          <w:lang w:eastAsia="fr-FR"/>
        </w:rPr>
        <w:t>l’envoi des invitations à participer au dialogue) pour d’évidentes raisons d’égalité de</w:t>
      </w:r>
      <w:r w:rsidR="008E7CDA" w:rsidRPr="00FB07C2">
        <w:rPr>
          <w:rFonts w:cs="Arial"/>
          <w:color w:val="000000" w:themeColor="text1"/>
          <w:szCs w:val="20"/>
          <w:lang w:eastAsia="fr-FR"/>
        </w:rPr>
        <w:t xml:space="preserve"> </w:t>
      </w:r>
      <w:r w:rsidRPr="00FB07C2">
        <w:rPr>
          <w:rFonts w:cs="Arial"/>
          <w:color w:val="000000" w:themeColor="text1"/>
          <w:szCs w:val="20"/>
          <w:lang w:eastAsia="fr-FR"/>
        </w:rPr>
        <w:t>traitement – en fait d’éventuelles modifications des critères d’attribution après ce stade</w:t>
      </w:r>
      <w:r w:rsidR="008E7CDA" w:rsidRPr="00FB07C2">
        <w:rPr>
          <w:rFonts w:cs="Arial"/>
          <w:color w:val="000000" w:themeColor="text1"/>
          <w:szCs w:val="20"/>
          <w:lang w:eastAsia="fr-FR"/>
        </w:rPr>
        <w:t xml:space="preserve"> </w:t>
      </w:r>
      <w:r w:rsidRPr="00FB07C2">
        <w:rPr>
          <w:rFonts w:cs="Arial"/>
          <w:color w:val="000000" w:themeColor="text1"/>
          <w:szCs w:val="20"/>
          <w:lang w:eastAsia="fr-FR"/>
        </w:rPr>
        <w:t xml:space="preserve">de la procédure seraient apportées à un moment où </w:t>
      </w:r>
      <w:r w:rsidR="008E7CDA" w:rsidRPr="00FB07C2">
        <w:rPr>
          <w:rFonts w:cs="Arial"/>
          <w:color w:val="000000" w:themeColor="text1"/>
          <w:szCs w:val="20"/>
          <w:lang w:eastAsia="fr-FR"/>
        </w:rPr>
        <w:t>l’Autorité Contractante</w:t>
      </w:r>
      <w:r w:rsidRPr="00FB07C2">
        <w:rPr>
          <w:rFonts w:cs="Arial"/>
          <w:color w:val="000000" w:themeColor="text1"/>
          <w:szCs w:val="20"/>
          <w:lang w:eastAsia="fr-FR"/>
        </w:rPr>
        <w:t xml:space="preserve"> a pu obtenir</w:t>
      </w:r>
      <w:r w:rsidR="008E7CDA" w:rsidRPr="00FB07C2">
        <w:rPr>
          <w:rFonts w:cs="Arial"/>
          <w:color w:val="000000" w:themeColor="text1"/>
          <w:szCs w:val="20"/>
          <w:lang w:eastAsia="fr-FR"/>
        </w:rPr>
        <w:t xml:space="preserve"> </w:t>
      </w:r>
      <w:r w:rsidRPr="00FB07C2">
        <w:rPr>
          <w:rFonts w:cs="Arial"/>
          <w:color w:val="000000" w:themeColor="text1"/>
          <w:szCs w:val="20"/>
          <w:lang w:eastAsia="fr-FR"/>
        </w:rPr>
        <w:t xml:space="preserve">une connaissance des solutions proposées par les différents participants. </w:t>
      </w:r>
    </w:p>
    <w:p w14:paraId="4F15D759" w14:textId="77777777" w:rsidR="008E7CDA" w:rsidRPr="00FB07C2" w:rsidRDefault="008E7CDA" w:rsidP="009B1DD9">
      <w:pPr>
        <w:suppressAutoHyphens w:val="0"/>
        <w:autoSpaceDE w:val="0"/>
        <w:autoSpaceDN w:val="0"/>
        <w:adjustRightInd w:val="0"/>
        <w:spacing w:after="0" w:line="240" w:lineRule="auto"/>
        <w:rPr>
          <w:rFonts w:cs="Arial"/>
          <w:color w:val="000000" w:themeColor="text1"/>
          <w:szCs w:val="20"/>
          <w:lang w:eastAsia="fr-FR"/>
        </w:rPr>
      </w:pPr>
    </w:p>
    <w:p w14:paraId="13F360E7" w14:textId="77777777" w:rsidR="008E7CDA" w:rsidRPr="00FB07C2" w:rsidRDefault="00115051" w:rsidP="009B1DD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Après l’expiration du délai pour la présentation des demandes de participation et après</w:t>
      </w:r>
      <w:r w:rsidR="008E7CDA" w:rsidRPr="00FB07C2">
        <w:rPr>
          <w:rFonts w:cs="Arial"/>
          <w:color w:val="000000" w:themeColor="text1"/>
          <w:szCs w:val="20"/>
          <w:lang w:eastAsia="fr-FR"/>
        </w:rPr>
        <w:t xml:space="preserve"> </w:t>
      </w:r>
      <w:r w:rsidRPr="00FB07C2">
        <w:rPr>
          <w:rFonts w:cs="Arial"/>
          <w:color w:val="000000" w:themeColor="text1"/>
          <w:szCs w:val="20"/>
          <w:lang w:eastAsia="fr-FR"/>
        </w:rPr>
        <w:t xml:space="preserve">avoir effectué leur sélection, </w:t>
      </w:r>
      <w:r w:rsidR="008E7CDA" w:rsidRPr="00FB07C2">
        <w:rPr>
          <w:rFonts w:cs="Arial"/>
          <w:color w:val="000000" w:themeColor="text1"/>
          <w:szCs w:val="20"/>
          <w:lang w:eastAsia="fr-FR"/>
        </w:rPr>
        <w:t>l’Autorité Contractante</w:t>
      </w:r>
      <w:r w:rsidRPr="00FB07C2">
        <w:rPr>
          <w:rFonts w:cs="Arial"/>
          <w:color w:val="000000" w:themeColor="text1"/>
          <w:szCs w:val="20"/>
          <w:lang w:eastAsia="fr-FR"/>
        </w:rPr>
        <w:t xml:space="preserve"> envoie une invitation à</w:t>
      </w:r>
      <w:r w:rsidR="008E7CDA" w:rsidRPr="00FB07C2">
        <w:rPr>
          <w:rFonts w:cs="Arial"/>
          <w:color w:val="000000" w:themeColor="text1"/>
          <w:szCs w:val="20"/>
          <w:lang w:eastAsia="fr-FR"/>
        </w:rPr>
        <w:t xml:space="preserve"> </w:t>
      </w:r>
      <w:r w:rsidRPr="00FB07C2">
        <w:rPr>
          <w:rFonts w:cs="Arial"/>
          <w:color w:val="000000" w:themeColor="text1"/>
          <w:szCs w:val="20"/>
          <w:lang w:eastAsia="fr-FR"/>
        </w:rPr>
        <w:t>participer au dialog</w:t>
      </w:r>
      <w:r w:rsidR="000F6DD5">
        <w:rPr>
          <w:rFonts w:cs="Arial"/>
          <w:color w:val="000000" w:themeColor="text1"/>
          <w:szCs w:val="20"/>
          <w:lang w:eastAsia="fr-FR"/>
        </w:rPr>
        <w:t xml:space="preserve">ue aux candidats sélectionnés. </w:t>
      </w:r>
    </w:p>
    <w:p w14:paraId="7AD94326" w14:textId="77777777" w:rsidR="00115051" w:rsidRPr="00FB07C2" w:rsidRDefault="00115051" w:rsidP="009B1DD9">
      <w:pPr>
        <w:pStyle w:val="Titre4"/>
        <w:rPr>
          <w:rFonts w:ascii="Arial" w:hAnsi="Arial" w:cs="Arial"/>
          <w:color w:val="000000" w:themeColor="text1"/>
          <w:sz w:val="21"/>
          <w:lang w:eastAsia="fr-FR"/>
        </w:rPr>
      </w:pPr>
      <w:r w:rsidRPr="00FB07C2">
        <w:rPr>
          <w:rFonts w:ascii="Arial" w:hAnsi="Arial" w:cs="Arial"/>
          <w:b w:val="0"/>
          <w:color w:val="000000" w:themeColor="text1"/>
          <w:sz w:val="21"/>
          <w:lang w:val="fr-FR" w:eastAsia="fr-FR"/>
        </w:rPr>
        <w:t>La phase du dialogue</w:t>
      </w:r>
    </w:p>
    <w:p w14:paraId="7BF202B6" w14:textId="77777777" w:rsidR="008E7CDA" w:rsidRPr="00FB07C2" w:rsidRDefault="008E7CDA" w:rsidP="00821A09">
      <w:pPr>
        <w:suppressAutoHyphens w:val="0"/>
        <w:autoSpaceDE w:val="0"/>
        <w:autoSpaceDN w:val="0"/>
        <w:adjustRightInd w:val="0"/>
        <w:spacing w:after="0" w:line="240" w:lineRule="auto"/>
        <w:rPr>
          <w:rFonts w:cs="Arial"/>
          <w:color w:val="000000" w:themeColor="text1"/>
          <w:szCs w:val="20"/>
          <w:lang w:eastAsia="fr-FR"/>
        </w:rPr>
      </w:pPr>
    </w:p>
    <w:p w14:paraId="0E5EEE57" w14:textId="77777777" w:rsidR="00115051" w:rsidRPr="00FB07C2" w:rsidRDefault="008E7CDA" w:rsidP="00821A0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L’Autorité Contractante </w:t>
      </w:r>
      <w:r w:rsidR="00115051" w:rsidRPr="00FB07C2">
        <w:rPr>
          <w:rFonts w:cs="Arial"/>
          <w:color w:val="000000" w:themeColor="text1"/>
          <w:szCs w:val="20"/>
          <w:lang w:eastAsia="fr-FR"/>
        </w:rPr>
        <w:t>ouvre, avec les</w:t>
      </w:r>
      <w:r w:rsidRPr="00FB07C2">
        <w:rPr>
          <w:rFonts w:cs="Arial"/>
          <w:color w:val="000000" w:themeColor="text1"/>
          <w:szCs w:val="20"/>
          <w:lang w:eastAsia="fr-FR"/>
        </w:rPr>
        <w:t xml:space="preserve"> </w:t>
      </w:r>
      <w:r w:rsidR="00115051" w:rsidRPr="00FB07C2">
        <w:rPr>
          <w:rFonts w:cs="Arial"/>
          <w:color w:val="000000" w:themeColor="text1"/>
          <w:szCs w:val="20"/>
          <w:lang w:eastAsia="fr-FR"/>
        </w:rPr>
        <w:t>candidats sélectionné</w:t>
      </w:r>
      <w:r w:rsidRPr="00FB07C2">
        <w:rPr>
          <w:rFonts w:cs="Arial"/>
          <w:color w:val="000000" w:themeColor="text1"/>
          <w:szCs w:val="20"/>
          <w:lang w:eastAsia="fr-FR"/>
        </w:rPr>
        <w:t>s</w:t>
      </w:r>
      <w:r w:rsidR="00115051" w:rsidRPr="00FB07C2">
        <w:rPr>
          <w:rFonts w:cs="Arial"/>
          <w:color w:val="000000" w:themeColor="text1"/>
          <w:szCs w:val="20"/>
          <w:lang w:eastAsia="fr-FR"/>
        </w:rPr>
        <w:t>, un dialogue dont l'objet est l'identification et la définition des</w:t>
      </w:r>
      <w:r w:rsidRPr="00FB07C2">
        <w:rPr>
          <w:rFonts w:cs="Arial"/>
          <w:color w:val="000000" w:themeColor="text1"/>
          <w:szCs w:val="20"/>
          <w:lang w:eastAsia="fr-FR"/>
        </w:rPr>
        <w:t xml:space="preserve"> </w:t>
      </w:r>
      <w:r w:rsidR="00115051" w:rsidRPr="00FB07C2">
        <w:rPr>
          <w:rFonts w:cs="Arial"/>
          <w:color w:val="000000" w:themeColor="text1"/>
          <w:szCs w:val="20"/>
          <w:lang w:eastAsia="fr-FR"/>
        </w:rPr>
        <w:t xml:space="preserve">moyens propres à satisfaire au mieux leurs besoins. Au cours de ce dialogue, </w:t>
      </w:r>
      <w:r w:rsidRPr="00FB07C2">
        <w:rPr>
          <w:rFonts w:cs="Arial"/>
          <w:color w:val="000000" w:themeColor="text1"/>
          <w:szCs w:val="20"/>
          <w:lang w:eastAsia="fr-FR"/>
        </w:rPr>
        <w:t>elle</w:t>
      </w:r>
      <w:r w:rsidR="00115051" w:rsidRPr="00FB07C2">
        <w:rPr>
          <w:rFonts w:cs="Arial"/>
          <w:color w:val="000000" w:themeColor="text1"/>
          <w:szCs w:val="20"/>
          <w:lang w:eastAsia="fr-FR"/>
        </w:rPr>
        <w:t xml:space="preserve"> peut</w:t>
      </w:r>
      <w:r w:rsidRPr="00FB07C2">
        <w:rPr>
          <w:rFonts w:cs="Arial"/>
          <w:color w:val="000000" w:themeColor="text1"/>
          <w:szCs w:val="20"/>
          <w:lang w:eastAsia="fr-FR"/>
        </w:rPr>
        <w:t xml:space="preserve"> </w:t>
      </w:r>
      <w:r w:rsidR="00115051" w:rsidRPr="00FB07C2">
        <w:rPr>
          <w:rFonts w:cs="Arial"/>
          <w:color w:val="000000" w:themeColor="text1"/>
          <w:szCs w:val="20"/>
          <w:lang w:eastAsia="fr-FR"/>
        </w:rPr>
        <w:t xml:space="preserve">discuter tous les aspects du marché avec les candidats sélectionnés.  </w:t>
      </w:r>
      <w:r w:rsidR="00D542BF" w:rsidRPr="00FB07C2">
        <w:rPr>
          <w:rFonts w:cs="Arial"/>
          <w:color w:val="000000" w:themeColor="text1"/>
          <w:szCs w:val="20"/>
          <w:lang w:eastAsia="fr-FR"/>
        </w:rPr>
        <w:t>L</w:t>
      </w:r>
      <w:r w:rsidR="00115051" w:rsidRPr="00FB07C2">
        <w:rPr>
          <w:rFonts w:cs="Arial"/>
          <w:color w:val="000000" w:themeColor="text1"/>
          <w:szCs w:val="20"/>
          <w:lang w:eastAsia="fr-FR"/>
        </w:rPr>
        <w:t>e dialogue peut donc porter non seulement sur les</w:t>
      </w:r>
      <w:r w:rsidR="00D542BF" w:rsidRPr="00FB07C2">
        <w:rPr>
          <w:rFonts w:cs="Arial"/>
          <w:color w:val="000000" w:themeColor="text1"/>
          <w:szCs w:val="20"/>
          <w:lang w:eastAsia="fr-FR"/>
        </w:rPr>
        <w:t xml:space="preserve"> </w:t>
      </w:r>
      <w:r w:rsidR="00115051" w:rsidRPr="00FB07C2">
        <w:rPr>
          <w:rFonts w:cs="Arial"/>
          <w:color w:val="000000" w:themeColor="text1"/>
          <w:szCs w:val="20"/>
          <w:lang w:eastAsia="fr-FR"/>
        </w:rPr>
        <w:t>aspects « techniques » mais également sur des aspects économiques (prix, coûts,</w:t>
      </w:r>
      <w:r w:rsidR="00D542BF" w:rsidRPr="00FB07C2">
        <w:rPr>
          <w:rFonts w:cs="Arial"/>
          <w:color w:val="000000" w:themeColor="text1"/>
          <w:szCs w:val="20"/>
          <w:lang w:eastAsia="fr-FR"/>
        </w:rPr>
        <w:t xml:space="preserve"> </w:t>
      </w:r>
      <w:r w:rsidR="00115051" w:rsidRPr="00FB07C2">
        <w:rPr>
          <w:rFonts w:cs="Arial"/>
          <w:color w:val="000000" w:themeColor="text1"/>
          <w:szCs w:val="20"/>
          <w:lang w:eastAsia="fr-FR"/>
        </w:rPr>
        <w:t>revenues …) ou les aspects juridiques (distribution et limitation des risques, garanties,</w:t>
      </w:r>
      <w:r w:rsidR="00D542BF" w:rsidRPr="00FB07C2">
        <w:rPr>
          <w:rFonts w:cs="Arial"/>
          <w:color w:val="000000" w:themeColor="text1"/>
          <w:szCs w:val="20"/>
          <w:lang w:eastAsia="fr-FR"/>
        </w:rPr>
        <w:t xml:space="preserve"> </w:t>
      </w:r>
      <w:r w:rsidR="00115051" w:rsidRPr="00FB07C2">
        <w:rPr>
          <w:rFonts w:cs="Arial"/>
          <w:color w:val="000000" w:themeColor="text1"/>
          <w:szCs w:val="20"/>
          <w:lang w:eastAsia="fr-FR"/>
        </w:rPr>
        <w:t>possible création de « sociétés ad hoc …).</w:t>
      </w:r>
    </w:p>
    <w:p w14:paraId="6AEA3A92" w14:textId="77777777" w:rsidR="00D542BF" w:rsidRPr="00FB07C2" w:rsidRDefault="00D542BF" w:rsidP="009B1DD9">
      <w:pPr>
        <w:suppressAutoHyphens w:val="0"/>
        <w:autoSpaceDE w:val="0"/>
        <w:autoSpaceDN w:val="0"/>
        <w:adjustRightInd w:val="0"/>
        <w:spacing w:after="0" w:line="240" w:lineRule="auto"/>
        <w:rPr>
          <w:rFonts w:cs="Arial"/>
          <w:color w:val="000000" w:themeColor="text1"/>
          <w:szCs w:val="20"/>
          <w:lang w:eastAsia="fr-FR"/>
        </w:rPr>
      </w:pPr>
    </w:p>
    <w:p w14:paraId="36D5F15E" w14:textId="77777777" w:rsidR="00D542BF" w:rsidRPr="00FB07C2" w:rsidRDefault="00D542BF" w:rsidP="00D542B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w:t>
      </w:r>
      <w:r w:rsidR="00115051" w:rsidRPr="00FB07C2">
        <w:rPr>
          <w:rFonts w:cs="Arial"/>
          <w:color w:val="000000" w:themeColor="text1"/>
          <w:szCs w:val="20"/>
          <w:lang w:eastAsia="fr-FR"/>
        </w:rPr>
        <w:t xml:space="preserve"> dialogue devra se faire</w:t>
      </w:r>
      <w:r w:rsidRPr="00FB07C2">
        <w:rPr>
          <w:rFonts w:cs="Arial"/>
          <w:color w:val="000000" w:themeColor="text1"/>
          <w:szCs w:val="20"/>
          <w:lang w:eastAsia="fr-FR"/>
        </w:rPr>
        <w:t xml:space="preserve"> </w:t>
      </w:r>
      <w:r w:rsidR="00115051" w:rsidRPr="00FB07C2">
        <w:rPr>
          <w:rFonts w:cs="Arial"/>
          <w:color w:val="000000" w:themeColor="text1"/>
          <w:szCs w:val="20"/>
          <w:lang w:eastAsia="fr-FR"/>
        </w:rPr>
        <w:t>individuellement avec chacun des participants sur base des idées et solutions de</w:t>
      </w:r>
      <w:r w:rsidRPr="00FB07C2">
        <w:rPr>
          <w:rFonts w:cs="Arial"/>
          <w:color w:val="000000" w:themeColor="text1"/>
          <w:szCs w:val="20"/>
          <w:lang w:eastAsia="fr-FR"/>
        </w:rPr>
        <w:t xml:space="preserve"> </w:t>
      </w:r>
      <w:r w:rsidR="00115051" w:rsidRPr="00FB07C2">
        <w:rPr>
          <w:rFonts w:cs="Arial"/>
          <w:color w:val="000000" w:themeColor="text1"/>
          <w:szCs w:val="20"/>
          <w:lang w:eastAsia="fr-FR"/>
        </w:rPr>
        <w:t>l’opérateur économique concerné.</w:t>
      </w:r>
    </w:p>
    <w:p w14:paraId="48998694" w14:textId="77777777" w:rsidR="00D542BF" w:rsidRPr="00FB07C2" w:rsidRDefault="00D542BF" w:rsidP="00D542BF">
      <w:pPr>
        <w:suppressAutoHyphens w:val="0"/>
        <w:autoSpaceDE w:val="0"/>
        <w:autoSpaceDN w:val="0"/>
        <w:adjustRightInd w:val="0"/>
        <w:spacing w:after="0" w:line="240" w:lineRule="auto"/>
        <w:rPr>
          <w:rFonts w:cs="Arial"/>
          <w:color w:val="000000" w:themeColor="text1"/>
          <w:szCs w:val="20"/>
          <w:lang w:eastAsia="fr-FR"/>
        </w:rPr>
      </w:pPr>
    </w:p>
    <w:p w14:paraId="44CCB707" w14:textId="77777777" w:rsidR="00D542BF" w:rsidRPr="00FB07C2" w:rsidRDefault="00437E34" w:rsidP="009B1DD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Au cours du dialogue, </w:t>
      </w:r>
      <w:r w:rsidR="00D542BF" w:rsidRPr="00FB07C2">
        <w:rPr>
          <w:rFonts w:cs="Arial"/>
          <w:color w:val="000000" w:themeColor="text1"/>
          <w:szCs w:val="20"/>
          <w:lang w:eastAsia="fr-FR"/>
        </w:rPr>
        <w:t>l’Autorité Contractante</w:t>
      </w:r>
      <w:r w:rsidRPr="00FB07C2">
        <w:rPr>
          <w:rFonts w:cs="Arial"/>
          <w:color w:val="000000" w:themeColor="text1"/>
          <w:szCs w:val="20"/>
          <w:lang w:eastAsia="fr-FR"/>
        </w:rPr>
        <w:t xml:space="preserve"> demande aux participants de</w:t>
      </w:r>
      <w:r w:rsidR="00D542BF" w:rsidRPr="00FB07C2">
        <w:rPr>
          <w:rFonts w:cs="Arial"/>
          <w:color w:val="000000" w:themeColor="text1"/>
          <w:szCs w:val="20"/>
          <w:lang w:eastAsia="fr-FR"/>
        </w:rPr>
        <w:t xml:space="preserve"> </w:t>
      </w:r>
      <w:r w:rsidRPr="00FB07C2">
        <w:rPr>
          <w:rFonts w:cs="Arial"/>
          <w:color w:val="000000" w:themeColor="text1"/>
          <w:szCs w:val="20"/>
          <w:lang w:eastAsia="fr-FR"/>
        </w:rPr>
        <w:t>concrétiser leur</w:t>
      </w:r>
      <w:r w:rsidR="00D542BF" w:rsidRPr="00FB07C2">
        <w:rPr>
          <w:rFonts w:cs="Arial"/>
          <w:color w:val="000000" w:themeColor="text1"/>
          <w:szCs w:val="20"/>
          <w:lang w:eastAsia="fr-FR"/>
        </w:rPr>
        <w:t>s</w:t>
      </w:r>
      <w:r w:rsidRPr="00FB07C2">
        <w:rPr>
          <w:rFonts w:cs="Arial"/>
          <w:color w:val="000000" w:themeColor="text1"/>
          <w:szCs w:val="20"/>
          <w:lang w:eastAsia="fr-FR"/>
        </w:rPr>
        <w:t xml:space="preserve"> propositions de solutions par écrit, éventuellement sous forme d’offres</w:t>
      </w:r>
      <w:r w:rsidR="00D542BF" w:rsidRPr="00FB07C2">
        <w:rPr>
          <w:rFonts w:cs="Arial"/>
          <w:color w:val="000000" w:themeColor="text1"/>
          <w:szCs w:val="20"/>
          <w:lang w:eastAsia="fr-FR"/>
        </w:rPr>
        <w:t xml:space="preserve"> </w:t>
      </w:r>
      <w:r w:rsidRPr="00FB07C2">
        <w:rPr>
          <w:rFonts w:cs="Arial"/>
          <w:color w:val="000000" w:themeColor="text1"/>
          <w:szCs w:val="20"/>
          <w:lang w:eastAsia="fr-FR"/>
        </w:rPr>
        <w:t>progressiv</w:t>
      </w:r>
      <w:r w:rsidR="000F6DD5">
        <w:rPr>
          <w:rFonts w:cs="Arial"/>
          <w:color w:val="000000" w:themeColor="text1"/>
          <w:szCs w:val="20"/>
          <w:lang w:eastAsia="fr-FR"/>
        </w:rPr>
        <w:t xml:space="preserve">ement complétés/perfectionnés. </w:t>
      </w:r>
    </w:p>
    <w:p w14:paraId="7C966A85" w14:textId="77777777" w:rsidR="00437E34" w:rsidRPr="00FB07C2" w:rsidRDefault="00437E34" w:rsidP="009B1DD9">
      <w:pPr>
        <w:pStyle w:val="Titre4"/>
        <w:rPr>
          <w:rFonts w:ascii="Arial" w:hAnsi="Arial" w:cs="Arial"/>
          <w:color w:val="000000" w:themeColor="text1"/>
          <w:sz w:val="20"/>
          <w:szCs w:val="20"/>
          <w:lang w:val="fr-FR" w:eastAsia="fr-FR"/>
        </w:rPr>
      </w:pPr>
      <w:r w:rsidRPr="00FB07C2">
        <w:rPr>
          <w:rFonts w:ascii="Arial" w:hAnsi="Arial" w:cs="Arial"/>
          <w:b w:val="0"/>
          <w:color w:val="000000" w:themeColor="text1"/>
          <w:sz w:val="20"/>
          <w:szCs w:val="20"/>
          <w:lang w:val="fr-FR" w:eastAsia="fr-FR"/>
        </w:rPr>
        <w:t>Limitation progressive du nombre de solutions à examiner</w:t>
      </w:r>
    </w:p>
    <w:p w14:paraId="31816E7F" w14:textId="77777777" w:rsidR="00D542BF" w:rsidRPr="00FB07C2" w:rsidRDefault="00D542BF" w:rsidP="00821A09">
      <w:pPr>
        <w:suppressAutoHyphens w:val="0"/>
        <w:autoSpaceDE w:val="0"/>
        <w:autoSpaceDN w:val="0"/>
        <w:adjustRightInd w:val="0"/>
        <w:spacing w:after="0" w:line="240" w:lineRule="auto"/>
        <w:rPr>
          <w:rFonts w:cs="Arial"/>
          <w:color w:val="000000" w:themeColor="text1"/>
          <w:szCs w:val="20"/>
          <w:lang w:eastAsia="fr-FR"/>
        </w:rPr>
      </w:pPr>
    </w:p>
    <w:p w14:paraId="4D78D37B" w14:textId="77777777" w:rsidR="00437E34" w:rsidRPr="00FB07C2" w:rsidRDefault="00D542BF" w:rsidP="00821A0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L’autorité Contractante</w:t>
      </w:r>
      <w:r w:rsidR="00437E34" w:rsidRPr="00FB07C2">
        <w:rPr>
          <w:rFonts w:cs="Arial"/>
          <w:color w:val="000000" w:themeColor="text1"/>
          <w:szCs w:val="20"/>
          <w:lang w:eastAsia="fr-FR"/>
        </w:rPr>
        <w:t xml:space="preserve"> peut prévoir</w:t>
      </w:r>
      <w:r w:rsidRPr="00FB07C2">
        <w:rPr>
          <w:rFonts w:cs="Arial"/>
          <w:color w:val="000000" w:themeColor="text1"/>
          <w:szCs w:val="20"/>
          <w:lang w:eastAsia="fr-FR"/>
        </w:rPr>
        <w:t xml:space="preserve"> </w:t>
      </w:r>
      <w:r w:rsidR="00437E34" w:rsidRPr="00FB07C2">
        <w:rPr>
          <w:rFonts w:cs="Arial"/>
          <w:color w:val="000000" w:themeColor="text1"/>
          <w:szCs w:val="20"/>
          <w:lang w:eastAsia="fr-FR"/>
        </w:rPr>
        <w:t>que la procédure se déroule en phases successives de manière à réduire le nombre de</w:t>
      </w:r>
      <w:r w:rsidRPr="00FB07C2">
        <w:rPr>
          <w:rFonts w:cs="Arial"/>
          <w:color w:val="000000" w:themeColor="text1"/>
          <w:szCs w:val="20"/>
          <w:lang w:eastAsia="fr-FR"/>
        </w:rPr>
        <w:t xml:space="preserve"> </w:t>
      </w:r>
      <w:r w:rsidR="00437E34" w:rsidRPr="00FB07C2">
        <w:rPr>
          <w:rFonts w:cs="Arial"/>
          <w:color w:val="000000" w:themeColor="text1"/>
          <w:szCs w:val="20"/>
          <w:lang w:eastAsia="fr-FR"/>
        </w:rPr>
        <w:t>solutions à discuter pendant la phase du dialogue en appliquant les critères d'attributio</w:t>
      </w:r>
      <w:r w:rsidRPr="00FB07C2">
        <w:rPr>
          <w:rFonts w:cs="Arial"/>
          <w:color w:val="000000" w:themeColor="text1"/>
          <w:szCs w:val="20"/>
          <w:lang w:eastAsia="fr-FR"/>
        </w:rPr>
        <w:t xml:space="preserve">n. </w:t>
      </w:r>
      <w:r w:rsidR="00437E34" w:rsidRPr="00FB07C2">
        <w:rPr>
          <w:rFonts w:cs="Arial"/>
          <w:color w:val="000000" w:themeColor="text1"/>
          <w:szCs w:val="20"/>
          <w:lang w:eastAsia="fr-FR"/>
        </w:rPr>
        <w:t xml:space="preserve">La complexité même du marché ainsi que la nécessité pour </w:t>
      </w:r>
      <w:r w:rsidRPr="00FB07C2">
        <w:rPr>
          <w:rFonts w:cs="Arial"/>
          <w:color w:val="000000" w:themeColor="text1"/>
          <w:szCs w:val="20"/>
          <w:lang w:eastAsia="fr-FR"/>
        </w:rPr>
        <w:t>l’Autorité Contractante</w:t>
      </w:r>
      <w:r w:rsidR="00437E34" w:rsidRPr="00FB07C2">
        <w:rPr>
          <w:rFonts w:cs="Arial"/>
          <w:color w:val="000000" w:themeColor="text1"/>
          <w:szCs w:val="20"/>
          <w:lang w:eastAsia="fr-FR"/>
        </w:rPr>
        <w:t xml:space="preserve"> de comparer plusieurs solutions et de pouvoir prendre des décisions qu</w:t>
      </w:r>
      <w:r w:rsidRPr="00FB07C2">
        <w:rPr>
          <w:rFonts w:cs="Arial"/>
          <w:color w:val="000000" w:themeColor="text1"/>
          <w:szCs w:val="20"/>
          <w:lang w:eastAsia="fr-FR"/>
        </w:rPr>
        <w:t xml:space="preserve">’elle </w:t>
      </w:r>
      <w:r w:rsidR="00437E34" w:rsidRPr="00FB07C2">
        <w:rPr>
          <w:rFonts w:cs="Arial"/>
          <w:color w:val="000000" w:themeColor="text1"/>
          <w:szCs w:val="20"/>
          <w:lang w:eastAsia="fr-FR"/>
        </w:rPr>
        <w:t>pourr</w:t>
      </w:r>
      <w:r w:rsidRPr="00FB07C2">
        <w:rPr>
          <w:rFonts w:cs="Arial"/>
          <w:color w:val="000000" w:themeColor="text1"/>
          <w:szCs w:val="20"/>
          <w:lang w:eastAsia="fr-FR"/>
        </w:rPr>
        <w:t>a</w:t>
      </w:r>
      <w:r w:rsidR="00437E34" w:rsidRPr="00FB07C2">
        <w:rPr>
          <w:rFonts w:cs="Arial"/>
          <w:color w:val="000000" w:themeColor="text1"/>
          <w:szCs w:val="20"/>
          <w:lang w:eastAsia="fr-FR"/>
        </w:rPr>
        <w:t xml:space="preserve"> justifier par après, exigent que l’application du critère d’attribution se fasse sur</w:t>
      </w:r>
      <w:r w:rsidRPr="00FB07C2">
        <w:rPr>
          <w:rFonts w:cs="Arial"/>
          <w:color w:val="000000" w:themeColor="text1"/>
          <w:szCs w:val="20"/>
          <w:lang w:eastAsia="fr-FR"/>
        </w:rPr>
        <w:t xml:space="preserve"> </w:t>
      </w:r>
      <w:r w:rsidR="00437E34" w:rsidRPr="00FB07C2">
        <w:rPr>
          <w:rFonts w:cs="Arial"/>
          <w:color w:val="000000" w:themeColor="text1"/>
          <w:szCs w:val="20"/>
          <w:lang w:eastAsia="fr-FR"/>
        </w:rPr>
        <w:t>base de documents écrits. Que l’on qualifie ces documents de</w:t>
      </w:r>
      <w:r w:rsidRPr="00FB07C2">
        <w:rPr>
          <w:rFonts w:cs="Arial"/>
          <w:color w:val="000000" w:themeColor="text1"/>
          <w:szCs w:val="20"/>
          <w:lang w:eastAsia="fr-FR"/>
        </w:rPr>
        <w:t xml:space="preserve"> </w:t>
      </w:r>
      <w:r w:rsidR="00437E34" w:rsidRPr="00FB07C2">
        <w:rPr>
          <w:rFonts w:cs="Arial"/>
          <w:color w:val="000000" w:themeColor="text1"/>
          <w:szCs w:val="20"/>
          <w:lang w:eastAsia="fr-FR"/>
        </w:rPr>
        <w:t xml:space="preserve">« propositions de projets », </w:t>
      </w:r>
    </w:p>
    <w:p w14:paraId="2F55EB41" w14:textId="77777777" w:rsidR="00D542BF" w:rsidRPr="00FB07C2" w:rsidRDefault="00D542BF" w:rsidP="009B1DD9">
      <w:pPr>
        <w:suppressAutoHyphens w:val="0"/>
        <w:autoSpaceDE w:val="0"/>
        <w:autoSpaceDN w:val="0"/>
        <w:adjustRightInd w:val="0"/>
        <w:spacing w:after="0" w:line="240" w:lineRule="auto"/>
        <w:rPr>
          <w:rFonts w:cs="Arial"/>
          <w:color w:val="000000" w:themeColor="text1"/>
          <w:szCs w:val="20"/>
          <w:lang w:eastAsia="fr-FR"/>
        </w:rPr>
      </w:pPr>
    </w:p>
    <w:p w14:paraId="0E2EE0BA" w14:textId="77777777" w:rsidR="00D542BF" w:rsidRPr="00FB07C2" w:rsidRDefault="00437E34" w:rsidP="009B1DD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w:t>
      </w:r>
      <w:r w:rsidR="00D542BF" w:rsidRPr="00FB07C2">
        <w:rPr>
          <w:rFonts w:cs="Arial"/>
          <w:color w:val="000000" w:themeColor="text1"/>
          <w:szCs w:val="20"/>
          <w:lang w:eastAsia="fr-FR"/>
        </w:rPr>
        <w:t xml:space="preserve"> </w:t>
      </w:r>
      <w:r w:rsidRPr="00FB07C2">
        <w:rPr>
          <w:rFonts w:cs="Arial"/>
          <w:color w:val="000000" w:themeColor="text1"/>
          <w:szCs w:val="20"/>
          <w:lang w:eastAsia="fr-FR"/>
        </w:rPr>
        <w:t>réduction du nombre de solutions doit toutefois permettre</w:t>
      </w:r>
      <w:r w:rsidR="00D542BF" w:rsidRPr="00FB07C2">
        <w:rPr>
          <w:rFonts w:cs="Arial"/>
          <w:color w:val="000000" w:themeColor="text1"/>
          <w:szCs w:val="20"/>
          <w:lang w:eastAsia="fr-FR"/>
        </w:rPr>
        <w:t xml:space="preserve"> </w:t>
      </w:r>
      <w:r w:rsidRPr="00FB07C2">
        <w:rPr>
          <w:rFonts w:cs="Arial"/>
          <w:color w:val="000000" w:themeColor="text1"/>
          <w:szCs w:val="20"/>
          <w:lang w:eastAsia="fr-FR"/>
        </w:rPr>
        <w:t>d'assurer une concurrence réelle. Il est précisé que cette règle ne</w:t>
      </w:r>
      <w:r w:rsidR="00D542BF" w:rsidRPr="00FB07C2">
        <w:rPr>
          <w:rFonts w:cs="Arial"/>
          <w:color w:val="000000" w:themeColor="text1"/>
          <w:szCs w:val="20"/>
          <w:lang w:eastAsia="fr-FR"/>
        </w:rPr>
        <w:t xml:space="preserve"> </w:t>
      </w:r>
      <w:r w:rsidRPr="00FB07C2">
        <w:rPr>
          <w:rFonts w:cs="Arial"/>
          <w:color w:val="000000" w:themeColor="text1"/>
          <w:szCs w:val="20"/>
          <w:lang w:eastAsia="fr-FR"/>
        </w:rPr>
        <w:t>s’applique que</w:t>
      </w:r>
      <w:r w:rsidR="00D542BF" w:rsidRPr="00FB07C2">
        <w:rPr>
          <w:rFonts w:cs="Arial"/>
          <w:color w:val="000000" w:themeColor="text1"/>
          <w:szCs w:val="20"/>
          <w:lang w:eastAsia="fr-FR"/>
        </w:rPr>
        <w:t xml:space="preserve"> </w:t>
      </w:r>
      <w:r w:rsidRPr="00FB07C2">
        <w:rPr>
          <w:rFonts w:cs="Arial"/>
          <w:color w:val="000000" w:themeColor="text1"/>
          <w:szCs w:val="20"/>
          <w:lang w:eastAsia="fr-FR"/>
        </w:rPr>
        <w:t>pour autant qu'il y ait un nombre suffisant de solutions ou de candidats</w:t>
      </w:r>
      <w:r w:rsidR="00D542BF" w:rsidRPr="00FB07C2">
        <w:rPr>
          <w:rFonts w:cs="Arial"/>
          <w:color w:val="000000" w:themeColor="text1"/>
          <w:szCs w:val="20"/>
          <w:lang w:eastAsia="fr-FR"/>
        </w:rPr>
        <w:t xml:space="preserve"> </w:t>
      </w:r>
      <w:r w:rsidRPr="00FB07C2">
        <w:rPr>
          <w:rFonts w:cs="Arial"/>
          <w:color w:val="000000" w:themeColor="text1"/>
          <w:szCs w:val="20"/>
          <w:lang w:eastAsia="fr-FR"/>
        </w:rPr>
        <w:t>appropriés. Il se peut donc que la réduction du nombre par application des critères</w:t>
      </w:r>
      <w:r w:rsidR="00D542BF" w:rsidRPr="00FB07C2">
        <w:rPr>
          <w:rFonts w:cs="Arial"/>
          <w:color w:val="000000" w:themeColor="text1"/>
          <w:szCs w:val="20"/>
          <w:lang w:eastAsia="fr-FR"/>
        </w:rPr>
        <w:t xml:space="preserve"> </w:t>
      </w:r>
      <w:r w:rsidRPr="00FB07C2">
        <w:rPr>
          <w:rFonts w:cs="Arial"/>
          <w:color w:val="000000" w:themeColor="text1"/>
          <w:szCs w:val="20"/>
          <w:lang w:eastAsia="fr-FR"/>
        </w:rPr>
        <w:t>d’attribution démontre que le nombre de solutions ou de candidats appropriés soit un</w:t>
      </w:r>
      <w:r w:rsidR="00D542BF" w:rsidRPr="00FB07C2">
        <w:rPr>
          <w:rFonts w:cs="Arial"/>
          <w:color w:val="000000" w:themeColor="text1"/>
          <w:szCs w:val="20"/>
          <w:lang w:eastAsia="fr-FR"/>
        </w:rPr>
        <w:t xml:space="preserve"> </w:t>
      </w:r>
      <w:r w:rsidRPr="00FB07C2">
        <w:rPr>
          <w:rFonts w:cs="Arial"/>
          <w:color w:val="000000" w:themeColor="text1"/>
          <w:szCs w:val="20"/>
          <w:lang w:eastAsia="fr-FR"/>
        </w:rPr>
        <w:t xml:space="preserve">seul, ce qui n’empêcherait pas </w:t>
      </w:r>
      <w:r w:rsidR="00D542BF" w:rsidRPr="00FB07C2">
        <w:rPr>
          <w:rFonts w:cs="Arial"/>
          <w:color w:val="000000" w:themeColor="text1"/>
          <w:szCs w:val="20"/>
          <w:lang w:eastAsia="fr-FR"/>
        </w:rPr>
        <w:t>l’Autorité Contractante</w:t>
      </w:r>
      <w:r w:rsidRPr="00FB07C2">
        <w:rPr>
          <w:rFonts w:cs="Arial"/>
          <w:color w:val="000000" w:themeColor="text1"/>
          <w:szCs w:val="20"/>
          <w:lang w:eastAsia="fr-FR"/>
        </w:rPr>
        <w:t xml:space="preserve"> de continuer la p</w:t>
      </w:r>
      <w:r w:rsidR="001C1C55">
        <w:rPr>
          <w:rFonts w:cs="Arial"/>
          <w:color w:val="000000" w:themeColor="text1"/>
          <w:szCs w:val="20"/>
          <w:lang w:eastAsia="fr-FR"/>
        </w:rPr>
        <w:t>rocédure.</w:t>
      </w:r>
    </w:p>
    <w:p w14:paraId="376FF751" w14:textId="77777777" w:rsidR="00437E34" w:rsidRPr="00FB07C2" w:rsidRDefault="00437E34" w:rsidP="009B1DD9">
      <w:pPr>
        <w:pStyle w:val="Titre4"/>
        <w:rPr>
          <w:rFonts w:ascii="Arial" w:hAnsi="Arial" w:cs="Arial"/>
          <w:color w:val="000000" w:themeColor="text1"/>
          <w:sz w:val="20"/>
          <w:szCs w:val="20"/>
          <w:lang w:val="fr-FR" w:eastAsia="fr-FR"/>
        </w:rPr>
      </w:pPr>
      <w:r w:rsidRPr="00FB07C2">
        <w:rPr>
          <w:rFonts w:ascii="Arial" w:hAnsi="Arial" w:cs="Arial"/>
          <w:b w:val="0"/>
          <w:color w:val="000000" w:themeColor="text1"/>
          <w:sz w:val="20"/>
          <w:szCs w:val="20"/>
          <w:lang w:val="fr-FR" w:eastAsia="fr-FR"/>
        </w:rPr>
        <w:t>La fin du dialogue, les offres finales et l’attribution du marché</w:t>
      </w:r>
    </w:p>
    <w:p w14:paraId="5D6FBDA8" w14:textId="77777777" w:rsidR="00D542BF" w:rsidRPr="00FB07C2" w:rsidRDefault="00D542BF" w:rsidP="00821A09">
      <w:pPr>
        <w:suppressAutoHyphens w:val="0"/>
        <w:autoSpaceDE w:val="0"/>
        <w:autoSpaceDN w:val="0"/>
        <w:adjustRightInd w:val="0"/>
        <w:spacing w:after="0" w:line="240" w:lineRule="auto"/>
        <w:rPr>
          <w:rFonts w:cs="Arial"/>
          <w:color w:val="000000" w:themeColor="text1"/>
          <w:szCs w:val="20"/>
          <w:lang w:eastAsia="fr-FR"/>
        </w:rPr>
      </w:pPr>
    </w:p>
    <w:p w14:paraId="22CBD111" w14:textId="77777777" w:rsidR="00437E34" w:rsidRPr="00FB07C2" w:rsidRDefault="00437E34" w:rsidP="009B1DD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 moment venu,</w:t>
      </w:r>
      <w:r w:rsidR="00D542BF" w:rsidRPr="00FB07C2">
        <w:rPr>
          <w:rFonts w:cs="Arial"/>
          <w:color w:val="000000" w:themeColor="text1"/>
          <w:szCs w:val="20"/>
          <w:lang w:eastAsia="fr-FR"/>
        </w:rPr>
        <w:t xml:space="preserve"> l’Autorité Contractante</w:t>
      </w:r>
      <w:r w:rsidRPr="00FB07C2">
        <w:rPr>
          <w:rFonts w:cs="Arial"/>
          <w:color w:val="000000" w:themeColor="text1"/>
          <w:szCs w:val="20"/>
          <w:lang w:eastAsia="fr-FR"/>
        </w:rPr>
        <w:t xml:space="preserve"> déclare le dialogue conclu et en informe les</w:t>
      </w:r>
      <w:r w:rsidR="00D542BF" w:rsidRPr="00FB07C2">
        <w:rPr>
          <w:rFonts w:cs="Arial"/>
          <w:color w:val="000000" w:themeColor="text1"/>
          <w:szCs w:val="20"/>
          <w:lang w:eastAsia="fr-FR"/>
        </w:rPr>
        <w:t xml:space="preserve"> </w:t>
      </w:r>
      <w:r w:rsidRPr="00FB07C2">
        <w:rPr>
          <w:rFonts w:cs="Arial"/>
          <w:color w:val="000000" w:themeColor="text1"/>
          <w:szCs w:val="20"/>
          <w:lang w:eastAsia="fr-FR"/>
        </w:rPr>
        <w:t>participants</w:t>
      </w:r>
      <w:r w:rsidR="00D542BF" w:rsidRPr="00FB07C2">
        <w:rPr>
          <w:rFonts w:cs="Arial"/>
          <w:color w:val="000000" w:themeColor="text1"/>
          <w:szCs w:val="20"/>
          <w:lang w:eastAsia="fr-FR"/>
        </w:rPr>
        <w:t>.</w:t>
      </w:r>
      <w:r w:rsidRPr="00FB07C2">
        <w:rPr>
          <w:rFonts w:cs="Arial"/>
          <w:color w:val="000000" w:themeColor="text1"/>
          <w:szCs w:val="20"/>
          <w:lang w:eastAsia="fr-FR"/>
        </w:rPr>
        <w:t xml:space="preserve"> Il les invite à remettre leur</w:t>
      </w:r>
      <w:r w:rsidR="00D542BF" w:rsidRPr="00FB07C2">
        <w:rPr>
          <w:rFonts w:cs="Arial"/>
          <w:color w:val="000000" w:themeColor="text1"/>
          <w:szCs w:val="20"/>
          <w:lang w:eastAsia="fr-FR"/>
        </w:rPr>
        <w:t xml:space="preserve"> </w:t>
      </w:r>
      <w:r w:rsidRPr="00FB07C2">
        <w:rPr>
          <w:rFonts w:cs="Arial"/>
          <w:color w:val="000000" w:themeColor="text1"/>
          <w:szCs w:val="20"/>
          <w:lang w:eastAsia="fr-FR"/>
        </w:rPr>
        <w:t>offre finale sur la base de la ou des solutions</w:t>
      </w:r>
      <w:r w:rsidR="00D542BF" w:rsidRPr="00FB07C2">
        <w:rPr>
          <w:rFonts w:cs="Arial"/>
          <w:color w:val="000000" w:themeColor="text1"/>
          <w:szCs w:val="20"/>
          <w:lang w:eastAsia="fr-FR"/>
        </w:rPr>
        <w:t xml:space="preserve"> </w:t>
      </w:r>
      <w:r w:rsidRPr="00FB07C2">
        <w:rPr>
          <w:rFonts w:cs="Arial"/>
          <w:color w:val="000000" w:themeColor="text1"/>
          <w:szCs w:val="20"/>
          <w:lang w:eastAsia="fr-FR"/>
        </w:rPr>
        <w:t xml:space="preserve">présentées et spécifiées au cours du dialogue. </w:t>
      </w:r>
    </w:p>
    <w:p w14:paraId="00203665" w14:textId="77777777" w:rsidR="00437E34" w:rsidRPr="00FB07C2" w:rsidRDefault="00D542BF" w:rsidP="009B1DD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C</w:t>
      </w:r>
      <w:r w:rsidR="00437E34" w:rsidRPr="00FB07C2">
        <w:rPr>
          <w:rFonts w:cs="Arial"/>
          <w:color w:val="000000" w:themeColor="text1"/>
          <w:szCs w:val="20"/>
          <w:lang w:eastAsia="fr-FR"/>
        </w:rPr>
        <w:t>es offres doivent comprendre tous les</w:t>
      </w:r>
      <w:r w:rsidRPr="00FB07C2">
        <w:rPr>
          <w:rFonts w:cs="Arial"/>
          <w:color w:val="000000" w:themeColor="text1"/>
          <w:szCs w:val="20"/>
          <w:lang w:eastAsia="fr-FR"/>
        </w:rPr>
        <w:t xml:space="preserve"> </w:t>
      </w:r>
      <w:r w:rsidR="00437E34" w:rsidRPr="00FB07C2">
        <w:rPr>
          <w:rFonts w:cs="Arial"/>
          <w:color w:val="000000" w:themeColor="text1"/>
          <w:szCs w:val="20"/>
          <w:lang w:eastAsia="fr-FR"/>
        </w:rPr>
        <w:t>éléments requis et nécessaires pour la réalisation du proje</w:t>
      </w:r>
      <w:r w:rsidRPr="00FB07C2">
        <w:rPr>
          <w:rFonts w:cs="Arial"/>
          <w:color w:val="000000" w:themeColor="text1"/>
          <w:szCs w:val="20"/>
          <w:lang w:eastAsia="fr-FR"/>
        </w:rPr>
        <w:t>t</w:t>
      </w:r>
      <w:r w:rsidR="001C1C55">
        <w:rPr>
          <w:rFonts w:cs="Arial"/>
          <w:color w:val="000000" w:themeColor="text1"/>
          <w:szCs w:val="20"/>
          <w:lang w:eastAsia="fr-FR"/>
        </w:rPr>
        <w:t>. I</w:t>
      </w:r>
      <w:r w:rsidR="00437E34" w:rsidRPr="00FB07C2">
        <w:rPr>
          <w:rFonts w:cs="Arial"/>
          <w:color w:val="000000" w:themeColor="text1"/>
          <w:szCs w:val="20"/>
          <w:lang w:eastAsia="fr-FR"/>
        </w:rPr>
        <w:t>l s’agit donc d’offres</w:t>
      </w:r>
      <w:r w:rsidRPr="00FB07C2">
        <w:rPr>
          <w:rFonts w:cs="Arial"/>
          <w:color w:val="000000" w:themeColor="text1"/>
          <w:szCs w:val="20"/>
          <w:lang w:eastAsia="fr-FR"/>
        </w:rPr>
        <w:t xml:space="preserve"> </w:t>
      </w:r>
      <w:r w:rsidR="00437E34" w:rsidRPr="00FB07C2">
        <w:rPr>
          <w:rFonts w:cs="Arial"/>
          <w:color w:val="000000" w:themeColor="text1"/>
          <w:szCs w:val="20"/>
          <w:lang w:eastAsia="fr-FR"/>
        </w:rPr>
        <w:t>complètes.</w:t>
      </w:r>
    </w:p>
    <w:p w14:paraId="6ED38386" w14:textId="77777777" w:rsidR="00D542BF" w:rsidRPr="00FB07C2" w:rsidRDefault="00D542BF" w:rsidP="00821A09">
      <w:pPr>
        <w:suppressAutoHyphens w:val="0"/>
        <w:autoSpaceDE w:val="0"/>
        <w:autoSpaceDN w:val="0"/>
        <w:adjustRightInd w:val="0"/>
        <w:spacing w:after="0" w:line="240" w:lineRule="auto"/>
        <w:rPr>
          <w:rFonts w:cs="Arial"/>
          <w:color w:val="000000" w:themeColor="text1"/>
          <w:szCs w:val="20"/>
          <w:lang w:eastAsia="fr-FR"/>
        </w:rPr>
      </w:pPr>
    </w:p>
    <w:p w14:paraId="4369ACC8" w14:textId="77777777" w:rsidR="00D542BF" w:rsidRPr="00FB07C2" w:rsidRDefault="00437E34" w:rsidP="00821A0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Une fois ces offres finales reçues, </w:t>
      </w:r>
      <w:r w:rsidR="00D542BF" w:rsidRPr="00FB07C2">
        <w:rPr>
          <w:rFonts w:cs="Arial"/>
          <w:color w:val="000000" w:themeColor="text1"/>
          <w:szCs w:val="20"/>
          <w:lang w:eastAsia="fr-FR"/>
        </w:rPr>
        <w:t>l’Autorité Contractante</w:t>
      </w:r>
      <w:r w:rsidRPr="00FB07C2">
        <w:rPr>
          <w:rFonts w:cs="Arial"/>
          <w:color w:val="000000" w:themeColor="text1"/>
          <w:szCs w:val="20"/>
          <w:lang w:eastAsia="fr-FR"/>
        </w:rPr>
        <w:t xml:space="preserve"> peut</w:t>
      </w:r>
      <w:r w:rsidR="00D542BF" w:rsidRPr="00FB07C2">
        <w:rPr>
          <w:rFonts w:cs="Arial"/>
          <w:color w:val="000000" w:themeColor="text1"/>
          <w:szCs w:val="20"/>
          <w:lang w:eastAsia="fr-FR"/>
        </w:rPr>
        <w:t xml:space="preserve"> </w:t>
      </w:r>
      <w:r w:rsidRPr="00FB07C2">
        <w:rPr>
          <w:rFonts w:cs="Arial"/>
          <w:color w:val="000000" w:themeColor="text1"/>
          <w:szCs w:val="20"/>
          <w:lang w:eastAsia="fr-FR"/>
        </w:rPr>
        <w:t>demander à ce qu’elles soient clarifiées, précisées et</w:t>
      </w:r>
      <w:r w:rsidR="00D542BF" w:rsidRPr="00FB07C2">
        <w:rPr>
          <w:rFonts w:cs="Arial"/>
          <w:color w:val="000000" w:themeColor="text1"/>
          <w:szCs w:val="20"/>
          <w:lang w:eastAsia="fr-FR"/>
        </w:rPr>
        <w:t xml:space="preserve"> </w:t>
      </w:r>
      <w:r w:rsidRPr="00FB07C2">
        <w:rPr>
          <w:rFonts w:cs="Arial"/>
          <w:color w:val="000000" w:themeColor="text1"/>
          <w:szCs w:val="20"/>
          <w:lang w:eastAsia="fr-FR"/>
        </w:rPr>
        <w:t>perfectionnées. Cependant, ces précisions, clarifications, perfectionnements ou</w:t>
      </w:r>
      <w:r w:rsidR="00D542BF" w:rsidRPr="00FB07C2">
        <w:rPr>
          <w:rFonts w:cs="Arial"/>
          <w:color w:val="000000" w:themeColor="text1"/>
          <w:szCs w:val="20"/>
          <w:lang w:eastAsia="fr-FR"/>
        </w:rPr>
        <w:t xml:space="preserve"> </w:t>
      </w:r>
      <w:r w:rsidRPr="00FB07C2">
        <w:rPr>
          <w:rFonts w:cs="Arial"/>
          <w:color w:val="000000" w:themeColor="text1"/>
          <w:szCs w:val="20"/>
          <w:lang w:eastAsia="fr-FR"/>
        </w:rPr>
        <w:t>compléments ne peuvent avoir pour effet de modifier des éléments fondamentaux de</w:t>
      </w:r>
      <w:r w:rsidR="00D542BF" w:rsidRPr="00FB07C2">
        <w:rPr>
          <w:rFonts w:cs="Arial"/>
          <w:color w:val="000000" w:themeColor="text1"/>
          <w:szCs w:val="20"/>
          <w:lang w:eastAsia="fr-FR"/>
        </w:rPr>
        <w:t xml:space="preserve"> </w:t>
      </w:r>
      <w:r w:rsidRPr="00FB07C2">
        <w:rPr>
          <w:rFonts w:cs="Arial"/>
          <w:color w:val="000000" w:themeColor="text1"/>
          <w:szCs w:val="20"/>
          <w:lang w:eastAsia="fr-FR"/>
        </w:rPr>
        <w:t>l'offre ou de l'appel d'offres, dont la variation est susceptible de fausser la concurrence ou</w:t>
      </w:r>
      <w:r w:rsidR="00D542BF" w:rsidRPr="00FB07C2">
        <w:rPr>
          <w:rFonts w:cs="Arial"/>
          <w:color w:val="000000" w:themeColor="text1"/>
          <w:szCs w:val="20"/>
          <w:lang w:eastAsia="fr-FR"/>
        </w:rPr>
        <w:t xml:space="preserve"> </w:t>
      </w:r>
      <w:r w:rsidRPr="00FB07C2">
        <w:rPr>
          <w:rFonts w:cs="Arial"/>
          <w:color w:val="000000" w:themeColor="text1"/>
          <w:szCs w:val="20"/>
          <w:lang w:eastAsia="fr-FR"/>
        </w:rPr>
        <w:t xml:space="preserve">d'avoir un effet discriminatoire. </w:t>
      </w:r>
    </w:p>
    <w:p w14:paraId="48165BAF" w14:textId="77777777" w:rsidR="00D542BF" w:rsidRPr="00FB07C2" w:rsidRDefault="00D542BF" w:rsidP="00821A09">
      <w:pPr>
        <w:suppressAutoHyphens w:val="0"/>
        <w:autoSpaceDE w:val="0"/>
        <w:autoSpaceDN w:val="0"/>
        <w:adjustRightInd w:val="0"/>
        <w:spacing w:after="0" w:line="240" w:lineRule="auto"/>
        <w:rPr>
          <w:rFonts w:cs="Arial"/>
          <w:color w:val="000000" w:themeColor="text1"/>
          <w:szCs w:val="20"/>
          <w:lang w:eastAsia="fr-FR"/>
        </w:rPr>
      </w:pPr>
    </w:p>
    <w:p w14:paraId="1CC8190D" w14:textId="77777777" w:rsidR="00D542BF" w:rsidRPr="00FB07C2" w:rsidRDefault="00D542BF" w:rsidP="00821A0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w:t>
      </w:r>
      <w:r w:rsidR="00437E34" w:rsidRPr="00FB07C2">
        <w:rPr>
          <w:rFonts w:cs="Arial"/>
          <w:color w:val="000000" w:themeColor="text1"/>
          <w:szCs w:val="20"/>
          <w:lang w:eastAsia="fr-FR"/>
        </w:rPr>
        <w:t>es offres finales sont alors</w:t>
      </w:r>
      <w:r w:rsidRPr="00FB07C2">
        <w:rPr>
          <w:rFonts w:cs="Arial"/>
          <w:color w:val="000000" w:themeColor="text1"/>
          <w:szCs w:val="20"/>
          <w:lang w:eastAsia="fr-FR"/>
        </w:rPr>
        <w:t xml:space="preserve"> </w:t>
      </w:r>
      <w:r w:rsidR="00437E34" w:rsidRPr="00FB07C2">
        <w:rPr>
          <w:rFonts w:cs="Arial"/>
          <w:color w:val="000000" w:themeColor="text1"/>
          <w:szCs w:val="20"/>
          <w:lang w:eastAsia="fr-FR"/>
        </w:rPr>
        <w:t>évaluées en fonction des critères d’attribution et l’offre économiquement la plus</w:t>
      </w:r>
      <w:r w:rsidRPr="00FB07C2">
        <w:rPr>
          <w:rFonts w:cs="Arial"/>
          <w:color w:val="000000" w:themeColor="text1"/>
          <w:szCs w:val="20"/>
          <w:lang w:eastAsia="fr-FR"/>
        </w:rPr>
        <w:t xml:space="preserve"> </w:t>
      </w:r>
      <w:r w:rsidR="00437E34" w:rsidRPr="00FB07C2">
        <w:rPr>
          <w:rFonts w:cs="Arial"/>
          <w:color w:val="000000" w:themeColor="text1"/>
          <w:szCs w:val="20"/>
          <w:lang w:eastAsia="fr-FR"/>
        </w:rPr>
        <w:t xml:space="preserve">avantageuse est identifiée. En cas de besoin et sur demande </w:t>
      </w:r>
      <w:r w:rsidRPr="00FB07C2">
        <w:rPr>
          <w:rFonts w:cs="Arial"/>
          <w:color w:val="000000" w:themeColor="text1"/>
          <w:szCs w:val="20"/>
          <w:lang w:eastAsia="fr-FR"/>
        </w:rPr>
        <w:t>de l’Autorité Contractante</w:t>
      </w:r>
      <w:r w:rsidR="00437E34" w:rsidRPr="00FB07C2">
        <w:rPr>
          <w:rFonts w:cs="Arial"/>
          <w:color w:val="000000" w:themeColor="text1"/>
          <w:szCs w:val="20"/>
          <w:lang w:eastAsia="fr-FR"/>
        </w:rPr>
        <w:t>, le</w:t>
      </w:r>
      <w:r w:rsidRPr="00FB07C2">
        <w:rPr>
          <w:rFonts w:cs="Arial"/>
          <w:color w:val="000000" w:themeColor="text1"/>
          <w:szCs w:val="20"/>
          <w:lang w:eastAsia="fr-FR"/>
        </w:rPr>
        <w:t xml:space="preserve"> </w:t>
      </w:r>
      <w:r w:rsidR="00437E34" w:rsidRPr="00FB07C2">
        <w:rPr>
          <w:rFonts w:cs="Arial"/>
          <w:color w:val="000000" w:themeColor="text1"/>
          <w:szCs w:val="20"/>
          <w:lang w:eastAsia="fr-FR"/>
        </w:rPr>
        <w:t>soumissionnaire ayant remis l’offre économiquement la plus avantageuse peut être</w:t>
      </w:r>
      <w:r w:rsidRPr="00FB07C2">
        <w:rPr>
          <w:rFonts w:cs="Arial"/>
          <w:color w:val="000000" w:themeColor="text1"/>
          <w:szCs w:val="20"/>
          <w:lang w:eastAsia="fr-FR"/>
        </w:rPr>
        <w:t xml:space="preserve"> </w:t>
      </w:r>
      <w:r w:rsidR="00437E34" w:rsidRPr="00FB07C2">
        <w:rPr>
          <w:rFonts w:cs="Arial"/>
          <w:color w:val="000000" w:themeColor="text1"/>
          <w:szCs w:val="20"/>
          <w:lang w:eastAsia="fr-FR"/>
        </w:rPr>
        <w:t>amené à clarifier des aspects de son offre ou à confirmer les engagements figurant dans</w:t>
      </w:r>
      <w:r w:rsidRPr="00FB07C2">
        <w:rPr>
          <w:rFonts w:cs="Arial"/>
          <w:color w:val="000000" w:themeColor="text1"/>
          <w:szCs w:val="20"/>
          <w:lang w:eastAsia="fr-FR"/>
        </w:rPr>
        <w:t xml:space="preserve"> </w:t>
      </w:r>
      <w:r w:rsidR="00437E34" w:rsidRPr="00FB07C2">
        <w:rPr>
          <w:rFonts w:cs="Arial"/>
          <w:color w:val="000000" w:themeColor="text1"/>
          <w:szCs w:val="20"/>
          <w:lang w:eastAsia="fr-FR"/>
        </w:rPr>
        <w:t>celle-ci, à condition que ceci n'ait pas pour effet de modifier des éléments substantiels de</w:t>
      </w:r>
      <w:r w:rsidRPr="00FB07C2">
        <w:rPr>
          <w:rFonts w:cs="Arial"/>
          <w:color w:val="000000" w:themeColor="text1"/>
          <w:szCs w:val="20"/>
          <w:lang w:eastAsia="fr-FR"/>
        </w:rPr>
        <w:t xml:space="preserve"> </w:t>
      </w:r>
      <w:r w:rsidR="00437E34" w:rsidRPr="00FB07C2">
        <w:rPr>
          <w:rFonts w:cs="Arial"/>
          <w:color w:val="000000" w:themeColor="text1"/>
          <w:szCs w:val="20"/>
          <w:lang w:eastAsia="fr-FR"/>
        </w:rPr>
        <w:t>l'offre ou de l'appel d'offres, de fausser la concurrence ou d'entraîner des</w:t>
      </w:r>
      <w:r w:rsidRPr="00FB07C2">
        <w:rPr>
          <w:rFonts w:cs="Arial"/>
          <w:color w:val="000000" w:themeColor="text1"/>
          <w:szCs w:val="20"/>
          <w:lang w:eastAsia="fr-FR"/>
        </w:rPr>
        <w:t xml:space="preserve"> </w:t>
      </w:r>
      <w:r w:rsidR="00437E34" w:rsidRPr="00FB07C2">
        <w:rPr>
          <w:rFonts w:cs="Arial"/>
          <w:color w:val="000000" w:themeColor="text1"/>
          <w:szCs w:val="20"/>
          <w:lang w:eastAsia="fr-FR"/>
        </w:rPr>
        <w:t>discriminations</w:t>
      </w:r>
      <w:r w:rsidRPr="00FB07C2">
        <w:rPr>
          <w:rFonts w:cs="Arial"/>
          <w:color w:val="000000" w:themeColor="text1"/>
          <w:szCs w:val="20"/>
          <w:lang w:eastAsia="fr-FR"/>
        </w:rPr>
        <w:t>.</w:t>
      </w:r>
    </w:p>
    <w:p w14:paraId="4375BE58" w14:textId="77777777" w:rsidR="00D542BF" w:rsidRPr="00FB07C2" w:rsidRDefault="00D542BF" w:rsidP="00821A09">
      <w:pPr>
        <w:suppressAutoHyphens w:val="0"/>
        <w:autoSpaceDE w:val="0"/>
        <w:autoSpaceDN w:val="0"/>
        <w:adjustRightInd w:val="0"/>
        <w:spacing w:after="0" w:line="240" w:lineRule="auto"/>
        <w:rPr>
          <w:rFonts w:cs="Arial"/>
          <w:color w:val="000000" w:themeColor="text1"/>
          <w:szCs w:val="20"/>
          <w:lang w:eastAsia="fr-FR"/>
        </w:rPr>
      </w:pPr>
    </w:p>
    <w:p w14:paraId="17141FC5" w14:textId="77777777" w:rsidR="00476B48" w:rsidRPr="00FB07C2" w:rsidRDefault="00437E34" w:rsidP="00476B48">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Il faut souligner qu’il ne s’agit pas de négociations avec ce seul</w:t>
      </w:r>
      <w:r w:rsidR="00D542BF" w:rsidRPr="00FB07C2">
        <w:rPr>
          <w:rFonts w:cs="Arial"/>
          <w:color w:val="000000" w:themeColor="text1"/>
          <w:szCs w:val="20"/>
          <w:lang w:eastAsia="fr-FR"/>
        </w:rPr>
        <w:t xml:space="preserve"> </w:t>
      </w:r>
      <w:r w:rsidRPr="00FB07C2">
        <w:rPr>
          <w:rFonts w:cs="Arial"/>
          <w:color w:val="000000" w:themeColor="text1"/>
          <w:szCs w:val="20"/>
          <w:lang w:eastAsia="fr-FR"/>
        </w:rPr>
        <w:t>opérateur économique. Il s’agit de quelque chose de</w:t>
      </w:r>
      <w:r w:rsidR="00D542BF" w:rsidRPr="00FB07C2">
        <w:rPr>
          <w:rFonts w:cs="Arial"/>
          <w:color w:val="000000" w:themeColor="text1"/>
          <w:szCs w:val="20"/>
          <w:lang w:eastAsia="fr-FR"/>
        </w:rPr>
        <w:t xml:space="preserve"> </w:t>
      </w:r>
      <w:r w:rsidRPr="00FB07C2">
        <w:rPr>
          <w:rFonts w:cs="Arial"/>
          <w:color w:val="000000" w:themeColor="text1"/>
          <w:szCs w:val="20"/>
          <w:lang w:eastAsia="fr-FR"/>
        </w:rPr>
        <w:t>beaucoup plus limité, à savoir, d’un</w:t>
      </w:r>
      <w:r w:rsidR="00D542BF" w:rsidRPr="00FB07C2">
        <w:rPr>
          <w:rFonts w:cs="Arial"/>
          <w:color w:val="000000" w:themeColor="text1"/>
          <w:szCs w:val="20"/>
          <w:lang w:eastAsia="fr-FR"/>
        </w:rPr>
        <w:t>e</w:t>
      </w:r>
      <w:r w:rsidRPr="00FB07C2">
        <w:rPr>
          <w:rFonts w:cs="Arial"/>
          <w:color w:val="000000" w:themeColor="text1"/>
          <w:szCs w:val="20"/>
          <w:lang w:eastAsia="fr-FR"/>
        </w:rPr>
        <w:t xml:space="preserve"> clarification ou d’une confirmatio</w:t>
      </w:r>
      <w:r w:rsidR="00D542BF" w:rsidRPr="00FB07C2">
        <w:rPr>
          <w:rFonts w:cs="Arial"/>
          <w:color w:val="000000" w:themeColor="text1"/>
          <w:szCs w:val="20"/>
          <w:lang w:eastAsia="fr-FR"/>
        </w:rPr>
        <w:t xml:space="preserve">n </w:t>
      </w:r>
      <w:r w:rsidRPr="00FB07C2">
        <w:rPr>
          <w:rFonts w:cs="Arial"/>
          <w:color w:val="000000" w:themeColor="text1"/>
          <w:szCs w:val="20"/>
          <w:lang w:eastAsia="fr-FR"/>
        </w:rPr>
        <w:t xml:space="preserve">d’engagements qui figurent déjà dans l’offre finale elle-même. </w:t>
      </w:r>
    </w:p>
    <w:p w14:paraId="7A138E52" w14:textId="77777777" w:rsidR="00D43264" w:rsidRPr="00FB07C2" w:rsidRDefault="00D43264" w:rsidP="00D43264">
      <w:pPr>
        <w:suppressAutoHyphens w:val="0"/>
        <w:autoSpaceDE w:val="0"/>
        <w:autoSpaceDN w:val="0"/>
        <w:adjustRightInd w:val="0"/>
        <w:spacing w:after="0" w:line="240" w:lineRule="auto"/>
        <w:rPr>
          <w:rFonts w:cs="Arial"/>
          <w:color w:val="000000" w:themeColor="text1"/>
          <w:szCs w:val="20"/>
          <w:lang w:eastAsia="fr-FR"/>
        </w:rPr>
      </w:pPr>
    </w:p>
    <w:p w14:paraId="5B47E41C" w14:textId="77777777" w:rsidR="00251726" w:rsidRPr="00FB07C2" w:rsidRDefault="00251726" w:rsidP="00D4326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Par dérogation aux dispositions</w:t>
      </w:r>
      <w:r w:rsidR="00D43264" w:rsidRPr="00FB07C2">
        <w:rPr>
          <w:rFonts w:cs="Arial"/>
          <w:color w:val="000000" w:themeColor="text1"/>
          <w:szCs w:val="20"/>
          <w:lang w:eastAsia="fr-FR"/>
        </w:rPr>
        <w:t xml:space="preserve"> ci-dessus définies</w:t>
      </w:r>
      <w:r w:rsidRPr="00FB07C2">
        <w:rPr>
          <w:rFonts w:cs="Arial"/>
          <w:color w:val="000000" w:themeColor="text1"/>
          <w:szCs w:val="20"/>
          <w:lang w:eastAsia="fr-FR"/>
        </w:rPr>
        <w:t>, la Banque peut accepter</w:t>
      </w:r>
      <w:r w:rsidR="00D43264" w:rsidRPr="00FB07C2">
        <w:rPr>
          <w:rFonts w:cs="Arial"/>
          <w:color w:val="000000" w:themeColor="text1"/>
          <w:szCs w:val="20"/>
          <w:lang w:eastAsia="fr-FR"/>
        </w:rPr>
        <w:t xml:space="preserve"> </w:t>
      </w:r>
      <w:r w:rsidRPr="00FB07C2">
        <w:rPr>
          <w:rFonts w:cs="Arial"/>
          <w:color w:val="000000" w:themeColor="text1"/>
          <w:szCs w:val="20"/>
          <w:lang w:eastAsia="fr-FR"/>
        </w:rPr>
        <w:t>dans des cas exceptionnels, tels que pour des extensions de taille réduite de systèmes</w:t>
      </w:r>
      <w:r w:rsidR="00D43264" w:rsidRPr="00FB07C2">
        <w:rPr>
          <w:rFonts w:cs="Arial"/>
          <w:color w:val="000000" w:themeColor="text1"/>
          <w:szCs w:val="20"/>
          <w:lang w:eastAsia="fr-FR"/>
        </w:rPr>
        <w:t xml:space="preserve"> </w:t>
      </w:r>
      <w:r w:rsidRPr="00FB07C2">
        <w:rPr>
          <w:rFonts w:cs="Arial"/>
          <w:color w:val="000000" w:themeColor="text1"/>
          <w:szCs w:val="20"/>
          <w:lang w:eastAsia="fr-FR"/>
        </w:rPr>
        <w:t xml:space="preserve">existants gérés par un concessionnaire ou par une </w:t>
      </w:r>
      <w:r w:rsidR="000244D5" w:rsidRPr="00FB07C2">
        <w:rPr>
          <w:rFonts w:cs="Arial"/>
          <w:color w:val="000000" w:themeColor="text1"/>
          <w:szCs w:val="20"/>
          <w:lang w:eastAsia="fr-FR"/>
        </w:rPr>
        <w:t>entreprise/entité</w:t>
      </w:r>
      <w:r w:rsidRPr="00FB07C2">
        <w:rPr>
          <w:rFonts w:cs="Arial"/>
          <w:color w:val="000000" w:themeColor="text1"/>
          <w:szCs w:val="20"/>
          <w:lang w:eastAsia="fr-FR"/>
        </w:rPr>
        <w:t xml:space="preserve"> en place, de statut privé</w:t>
      </w:r>
      <w:r w:rsidR="00D43264" w:rsidRPr="00FB07C2">
        <w:rPr>
          <w:rFonts w:cs="Arial"/>
          <w:color w:val="000000" w:themeColor="text1"/>
          <w:szCs w:val="20"/>
          <w:lang w:eastAsia="fr-FR"/>
        </w:rPr>
        <w:t xml:space="preserve"> </w:t>
      </w:r>
      <w:r w:rsidRPr="00FB07C2">
        <w:rPr>
          <w:rFonts w:cs="Arial"/>
          <w:color w:val="000000" w:themeColor="text1"/>
          <w:szCs w:val="20"/>
          <w:lang w:eastAsia="fr-FR"/>
        </w:rPr>
        <w:t>ou public, et lorsqu'une méthode concurrentielle ne serait pas justifiée, l'utilisation</w:t>
      </w:r>
      <w:r w:rsidR="00D43264" w:rsidRPr="00FB07C2">
        <w:rPr>
          <w:rFonts w:cs="Arial"/>
          <w:color w:val="000000" w:themeColor="text1"/>
          <w:szCs w:val="20"/>
          <w:lang w:eastAsia="fr-FR"/>
        </w:rPr>
        <w:t xml:space="preserve"> </w:t>
      </w:r>
      <w:r w:rsidRPr="00FB07C2">
        <w:rPr>
          <w:rFonts w:cs="Arial"/>
          <w:color w:val="000000" w:themeColor="text1"/>
          <w:szCs w:val="20"/>
          <w:lang w:eastAsia="fr-FR"/>
        </w:rPr>
        <w:t xml:space="preserve">des procédures de passation d'une telle </w:t>
      </w:r>
      <w:r w:rsidR="000244D5" w:rsidRPr="00FB07C2">
        <w:rPr>
          <w:rFonts w:cs="Arial"/>
          <w:color w:val="000000" w:themeColor="text1"/>
          <w:szCs w:val="20"/>
          <w:lang w:eastAsia="fr-FR"/>
        </w:rPr>
        <w:t>entreprise/entité</w:t>
      </w:r>
      <w:r w:rsidRPr="00FB07C2">
        <w:rPr>
          <w:rFonts w:cs="Arial"/>
          <w:color w:val="000000" w:themeColor="text1"/>
          <w:szCs w:val="20"/>
          <w:lang w:eastAsia="fr-FR"/>
        </w:rPr>
        <w:t xml:space="preserve"> sous réserve que :</w:t>
      </w:r>
    </w:p>
    <w:p w14:paraId="7006FDFB" w14:textId="77777777" w:rsidR="00251726" w:rsidRPr="00FB07C2" w:rsidRDefault="00251726" w:rsidP="00D4326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i. l'organisme répond aux critères </w:t>
      </w:r>
      <w:r w:rsidR="006009AC" w:rsidRPr="00FB07C2">
        <w:rPr>
          <w:rFonts w:cs="Arial"/>
          <w:color w:val="000000" w:themeColor="text1"/>
          <w:szCs w:val="20"/>
          <w:lang w:eastAsia="fr-FR"/>
        </w:rPr>
        <w:t>d’exclusion</w:t>
      </w:r>
      <w:r w:rsidRPr="00FB07C2">
        <w:rPr>
          <w:rFonts w:cs="Arial"/>
          <w:color w:val="000000" w:themeColor="text1"/>
          <w:szCs w:val="20"/>
          <w:lang w:eastAsia="fr-FR"/>
        </w:rPr>
        <w:t xml:space="preserve"> ;</w:t>
      </w:r>
    </w:p>
    <w:p w14:paraId="574A7108" w14:textId="77777777" w:rsidR="00251726" w:rsidRPr="00FB07C2" w:rsidRDefault="00251726" w:rsidP="00D4326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ii. la Banque juge acceptable la capacité, les pratiques et les</w:t>
      </w:r>
      <w:r w:rsidR="00D43264" w:rsidRPr="00FB07C2">
        <w:rPr>
          <w:rFonts w:cs="Arial"/>
          <w:color w:val="000000" w:themeColor="text1"/>
          <w:szCs w:val="20"/>
          <w:lang w:eastAsia="fr-FR"/>
        </w:rPr>
        <w:t xml:space="preserve"> </w:t>
      </w:r>
      <w:r w:rsidRPr="00FB07C2">
        <w:rPr>
          <w:rFonts w:cs="Arial"/>
          <w:color w:val="000000" w:themeColor="text1"/>
          <w:szCs w:val="20"/>
          <w:lang w:eastAsia="fr-FR"/>
        </w:rPr>
        <w:t>procédures dont dispose l'</w:t>
      </w:r>
      <w:r w:rsidR="000244D5" w:rsidRPr="00FB07C2">
        <w:rPr>
          <w:rFonts w:cs="Arial"/>
          <w:color w:val="000000" w:themeColor="text1"/>
          <w:szCs w:val="20"/>
          <w:lang w:eastAsia="fr-FR"/>
        </w:rPr>
        <w:t>entreprise/entité</w:t>
      </w:r>
      <w:r w:rsidRPr="00FB07C2">
        <w:rPr>
          <w:rFonts w:cs="Arial"/>
          <w:color w:val="000000" w:themeColor="text1"/>
          <w:szCs w:val="20"/>
          <w:lang w:eastAsia="fr-FR"/>
        </w:rPr>
        <w:t xml:space="preserve"> au titre de ses activités</w:t>
      </w:r>
      <w:r w:rsidR="00D43264" w:rsidRPr="00FB07C2">
        <w:rPr>
          <w:rFonts w:cs="Arial"/>
          <w:color w:val="000000" w:themeColor="text1"/>
          <w:szCs w:val="20"/>
          <w:lang w:eastAsia="fr-FR"/>
        </w:rPr>
        <w:t xml:space="preserve"> </w:t>
      </w:r>
      <w:r w:rsidRPr="00FB07C2">
        <w:rPr>
          <w:rFonts w:cs="Arial"/>
          <w:color w:val="000000" w:themeColor="text1"/>
          <w:szCs w:val="20"/>
          <w:lang w:eastAsia="fr-FR"/>
        </w:rPr>
        <w:t>commerciales normales ;</w:t>
      </w:r>
    </w:p>
    <w:p w14:paraId="5DDF1AA5" w14:textId="77777777" w:rsidR="00251726" w:rsidRPr="00FB07C2" w:rsidRDefault="00251726" w:rsidP="00D4326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iii. sous réserve des dispositions </w:t>
      </w:r>
      <w:r w:rsidR="006009AC" w:rsidRPr="00FB07C2">
        <w:rPr>
          <w:rFonts w:cs="Arial"/>
          <w:color w:val="000000" w:themeColor="text1"/>
          <w:szCs w:val="20"/>
          <w:lang w:eastAsia="fr-FR"/>
        </w:rPr>
        <w:t>concernant les conflits d’intérêt,</w:t>
      </w:r>
      <w:r w:rsidRPr="00FB07C2">
        <w:rPr>
          <w:rFonts w:cs="Arial"/>
          <w:color w:val="000000" w:themeColor="text1"/>
          <w:szCs w:val="20"/>
          <w:lang w:eastAsia="fr-FR"/>
        </w:rPr>
        <w:t xml:space="preserve"> l'organisme ne</w:t>
      </w:r>
      <w:r w:rsidR="00D43264" w:rsidRPr="00FB07C2">
        <w:rPr>
          <w:rFonts w:cs="Arial"/>
          <w:color w:val="000000" w:themeColor="text1"/>
          <w:szCs w:val="20"/>
          <w:lang w:eastAsia="fr-FR"/>
        </w:rPr>
        <w:t xml:space="preserve"> </w:t>
      </w:r>
      <w:r w:rsidRPr="00FB07C2">
        <w:rPr>
          <w:rFonts w:cs="Arial"/>
          <w:color w:val="000000" w:themeColor="text1"/>
          <w:szCs w:val="20"/>
          <w:lang w:eastAsia="fr-FR"/>
        </w:rPr>
        <w:t>peut accorder une préférence ou attribuer de marchés à sa</w:t>
      </w:r>
      <w:r w:rsidR="00D43264" w:rsidRPr="00FB07C2">
        <w:rPr>
          <w:rFonts w:cs="Arial"/>
          <w:color w:val="000000" w:themeColor="text1"/>
          <w:szCs w:val="20"/>
          <w:lang w:eastAsia="fr-FR"/>
        </w:rPr>
        <w:t xml:space="preserve"> </w:t>
      </w:r>
      <w:r w:rsidRPr="00FB07C2">
        <w:rPr>
          <w:rFonts w:cs="Arial"/>
          <w:color w:val="000000" w:themeColor="text1"/>
          <w:szCs w:val="20"/>
          <w:lang w:eastAsia="fr-FR"/>
        </w:rPr>
        <w:t>société mère, une société affiliée ou aux actionnaires la</w:t>
      </w:r>
      <w:r w:rsidR="006009AC" w:rsidRPr="00FB07C2">
        <w:rPr>
          <w:rFonts w:cs="Arial"/>
          <w:color w:val="000000" w:themeColor="text1"/>
          <w:szCs w:val="20"/>
          <w:lang w:eastAsia="fr-FR"/>
        </w:rPr>
        <w:t xml:space="preserve"> </w:t>
      </w:r>
      <w:r w:rsidRPr="00FB07C2">
        <w:rPr>
          <w:rFonts w:cs="Arial"/>
          <w:color w:val="000000" w:themeColor="text1"/>
          <w:szCs w:val="20"/>
          <w:lang w:eastAsia="fr-FR"/>
        </w:rPr>
        <w:t>contrôlant</w:t>
      </w:r>
      <w:r w:rsidR="00DF13E5" w:rsidRPr="00FB07C2">
        <w:rPr>
          <w:rFonts w:cs="Arial"/>
          <w:color w:val="000000" w:themeColor="text1"/>
          <w:szCs w:val="20"/>
          <w:lang w:eastAsia="fr-FR"/>
        </w:rPr>
        <w:t xml:space="preserve"> </w:t>
      </w:r>
      <w:r w:rsidRPr="00FB07C2">
        <w:rPr>
          <w:rFonts w:cs="Arial"/>
          <w:color w:val="000000" w:themeColor="text1"/>
          <w:szCs w:val="20"/>
          <w:lang w:eastAsia="fr-FR"/>
        </w:rPr>
        <w:t>; et</w:t>
      </w:r>
    </w:p>
    <w:p w14:paraId="530E0481" w14:textId="77777777" w:rsidR="00D43264" w:rsidRPr="00FB07C2" w:rsidRDefault="00251726" w:rsidP="00D4326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lastRenderedPageBreak/>
        <w:t>iv. les procédures de passation assurent une concurrence juste, ainsi</w:t>
      </w:r>
      <w:r w:rsidR="00D43264" w:rsidRPr="00FB07C2">
        <w:rPr>
          <w:rFonts w:cs="Arial"/>
          <w:color w:val="000000" w:themeColor="text1"/>
          <w:szCs w:val="20"/>
          <w:lang w:eastAsia="fr-FR"/>
        </w:rPr>
        <w:t xml:space="preserve"> </w:t>
      </w:r>
      <w:r w:rsidRPr="00FB07C2">
        <w:rPr>
          <w:rFonts w:cs="Arial"/>
          <w:color w:val="000000" w:themeColor="text1"/>
          <w:szCs w:val="20"/>
          <w:lang w:eastAsia="fr-FR"/>
        </w:rPr>
        <w:t xml:space="preserve">qu’efficacité, économie, qualité et transparence. </w:t>
      </w:r>
    </w:p>
    <w:p w14:paraId="5BCFBD86" w14:textId="77777777" w:rsidR="00D43264" w:rsidRPr="00FB07C2" w:rsidRDefault="00D43264" w:rsidP="00D43264">
      <w:pPr>
        <w:suppressAutoHyphens w:val="0"/>
        <w:autoSpaceDE w:val="0"/>
        <w:autoSpaceDN w:val="0"/>
        <w:adjustRightInd w:val="0"/>
        <w:spacing w:after="0" w:line="240" w:lineRule="auto"/>
        <w:rPr>
          <w:rFonts w:cs="Arial"/>
          <w:color w:val="000000" w:themeColor="text1"/>
          <w:szCs w:val="20"/>
          <w:lang w:eastAsia="fr-FR"/>
        </w:rPr>
      </w:pPr>
    </w:p>
    <w:p w14:paraId="4BA6B6C3" w14:textId="77777777" w:rsidR="00D43264" w:rsidRPr="00FB07C2" w:rsidRDefault="00251726" w:rsidP="00D4326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 Banque doit</w:t>
      </w:r>
      <w:r w:rsidR="00D43264" w:rsidRPr="00FB07C2">
        <w:rPr>
          <w:rFonts w:cs="Arial"/>
          <w:color w:val="000000" w:themeColor="text1"/>
          <w:szCs w:val="20"/>
          <w:lang w:eastAsia="fr-FR"/>
        </w:rPr>
        <w:t xml:space="preserve"> </w:t>
      </w:r>
      <w:r w:rsidRPr="00FB07C2">
        <w:rPr>
          <w:rFonts w:cs="Arial"/>
          <w:color w:val="000000" w:themeColor="text1"/>
          <w:szCs w:val="20"/>
          <w:lang w:eastAsia="fr-FR"/>
        </w:rPr>
        <w:t>effectuer des examens a posteriori à tout moment pendant</w:t>
      </w:r>
      <w:r w:rsidR="00D43264" w:rsidRPr="00FB07C2">
        <w:rPr>
          <w:rFonts w:cs="Arial"/>
          <w:color w:val="000000" w:themeColor="text1"/>
          <w:szCs w:val="20"/>
          <w:lang w:eastAsia="fr-FR"/>
        </w:rPr>
        <w:t xml:space="preserve"> </w:t>
      </w:r>
      <w:r w:rsidRPr="00FB07C2">
        <w:rPr>
          <w:rFonts w:cs="Arial"/>
          <w:color w:val="000000" w:themeColor="text1"/>
          <w:szCs w:val="20"/>
          <w:lang w:eastAsia="fr-FR"/>
        </w:rPr>
        <w:t>l'exécution afin de vérifier que les capacités et les pratiques de</w:t>
      </w:r>
      <w:r w:rsidR="00D43264" w:rsidRPr="00FB07C2">
        <w:rPr>
          <w:rFonts w:cs="Arial"/>
          <w:color w:val="000000" w:themeColor="text1"/>
          <w:szCs w:val="20"/>
          <w:lang w:eastAsia="fr-FR"/>
        </w:rPr>
        <w:t xml:space="preserve"> </w:t>
      </w:r>
      <w:r w:rsidRPr="00FB07C2">
        <w:rPr>
          <w:rFonts w:cs="Arial"/>
          <w:color w:val="000000" w:themeColor="text1"/>
          <w:szCs w:val="20"/>
          <w:lang w:eastAsia="fr-FR"/>
        </w:rPr>
        <w:t>passation demeurent acceptables, et que les procédures de</w:t>
      </w:r>
      <w:r w:rsidR="00D43264" w:rsidRPr="00FB07C2">
        <w:rPr>
          <w:rFonts w:cs="Arial"/>
          <w:color w:val="000000" w:themeColor="text1"/>
          <w:szCs w:val="20"/>
          <w:lang w:eastAsia="fr-FR"/>
        </w:rPr>
        <w:t xml:space="preserve"> </w:t>
      </w:r>
      <w:r w:rsidRPr="00FB07C2">
        <w:rPr>
          <w:rFonts w:cs="Arial"/>
          <w:color w:val="000000" w:themeColor="text1"/>
          <w:szCs w:val="20"/>
          <w:lang w:eastAsia="fr-FR"/>
        </w:rPr>
        <w:t>passation convenues dans le</w:t>
      </w:r>
      <w:r w:rsidR="001C1C55">
        <w:rPr>
          <w:rFonts w:cs="Arial"/>
          <w:color w:val="000000" w:themeColor="text1"/>
          <w:szCs w:val="20"/>
          <w:lang w:eastAsia="fr-FR"/>
        </w:rPr>
        <w:t xml:space="preserve"> cadre du prêt sont respectées.</w:t>
      </w:r>
    </w:p>
    <w:p w14:paraId="55BE450F" w14:textId="77777777" w:rsidR="00251726" w:rsidRPr="00FB07C2" w:rsidRDefault="00251726" w:rsidP="00D43264">
      <w:pPr>
        <w:pStyle w:val="Titre3"/>
        <w:rPr>
          <w:color w:val="000000" w:themeColor="text1"/>
          <w:lang w:eastAsia="fr-FR"/>
        </w:rPr>
      </w:pPr>
      <w:bookmarkStart w:id="262" w:name="_Toc44600110"/>
      <w:bookmarkStart w:id="263" w:name="_Toc66263817"/>
      <w:r w:rsidRPr="00FB07C2">
        <w:rPr>
          <w:color w:val="000000" w:themeColor="text1"/>
          <w:lang w:eastAsia="fr-FR"/>
        </w:rPr>
        <w:t>Passation de marchés basés sur la performance</w:t>
      </w:r>
      <w:bookmarkEnd w:id="262"/>
      <w:bookmarkEnd w:id="263"/>
    </w:p>
    <w:p w14:paraId="7F6C31B4" w14:textId="77777777" w:rsidR="00D43264" w:rsidRPr="00FB07C2" w:rsidRDefault="00251726" w:rsidP="00D4326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 passation de marchés basés sur la performance aussi appelés marchés basés</w:t>
      </w:r>
      <w:r w:rsidR="00D43264" w:rsidRPr="00FB07C2">
        <w:rPr>
          <w:rFonts w:cs="Arial"/>
          <w:color w:val="000000" w:themeColor="text1"/>
          <w:szCs w:val="20"/>
          <w:lang w:eastAsia="fr-FR"/>
        </w:rPr>
        <w:t xml:space="preserve"> </w:t>
      </w:r>
      <w:r w:rsidRPr="00FB07C2">
        <w:rPr>
          <w:rFonts w:cs="Arial"/>
          <w:color w:val="000000" w:themeColor="text1"/>
          <w:szCs w:val="20"/>
          <w:lang w:eastAsia="fr-FR"/>
        </w:rPr>
        <w:t>sur les résultats</w:t>
      </w:r>
      <w:r w:rsidR="00C84F93" w:rsidRPr="00FB07C2">
        <w:rPr>
          <w:rFonts w:cs="Arial"/>
          <w:color w:val="000000" w:themeColor="text1"/>
          <w:szCs w:val="20"/>
          <w:lang w:eastAsia="fr-FR"/>
        </w:rPr>
        <w:t xml:space="preserve"> </w:t>
      </w:r>
      <w:r w:rsidRPr="00FB07C2">
        <w:rPr>
          <w:rFonts w:cs="Arial"/>
          <w:color w:val="000000" w:themeColor="text1"/>
          <w:szCs w:val="20"/>
          <w:lang w:eastAsia="fr-FR"/>
        </w:rPr>
        <w:t>se rapporte à des processus concurrentiels de passation de marchés qui débouchent sur une relation contractuelle dans laquelle les paiements sont effectués en fonction de résultats mesurés et non pas selon la</w:t>
      </w:r>
      <w:r w:rsidR="00D43264" w:rsidRPr="00FB07C2">
        <w:rPr>
          <w:rFonts w:cs="Arial"/>
          <w:color w:val="000000" w:themeColor="text1"/>
          <w:szCs w:val="20"/>
          <w:lang w:eastAsia="fr-FR"/>
        </w:rPr>
        <w:t xml:space="preserve"> </w:t>
      </w:r>
      <w:r w:rsidRPr="00FB07C2">
        <w:rPr>
          <w:rFonts w:cs="Arial"/>
          <w:color w:val="000000" w:themeColor="text1"/>
          <w:szCs w:val="20"/>
          <w:lang w:eastAsia="fr-FR"/>
        </w:rPr>
        <w:t xml:space="preserve">manière traditionnelle en fonction des moyens mis en </w:t>
      </w:r>
      <w:r w:rsidR="00D43264" w:rsidRPr="00FB07C2">
        <w:rPr>
          <w:rFonts w:cs="Arial"/>
          <w:color w:val="000000" w:themeColor="text1"/>
          <w:szCs w:val="20"/>
          <w:lang w:eastAsia="fr-FR"/>
        </w:rPr>
        <w:t>œuvre</w:t>
      </w:r>
      <w:r w:rsidRPr="00FB07C2">
        <w:rPr>
          <w:rFonts w:cs="Arial"/>
          <w:color w:val="000000" w:themeColor="text1"/>
          <w:szCs w:val="20"/>
          <w:lang w:eastAsia="fr-FR"/>
        </w:rPr>
        <w:t>.</w:t>
      </w:r>
    </w:p>
    <w:p w14:paraId="74BBBDC0" w14:textId="77777777" w:rsidR="00D43264" w:rsidRPr="00FB07C2" w:rsidRDefault="00D43264" w:rsidP="00D43264">
      <w:pPr>
        <w:suppressAutoHyphens w:val="0"/>
        <w:autoSpaceDE w:val="0"/>
        <w:autoSpaceDN w:val="0"/>
        <w:adjustRightInd w:val="0"/>
        <w:spacing w:after="0" w:line="240" w:lineRule="auto"/>
        <w:rPr>
          <w:rFonts w:cs="Arial"/>
          <w:color w:val="000000" w:themeColor="text1"/>
          <w:szCs w:val="20"/>
          <w:lang w:eastAsia="fr-FR"/>
        </w:rPr>
      </w:pPr>
    </w:p>
    <w:p w14:paraId="616B5639" w14:textId="77777777" w:rsidR="00D43264" w:rsidRPr="00FB07C2" w:rsidRDefault="00251726" w:rsidP="00D4326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Les spécifications</w:t>
      </w:r>
      <w:r w:rsidR="00D43264" w:rsidRPr="00FB07C2">
        <w:rPr>
          <w:rFonts w:cs="Arial"/>
          <w:color w:val="000000" w:themeColor="text1"/>
          <w:szCs w:val="20"/>
          <w:lang w:eastAsia="fr-FR"/>
        </w:rPr>
        <w:t xml:space="preserve"> </w:t>
      </w:r>
      <w:r w:rsidRPr="00FB07C2">
        <w:rPr>
          <w:rFonts w:cs="Arial"/>
          <w:color w:val="000000" w:themeColor="text1"/>
          <w:szCs w:val="20"/>
          <w:lang w:eastAsia="fr-FR"/>
        </w:rPr>
        <w:t>techniques définissent le but recherché et les résultats qui seront mesurés, y compris</w:t>
      </w:r>
      <w:r w:rsidR="00D43264" w:rsidRPr="00FB07C2">
        <w:rPr>
          <w:rFonts w:cs="Arial"/>
          <w:color w:val="000000" w:themeColor="text1"/>
          <w:szCs w:val="20"/>
          <w:lang w:eastAsia="fr-FR"/>
        </w:rPr>
        <w:t xml:space="preserve"> </w:t>
      </w:r>
      <w:r w:rsidRPr="00FB07C2">
        <w:rPr>
          <w:rFonts w:cs="Arial"/>
          <w:color w:val="000000" w:themeColor="text1"/>
          <w:szCs w:val="20"/>
          <w:lang w:eastAsia="fr-FR"/>
        </w:rPr>
        <w:t>la manière dont ils seront mesurés. Ces résultats tendent à satisfaire un besoin</w:t>
      </w:r>
      <w:r w:rsidR="00D43264" w:rsidRPr="00FB07C2">
        <w:rPr>
          <w:rFonts w:cs="Arial"/>
          <w:color w:val="000000" w:themeColor="text1"/>
          <w:szCs w:val="20"/>
          <w:lang w:eastAsia="fr-FR"/>
        </w:rPr>
        <w:t xml:space="preserve"> </w:t>
      </w:r>
      <w:r w:rsidRPr="00FB07C2">
        <w:rPr>
          <w:rFonts w:cs="Arial"/>
          <w:color w:val="000000" w:themeColor="text1"/>
          <w:szCs w:val="20"/>
          <w:lang w:eastAsia="fr-FR"/>
        </w:rPr>
        <w:t>fonctionnel en termes de qualité, de quantité et de fiabilité. Le paiement est effectué</w:t>
      </w:r>
      <w:r w:rsidR="00D43264" w:rsidRPr="00FB07C2">
        <w:rPr>
          <w:rFonts w:cs="Arial"/>
          <w:color w:val="000000" w:themeColor="text1"/>
          <w:szCs w:val="20"/>
          <w:lang w:eastAsia="fr-FR"/>
        </w:rPr>
        <w:t xml:space="preserve"> </w:t>
      </w:r>
      <w:r w:rsidRPr="00FB07C2">
        <w:rPr>
          <w:rFonts w:cs="Arial"/>
          <w:color w:val="000000" w:themeColor="text1"/>
          <w:szCs w:val="20"/>
          <w:lang w:eastAsia="fr-FR"/>
        </w:rPr>
        <w:t>en fonction de la quantité de résultats obtenus, à condition qu’ils aient été fournis au</w:t>
      </w:r>
      <w:r w:rsidR="00D43264" w:rsidRPr="00FB07C2">
        <w:rPr>
          <w:rFonts w:cs="Arial"/>
          <w:color w:val="000000" w:themeColor="text1"/>
          <w:szCs w:val="20"/>
          <w:lang w:eastAsia="fr-FR"/>
        </w:rPr>
        <w:t xml:space="preserve"> </w:t>
      </w:r>
      <w:r w:rsidRPr="00FB07C2">
        <w:rPr>
          <w:rFonts w:cs="Arial"/>
          <w:color w:val="000000" w:themeColor="text1"/>
          <w:szCs w:val="20"/>
          <w:lang w:eastAsia="fr-FR"/>
        </w:rPr>
        <w:t>niveau de qualité requis. Les paiements pourront faire l’objet de réfaction (ou</w:t>
      </w:r>
      <w:r w:rsidR="00D43264" w:rsidRPr="00FB07C2">
        <w:rPr>
          <w:rFonts w:cs="Arial"/>
          <w:color w:val="000000" w:themeColor="text1"/>
          <w:szCs w:val="20"/>
          <w:lang w:eastAsia="fr-FR"/>
        </w:rPr>
        <w:t xml:space="preserve"> </w:t>
      </w:r>
      <w:r w:rsidRPr="00FB07C2">
        <w:rPr>
          <w:rFonts w:cs="Arial"/>
          <w:color w:val="000000" w:themeColor="text1"/>
          <w:szCs w:val="20"/>
          <w:lang w:eastAsia="fr-FR"/>
        </w:rPr>
        <w:t>retenue) si les résultats sont d’une qualité inférieure et, dans certains cas, des primes</w:t>
      </w:r>
      <w:r w:rsidR="00D43264" w:rsidRPr="00FB07C2">
        <w:rPr>
          <w:rFonts w:cs="Arial"/>
          <w:color w:val="000000" w:themeColor="text1"/>
          <w:szCs w:val="20"/>
          <w:lang w:eastAsia="fr-FR"/>
        </w:rPr>
        <w:t xml:space="preserve"> </w:t>
      </w:r>
      <w:r w:rsidRPr="00FB07C2">
        <w:rPr>
          <w:rFonts w:cs="Arial"/>
          <w:color w:val="000000" w:themeColor="text1"/>
          <w:szCs w:val="20"/>
          <w:lang w:eastAsia="fr-FR"/>
        </w:rPr>
        <w:t xml:space="preserve">pourront être versées lorsque la qualité des résultats est supérieure. </w:t>
      </w:r>
    </w:p>
    <w:p w14:paraId="6DD7C310" w14:textId="77777777" w:rsidR="00D43264" w:rsidRPr="00FB07C2" w:rsidRDefault="00D43264" w:rsidP="00D43264">
      <w:pPr>
        <w:suppressAutoHyphens w:val="0"/>
        <w:autoSpaceDE w:val="0"/>
        <w:autoSpaceDN w:val="0"/>
        <w:adjustRightInd w:val="0"/>
        <w:spacing w:after="0" w:line="240" w:lineRule="auto"/>
        <w:rPr>
          <w:rFonts w:cs="Arial"/>
          <w:color w:val="000000" w:themeColor="text1"/>
          <w:szCs w:val="20"/>
          <w:lang w:eastAsia="fr-FR"/>
        </w:rPr>
      </w:pPr>
    </w:p>
    <w:p w14:paraId="09632E68" w14:textId="77777777" w:rsidR="00251726" w:rsidRPr="00FB07C2" w:rsidRDefault="00251726" w:rsidP="00D4326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Normalement le</w:t>
      </w:r>
      <w:r w:rsidR="00D43264" w:rsidRPr="00FB07C2">
        <w:rPr>
          <w:rFonts w:cs="Arial"/>
          <w:color w:val="000000" w:themeColor="text1"/>
          <w:szCs w:val="20"/>
          <w:lang w:eastAsia="fr-FR"/>
        </w:rPr>
        <w:t xml:space="preserve"> </w:t>
      </w:r>
      <w:r w:rsidR="00FA041F" w:rsidRPr="00FB07C2">
        <w:rPr>
          <w:rFonts w:cs="Arial"/>
          <w:color w:val="000000" w:themeColor="text1"/>
          <w:szCs w:val="20"/>
          <w:lang w:eastAsia="fr-FR"/>
        </w:rPr>
        <w:t xml:space="preserve">dossier d’appel </w:t>
      </w:r>
      <w:r w:rsidR="00FC7D0F">
        <w:rPr>
          <w:rFonts w:cs="Arial"/>
          <w:color w:val="000000" w:themeColor="text1"/>
          <w:szCs w:val="20"/>
          <w:lang w:eastAsia="fr-FR"/>
        </w:rPr>
        <w:t>d’offres</w:t>
      </w:r>
      <w:r w:rsidRPr="00FB07C2">
        <w:rPr>
          <w:rFonts w:cs="Arial"/>
          <w:color w:val="000000" w:themeColor="text1"/>
          <w:szCs w:val="20"/>
          <w:lang w:eastAsia="fr-FR"/>
        </w:rPr>
        <w:t xml:space="preserve"> ne spécifie pas les moyens à mettre en </w:t>
      </w:r>
      <w:r w:rsidR="00D43264" w:rsidRPr="00FB07C2">
        <w:rPr>
          <w:rFonts w:cs="Arial"/>
          <w:color w:val="000000" w:themeColor="text1"/>
          <w:szCs w:val="20"/>
          <w:lang w:eastAsia="fr-FR"/>
        </w:rPr>
        <w:t>œuvre</w:t>
      </w:r>
      <w:r w:rsidRPr="00FB07C2">
        <w:rPr>
          <w:rFonts w:cs="Arial"/>
          <w:color w:val="000000" w:themeColor="text1"/>
          <w:szCs w:val="20"/>
          <w:lang w:eastAsia="fr-FR"/>
        </w:rPr>
        <w:t>, ni la méthode</w:t>
      </w:r>
      <w:r w:rsidR="00D43264" w:rsidRPr="00FB07C2">
        <w:rPr>
          <w:rFonts w:cs="Arial"/>
          <w:color w:val="000000" w:themeColor="text1"/>
          <w:szCs w:val="20"/>
          <w:lang w:eastAsia="fr-FR"/>
        </w:rPr>
        <w:t xml:space="preserve"> </w:t>
      </w:r>
      <w:r w:rsidRPr="00FB07C2">
        <w:rPr>
          <w:rFonts w:cs="Arial"/>
          <w:color w:val="000000" w:themeColor="text1"/>
          <w:szCs w:val="20"/>
          <w:lang w:eastAsia="fr-FR"/>
        </w:rPr>
        <w:t>de travail à utiliser par l’Entrepreneur. Ce dernier est libre de proposer la solution qui</w:t>
      </w:r>
      <w:r w:rsidR="00D43264" w:rsidRPr="00FB07C2">
        <w:rPr>
          <w:rFonts w:cs="Arial"/>
          <w:color w:val="000000" w:themeColor="text1"/>
          <w:szCs w:val="20"/>
          <w:lang w:eastAsia="fr-FR"/>
        </w:rPr>
        <w:t xml:space="preserve"> </w:t>
      </w:r>
      <w:r w:rsidRPr="00FB07C2">
        <w:rPr>
          <w:rFonts w:cs="Arial"/>
          <w:color w:val="000000" w:themeColor="text1"/>
          <w:szCs w:val="20"/>
          <w:lang w:eastAsia="fr-FR"/>
        </w:rPr>
        <w:t>convient le mieux, basée sur une expérience éprouvée et concluante, et il devra</w:t>
      </w:r>
      <w:r w:rsidR="00D43264" w:rsidRPr="00FB07C2">
        <w:rPr>
          <w:rFonts w:cs="Arial"/>
          <w:color w:val="000000" w:themeColor="text1"/>
          <w:szCs w:val="20"/>
          <w:lang w:eastAsia="fr-FR"/>
        </w:rPr>
        <w:t xml:space="preserve"> </w:t>
      </w:r>
      <w:r w:rsidRPr="00FB07C2">
        <w:rPr>
          <w:rFonts w:cs="Arial"/>
          <w:color w:val="000000" w:themeColor="text1"/>
          <w:szCs w:val="20"/>
          <w:lang w:eastAsia="fr-FR"/>
        </w:rPr>
        <w:t>apporter la preuve que le niveau de qualité spécifié dans les documents d’appel</w:t>
      </w:r>
      <w:r w:rsidR="00D43264" w:rsidRPr="00FB07C2">
        <w:rPr>
          <w:rFonts w:cs="Arial"/>
          <w:color w:val="000000" w:themeColor="text1"/>
          <w:szCs w:val="20"/>
          <w:lang w:eastAsia="fr-FR"/>
        </w:rPr>
        <w:t xml:space="preserve"> </w:t>
      </w:r>
      <w:r w:rsidRPr="00FB07C2">
        <w:rPr>
          <w:rFonts w:cs="Arial"/>
          <w:color w:val="000000" w:themeColor="text1"/>
          <w:szCs w:val="20"/>
          <w:lang w:eastAsia="fr-FR"/>
        </w:rPr>
        <w:t>d’offres sera atteint.</w:t>
      </w:r>
    </w:p>
    <w:p w14:paraId="3CF80D58" w14:textId="77777777" w:rsidR="00D43264" w:rsidRPr="00FB07C2" w:rsidRDefault="00D43264" w:rsidP="00D43264">
      <w:pPr>
        <w:suppressAutoHyphens w:val="0"/>
        <w:autoSpaceDE w:val="0"/>
        <w:autoSpaceDN w:val="0"/>
        <w:adjustRightInd w:val="0"/>
        <w:spacing w:after="0" w:line="240" w:lineRule="auto"/>
        <w:rPr>
          <w:rFonts w:cs="Arial"/>
          <w:color w:val="000000" w:themeColor="text1"/>
          <w:szCs w:val="20"/>
          <w:lang w:eastAsia="fr-FR"/>
        </w:rPr>
      </w:pPr>
    </w:p>
    <w:p w14:paraId="1324C057" w14:textId="77777777" w:rsidR="00251726" w:rsidRPr="00FB07C2" w:rsidRDefault="00251726" w:rsidP="00D4326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 passation de marchés basés sur les résultats peut concerner :</w:t>
      </w:r>
    </w:p>
    <w:p w14:paraId="03F37525" w14:textId="77777777" w:rsidR="00251726" w:rsidRPr="00FB07C2" w:rsidRDefault="00251726" w:rsidP="00D4326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i. la fourniture de services à rémunérer sur</w:t>
      </w:r>
      <w:r w:rsidR="00D43264" w:rsidRPr="00FB07C2">
        <w:rPr>
          <w:rFonts w:cs="Arial"/>
          <w:color w:val="000000" w:themeColor="text1"/>
          <w:szCs w:val="20"/>
          <w:lang w:eastAsia="fr-FR"/>
        </w:rPr>
        <w:t xml:space="preserve"> </w:t>
      </w:r>
      <w:r w:rsidRPr="00FB07C2">
        <w:rPr>
          <w:rFonts w:cs="Arial"/>
          <w:color w:val="000000" w:themeColor="text1"/>
          <w:szCs w:val="20"/>
          <w:lang w:eastAsia="fr-FR"/>
        </w:rPr>
        <w:t>la base des résultats obtenus ;</w:t>
      </w:r>
    </w:p>
    <w:p w14:paraId="2DE1AE03" w14:textId="77777777" w:rsidR="00251726" w:rsidRPr="00FB07C2" w:rsidRDefault="00251726" w:rsidP="00D4326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ii. la conception, la fourniture, la construction (ou la modernisation) et la mise en</w:t>
      </w:r>
      <w:r w:rsidR="00D43264" w:rsidRPr="00FB07C2">
        <w:rPr>
          <w:rFonts w:cs="Arial"/>
          <w:color w:val="000000" w:themeColor="text1"/>
          <w:szCs w:val="20"/>
          <w:lang w:eastAsia="fr-FR"/>
        </w:rPr>
        <w:t xml:space="preserve"> </w:t>
      </w:r>
      <w:r w:rsidRPr="00FB07C2">
        <w:rPr>
          <w:rFonts w:cs="Arial"/>
          <w:color w:val="000000" w:themeColor="text1"/>
          <w:szCs w:val="20"/>
          <w:lang w:eastAsia="fr-FR"/>
        </w:rPr>
        <w:t>service d’une installation qui sera exploitée par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w:t>
      </w:r>
      <w:proofErr w:type="gramStart"/>
      <w:r w:rsidRPr="00FB07C2">
        <w:rPr>
          <w:rFonts w:cs="Arial"/>
          <w:color w:val="000000" w:themeColor="text1"/>
          <w:szCs w:val="20"/>
          <w:lang w:eastAsia="fr-FR"/>
        </w:rPr>
        <w:t>ou</w:t>
      </w:r>
      <w:proofErr w:type="gramEnd"/>
    </w:p>
    <w:p w14:paraId="45DD6AF4" w14:textId="77777777" w:rsidR="00251726" w:rsidRPr="00FB07C2" w:rsidRDefault="00251726" w:rsidP="00D4326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iii. la conception, la fourniture, la construction (ou la modernisation) d’une</w:t>
      </w:r>
      <w:r w:rsidR="00D43264" w:rsidRPr="00FB07C2">
        <w:rPr>
          <w:rFonts w:cs="Arial"/>
          <w:color w:val="000000" w:themeColor="text1"/>
          <w:szCs w:val="20"/>
          <w:lang w:eastAsia="fr-FR"/>
        </w:rPr>
        <w:t xml:space="preserve"> </w:t>
      </w:r>
      <w:r w:rsidRPr="00FB07C2">
        <w:rPr>
          <w:rFonts w:cs="Arial"/>
          <w:color w:val="000000" w:themeColor="text1"/>
          <w:szCs w:val="20"/>
          <w:lang w:eastAsia="fr-FR"/>
        </w:rPr>
        <w:t>installation et les services (autres que les services de consultants) en vue de son</w:t>
      </w:r>
      <w:r w:rsidR="00D43264" w:rsidRPr="00FB07C2">
        <w:rPr>
          <w:rFonts w:cs="Arial"/>
          <w:color w:val="000000" w:themeColor="text1"/>
          <w:szCs w:val="20"/>
          <w:lang w:eastAsia="fr-FR"/>
        </w:rPr>
        <w:t xml:space="preserve"> </w:t>
      </w:r>
      <w:r w:rsidRPr="00FB07C2">
        <w:rPr>
          <w:rFonts w:cs="Arial"/>
          <w:color w:val="000000" w:themeColor="text1"/>
          <w:szCs w:val="20"/>
          <w:lang w:eastAsia="fr-FR"/>
        </w:rPr>
        <w:t>exploitation et maintenance pour un nombre d’années préétabli après sa mise</w:t>
      </w:r>
      <w:r w:rsidR="00D43264" w:rsidRPr="00FB07C2">
        <w:rPr>
          <w:rFonts w:cs="Arial"/>
          <w:color w:val="000000" w:themeColor="text1"/>
          <w:szCs w:val="20"/>
          <w:lang w:eastAsia="fr-FR"/>
        </w:rPr>
        <w:t xml:space="preserve"> </w:t>
      </w:r>
      <w:r w:rsidRPr="00FB07C2">
        <w:rPr>
          <w:rFonts w:cs="Arial"/>
          <w:color w:val="000000" w:themeColor="text1"/>
          <w:szCs w:val="20"/>
          <w:lang w:eastAsia="fr-FR"/>
        </w:rPr>
        <w:t>en service.</w:t>
      </w:r>
    </w:p>
    <w:p w14:paraId="5A5CDF84" w14:textId="77777777" w:rsidR="00D43264" w:rsidRPr="00FB07C2" w:rsidRDefault="00D43264" w:rsidP="00D43264">
      <w:pPr>
        <w:suppressAutoHyphens w:val="0"/>
        <w:autoSpaceDE w:val="0"/>
        <w:autoSpaceDN w:val="0"/>
        <w:adjustRightInd w:val="0"/>
        <w:spacing w:after="0" w:line="240" w:lineRule="auto"/>
        <w:rPr>
          <w:rFonts w:cs="Arial"/>
          <w:color w:val="000000" w:themeColor="text1"/>
          <w:szCs w:val="20"/>
          <w:lang w:eastAsia="fr-FR"/>
        </w:rPr>
      </w:pPr>
    </w:p>
    <w:p w14:paraId="37F7B2BB" w14:textId="77777777" w:rsidR="00C84F93" w:rsidRPr="00FB07C2" w:rsidRDefault="00251726" w:rsidP="00F702BB">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Dans les cas où la conception, la fourniture et/ou la construction sont requises, l’Appel d’offres en deux étapes, dev</w:t>
      </w:r>
      <w:r w:rsidR="00FC7D0F">
        <w:rPr>
          <w:rFonts w:cs="Arial"/>
          <w:color w:val="000000" w:themeColor="text1"/>
          <w:szCs w:val="20"/>
          <w:lang w:eastAsia="fr-FR"/>
        </w:rPr>
        <w:t>raient en principe s’appliquer.</w:t>
      </w:r>
    </w:p>
    <w:p w14:paraId="3490795D" w14:textId="77777777" w:rsidR="00251726" w:rsidRPr="00FB07C2" w:rsidRDefault="00251726" w:rsidP="00F702BB">
      <w:pPr>
        <w:pStyle w:val="Titre3"/>
        <w:rPr>
          <w:color w:val="000000" w:themeColor="text1"/>
          <w:lang w:eastAsia="fr-FR"/>
        </w:rPr>
      </w:pPr>
      <w:bookmarkStart w:id="264" w:name="_Toc44600112"/>
      <w:bookmarkStart w:id="265" w:name="_Toc66263818"/>
      <w:r w:rsidRPr="00FB07C2">
        <w:rPr>
          <w:color w:val="000000" w:themeColor="text1"/>
          <w:lang w:eastAsia="fr-FR"/>
        </w:rPr>
        <w:t>Participation communautaire à la passation des marchés</w:t>
      </w:r>
      <w:bookmarkEnd w:id="264"/>
      <w:bookmarkEnd w:id="265"/>
    </w:p>
    <w:p w14:paraId="258CBEED" w14:textId="77777777" w:rsidR="00F702BB" w:rsidRPr="00FB07C2" w:rsidRDefault="00251726" w:rsidP="00F702BB">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Lorsque, afin d’accroître les chances de succès durable du projet ou d’atteindre</w:t>
      </w:r>
      <w:r w:rsidR="00F702BB" w:rsidRPr="00FB07C2">
        <w:rPr>
          <w:rFonts w:cs="Arial"/>
          <w:color w:val="000000" w:themeColor="text1"/>
          <w:szCs w:val="20"/>
          <w:lang w:eastAsia="fr-FR"/>
        </w:rPr>
        <w:t xml:space="preserve"> </w:t>
      </w:r>
      <w:r w:rsidRPr="00FB07C2">
        <w:rPr>
          <w:rFonts w:cs="Arial"/>
          <w:color w:val="000000" w:themeColor="text1"/>
          <w:szCs w:val="20"/>
          <w:lang w:eastAsia="fr-FR"/>
        </w:rPr>
        <w:t>certains de ses objectifs sociaux,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juge souhaitable pour certaines</w:t>
      </w:r>
      <w:r w:rsidR="00F702BB" w:rsidRPr="00FB07C2">
        <w:rPr>
          <w:rFonts w:cs="Arial"/>
          <w:color w:val="000000" w:themeColor="text1"/>
          <w:szCs w:val="20"/>
          <w:lang w:eastAsia="fr-FR"/>
        </w:rPr>
        <w:t xml:space="preserve"> </w:t>
      </w:r>
      <w:r w:rsidRPr="00FB07C2">
        <w:rPr>
          <w:rFonts w:cs="Arial"/>
          <w:color w:val="000000" w:themeColor="text1"/>
          <w:szCs w:val="20"/>
          <w:lang w:eastAsia="fr-FR"/>
        </w:rPr>
        <w:t xml:space="preserve">composantes du projet </w:t>
      </w:r>
    </w:p>
    <w:p w14:paraId="23855148" w14:textId="77777777" w:rsidR="00F702BB" w:rsidRPr="00FB07C2" w:rsidRDefault="00251726" w:rsidP="00F702BB">
      <w:pPr>
        <w:pStyle w:val="Paragraphedeliste"/>
        <w:numPr>
          <w:ilvl w:val="0"/>
          <w:numId w:val="45"/>
        </w:numPr>
        <w:suppressAutoHyphens w:val="0"/>
        <w:autoSpaceDE w:val="0"/>
        <w:autoSpaceDN w:val="0"/>
        <w:adjustRightInd w:val="0"/>
        <w:spacing w:after="0" w:line="240" w:lineRule="auto"/>
        <w:rPr>
          <w:rFonts w:cs="Arial"/>
          <w:color w:val="000000" w:themeColor="text1"/>
          <w:szCs w:val="20"/>
          <w:lang w:eastAsia="fr-FR"/>
        </w:rPr>
      </w:pPr>
      <w:proofErr w:type="gramStart"/>
      <w:r w:rsidRPr="00FB07C2">
        <w:rPr>
          <w:rFonts w:cs="Arial"/>
          <w:color w:val="000000" w:themeColor="text1"/>
          <w:szCs w:val="20"/>
          <w:lang w:eastAsia="fr-FR"/>
        </w:rPr>
        <w:t>de</w:t>
      </w:r>
      <w:proofErr w:type="gramEnd"/>
      <w:r w:rsidRPr="00FB07C2">
        <w:rPr>
          <w:rFonts w:cs="Arial"/>
          <w:color w:val="000000" w:themeColor="text1"/>
          <w:szCs w:val="20"/>
          <w:lang w:eastAsia="fr-FR"/>
        </w:rPr>
        <w:t xml:space="preserve"> faire appel à la participation de communautés locales</w:t>
      </w:r>
      <w:r w:rsidR="00F702BB" w:rsidRPr="00FB07C2">
        <w:rPr>
          <w:rFonts w:cs="Arial"/>
          <w:color w:val="000000" w:themeColor="text1"/>
          <w:szCs w:val="20"/>
          <w:lang w:eastAsia="fr-FR"/>
        </w:rPr>
        <w:t xml:space="preserve"> </w:t>
      </w:r>
      <w:r w:rsidRPr="00FB07C2">
        <w:rPr>
          <w:rFonts w:cs="Arial"/>
          <w:color w:val="000000" w:themeColor="text1"/>
          <w:szCs w:val="20"/>
          <w:lang w:eastAsia="fr-FR"/>
        </w:rPr>
        <w:t>et/ou d’organisations non gouvernementales (ONG) pour des travaux de génie civil et</w:t>
      </w:r>
      <w:r w:rsidR="00F702BB" w:rsidRPr="00FB07C2">
        <w:rPr>
          <w:rFonts w:cs="Arial"/>
          <w:color w:val="000000" w:themeColor="text1"/>
          <w:szCs w:val="20"/>
          <w:lang w:eastAsia="fr-FR"/>
        </w:rPr>
        <w:t xml:space="preserve"> </w:t>
      </w:r>
      <w:r w:rsidRPr="00FB07C2">
        <w:rPr>
          <w:rFonts w:cs="Arial"/>
          <w:color w:val="000000" w:themeColor="text1"/>
          <w:szCs w:val="20"/>
          <w:lang w:eastAsia="fr-FR"/>
        </w:rPr>
        <w:t xml:space="preserve">la fourniture de services (autres que les services de consultants) ou </w:t>
      </w:r>
    </w:p>
    <w:p w14:paraId="4C8C0010" w14:textId="77777777" w:rsidR="00F702BB" w:rsidRPr="00FB07C2" w:rsidRDefault="00251726" w:rsidP="00F702BB">
      <w:pPr>
        <w:pStyle w:val="Paragraphedeliste"/>
        <w:numPr>
          <w:ilvl w:val="0"/>
          <w:numId w:val="45"/>
        </w:numPr>
        <w:suppressAutoHyphens w:val="0"/>
        <w:autoSpaceDE w:val="0"/>
        <w:autoSpaceDN w:val="0"/>
        <w:adjustRightInd w:val="0"/>
        <w:spacing w:after="0" w:line="240" w:lineRule="auto"/>
        <w:rPr>
          <w:rFonts w:cs="Arial"/>
          <w:color w:val="000000" w:themeColor="text1"/>
          <w:szCs w:val="20"/>
          <w:lang w:eastAsia="fr-FR"/>
        </w:rPr>
      </w:pPr>
      <w:proofErr w:type="gramStart"/>
      <w:r w:rsidRPr="00FB07C2">
        <w:rPr>
          <w:rFonts w:cs="Arial"/>
          <w:color w:val="000000" w:themeColor="text1"/>
          <w:szCs w:val="20"/>
          <w:lang w:eastAsia="fr-FR"/>
        </w:rPr>
        <w:t>de</w:t>
      </w:r>
      <w:proofErr w:type="gramEnd"/>
      <w:r w:rsidRPr="00FB07C2">
        <w:rPr>
          <w:rFonts w:cs="Arial"/>
          <w:color w:val="000000" w:themeColor="text1"/>
          <w:szCs w:val="20"/>
          <w:lang w:eastAsia="fr-FR"/>
        </w:rPr>
        <w:t xml:space="preserve"> stimuler</w:t>
      </w:r>
      <w:r w:rsidR="00F702BB" w:rsidRPr="00FB07C2">
        <w:rPr>
          <w:rFonts w:cs="Arial"/>
          <w:color w:val="000000" w:themeColor="text1"/>
          <w:szCs w:val="20"/>
          <w:lang w:eastAsia="fr-FR"/>
        </w:rPr>
        <w:t xml:space="preserve"> </w:t>
      </w:r>
      <w:r w:rsidRPr="00FB07C2">
        <w:rPr>
          <w:rFonts w:cs="Arial"/>
          <w:color w:val="000000" w:themeColor="text1"/>
          <w:szCs w:val="20"/>
          <w:lang w:eastAsia="fr-FR"/>
        </w:rPr>
        <w:t>l’utilisation du savoir-faire, des fournitures et des matériaux locaux, ou iii) d’employer</w:t>
      </w:r>
      <w:r w:rsidR="00F702BB" w:rsidRPr="00FB07C2">
        <w:rPr>
          <w:rFonts w:cs="Arial"/>
          <w:color w:val="000000" w:themeColor="text1"/>
          <w:szCs w:val="20"/>
          <w:lang w:eastAsia="fr-FR"/>
        </w:rPr>
        <w:t xml:space="preserve"> </w:t>
      </w:r>
      <w:r w:rsidRPr="00FB07C2">
        <w:rPr>
          <w:rFonts w:cs="Arial"/>
          <w:color w:val="000000" w:themeColor="text1"/>
          <w:szCs w:val="20"/>
          <w:lang w:eastAsia="fr-FR"/>
        </w:rPr>
        <w:t>des méthodes à forte intensité de main-d’</w:t>
      </w:r>
      <w:r w:rsidR="00F702BB" w:rsidRPr="00FB07C2">
        <w:rPr>
          <w:rFonts w:cs="Arial"/>
          <w:color w:val="000000" w:themeColor="text1"/>
          <w:szCs w:val="20"/>
          <w:lang w:eastAsia="fr-FR"/>
        </w:rPr>
        <w:t>œuvre</w:t>
      </w:r>
      <w:r w:rsidRPr="00FB07C2">
        <w:rPr>
          <w:rFonts w:cs="Arial"/>
          <w:color w:val="000000" w:themeColor="text1"/>
          <w:szCs w:val="20"/>
          <w:lang w:eastAsia="fr-FR"/>
        </w:rPr>
        <w:t xml:space="preserve"> et d’autres technologies appropriées,</w:t>
      </w:r>
      <w:r w:rsidR="00F702BB" w:rsidRPr="00FB07C2">
        <w:rPr>
          <w:rFonts w:cs="Arial"/>
          <w:color w:val="000000" w:themeColor="text1"/>
          <w:szCs w:val="20"/>
          <w:lang w:eastAsia="fr-FR"/>
        </w:rPr>
        <w:t xml:space="preserve"> </w:t>
      </w:r>
      <w:r w:rsidRPr="00FB07C2">
        <w:rPr>
          <w:rFonts w:cs="Arial"/>
          <w:color w:val="000000" w:themeColor="text1"/>
          <w:szCs w:val="20"/>
          <w:lang w:eastAsia="fr-FR"/>
        </w:rPr>
        <w:t>ces considérations sont prises en compte dans le choix des procédures de passation</w:t>
      </w:r>
      <w:r w:rsidR="00F702BB" w:rsidRPr="00FB07C2">
        <w:rPr>
          <w:rFonts w:cs="Arial"/>
          <w:color w:val="000000" w:themeColor="text1"/>
          <w:szCs w:val="20"/>
          <w:lang w:eastAsia="fr-FR"/>
        </w:rPr>
        <w:t xml:space="preserve"> </w:t>
      </w:r>
      <w:r w:rsidRPr="00FB07C2">
        <w:rPr>
          <w:rFonts w:cs="Arial"/>
          <w:color w:val="000000" w:themeColor="text1"/>
          <w:szCs w:val="20"/>
          <w:lang w:eastAsia="fr-FR"/>
        </w:rPr>
        <w:t>des marchés, la définition des spécifications et la détermination du contenu des</w:t>
      </w:r>
      <w:r w:rsidR="00F702BB" w:rsidRPr="00FB07C2">
        <w:rPr>
          <w:rFonts w:cs="Arial"/>
          <w:color w:val="000000" w:themeColor="text1"/>
          <w:szCs w:val="20"/>
          <w:lang w:eastAsia="fr-FR"/>
        </w:rPr>
        <w:t xml:space="preserve"> </w:t>
      </w:r>
      <w:r w:rsidRPr="00FB07C2">
        <w:rPr>
          <w:rFonts w:cs="Arial"/>
          <w:color w:val="000000" w:themeColor="text1"/>
          <w:szCs w:val="20"/>
          <w:lang w:eastAsia="fr-FR"/>
        </w:rPr>
        <w:t xml:space="preserve">marchés, pour autant que ces méthodes soient acceptables par la Banque. </w:t>
      </w:r>
    </w:p>
    <w:p w14:paraId="31EB358A" w14:textId="77777777" w:rsidR="00F702BB" w:rsidRPr="00FB07C2" w:rsidRDefault="00F702BB" w:rsidP="00F702BB">
      <w:pPr>
        <w:suppressAutoHyphens w:val="0"/>
        <w:autoSpaceDE w:val="0"/>
        <w:autoSpaceDN w:val="0"/>
        <w:adjustRightInd w:val="0"/>
        <w:spacing w:after="0" w:line="240" w:lineRule="auto"/>
        <w:rPr>
          <w:rFonts w:cs="Arial"/>
          <w:color w:val="000000" w:themeColor="text1"/>
          <w:szCs w:val="20"/>
          <w:lang w:eastAsia="fr-FR"/>
        </w:rPr>
      </w:pPr>
    </w:p>
    <w:p w14:paraId="2771ACCD" w14:textId="77777777" w:rsidR="00F702BB" w:rsidRPr="00FB07C2" w:rsidRDefault="00251726" w:rsidP="00F702BB">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Les</w:t>
      </w:r>
      <w:r w:rsidR="00F702BB" w:rsidRPr="00FB07C2">
        <w:rPr>
          <w:rFonts w:cs="Arial"/>
          <w:color w:val="000000" w:themeColor="text1"/>
          <w:szCs w:val="20"/>
          <w:lang w:eastAsia="fr-FR"/>
        </w:rPr>
        <w:t xml:space="preserve"> </w:t>
      </w:r>
      <w:r w:rsidRPr="00FB07C2">
        <w:rPr>
          <w:rFonts w:cs="Arial"/>
          <w:color w:val="000000" w:themeColor="text1"/>
          <w:szCs w:val="20"/>
          <w:lang w:eastAsia="fr-FR"/>
        </w:rPr>
        <w:t>procédures proposées et les activités du projet à réaliser avec la participation de la</w:t>
      </w:r>
      <w:r w:rsidR="00F702BB" w:rsidRPr="00FB07C2">
        <w:rPr>
          <w:rFonts w:cs="Arial"/>
          <w:color w:val="000000" w:themeColor="text1"/>
          <w:szCs w:val="20"/>
          <w:lang w:eastAsia="fr-FR"/>
        </w:rPr>
        <w:t xml:space="preserve"> </w:t>
      </w:r>
      <w:r w:rsidRPr="00FB07C2">
        <w:rPr>
          <w:rFonts w:cs="Arial"/>
          <w:color w:val="000000" w:themeColor="text1"/>
          <w:szCs w:val="20"/>
          <w:lang w:eastAsia="fr-FR"/>
        </w:rPr>
        <w:t>communauté seront indiquées dans l’Accord ou Contrat de prêt et détaillées dans le</w:t>
      </w:r>
      <w:r w:rsidR="00F702BB" w:rsidRPr="00FB07C2">
        <w:rPr>
          <w:rFonts w:cs="Arial"/>
          <w:color w:val="000000" w:themeColor="text1"/>
          <w:szCs w:val="20"/>
          <w:lang w:eastAsia="fr-FR"/>
        </w:rPr>
        <w:t xml:space="preserve"> </w:t>
      </w:r>
      <w:r w:rsidRPr="00FB07C2">
        <w:rPr>
          <w:rFonts w:cs="Arial"/>
          <w:color w:val="000000" w:themeColor="text1"/>
          <w:szCs w:val="20"/>
          <w:lang w:eastAsia="fr-FR"/>
        </w:rPr>
        <w:t>Plan de passation des marchés approuvé par la Banque et mis à la disposition du</w:t>
      </w:r>
      <w:r w:rsidR="00F702BB" w:rsidRPr="00FB07C2">
        <w:rPr>
          <w:rFonts w:cs="Arial"/>
          <w:color w:val="000000" w:themeColor="text1"/>
          <w:szCs w:val="20"/>
          <w:lang w:eastAsia="fr-FR"/>
        </w:rPr>
        <w:t xml:space="preserve"> </w:t>
      </w:r>
      <w:r w:rsidRPr="00FB07C2">
        <w:rPr>
          <w:rFonts w:cs="Arial"/>
          <w:color w:val="000000" w:themeColor="text1"/>
          <w:szCs w:val="20"/>
          <w:lang w:eastAsia="fr-FR"/>
        </w:rPr>
        <w:t>public par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w:t>
      </w:r>
    </w:p>
    <w:p w14:paraId="4EFEFAC1" w14:textId="77777777" w:rsidR="00F702BB" w:rsidRPr="00FB07C2" w:rsidRDefault="00F702BB" w:rsidP="00F702BB">
      <w:pPr>
        <w:suppressAutoHyphens w:val="0"/>
        <w:autoSpaceDE w:val="0"/>
        <w:autoSpaceDN w:val="0"/>
        <w:adjustRightInd w:val="0"/>
        <w:spacing w:after="0" w:line="240" w:lineRule="auto"/>
        <w:rPr>
          <w:rFonts w:cs="Arial"/>
          <w:color w:val="000000" w:themeColor="text1"/>
          <w:szCs w:val="20"/>
          <w:lang w:eastAsia="fr-FR"/>
        </w:rPr>
      </w:pPr>
    </w:p>
    <w:p w14:paraId="26E6A67E" w14:textId="77777777" w:rsidR="00251726" w:rsidRPr="00FB07C2" w:rsidRDefault="00251726" w:rsidP="00F702BB">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En raison de la nature participative de ces projets, il n'est pas</w:t>
      </w:r>
      <w:r w:rsidR="00F702BB" w:rsidRPr="00FB07C2">
        <w:rPr>
          <w:rFonts w:cs="Arial"/>
          <w:color w:val="000000" w:themeColor="text1"/>
          <w:szCs w:val="20"/>
          <w:lang w:eastAsia="fr-FR"/>
        </w:rPr>
        <w:t xml:space="preserve"> </w:t>
      </w:r>
      <w:r w:rsidRPr="00FB07C2">
        <w:rPr>
          <w:rFonts w:cs="Arial"/>
          <w:color w:val="000000" w:themeColor="text1"/>
          <w:szCs w:val="20"/>
          <w:lang w:eastAsia="fr-FR"/>
        </w:rPr>
        <w:t>toujours possible de préparer, au moment des négociations, des plans de passation</w:t>
      </w:r>
      <w:r w:rsidR="00F702BB" w:rsidRPr="00FB07C2">
        <w:rPr>
          <w:rFonts w:cs="Arial"/>
          <w:color w:val="000000" w:themeColor="text1"/>
          <w:szCs w:val="20"/>
          <w:lang w:eastAsia="fr-FR"/>
        </w:rPr>
        <w:t xml:space="preserve"> </w:t>
      </w:r>
      <w:r w:rsidRPr="00FB07C2">
        <w:rPr>
          <w:rFonts w:cs="Arial"/>
          <w:color w:val="000000" w:themeColor="text1"/>
          <w:szCs w:val="20"/>
          <w:lang w:eastAsia="fr-FR"/>
        </w:rPr>
        <w:t>des marchés détaillés, pour la composante du</w:t>
      </w:r>
      <w:r w:rsidR="00F702BB" w:rsidRPr="00FB07C2">
        <w:rPr>
          <w:rFonts w:cs="Arial"/>
          <w:color w:val="000000" w:themeColor="text1"/>
          <w:szCs w:val="20"/>
          <w:lang w:eastAsia="fr-FR"/>
        </w:rPr>
        <w:t xml:space="preserve"> </w:t>
      </w:r>
      <w:r w:rsidRPr="00FB07C2">
        <w:rPr>
          <w:rFonts w:cs="Arial"/>
          <w:color w:val="000000" w:themeColor="text1"/>
          <w:szCs w:val="20"/>
          <w:lang w:eastAsia="fr-FR"/>
        </w:rPr>
        <w:t>projet réalisée avec la participation de la communauté, en particulier lorsque les</w:t>
      </w:r>
      <w:r w:rsidR="00F702BB" w:rsidRPr="00FB07C2">
        <w:rPr>
          <w:rFonts w:cs="Arial"/>
          <w:color w:val="000000" w:themeColor="text1"/>
          <w:szCs w:val="20"/>
          <w:lang w:eastAsia="fr-FR"/>
        </w:rPr>
        <w:t xml:space="preserve"> </w:t>
      </w:r>
      <w:r w:rsidRPr="00FB07C2">
        <w:rPr>
          <w:rFonts w:cs="Arial"/>
          <w:color w:val="000000" w:themeColor="text1"/>
          <w:szCs w:val="20"/>
          <w:lang w:eastAsia="fr-FR"/>
        </w:rPr>
        <w:t xml:space="preserve">procédures de passation ou les activités elles-mêmes sont mises en </w:t>
      </w:r>
      <w:r w:rsidR="00F702BB" w:rsidRPr="00FB07C2">
        <w:rPr>
          <w:rFonts w:cs="Arial"/>
          <w:color w:val="000000" w:themeColor="text1"/>
          <w:szCs w:val="20"/>
          <w:lang w:eastAsia="fr-FR"/>
        </w:rPr>
        <w:t>œuvre</w:t>
      </w:r>
      <w:r w:rsidRPr="00FB07C2">
        <w:rPr>
          <w:rFonts w:cs="Arial"/>
          <w:color w:val="000000" w:themeColor="text1"/>
          <w:szCs w:val="20"/>
          <w:lang w:eastAsia="fr-FR"/>
        </w:rPr>
        <w:t xml:space="preserve"> directement</w:t>
      </w:r>
      <w:r w:rsidR="00F702BB" w:rsidRPr="00FB07C2">
        <w:rPr>
          <w:rFonts w:cs="Arial"/>
          <w:color w:val="000000" w:themeColor="text1"/>
          <w:szCs w:val="20"/>
          <w:lang w:eastAsia="fr-FR"/>
        </w:rPr>
        <w:t xml:space="preserve"> </w:t>
      </w:r>
      <w:r w:rsidRPr="00FB07C2">
        <w:rPr>
          <w:rFonts w:cs="Arial"/>
          <w:color w:val="000000" w:themeColor="text1"/>
          <w:szCs w:val="20"/>
          <w:lang w:eastAsia="fr-FR"/>
        </w:rPr>
        <w:t xml:space="preserve">par la communauté. Lorsque cela est possible, </w:t>
      </w:r>
      <w:r w:rsidRPr="00FB07C2">
        <w:rPr>
          <w:rFonts w:cs="Arial"/>
          <w:color w:val="000000" w:themeColor="text1"/>
          <w:szCs w:val="20"/>
          <w:lang w:eastAsia="fr-FR"/>
        </w:rPr>
        <w:lastRenderedPageBreak/>
        <w:t>des plans simplifiés de passation des</w:t>
      </w:r>
      <w:r w:rsidR="00F702BB" w:rsidRPr="00FB07C2">
        <w:rPr>
          <w:rFonts w:cs="Arial"/>
          <w:color w:val="000000" w:themeColor="text1"/>
          <w:szCs w:val="20"/>
          <w:lang w:eastAsia="fr-FR"/>
        </w:rPr>
        <w:t xml:space="preserve"> </w:t>
      </w:r>
      <w:r w:rsidRPr="00FB07C2">
        <w:rPr>
          <w:rFonts w:cs="Arial"/>
          <w:color w:val="000000" w:themeColor="text1"/>
          <w:szCs w:val="20"/>
          <w:lang w:eastAsia="fr-FR"/>
        </w:rPr>
        <w:t>marchés peuvent être préparés à partir d’une liste indicative d'activités pouvant être</w:t>
      </w:r>
      <w:r w:rsidR="00F702BB" w:rsidRPr="00FB07C2">
        <w:rPr>
          <w:rFonts w:cs="Arial"/>
          <w:color w:val="000000" w:themeColor="text1"/>
          <w:szCs w:val="20"/>
          <w:lang w:eastAsia="fr-FR"/>
        </w:rPr>
        <w:t xml:space="preserve"> </w:t>
      </w:r>
      <w:r w:rsidRPr="00FB07C2">
        <w:rPr>
          <w:rFonts w:cs="Arial"/>
          <w:color w:val="000000" w:themeColor="text1"/>
          <w:szCs w:val="20"/>
          <w:lang w:eastAsia="fr-FR"/>
        </w:rPr>
        <w:t xml:space="preserve">mises en </w:t>
      </w:r>
      <w:r w:rsidR="00F702BB" w:rsidRPr="00FB07C2">
        <w:rPr>
          <w:rFonts w:cs="Arial"/>
          <w:color w:val="000000" w:themeColor="text1"/>
          <w:szCs w:val="20"/>
          <w:lang w:eastAsia="fr-FR"/>
        </w:rPr>
        <w:t>œuvre</w:t>
      </w:r>
      <w:r w:rsidRPr="00FB07C2">
        <w:rPr>
          <w:rFonts w:cs="Arial"/>
          <w:color w:val="000000" w:themeColor="text1"/>
          <w:szCs w:val="20"/>
          <w:lang w:eastAsia="fr-FR"/>
        </w:rPr>
        <w:t>.</w:t>
      </w:r>
    </w:p>
    <w:p w14:paraId="798DE438" w14:textId="77777777" w:rsidR="00F702BB" w:rsidRPr="00FB07C2" w:rsidRDefault="00F702BB" w:rsidP="00F702BB">
      <w:pPr>
        <w:suppressAutoHyphens w:val="0"/>
        <w:autoSpaceDE w:val="0"/>
        <w:autoSpaceDN w:val="0"/>
        <w:adjustRightInd w:val="0"/>
        <w:spacing w:after="0" w:line="240" w:lineRule="auto"/>
        <w:rPr>
          <w:rFonts w:cs="Arial"/>
          <w:color w:val="000000" w:themeColor="text1"/>
          <w:szCs w:val="20"/>
          <w:lang w:eastAsia="fr-FR"/>
        </w:rPr>
      </w:pPr>
    </w:p>
    <w:p w14:paraId="53793E3D" w14:textId="77777777" w:rsidR="00F702BB" w:rsidRPr="00FB07C2" w:rsidRDefault="00F702BB" w:rsidP="00F702BB">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p>
    <w:p w14:paraId="6D559AC6" w14:textId="77777777" w:rsidR="00F702BB" w:rsidRPr="00FB07C2" w:rsidRDefault="00F702BB" w:rsidP="00F702BB">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r w:rsidRPr="00FB07C2">
        <w:rPr>
          <w:rFonts w:cs="Arial"/>
          <w:b/>
          <w:color w:val="000000" w:themeColor="text1"/>
          <w:szCs w:val="20"/>
          <w:lang w:eastAsia="fr-FR"/>
        </w:rPr>
        <w:t>A noter :</w:t>
      </w:r>
      <w:r w:rsidRPr="00FB07C2">
        <w:rPr>
          <w:rFonts w:cs="Arial"/>
          <w:color w:val="000000" w:themeColor="text1"/>
          <w:szCs w:val="20"/>
          <w:lang w:eastAsia="fr-FR"/>
        </w:rPr>
        <w:t xml:space="preserve"> Dans ce cas précis, l’utilisation des procédures d’Appel à Projet</w:t>
      </w:r>
      <w:r w:rsidR="00C84F93" w:rsidRPr="00FB07C2">
        <w:rPr>
          <w:rFonts w:cs="Arial"/>
          <w:color w:val="000000" w:themeColor="text1"/>
          <w:szCs w:val="20"/>
          <w:lang w:eastAsia="fr-FR"/>
        </w:rPr>
        <w:t>s</w:t>
      </w:r>
      <w:r w:rsidRPr="00FB07C2">
        <w:rPr>
          <w:rFonts w:cs="Arial"/>
          <w:color w:val="000000" w:themeColor="text1"/>
          <w:szCs w:val="20"/>
          <w:lang w:eastAsia="fr-FR"/>
        </w:rPr>
        <w:t xml:space="preserve"> de la Banque amenant à la conclusion de contrat de subventions est plus approprié.</w:t>
      </w:r>
    </w:p>
    <w:p w14:paraId="081F9E5C" w14:textId="77777777" w:rsidR="00F702BB" w:rsidRPr="00FB07C2" w:rsidRDefault="00F702BB" w:rsidP="00F702BB">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p>
    <w:p w14:paraId="400AEFC9" w14:textId="77777777" w:rsidR="002660F1" w:rsidRPr="00FB07C2" w:rsidRDefault="002660F1">
      <w:pPr>
        <w:pStyle w:val="Titre2"/>
        <w:spacing w:after="280"/>
        <w:rPr>
          <w:rFonts w:cs="Arial"/>
          <w:color w:val="000000" w:themeColor="text1"/>
        </w:rPr>
      </w:pPr>
      <w:bookmarkStart w:id="266" w:name="_Toc44600113"/>
      <w:bookmarkStart w:id="267" w:name="_Toc66263819"/>
      <w:bookmarkStart w:id="268" w:name="_Ref212980255"/>
      <w:r w:rsidRPr="00FB07C2">
        <w:rPr>
          <w:rFonts w:cs="Arial"/>
          <w:color w:val="000000" w:themeColor="text1"/>
        </w:rPr>
        <w:t>ANNULATION DE LA PROCEDURE DE PASSATION DE MARCHES</w:t>
      </w:r>
      <w:bookmarkEnd w:id="266"/>
      <w:bookmarkEnd w:id="267"/>
      <w:r w:rsidRPr="00FB07C2">
        <w:rPr>
          <w:rFonts w:cs="Arial"/>
          <w:color w:val="000000" w:themeColor="text1"/>
        </w:rPr>
        <w:t xml:space="preserve"> </w:t>
      </w:r>
      <w:bookmarkEnd w:id="268"/>
    </w:p>
    <w:p w14:paraId="7E9DCCFB" w14:textId="77777777" w:rsidR="002660F1" w:rsidRPr="00FB07C2" w:rsidRDefault="00510770">
      <w:pPr>
        <w:rPr>
          <w:rFonts w:cs="Arial"/>
          <w:color w:val="000000" w:themeColor="text1"/>
        </w:rPr>
      </w:pPr>
      <w:r w:rsidRPr="00FB07C2">
        <w:rPr>
          <w:rFonts w:cs="Arial"/>
          <w:color w:val="000000" w:themeColor="text1"/>
        </w:rPr>
        <w:t>L’A</w:t>
      </w:r>
      <w:r w:rsidR="009B2BB5" w:rsidRPr="00FB07C2">
        <w:rPr>
          <w:rFonts w:cs="Arial"/>
          <w:color w:val="000000" w:themeColor="text1"/>
        </w:rPr>
        <w:t xml:space="preserve">utorité </w:t>
      </w:r>
      <w:r w:rsidRPr="00FB07C2">
        <w:rPr>
          <w:rFonts w:cs="Arial"/>
          <w:color w:val="000000" w:themeColor="text1"/>
        </w:rPr>
        <w:t>C</w:t>
      </w:r>
      <w:r w:rsidR="009B2BB5" w:rsidRPr="00FB07C2">
        <w:rPr>
          <w:rFonts w:cs="Arial"/>
          <w:color w:val="000000" w:themeColor="text1"/>
        </w:rPr>
        <w:t>ontractante</w:t>
      </w:r>
      <w:r w:rsidR="009430F9" w:rsidRPr="00FB07C2">
        <w:rPr>
          <w:rFonts w:cs="Arial"/>
          <w:color w:val="000000" w:themeColor="text1"/>
        </w:rPr>
        <w:t xml:space="preserve"> </w:t>
      </w:r>
      <w:r w:rsidR="002660F1" w:rsidRPr="00FB07C2">
        <w:rPr>
          <w:rFonts w:cs="Arial"/>
          <w:color w:val="000000" w:themeColor="text1"/>
        </w:rPr>
        <w:t xml:space="preserve">peut, jusqu'à la signature du contrat, soit renoncer au contrat, soit annuler la procédure de passation du marché, sans que les candidats ou les soumissionnaires puissent prétendre à une quelconque indemnisation. </w:t>
      </w:r>
    </w:p>
    <w:p w14:paraId="06CDA6A8" w14:textId="77777777" w:rsidR="002660F1" w:rsidRPr="00FB07C2" w:rsidRDefault="002660F1">
      <w:pPr>
        <w:keepNext/>
        <w:rPr>
          <w:rFonts w:cs="Arial"/>
          <w:color w:val="000000" w:themeColor="text1"/>
        </w:rPr>
      </w:pPr>
      <w:r w:rsidRPr="00FB07C2">
        <w:rPr>
          <w:rFonts w:cs="Arial"/>
          <w:color w:val="000000" w:themeColor="text1"/>
        </w:rPr>
        <w:t>L’annulation peut intervenir dans les cas suivants :</w:t>
      </w:r>
    </w:p>
    <w:p w14:paraId="1A7F3D0C" w14:textId="77777777" w:rsidR="002660F1" w:rsidRPr="00FB07C2" w:rsidRDefault="002660F1">
      <w:pPr>
        <w:pStyle w:val="Puce1"/>
        <w:rPr>
          <w:rFonts w:cs="Arial"/>
          <w:color w:val="000000" w:themeColor="text1"/>
        </w:rPr>
      </w:pPr>
      <w:r w:rsidRPr="00FB07C2">
        <w:rPr>
          <w:rFonts w:cs="Arial"/>
          <w:color w:val="000000" w:themeColor="text1"/>
        </w:rPr>
        <w:t>Lorsque l’appel d’offres est infructueux, c’est-</w:t>
      </w:r>
      <w:r w:rsidR="00A82ED3" w:rsidRPr="00FB07C2">
        <w:rPr>
          <w:rFonts w:cs="Arial"/>
          <w:color w:val="000000" w:themeColor="text1"/>
        </w:rPr>
        <w:t>à</w:t>
      </w:r>
      <w:r w:rsidRPr="00FB07C2">
        <w:rPr>
          <w:rFonts w:cs="Arial"/>
          <w:color w:val="000000" w:themeColor="text1"/>
        </w:rPr>
        <w:t>-dire dans les cas suivants :</w:t>
      </w:r>
    </w:p>
    <w:p w14:paraId="1E55A9D0" w14:textId="77777777" w:rsidR="002660F1" w:rsidRPr="00FB07C2" w:rsidRDefault="00FC7D0F">
      <w:pPr>
        <w:pStyle w:val="Puce1"/>
        <w:numPr>
          <w:ilvl w:val="1"/>
          <w:numId w:val="5"/>
        </w:numPr>
        <w:rPr>
          <w:rFonts w:cs="Arial"/>
          <w:color w:val="000000" w:themeColor="text1"/>
        </w:rPr>
      </w:pPr>
      <w:proofErr w:type="gramStart"/>
      <w:r>
        <w:rPr>
          <w:rFonts w:cs="Arial"/>
          <w:color w:val="000000" w:themeColor="text1"/>
        </w:rPr>
        <w:t>i</w:t>
      </w:r>
      <w:r w:rsidR="002660F1" w:rsidRPr="00FB07C2">
        <w:rPr>
          <w:rFonts w:cs="Arial"/>
          <w:color w:val="000000" w:themeColor="text1"/>
        </w:rPr>
        <w:t>l</w:t>
      </w:r>
      <w:proofErr w:type="gramEnd"/>
      <w:r w:rsidR="002660F1" w:rsidRPr="00FB07C2">
        <w:rPr>
          <w:rFonts w:cs="Arial"/>
          <w:color w:val="000000" w:themeColor="text1"/>
        </w:rPr>
        <w:t xml:space="preserve"> n’y a pas eu de réponse ;</w:t>
      </w:r>
    </w:p>
    <w:p w14:paraId="576049BB" w14:textId="77777777" w:rsidR="002660F1" w:rsidRPr="00FB07C2" w:rsidRDefault="00FC7D0F">
      <w:pPr>
        <w:pStyle w:val="Puce2"/>
        <w:numPr>
          <w:ilvl w:val="1"/>
          <w:numId w:val="5"/>
        </w:numPr>
        <w:rPr>
          <w:rFonts w:cs="Arial"/>
          <w:color w:val="000000" w:themeColor="text1"/>
        </w:rPr>
      </w:pPr>
      <w:proofErr w:type="gramStart"/>
      <w:r>
        <w:rPr>
          <w:rFonts w:cs="Arial"/>
          <w:color w:val="000000" w:themeColor="text1"/>
        </w:rPr>
        <w:t>p</w:t>
      </w:r>
      <w:r w:rsidR="002660F1" w:rsidRPr="00FB07C2">
        <w:rPr>
          <w:rFonts w:cs="Arial"/>
          <w:color w:val="000000" w:themeColor="text1"/>
        </w:rPr>
        <w:t>armi</w:t>
      </w:r>
      <w:proofErr w:type="gramEnd"/>
      <w:r w:rsidR="002660F1" w:rsidRPr="00FB07C2">
        <w:rPr>
          <w:rFonts w:cs="Arial"/>
          <w:color w:val="000000" w:themeColor="text1"/>
        </w:rPr>
        <w:t xml:space="preserve"> les offres ou propositions reçues, aucune ne peut être retenue sur le plan technique ;</w:t>
      </w:r>
    </w:p>
    <w:p w14:paraId="23F97B7A" w14:textId="77777777" w:rsidR="002660F1" w:rsidRPr="00FB07C2" w:rsidRDefault="00FC7D0F">
      <w:pPr>
        <w:pStyle w:val="Puce2"/>
        <w:numPr>
          <w:ilvl w:val="1"/>
          <w:numId w:val="5"/>
        </w:numPr>
        <w:rPr>
          <w:rFonts w:cs="Arial"/>
          <w:color w:val="000000" w:themeColor="text1"/>
        </w:rPr>
      </w:pPr>
      <w:proofErr w:type="gramStart"/>
      <w:r>
        <w:rPr>
          <w:rFonts w:cs="Arial"/>
          <w:color w:val="000000" w:themeColor="text1"/>
        </w:rPr>
        <w:t>t</w:t>
      </w:r>
      <w:r w:rsidR="002660F1" w:rsidRPr="00FB07C2">
        <w:rPr>
          <w:rFonts w:cs="Arial"/>
          <w:color w:val="000000" w:themeColor="text1"/>
        </w:rPr>
        <w:t>outes</w:t>
      </w:r>
      <w:proofErr w:type="gramEnd"/>
      <w:r w:rsidR="002660F1" w:rsidRPr="00FB07C2">
        <w:rPr>
          <w:rFonts w:cs="Arial"/>
          <w:color w:val="000000" w:themeColor="text1"/>
        </w:rPr>
        <w:t xml:space="preserve"> les </w:t>
      </w:r>
      <w:r w:rsidR="00A21967" w:rsidRPr="00FB07C2">
        <w:rPr>
          <w:rFonts w:cs="Arial"/>
          <w:color w:val="000000" w:themeColor="text1"/>
        </w:rPr>
        <w:t>offres/propositions</w:t>
      </w:r>
      <w:r w:rsidR="002660F1" w:rsidRPr="00FB07C2">
        <w:rPr>
          <w:rFonts w:cs="Arial"/>
          <w:color w:val="000000" w:themeColor="text1"/>
        </w:rPr>
        <w:t xml:space="preserve"> conformes sur le plan technique excèdent le plafond </w:t>
      </w:r>
      <w:r w:rsidR="00287065" w:rsidRPr="00FB07C2">
        <w:rPr>
          <w:rFonts w:cs="Arial"/>
          <w:color w:val="000000" w:themeColor="text1"/>
        </w:rPr>
        <w:t xml:space="preserve">budgétaire </w:t>
      </w:r>
      <w:r w:rsidR="002660F1" w:rsidRPr="00FB07C2">
        <w:rPr>
          <w:rFonts w:cs="Arial"/>
          <w:color w:val="000000" w:themeColor="text1"/>
        </w:rPr>
        <w:t>fixé.</w:t>
      </w:r>
    </w:p>
    <w:p w14:paraId="3502CA6B" w14:textId="77777777" w:rsidR="002660F1" w:rsidRPr="00FB07C2" w:rsidRDefault="002660F1">
      <w:pPr>
        <w:pStyle w:val="Puce1"/>
        <w:rPr>
          <w:rFonts w:cs="Arial"/>
          <w:color w:val="000000" w:themeColor="text1"/>
        </w:rPr>
      </w:pPr>
      <w:r w:rsidRPr="00FB07C2">
        <w:rPr>
          <w:rFonts w:cs="Arial"/>
          <w:color w:val="000000" w:themeColor="text1"/>
        </w:rPr>
        <w:t>Lorsque les éléments techniques ou économiques du projet ont été fondamentalement modifiés ;</w:t>
      </w:r>
    </w:p>
    <w:p w14:paraId="471C2F35" w14:textId="77777777" w:rsidR="002660F1" w:rsidRPr="00FB07C2" w:rsidRDefault="002660F1">
      <w:pPr>
        <w:pStyle w:val="Puce1"/>
        <w:rPr>
          <w:rFonts w:cs="Arial"/>
          <w:color w:val="000000" w:themeColor="text1"/>
        </w:rPr>
      </w:pPr>
      <w:r w:rsidRPr="00FB07C2">
        <w:rPr>
          <w:rFonts w:cs="Arial"/>
          <w:color w:val="000000" w:themeColor="text1"/>
        </w:rPr>
        <w:t>Lorsque des circonstances exceptionnelles ou la force majeure rendent impossible l’exécution normale du projet ;</w:t>
      </w:r>
    </w:p>
    <w:p w14:paraId="1F4BD0E8" w14:textId="77777777" w:rsidR="002660F1" w:rsidRPr="00FB07C2" w:rsidRDefault="002660F1">
      <w:pPr>
        <w:pStyle w:val="Puce1"/>
        <w:rPr>
          <w:rFonts w:cs="Arial"/>
          <w:color w:val="000000" w:themeColor="text1"/>
        </w:rPr>
      </w:pPr>
      <w:r w:rsidRPr="00FB07C2">
        <w:rPr>
          <w:rFonts w:cs="Arial"/>
          <w:color w:val="000000" w:themeColor="text1"/>
        </w:rPr>
        <w:t>Lorsqu’il y a eu des irrégularités de procédure, ayant en particulier empêché une concurrence loyale.</w:t>
      </w:r>
    </w:p>
    <w:p w14:paraId="3A9A2727" w14:textId="77777777" w:rsidR="002660F1" w:rsidRPr="00FB07C2" w:rsidRDefault="002660F1">
      <w:pPr>
        <w:rPr>
          <w:rFonts w:cs="Arial"/>
          <w:color w:val="000000" w:themeColor="text1"/>
        </w:rPr>
      </w:pPr>
      <w:r w:rsidRPr="00FB07C2">
        <w:rPr>
          <w:rFonts w:cs="Arial"/>
          <w:color w:val="000000" w:themeColor="text1"/>
        </w:rPr>
        <w:t xml:space="preserve">En cas d’annulation d’une procédure, tous les soumissionnaires/candidats sont avertis par écrit, dans les meilleurs délais, des motifs de l’annulation. </w:t>
      </w:r>
    </w:p>
    <w:p w14:paraId="46DCD8F6" w14:textId="77777777" w:rsidR="002660F1" w:rsidRPr="00FB07C2" w:rsidRDefault="002660F1">
      <w:pPr>
        <w:pStyle w:val="Textemarguerite"/>
        <w:rPr>
          <w:rFonts w:cs="Arial"/>
          <w:color w:val="000000" w:themeColor="text1"/>
        </w:rPr>
      </w:pPr>
      <w:r w:rsidRPr="00FB07C2">
        <w:rPr>
          <w:rFonts w:cs="Arial"/>
          <w:b/>
          <w:color w:val="000000" w:themeColor="text1"/>
        </w:rPr>
        <w:t>A noter</w:t>
      </w:r>
      <w:r w:rsidRPr="00FB07C2">
        <w:rPr>
          <w:rFonts w:cs="Arial"/>
          <w:color w:val="000000" w:themeColor="text1"/>
        </w:rPr>
        <w:t> : Si le marché est divisé en lots, la procédure peut être annulée pour un seul lot et se poursuivre pour les autres lots si les conditions d’annulation pour ces lots ne sont pas réunies.</w:t>
      </w:r>
    </w:p>
    <w:p w14:paraId="217C2E62" w14:textId="77777777" w:rsidR="002660F1" w:rsidRPr="00FB07C2" w:rsidRDefault="002660F1">
      <w:pPr>
        <w:keepNext/>
        <w:rPr>
          <w:rFonts w:cs="Arial"/>
          <w:color w:val="000000" w:themeColor="text1"/>
        </w:rPr>
      </w:pPr>
      <w:r w:rsidRPr="00FB07C2">
        <w:rPr>
          <w:rFonts w:cs="Arial"/>
          <w:b/>
          <w:color w:val="000000" w:themeColor="text1"/>
        </w:rPr>
        <w:t>Après l’annulation de la procédure</w:t>
      </w:r>
      <w:r w:rsidRPr="00FB07C2">
        <w:rPr>
          <w:rFonts w:cs="Arial"/>
          <w:color w:val="000000" w:themeColor="text1"/>
        </w:rPr>
        <w:t xml:space="preserve">, </w:t>
      </w:r>
      <w:r w:rsidR="00510770" w:rsidRPr="00FB07C2">
        <w:rPr>
          <w:rFonts w:cs="Arial"/>
          <w:color w:val="000000" w:themeColor="text1"/>
        </w:rPr>
        <w:t>l’Autorité Contractante</w:t>
      </w:r>
      <w:r w:rsidRPr="00FB07C2">
        <w:rPr>
          <w:rFonts w:cs="Arial"/>
          <w:color w:val="000000" w:themeColor="text1"/>
        </w:rPr>
        <w:t xml:space="preserve"> peut décider :</w:t>
      </w:r>
    </w:p>
    <w:p w14:paraId="340C3759" w14:textId="77777777" w:rsidR="002660F1" w:rsidRPr="00FB07C2" w:rsidRDefault="002660F1">
      <w:pPr>
        <w:pStyle w:val="Puce1"/>
        <w:rPr>
          <w:rFonts w:cs="Arial"/>
          <w:color w:val="000000" w:themeColor="text1"/>
        </w:rPr>
      </w:pPr>
      <w:r w:rsidRPr="00FB07C2">
        <w:rPr>
          <w:rFonts w:cs="Arial"/>
          <w:color w:val="000000" w:themeColor="text1"/>
        </w:rPr>
        <w:t>Soit de lancer un nouvel appel d’offres</w:t>
      </w:r>
      <w:r w:rsidR="00022880" w:rsidRPr="00FB07C2">
        <w:rPr>
          <w:rFonts w:cs="Arial"/>
          <w:color w:val="000000" w:themeColor="text1"/>
        </w:rPr>
        <w:t xml:space="preserve"> </w:t>
      </w:r>
      <w:r w:rsidRPr="00FB07C2">
        <w:rPr>
          <w:rFonts w:cs="Arial"/>
          <w:color w:val="000000" w:themeColor="text1"/>
        </w:rPr>
        <w:t>;</w:t>
      </w:r>
    </w:p>
    <w:p w14:paraId="53B431B0" w14:textId="77777777" w:rsidR="002660F1" w:rsidRPr="00FB07C2" w:rsidRDefault="002660F1">
      <w:pPr>
        <w:pStyle w:val="Puce1"/>
        <w:rPr>
          <w:rFonts w:cs="Arial"/>
          <w:color w:val="000000" w:themeColor="text1"/>
        </w:rPr>
      </w:pPr>
      <w:r w:rsidRPr="00FB07C2">
        <w:rPr>
          <w:rFonts w:cs="Arial"/>
          <w:color w:val="000000" w:themeColor="text1"/>
        </w:rPr>
        <w:t xml:space="preserve">Soit </w:t>
      </w:r>
      <w:r w:rsidR="009B2BB5" w:rsidRPr="00FB07C2">
        <w:rPr>
          <w:rFonts w:cs="Arial"/>
          <w:color w:val="000000" w:themeColor="text1"/>
        </w:rPr>
        <w:t xml:space="preserve">après accord de non-objection de la Banque </w:t>
      </w:r>
      <w:r w:rsidRPr="00FB07C2">
        <w:rPr>
          <w:rFonts w:cs="Arial"/>
          <w:color w:val="000000" w:themeColor="text1"/>
        </w:rPr>
        <w:t xml:space="preserve">d’entamer une procédure négociée (voir Sections </w:t>
      </w:r>
      <w:r w:rsidRPr="00FB07C2">
        <w:rPr>
          <w:rFonts w:cs="Arial"/>
          <w:color w:val="000000" w:themeColor="text1"/>
        </w:rPr>
        <w:fldChar w:fldCharType="begin"/>
      </w:r>
      <w:r w:rsidRPr="00FB07C2">
        <w:rPr>
          <w:rFonts w:cs="Arial"/>
          <w:color w:val="000000" w:themeColor="text1"/>
        </w:rPr>
        <w:instrText xml:space="preserve"> REF _Ref212957054 \n \h </w:instrText>
      </w:r>
      <w:r w:rsidR="0035562A" w:rsidRPr="00FB07C2">
        <w:rPr>
          <w:rFonts w:cs="Arial"/>
          <w:color w:val="000000" w:themeColor="text1"/>
        </w:rPr>
        <w:instrText xml:space="preserve"> \* MERGEFORMAT </w:instrText>
      </w:r>
      <w:r w:rsidRPr="00FB07C2">
        <w:rPr>
          <w:rFonts w:cs="Arial"/>
          <w:color w:val="000000" w:themeColor="text1"/>
        </w:rPr>
      </w:r>
      <w:r w:rsidRPr="00FB07C2">
        <w:rPr>
          <w:rFonts w:cs="Arial"/>
          <w:color w:val="000000" w:themeColor="text1"/>
        </w:rPr>
        <w:fldChar w:fldCharType="separate"/>
      </w:r>
      <w:r w:rsidR="00E758DC" w:rsidRPr="00FB07C2">
        <w:rPr>
          <w:rFonts w:cs="Arial"/>
          <w:color w:val="000000" w:themeColor="text1"/>
        </w:rPr>
        <w:t>3.5</w:t>
      </w:r>
      <w:r w:rsidRPr="00FB07C2">
        <w:rPr>
          <w:rFonts w:cs="Arial"/>
          <w:color w:val="000000" w:themeColor="text1"/>
        </w:rPr>
        <w:fldChar w:fldCharType="end"/>
      </w:r>
      <w:r w:rsidRPr="00FB07C2">
        <w:rPr>
          <w:rFonts w:cs="Arial"/>
          <w:color w:val="000000" w:themeColor="text1"/>
        </w:rPr>
        <w:t xml:space="preserve"> et </w:t>
      </w:r>
      <w:r w:rsidRPr="00FB07C2">
        <w:rPr>
          <w:rFonts w:cs="Arial"/>
          <w:color w:val="000000" w:themeColor="text1"/>
        </w:rPr>
        <w:fldChar w:fldCharType="begin"/>
      </w:r>
      <w:r w:rsidRPr="00FB07C2">
        <w:rPr>
          <w:rFonts w:cs="Arial"/>
          <w:color w:val="000000" w:themeColor="text1"/>
        </w:rPr>
        <w:instrText xml:space="preserve"> REF _Ref224371271 \n \h </w:instrText>
      </w:r>
      <w:r w:rsidR="0035562A" w:rsidRPr="00FB07C2">
        <w:rPr>
          <w:rFonts w:cs="Arial"/>
          <w:color w:val="000000" w:themeColor="text1"/>
        </w:rPr>
        <w:instrText xml:space="preserve"> \* MERGEFORMAT </w:instrText>
      </w:r>
      <w:r w:rsidRPr="00FB07C2">
        <w:rPr>
          <w:rFonts w:cs="Arial"/>
          <w:color w:val="000000" w:themeColor="text1"/>
        </w:rPr>
      </w:r>
      <w:r w:rsidRPr="00FB07C2">
        <w:rPr>
          <w:rFonts w:cs="Arial"/>
          <w:color w:val="000000" w:themeColor="text1"/>
        </w:rPr>
        <w:fldChar w:fldCharType="separate"/>
      </w:r>
      <w:r w:rsidR="00E758DC" w:rsidRPr="00FB07C2">
        <w:rPr>
          <w:rFonts w:cs="Arial"/>
          <w:color w:val="000000" w:themeColor="text1"/>
        </w:rPr>
        <w:t>0</w:t>
      </w:r>
      <w:r w:rsidRPr="00FB07C2">
        <w:rPr>
          <w:rFonts w:cs="Arial"/>
          <w:color w:val="000000" w:themeColor="text1"/>
        </w:rPr>
        <w:fldChar w:fldCharType="end"/>
      </w:r>
      <w:r w:rsidRPr="00FB07C2">
        <w:rPr>
          <w:rFonts w:cs="Arial"/>
          <w:color w:val="000000" w:themeColor="text1"/>
        </w:rPr>
        <w:t xml:space="preserve">) avec le ou les soumissionnaires qui remplissent les critères de sélection et ont présenté des </w:t>
      </w:r>
      <w:r w:rsidR="00A21967" w:rsidRPr="00FB07C2">
        <w:rPr>
          <w:rFonts w:cs="Arial"/>
          <w:color w:val="000000" w:themeColor="text1"/>
        </w:rPr>
        <w:t>offres/propositions</w:t>
      </w:r>
      <w:r w:rsidRPr="00FB07C2">
        <w:rPr>
          <w:rFonts w:cs="Arial"/>
          <w:color w:val="000000" w:themeColor="text1"/>
        </w:rPr>
        <w:t xml:space="preserve"> techniquement conformes, pour autant que les conditions initiales du marché ne soient pas substantiellement modifiées ;</w:t>
      </w:r>
    </w:p>
    <w:p w14:paraId="42E31D68" w14:textId="77777777" w:rsidR="002660F1" w:rsidRPr="00FB07C2" w:rsidRDefault="002660F1">
      <w:pPr>
        <w:pStyle w:val="Puce1"/>
        <w:rPr>
          <w:rFonts w:cs="Arial"/>
          <w:color w:val="000000" w:themeColor="text1"/>
        </w:rPr>
      </w:pPr>
      <w:r w:rsidRPr="00FB07C2">
        <w:rPr>
          <w:rFonts w:cs="Arial"/>
          <w:color w:val="000000" w:themeColor="text1"/>
        </w:rPr>
        <w:t>Soit de ne conclure aucun contrat.</w:t>
      </w:r>
    </w:p>
    <w:p w14:paraId="1DEBEAE9" w14:textId="77777777" w:rsidR="002660F1" w:rsidRPr="00FB07C2" w:rsidRDefault="00510770">
      <w:pPr>
        <w:rPr>
          <w:rFonts w:cs="Arial"/>
          <w:color w:val="000000" w:themeColor="text1"/>
        </w:rPr>
      </w:pPr>
      <w:r w:rsidRPr="00FB07C2">
        <w:rPr>
          <w:rFonts w:cs="Arial"/>
          <w:color w:val="000000" w:themeColor="text1"/>
        </w:rPr>
        <w:t>L’Autorité Contractante</w:t>
      </w:r>
      <w:r w:rsidR="002660F1" w:rsidRPr="00FB07C2">
        <w:rPr>
          <w:rFonts w:cs="Arial"/>
          <w:color w:val="000000" w:themeColor="text1"/>
        </w:rPr>
        <w:t xml:space="preserve"> ne sera en aucun cas tenu au versement d’une quelconque indemnité, en raison de l’annulation d’un appel d’offres, quand bien même </w:t>
      </w:r>
      <w:r w:rsidRPr="00FB07C2">
        <w:rPr>
          <w:rFonts w:cs="Arial"/>
          <w:color w:val="000000" w:themeColor="text1"/>
        </w:rPr>
        <w:t>l’Autorité Contractante</w:t>
      </w:r>
      <w:r w:rsidR="002660F1" w:rsidRPr="00FB07C2">
        <w:rPr>
          <w:rFonts w:cs="Arial"/>
          <w:color w:val="000000" w:themeColor="text1"/>
        </w:rPr>
        <w:t xml:space="preserve"> aurait été informé</w:t>
      </w:r>
      <w:r w:rsidR="00287065" w:rsidRPr="00FB07C2">
        <w:rPr>
          <w:rFonts w:cs="Arial"/>
          <w:color w:val="000000" w:themeColor="text1"/>
        </w:rPr>
        <w:t>e</w:t>
      </w:r>
      <w:r w:rsidR="002660F1" w:rsidRPr="00FB07C2">
        <w:rPr>
          <w:rFonts w:cs="Arial"/>
          <w:color w:val="000000" w:themeColor="text1"/>
        </w:rPr>
        <w:t xml:space="preserve"> préalablement par un candidat ou soumissionnaire de l'existence de dommages potentiels, notamment en matière de pertes et profits.</w:t>
      </w:r>
    </w:p>
    <w:p w14:paraId="7E9FB519" w14:textId="77777777" w:rsidR="002660F1" w:rsidRPr="00FB07C2" w:rsidRDefault="002660F1" w:rsidP="00022880">
      <w:pPr>
        <w:keepNext/>
        <w:rPr>
          <w:rFonts w:cs="Arial"/>
          <w:color w:val="000000" w:themeColor="text1"/>
        </w:rPr>
      </w:pPr>
      <w:r w:rsidRPr="00FB07C2">
        <w:rPr>
          <w:rFonts w:cs="Arial"/>
          <w:color w:val="000000" w:themeColor="text1"/>
        </w:rPr>
        <w:t>Toutefois, le passage immédiat à une procédure négociée n’est pas possible s</w:t>
      </w:r>
      <w:r w:rsidR="00022880" w:rsidRPr="00FB07C2">
        <w:rPr>
          <w:rFonts w:cs="Arial"/>
          <w:color w:val="000000" w:themeColor="text1"/>
        </w:rPr>
        <w:t>’i</w:t>
      </w:r>
      <w:r w:rsidRPr="00FB07C2">
        <w:rPr>
          <w:rFonts w:cs="Arial"/>
          <w:color w:val="000000" w:themeColor="text1"/>
        </w:rPr>
        <w:t>l y a eu des irrégularités de procédure ayant empêché la concurrence loyale</w:t>
      </w:r>
      <w:r w:rsidR="00022880" w:rsidRPr="00FB07C2">
        <w:rPr>
          <w:rFonts w:cs="Arial"/>
          <w:color w:val="000000" w:themeColor="text1"/>
        </w:rPr>
        <w:t>.</w:t>
      </w:r>
    </w:p>
    <w:p w14:paraId="4FF372B9" w14:textId="77777777" w:rsidR="002660F1" w:rsidRPr="00FB07C2" w:rsidRDefault="002660F1">
      <w:pPr>
        <w:rPr>
          <w:rFonts w:cs="Arial"/>
          <w:color w:val="000000" w:themeColor="text1"/>
        </w:rPr>
      </w:pPr>
      <w:r w:rsidRPr="00FB07C2">
        <w:rPr>
          <w:rFonts w:cs="Arial"/>
          <w:color w:val="000000" w:themeColor="text1"/>
        </w:rPr>
        <w:t>Dans ce</w:t>
      </w:r>
      <w:r w:rsidR="00022880" w:rsidRPr="00FB07C2">
        <w:rPr>
          <w:rFonts w:cs="Arial"/>
          <w:color w:val="000000" w:themeColor="text1"/>
        </w:rPr>
        <w:t xml:space="preserve"> </w:t>
      </w:r>
      <w:r w:rsidRPr="00FB07C2">
        <w:rPr>
          <w:rFonts w:cs="Arial"/>
          <w:color w:val="000000" w:themeColor="text1"/>
        </w:rPr>
        <w:t xml:space="preserve">cas, l’appel d’offres doit être relancé. </w:t>
      </w:r>
    </w:p>
    <w:p w14:paraId="4984F9C0" w14:textId="77777777" w:rsidR="002660F1" w:rsidRPr="00FB07C2" w:rsidRDefault="002660F1">
      <w:pPr>
        <w:pStyle w:val="Textemarguerite"/>
        <w:rPr>
          <w:rFonts w:cs="Arial"/>
          <w:color w:val="000000" w:themeColor="text1"/>
        </w:rPr>
      </w:pPr>
      <w:r w:rsidRPr="00FB07C2">
        <w:rPr>
          <w:rFonts w:cs="Arial"/>
          <w:b/>
          <w:color w:val="000000" w:themeColor="text1"/>
        </w:rPr>
        <w:lastRenderedPageBreak/>
        <w:t>A noter</w:t>
      </w:r>
      <w:r w:rsidRPr="00FB07C2">
        <w:rPr>
          <w:rFonts w:cs="Arial"/>
          <w:color w:val="000000" w:themeColor="text1"/>
        </w:rPr>
        <w:t xml:space="preserve"> : La publication d’un avis d’appel d’offres n’engage nullement </w:t>
      </w:r>
      <w:r w:rsidR="00510770" w:rsidRPr="00FB07C2">
        <w:rPr>
          <w:rFonts w:cs="Arial"/>
          <w:color w:val="000000" w:themeColor="text1"/>
        </w:rPr>
        <w:t>l’Autorité Contractante</w:t>
      </w:r>
      <w:r w:rsidR="009430F9" w:rsidRPr="00FB07C2">
        <w:rPr>
          <w:rFonts w:cs="Arial"/>
          <w:color w:val="000000" w:themeColor="text1"/>
        </w:rPr>
        <w:t xml:space="preserve"> </w:t>
      </w:r>
      <w:r w:rsidRPr="00FB07C2">
        <w:rPr>
          <w:rFonts w:cs="Arial"/>
          <w:color w:val="000000" w:themeColor="text1"/>
        </w:rPr>
        <w:t xml:space="preserve">à mettre en œuvre le </w:t>
      </w:r>
      <w:r w:rsidR="00022880" w:rsidRPr="00FB07C2">
        <w:rPr>
          <w:rFonts w:cs="Arial"/>
          <w:color w:val="000000" w:themeColor="text1"/>
        </w:rPr>
        <w:t>contrat</w:t>
      </w:r>
      <w:r w:rsidRPr="00FB07C2">
        <w:rPr>
          <w:rFonts w:cs="Arial"/>
          <w:color w:val="000000" w:themeColor="text1"/>
        </w:rPr>
        <w:t xml:space="preserve"> ou le projet annoncé.</w:t>
      </w:r>
    </w:p>
    <w:p w14:paraId="0D6E0CBA" w14:textId="77777777" w:rsidR="002660F1" w:rsidRPr="00FB07C2" w:rsidRDefault="002660F1">
      <w:pPr>
        <w:pStyle w:val="Titre2"/>
        <w:spacing w:after="280"/>
        <w:rPr>
          <w:rFonts w:cs="Arial"/>
          <w:color w:val="000000" w:themeColor="text1"/>
        </w:rPr>
      </w:pPr>
      <w:bookmarkStart w:id="269" w:name="_Ref212898475"/>
      <w:bookmarkStart w:id="270" w:name="_Toc44600114"/>
      <w:bookmarkStart w:id="271" w:name="_Toc66263820"/>
      <w:bookmarkStart w:id="272" w:name="_2.2.8_COMITE_D%2525252525E2%25252525258"/>
      <w:r w:rsidRPr="00FB07C2">
        <w:rPr>
          <w:rFonts w:cs="Arial"/>
          <w:color w:val="000000" w:themeColor="text1"/>
        </w:rPr>
        <w:t>COMITE D’EVALUATION</w:t>
      </w:r>
      <w:bookmarkEnd w:id="269"/>
      <w:bookmarkEnd w:id="270"/>
      <w:bookmarkEnd w:id="271"/>
      <w:r w:rsidRPr="00FB07C2">
        <w:rPr>
          <w:rFonts w:cs="Arial"/>
          <w:color w:val="000000" w:themeColor="text1"/>
        </w:rPr>
        <w:t> </w:t>
      </w:r>
    </w:p>
    <w:p w14:paraId="51EAE41B" w14:textId="77777777" w:rsidR="002660F1" w:rsidRPr="00FB07C2" w:rsidRDefault="002660F1">
      <w:pPr>
        <w:rPr>
          <w:rFonts w:cs="Arial"/>
          <w:color w:val="000000" w:themeColor="text1"/>
        </w:rPr>
      </w:pPr>
      <w:bookmarkStart w:id="273" w:name="_Ref499222786"/>
      <w:bookmarkStart w:id="274" w:name="_Ref499265575"/>
      <w:r w:rsidRPr="00FB07C2">
        <w:rPr>
          <w:rFonts w:cs="Arial"/>
          <w:color w:val="000000" w:themeColor="text1"/>
        </w:rPr>
        <w:t>Un Comité d’évaluation doit être constitué dès la publication de l’</w:t>
      </w:r>
      <w:r w:rsidR="006B457F" w:rsidRPr="00FB07C2">
        <w:rPr>
          <w:rFonts w:cs="Arial"/>
          <w:color w:val="000000" w:themeColor="text1"/>
        </w:rPr>
        <w:t>avis de marché/avis de sollicitations de manifestations d’intérêt</w:t>
      </w:r>
      <w:r w:rsidRPr="00FB07C2">
        <w:rPr>
          <w:rFonts w:cs="Arial"/>
          <w:color w:val="000000" w:themeColor="text1"/>
        </w:rPr>
        <w:t>.</w:t>
      </w:r>
    </w:p>
    <w:p w14:paraId="3B3DC3EA" w14:textId="77777777" w:rsidR="002660F1" w:rsidRPr="00FB07C2" w:rsidRDefault="002660F1">
      <w:pPr>
        <w:pStyle w:val="Titresection"/>
        <w:rPr>
          <w:rFonts w:cs="Arial"/>
          <w:color w:val="000000" w:themeColor="text1"/>
          <w:lang w:val="fr-FR"/>
        </w:rPr>
      </w:pPr>
      <w:r w:rsidRPr="00FB07C2">
        <w:rPr>
          <w:rFonts w:cs="Arial"/>
          <w:color w:val="000000" w:themeColor="text1"/>
          <w:lang w:val="fr-FR"/>
        </w:rPr>
        <w:t>Composition</w:t>
      </w:r>
      <w:bookmarkEnd w:id="273"/>
      <w:bookmarkEnd w:id="274"/>
    </w:p>
    <w:p w14:paraId="4B91B542" w14:textId="77777777" w:rsidR="002660F1" w:rsidRPr="00FB07C2" w:rsidRDefault="002660F1">
      <w:pPr>
        <w:rPr>
          <w:rFonts w:cs="Arial"/>
          <w:color w:val="000000" w:themeColor="text1"/>
        </w:rPr>
      </w:pPr>
      <w:r w:rsidRPr="00FB07C2">
        <w:rPr>
          <w:rFonts w:cs="Arial"/>
          <w:color w:val="000000" w:themeColor="text1"/>
        </w:rPr>
        <w:t xml:space="preserve">L'ouverture et l’évaluation sont faites par un comité d’évaluation comprenant un président </w:t>
      </w:r>
      <w:r w:rsidR="00121D90" w:rsidRPr="00FB07C2">
        <w:rPr>
          <w:rFonts w:cs="Arial"/>
          <w:color w:val="000000" w:themeColor="text1"/>
        </w:rPr>
        <w:t>non-votant</w:t>
      </w:r>
      <w:r w:rsidRPr="00FB07C2">
        <w:rPr>
          <w:rFonts w:cs="Arial"/>
          <w:color w:val="000000" w:themeColor="text1"/>
        </w:rPr>
        <w:t>, un secrétaire non</w:t>
      </w:r>
      <w:r w:rsidR="00474743" w:rsidRPr="00FB07C2">
        <w:rPr>
          <w:rFonts w:cs="Arial"/>
          <w:color w:val="000000" w:themeColor="text1"/>
        </w:rPr>
        <w:t>-</w:t>
      </w:r>
      <w:r w:rsidRPr="00FB07C2">
        <w:rPr>
          <w:rFonts w:cs="Arial"/>
          <w:color w:val="000000" w:themeColor="text1"/>
        </w:rPr>
        <w:t xml:space="preserve">votant et un nombre impair de membres votants (au minimum trois) tous désignés </w:t>
      </w:r>
      <w:r w:rsidR="009430F9" w:rsidRPr="00FB07C2">
        <w:rPr>
          <w:rFonts w:cs="Arial"/>
          <w:color w:val="000000" w:themeColor="text1"/>
        </w:rPr>
        <w:t xml:space="preserve">par </w:t>
      </w:r>
      <w:r w:rsidR="00510770" w:rsidRPr="00FB07C2">
        <w:rPr>
          <w:rFonts w:cs="Arial"/>
          <w:color w:val="000000" w:themeColor="text1"/>
        </w:rPr>
        <w:t>l’Autorité Contractante</w:t>
      </w:r>
      <w:r w:rsidRPr="00FB07C2">
        <w:rPr>
          <w:rFonts w:cs="Arial"/>
          <w:color w:val="000000" w:themeColor="text1"/>
        </w:rPr>
        <w:t>. Les membres votants doivent être dotés de toutes les capacités techniques et administratives nécessaires pour se prononcer valablement.</w:t>
      </w:r>
    </w:p>
    <w:p w14:paraId="2FE3893B" w14:textId="77777777" w:rsidR="002660F1" w:rsidRPr="00FB07C2" w:rsidRDefault="002660F1">
      <w:pPr>
        <w:rPr>
          <w:rFonts w:cs="Arial"/>
          <w:color w:val="000000" w:themeColor="text1"/>
        </w:rPr>
      </w:pPr>
      <w:r w:rsidRPr="00FB07C2">
        <w:rPr>
          <w:rFonts w:cs="Arial"/>
          <w:color w:val="000000" w:themeColor="text1"/>
        </w:rPr>
        <w:t xml:space="preserve">Les membres du comité d’évaluation doivent prendre part à toutes les réunions. Tous les membres votants du comité d’évaluation ont les mêmes droits de vote. </w:t>
      </w:r>
    </w:p>
    <w:p w14:paraId="4714779F" w14:textId="77777777" w:rsidR="002660F1" w:rsidRPr="00FB07C2" w:rsidRDefault="00022880">
      <w:pPr>
        <w:rPr>
          <w:rFonts w:cs="Arial"/>
          <w:color w:val="000000" w:themeColor="text1"/>
        </w:rPr>
      </w:pPr>
      <w:r w:rsidRPr="00FB07C2">
        <w:rPr>
          <w:rFonts w:cs="Arial"/>
          <w:color w:val="000000" w:themeColor="text1"/>
        </w:rPr>
        <w:t>P</w:t>
      </w:r>
      <w:r w:rsidR="002660F1" w:rsidRPr="00FB07C2">
        <w:rPr>
          <w:rFonts w:cs="Arial"/>
          <w:color w:val="000000" w:themeColor="text1"/>
        </w:rPr>
        <w:t>our chaque projet</w:t>
      </w:r>
      <w:r w:rsidR="00573D2D">
        <w:rPr>
          <w:rFonts w:cs="Arial"/>
          <w:color w:val="000000" w:themeColor="text1"/>
        </w:rPr>
        <w:t>,</w:t>
      </w:r>
      <w:r w:rsidR="002660F1" w:rsidRPr="00FB07C2">
        <w:rPr>
          <w:rFonts w:cs="Arial"/>
          <w:color w:val="000000" w:themeColor="text1"/>
        </w:rPr>
        <w:t xml:space="preserve"> un comité d’évaluation spécifique doit être mis en place. </w:t>
      </w:r>
    </w:p>
    <w:p w14:paraId="773DEAC5" w14:textId="77777777" w:rsidR="0045694D" w:rsidRPr="00FB07C2" w:rsidRDefault="0045694D" w:rsidP="0045694D">
      <w:pPr>
        <w:suppressAutoHyphens w:val="0"/>
        <w:autoSpaceDE w:val="0"/>
        <w:autoSpaceDN w:val="0"/>
        <w:adjustRightInd w:val="0"/>
        <w:spacing w:after="0" w:line="240" w:lineRule="auto"/>
        <w:rPr>
          <w:rFonts w:cs="Arial"/>
          <w:color w:val="000000" w:themeColor="text1"/>
          <w:sz w:val="21"/>
          <w:szCs w:val="21"/>
          <w:lang w:eastAsia="fr-FR"/>
        </w:rPr>
      </w:pPr>
    </w:p>
    <w:p w14:paraId="1D6489DF" w14:textId="77777777" w:rsidR="0045694D" w:rsidRPr="00FB07C2" w:rsidRDefault="0045694D" w:rsidP="00287065">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E w:val="0"/>
        <w:autoSpaceDN w:val="0"/>
        <w:adjustRightInd w:val="0"/>
        <w:spacing w:after="0" w:line="240" w:lineRule="auto"/>
        <w:jc w:val="left"/>
        <w:rPr>
          <w:rFonts w:cs="Arial"/>
          <w:color w:val="000000" w:themeColor="text1"/>
          <w:sz w:val="22"/>
          <w:szCs w:val="22"/>
          <w:lang w:eastAsia="fr-FR"/>
        </w:rPr>
      </w:pPr>
      <w:r w:rsidRPr="00FB07C2">
        <w:rPr>
          <w:rFonts w:cs="Arial"/>
          <w:b/>
          <w:color w:val="000000" w:themeColor="text1"/>
          <w:sz w:val="22"/>
          <w:szCs w:val="22"/>
          <w:lang w:eastAsia="fr-FR"/>
        </w:rPr>
        <w:t>A noter :</w:t>
      </w:r>
      <w:r w:rsidRPr="00FB07C2">
        <w:rPr>
          <w:rFonts w:cs="Arial"/>
          <w:color w:val="000000" w:themeColor="text1"/>
          <w:sz w:val="22"/>
          <w:szCs w:val="22"/>
          <w:lang w:eastAsia="fr-FR"/>
        </w:rPr>
        <w:t xml:space="preserve"> La co</w:t>
      </w:r>
      <w:r w:rsidR="00737CCF" w:rsidRPr="00FB07C2">
        <w:rPr>
          <w:rFonts w:cs="Arial"/>
          <w:color w:val="000000" w:themeColor="text1"/>
          <w:sz w:val="22"/>
          <w:szCs w:val="22"/>
          <w:lang w:eastAsia="fr-FR"/>
        </w:rPr>
        <w:t>nstitution</w:t>
      </w:r>
      <w:r w:rsidRPr="00FB07C2">
        <w:rPr>
          <w:rFonts w:cs="Arial"/>
          <w:color w:val="000000" w:themeColor="text1"/>
          <w:sz w:val="22"/>
          <w:szCs w:val="22"/>
          <w:lang w:eastAsia="fr-FR"/>
        </w:rPr>
        <w:t xml:space="preserve"> du Comité d’évaluation est la même</w:t>
      </w:r>
      <w:r w:rsidR="00737CCF" w:rsidRPr="00FB07C2">
        <w:rPr>
          <w:rFonts w:cs="Arial"/>
          <w:color w:val="000000" w:themeColor="text1"/>
          <w:sz w:val="22"/>
          <w:szCs w:val="22"/>
          <w:lang w:eastAsia="fr-FR"/>
        </w:rPr>
        <w:t xml:space="preserve"> pour les procédures ouvertes, restreintes ou simplifiées. </w:t>
      </w:r>
      <w:r w:rsidRPr="00FB07C2">
        <w:rPr>
          <w:rFonts w:cs="Arial"/>
          <w:color w:val="000000" w:themeColor="text1"/>
          <w:sz w:val="22"/>
          <w:szCs w:val="22"/>
          <w:lang w:eastAsia="fr-FR"/>
        </w:rPr>
        <w:t xml:space="preserve"> </w:t>
      </w:r>
    </w:p>
    <w:p w14:paraId="3509DEB1" w14:textId="77777777" w:rsidR="002660F1" w:rsidRPr="00FB07C2" w:rsidRDefault="002660F1">
      <w:pPr>
        <w:pStyle w:val="Titresection"/>
        <w:rPr>
          <w:rFonts w:cs="Arial"/>
          <w:color w:val="000000" w:themeColor="text1"/>
          <w:lang w:val="fr-FR"/>
        </w:rPr>
      </w:pPr>
      <w:r w:rsidRPr="00FB07C2">
        <w:rPr>
          <w:rFonts w:cs="Arial"/>
          <w:color w:val="000000" w:themeColor="text1"/>
          <w:lang w:val="fr-FR"/>
        </w:rPr>
        <w:t>Impartialité et confidentialité</w:t>
      </w:r>
    </w:p>
    <w:p w14:paraId="56B10C5C" w14:textId="77777777" w:rsidR="002660F1" w:rsidRPr="00FB07C2" w:rsidRDefault="002660F1">
      <w:pPr>
        <w:rPr>
          <w:rFonts w:cs="Arial"/>
          <w:color w:val="000000" w:themeColor="text1"/>
        </w:rPr>
      </w:pPr>
      <w:r w:rsidRPr="00FB07C2">
        <w:rPr>
          <w:rFonts w:cs="Arial"/>
          <w:color w:val="000000" w:themeColor="text1"/>
        </w:rPr>
        <w:t>Tous les membres du comité d’évaluation doivent signer une déclaration d’impartialité et de confidentialité. Tout membre ou observateur du comité d’évaluation qui se trouve en situation de conflit d’intérêt</w:t>
      </w:r>
      <w:r w:rsidR="00573D2D">
        <w:rPr>
          <w:rFonts w:cs="Arial"/>
          <w:color w:val="000000" w:themeColor="text1"/>
        </w:rPr>
        <w:t>s</w:t>
      </w:r>
      <w:r w:rsidRPr="00FB07C2">
        <w:rPr>
          <w:rFonts w:cs="Arial"/>
          <w:color w:val="000000" w:themeColor="text1"/>
        </w:rPr>
        <w:t xml:space="preserve"> potentiel en raison de liens avec un soumissionnaire ou un candidat doit en faire part et se retirer sans délai du comité d’évaluation. Dès lors, il n’est plus autorisé à participer à quelque titre que ce soit aux réunions d’évaluation. Tout membre qui se retire du comité d’évaluation pour quelle que raison que ce soit doit être remplacé et la procédure d’évaluation redémarrée. </w:t>
      </w:r>
    </w:p>
    <w:p w14:paraId="6133FA04" w14:textId="77777777" w:rsidR="002660F1" w:rsidRPr="00FB07C2" w:rsidRDefault="002660F1">
      <w:pPr>
        <w:rPr>
          <w:rFonts w:cs="Arial"/>
          <w:color w:val="000000" w:themeColor="text1"/>
        </w:rPr>
      </w:pPr>
      <w:r w:rsidRPr="00FB07C2">
        <w:rPr>
          <w:rFonts w:cs="Arial"/>
          <w:color w:val="000000" w:themeColor="text1"/>
        </w:rPr>
        <w:t xml:space="preserve">Aucune information sur l’analyse, la clarification, l’évaluation ou la comparaison des </w:t>
      </w:r>
      <w:r w:rsidR="00A21967" w:rsidRPr="00FB07C2">
        <w:rPr>
          <w:rFonts w:cs="Arial"/>
          <w:color w:val="000000" w:themeColor="text1"/>
        </w:rPr>
        <w:t>offres/propositions</w:t>
      </w:r>
      <w:r w:rsidRPr="00FB07C2">
        <w:rPr>
          <w:rFonts w:cs="Arial"/>
          <w:color w:val="000000" w:themeColor="text1"/>
        </w:rPr>
        <w:t xml:space="preserve"> ou sur les décisions d’attribution du contrat ne peut être divulguée avant la signature du contrat </w:t>
      </w:r>
      <w:r w:rsidR="009430F9" w:rsidRPr="00FB07C2">
        <w:rPr>
          <w:rFonts w:cs="Arial"/>
          <w:color w:val="000000" w:themeColor="text1"/>
        </w:rPr>
        <w:t xml:space="preserve">par </w:t>
      </w:r>
      <w:r w:rsidR="00510770" w:rsidRPr="00FB07C2">
        <w:rPr>
          <w:rFonts w:cs="Arial"/>
          <w:color w:val="000000" w:themeColor="text1"/>
        </w:rPr>
        <w:t>l’Autorité Contractante</w:t>
      </w:r>
      <w:r w:rsidRPr="00FB07C2">
        <w:rPr>
          <w:rFonts w:cs="Arial"/>
          <w:color w:val="000000" w:themeColor="text1"/>
        </w:rPr>
        <w:t xml:space="preserve"> et l’attributaire du contrat. Toute tentative d’un soumissionnaire/candidat visant à influencer la procédure de quelque manière que ce soit (en prenant contact avec des membres du comité d’évaluation ou autrement) entraîne le rejet immédiat de son </w:t>
      </w:r>
      <w:r w:rsidR="009631D7" w:rsidRPr="00FB07C2">
        <w:rPr>
          <w:rFonts w:cs="Arial"/>
          <w:color w:val="000000" w:themeColor="text1"/>
        </w:rPr>
        <w:t>offre/proposition</w:t>
      </w:r>
      <w:r w:rsidRPr="00FB07C2">
        <w:rPr>
          <w:rFonts w:cs="Arial"/>
          <w:color w:val="000000" w:themeColor="text1"/>
        </w:rPr>
        <w:t>.</w:t>
      </w:r>
    </w:p>
    <w:p w14:paraId="220B4811" w14:textId="77777777" w:rsidR="002660F1" w:rsidRPr="00FB07C2" w:rsidRDefault="002660F1">
      <w:pPr>
        <w:rPr>
          <w:rFonts w:cs="Arial"/>
          <w:color w:val="000000" w:themeColor="text1"/>
        </w:rPr>
      </w:pPr>
      <w:r w:rsidRPr="00FB07C2">
        <w:rPr>
          <w:rFonts w:cs="Arial"/>
          <w:color w:val="000000" w:themeColor="text1"/>
        </w:rPr>
        <w:t xml:space="preserve">Les délibérations du comité d’évaluation, de l’ouverture des </w:t>
      </w:r>
      <w:r w:rsidR="00A21967" w:rsidRPr="00FB07C2">
        <w:rPr>
          <w:rFonts w:cs="Arial"/>
          <w:color w:val="000000" w:themeColor="text1"/>
        </w:rPr>
        <w:t>offres/propositions</w:t>
      </w:r>
      <w:r w:rsidRPr="00FB07C2">
        <w:rPr>
          <w:rFonts w:cs="Arial"/>
          <w:color w:val="000000" w:themeColor="text1"/>
        </w:rPr>
        <w:t xml:space="preserve"> jusqu’à la clôture de la procédure, se déroulent à huis clos et sont confidentielles.</w:t>
      </w:r>
    </w:p>
    <w:p w14:paraId="25D87B23" w14:textId="77777777" w:rsidR="002660F1" w:rsidRPr="00FB07C2" w:rsidRDefault="002660F1">
      <w:pPr>
        <w:rPr>
          <w:rFonts w:cs="Arial"/>
          <w:color w:val="000000" w:themeColor="text1"/>
        </w:rPr>
      </w:pPr>
      <w:r w:rsidRPr="00FB07C2">
        <w:rPr>
          <w:rFonts w:cs="Arial"/>
          <w:color w:val="000000" w:themeColor="text1"/>
        </w:rPr>
        <w:t>Afin d’assurer la confidentialité des délibérations, la participation aux réunions du comité d’évaluation est limitée aux membres du comité d’évaluation.</w:t>
      </w:r>
    </w:p>
    <w:p w14:paraId="7CF8A1B6" w14:textId="77777777" w:rsidR="002660F1" w:rsidRPr="00FB07C2" w:rsidRDefault="002660F1">
      <w:pPr>
        <w:rPr>
          <w:rFonts w:cs="Arial"/>
          <w:color w:val="000000" w:themeColor="text1"/>
        </w:rPr>
      </w:pPr>
      <w:r w:rsidRPr="00FB07C2">
        <w:rPr>
          <w:rFonts w:cs="Arial"/>
          <w:color w:val="000000" w:themeColor="text1"/>
        </w:rPr>
        <w:t xml:space="preserve">Les </w:t>
      </w:r>
      <w:r w:rsidR="00A21967" w:rsidRPr="00FB07C2">
        <w:rPr>
          <w:rFonts w:cs="Arial"/>
          <w:color w:val="000000" w:themeColor="text1"/>
        </w:rPr>
        <w:t>offres/propositions</w:t>
      </w:r>
      <w:r w:rsidRPr="00FB07C2">
        <w:rPr>
          <w:rFonts w:cs="Arial"/>
          <w:color w:val="000000" w:themeColor="text1"/>
        </w:rPr>
        <w:t xml:space="preserve"> ne doiv</w:t>
      </w:r>
      <w:r w:rsidR="00573D2D">
        <w:rPr>
          <w:rFonts w:cs="Arial"/>
          <w:color w:val="000000" w:themeColor="text1"/>
        </w:rPr>
        <w:t xml:space="preserve">ent pas quitter la salle dans </w:t>
      </w:r>
      <w:proofErr w:type="spellStart"/>
      <w:r w:rsidR="00573D2D">
        <w:rPr>
          <w:rFonts w:cs="Arial"/>
          <w:color w:val="000000" w:themeColor="text1"/>
        </w:rPr>
        <w:t>la</w:t>
      </w:r>
      <w:r w:rsidRPr="00FB07C2">
        <w:rPr>
          <w:rFonts w:cs="Arial"/>
          <w:color w:val="000000" w:themeColor="text1"/>
        </w:rPr>
        <w:t>quel</w:t>
      </w:r>
      <w:r w:rsidR="00573D2D">
        <w:rPr>
          <w:rFonts w:cs="Arial"/>
          <w:color w:val="000000" w:themeColor="text1"/>
        </w:rPr>
        <w:t>lle</w:t>
      </w:r>
      <w:proofErr w:type="spellEnd"/>
      <w:r w:rsidRPr="00FB07C2">
        <w:rPr>
          <w:rFonts w:cs="Arial"/>
          <w:color w:val="000000" w:themeColor="text1"/>
        </w:rPr>
        <w:t xml:space="preserve"> se tiennent les réunions du comité avant la fin des travaux du comité d’évaluation. Elles doivent être gardées en lieu sûr lorsqu’elles ne sont pas utilisées.</w:t>
      </w:r>
    </w:p>
    <w:p w14:paraId="6960C591" w14:textId="77777777" w:rsidR="002660F1" w:rsidRPr="00FB07C2" w:rsidRDefault="002660F1">
      <w:pPr>
        <w:pStyle w:val="Titresection"/>
        <w:rPr>
          <w:rFonts w:cs="Arial"/>
          <w:color w:val="000000" w:themeColor="text1"/>
          <w:lang w:val="fr-FR"/>
        </w:rPr>
      </w:pPr>
      <w:r w:rsidRPr="00FB07C2">
        <w:rPr>
          <w:rFonts w:cs="Arial"/>
          <w:color w:val="000000" w:themeColor="text1"/>
          <w:lang w:val="fr-FR"/>
        </w:rPr>
        <w:lastRenderedPageBreak/>
        <w:t>Responsabilités des membres du comité d’évaluation</w:t>
      </w:r>
    </w:p>
    <w:p w14:paraId="40882EA8" w14:textId="77777777" w:rsidR="002660F1" w:rsidRPr="00FB07C2" w:rsidRDefault="002660F1">
      <w:pPr>
        <w:rPr>
          <w:rFonts w:cs="Arial"/>
          <w:color w:val="000000" w:themeColor="text1"/>
        </w:rPr>
      </w:pPr>
      <w:r w:rsidRPr="00FB07C2">
        <w:rPr>
          <w:rFonts w:cs="Arial"/>
          <w:color w:val="000000" w:themeColor="text1"/>
        </w:rPr>
        <w:t>Le président coordonne la procédure d’évaluation et garantit son impartialité et sa transparence. Les membres votants du comité d’évaluation sont collectivement responsables des décisions prises par le comité.</w:t>
      </w:r>
    </w:p>
    <w:p w14:paraId="4372BAD9" w14:textId="77777777" w:rsidR="002660F1" w:rsidRPr="00FB07C2" w:rsidRDefault="002660F1">
      <w:pPr>
        <w:keepNext/>
        <w:rPr>
          <w:rFonts w:cs="Arial"/>
          <w:color w:val="000000" w:themeColor="text1"/>
        </w:rPr>
      </w:pPr>
      <w:r w:rsidRPr="00FB07C2">
        <w:rPr>
          <w:rFonts w:cs="Arial"/>
          <w:color w:val="000000" w:themeColor="text1"/>
        </w:rPr>
        <w:t>Le secrétaire du comité assure l’ensemble des tâches administratives afférentes à la procédure d’évaluation, notamment :</w:t>
      </w:r>
    </w:p>
    <w:p w14:paraId="2376EC2D" w14:textId="77777777" w:rsidR="002660F1" w:rsidRPr="00FB07C2" w:rsidRDefault="00573D2D">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e</w:t>
      </w:r>
      <w:proofErr w:type="gramEnd"/>
      <w:r w:rsidR="002660F1" w:rsidRPr="00FB07C2">
        <w:rPr>
          <w:rFonts w:cs="Arial"/>
          <w:color w:val="000000" w:themeColor="text1"/>
        </w:rPr>
        <w:t xml:space="preserve"> classement de tous les documents relatifs à la procédure, notamment les avis publiés, les correspondances éventuelles avec les soumissionnaires et les procès-verbaux des </w:t>
      </w:r>
      <w:r>
        <w:rPr>
          <w:rFonts w:cs="Arial"/>
          <w:color w:val="000000" w:themeColor="text1"/>
        </w:rPr>
        <w:t>réunions du comité d’évaluation ;</w:t>
      </w:r>
    </w:p>
    <w:p w14:paraId="244F4FEB" w14:textId="77777777" w:rsidR="002660F1" w:rsidRPr="00FB07C2" w:rsidRDefault="00573D2D">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a</w:t>
      </w:r>
      <w:proofErr w:type="gramEnd"/>
      <w:r w:rsidR="002660F1" w:rsidRPr="00FB07C2">
        <w:rPr>
          <w:rFonts w:cs="Arial"/>
          <w:color w:val="000000" w:themeColor="text1"/>
        </w:rPr>
        <w:t xml:space="preserve"> distribution et la collecte des déclarations d’impartialité et de confidentialité ;</w:t>
      </w:r>
    </w:p>
    <w:p w14:paraId="11B9AE7C" w14:textId="77777777" w:rsidR="002660F1" w:rsidRPr="00FB07C2" w:rsidRDefault="00573D2D">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a</w:t>
      </w:r>
      <w:proofErr w:type="gramEnd"/>
      <w:r w:rsidR="002660F1" w:rsidRPr="00FB07C2">
        <w:rPr>
          <w:rFonts w:cs="Arial"/>
          <w:color w:val="000000" w:themeColor="text1"/>
        </w:rPr>
        <w:t xml:space="preserve"> rédaction des procès-verbaux des réunions du comité d’évaluation, de l’ouverture des </w:t>
      </w:r>
      <w:r w:rsidR="00A21967" w:rsidRPr="00FB07C2">
        <w:rPr>
          <w:rFonts w:cs="Arial"/>
          <w:color w:val="000000" w:themeColor="text1"/>
        </w:rPr>
        <w:t>offres/propositions</w:t>
      </w:r>
      <w:r w:rsidR="002660F1" w:rsidRPr="00FB07C2">
        <w:rPr>
          <w:rFonts w:cs="Arial"/>
          <w:color w:val="000000" w:themeColor="text1"/>
        </w:rPr>
        <w:t xml:space="preserve"> à la proposition d’attribution du contrat, et le classement de ceux-ci ainsi que des données et documents pertinents ;</w:t>
      </w:r>
    </w:p>
    <w:p w14:paraId="1B6782CC" w14:textId="77777777" w:rsidR="002660F1" w:rsidRPr="00FB07C2" w:rsidRDefault="00573D2D">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’enregistrement</w:t>
      </w:r>
      <w:proofErr w:type="gramEnd"/>
      <w:r w:rsidR="002660F1" w:rsidRPr="00FB07C2">
        <w:rPr>
          <w:rFonts w:cs="Arial"/>
          <w:color w:val="000000" w:themeColor="text1"/>
        </w:rPr>
        <w:t xml:space="preserve"> des présences aux réunions et l’établissement du rapport d’évaluation et de ses annexes.</w:t>
      </w:r>
    </w:p>
    <w:p w14:paraId="6D1184FA" w14:textId="77777777" w:rsidR="00BB18DA" w:rsidRPr="00FB07C2" w:rsidRDefault="002660F1">
      <w:pPr>
        <w:rPr>
          <w:rFonts w:cs="Arial"/>
          <w:color w:val="000000" w:themeColor="text1"/>
        </w:rPr>
      </w:pPr>
      <w:r w:rsidRPr="00FB07C2">
        <w:rPr>
          <w:rFonts w:cs="Arial"/>
          <w:color w:val="000000" w:themeColor="text1"/>
        </w:rPr>
        <w:t>Toute réponse à une question posée par un soumissionnaire/candidat durant la procédure d’évaluation doit être faite par écrit (par e-mail ou courrier) et signée à la fois par le président et le secrétaire du comité d’évaluation et transmise à tous les soumissionnaires. Une copie de cette correspondance doit être annexée au rapport d’évaluation.</w:t>
      </w:r>
    </w:p>
    <w:p w14:paraId="542765DA" w14:textId="77777777" w:rsidR="00E63CFB" w:rsidRPr="00FB07C2" w:rsidRDefault="00E63CFB" w:rsidP="00E63CFB">
      <w:pPr>
        <w:suppressAutoHyphens w:val="0"/>
        <w:autoSpaceDE w:val="0"/>
        <w:autoSpaceDN w:val="0"/>
        <w:adjustRightInd w:val="0"/>
        <w:spacing w:after="0" w:line="240" w:lineRule="auto"/>
        <w:rPr>
          <w:rFonts w:cs="Arial"/>
          <w:color w:val="000000" w:themeColor="text1"/>
          <w:sz w:val="21"/>
          <w:szCs w:val="21"/>
          <w:lang w:eastAsia="fr-FR"/>
        </w:rPr>
      </w:pPr>
      <w:r w:rsidRPr="00FB07C2">
        <w:rPr>
          <w:rFonts w:cs="Arial"/>
          <w:color w:val="000000" w:themeColor="text1"/>
          <w:sz w:val="21"/>
          <w:szCs w:val="21"/>
          <w:lang w:eastAsia="fr-FR"/>
        </w:rPr>
        <w:t xml:space="preserve">Le comité d'évaluation doit être constitué assez tôt pour assurer que les membres désignés seront disponibles à temps pour préparer et mener à terme la procédure d'évaluation. Les </w:t>
      </w:r>
      <w:r w:rsidR="00A21967" w:rsidRPr="00FB07C2">
        <w:rPr>
          <w:rFonts w:cs="Arial"/>
          <w:color w:val="000000" w:themeColor="text1"/>
          <w:sz w:val="21"/>
          <w:szCs w:val="21"/>
          <w:lang w:eastAsia="fr-FR"/>
        </w:rPr>
        <w:t>offres/propositions</w:t>
      </w:r>
      <w:r w:rsidRPr="00FB07C2">
        <w:rPr>
          <w:rFonts w:cs="Arial"/>
          <w:color w:val="000000" w:themeColor="text1"/>
          <w:sz w:val="21"/>
          <w:szCs w:val="21"/>
          <w:lang w:eastAsia="fr-FR"/>
        </w:rPr>
        <w:t xml:space="preserve"> doivent être évaluées à temps pour permettre de mener à bien la procédure dans la période de validité des </w:t>
      </w:r>
      <w:r w:rsidR="00A21967" w:rsidRPr="00FB07C2">
        <w:rPr>
          <w:rFonts w:cs="Arial"/>
          <w:color w:val="000000" w:themeColor="text1"/>
          <w:sz w:val="21"/>
          <w:szCs w:val="21"/>
          <w:lang w:eastAsia="fr-FR"/>
        </w:rPr>
        <w:t>offres/propositions</w:t>
      </w:r>
      <w:r w:rsidRPr="00FB07C2">
        <w:rPr>
          <w:rFonts w:cs="Arial"/>
          <w:color w:val="000000" w:themeColor="text1"/>
          <w:sz w:val="21"/>
          <w:szCs w:val="21"/>
          <w:lang w:eastAsia="fr-FR"/>
        </w:rPr>
        <w:t xml:space="preserve">. </w:t>
      </w:r>
    </w:p>
    <w:p w14:paraId="067B3FEE" w14:textId="77777777" w:rsidR="00367040" w:rsidRPr="00FB07C2" w:rsidRDefault="00367040" w:rsidP="00E63CFB">
      <w:pPr>
        <w:suppressAutoHyphens w:val="0"/>
        <w:autoSpaceDE w:val="0"/>
        <w:autoSpaceDN w:val="0"/>
        <w:adjustRightInd w:val="0"/>
        <w:spacing w:after="0" w:line="240" w:lineRule="auto"/>
        <w:rPr>
          <w:rFonts w:cs="Arial"/>
          <w:color w:val="000000" w:themeColor="text1"/>
          <w:sz w:val="18"/>
          <w:szCs w:val="21"/>
          <w:lang w:eastAsia="fr-FR"/>
        </w:rPr>
      </w:pPr>
    </w:p>
    <w:p w14:paraId="415037DF" w14:textId="77777777" w:rsidR="000300CD" w:rsidRPr="00FB07C2" w:rsidRDefault="000300C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E w:val="0"/>
        <w:autoSpaceDN w:val="0"/>
        <w:adjustRightInd w:val="0"/>
        <w:spacing w:after="0" w:line="240" w:lineRule="auto"/>
        <w:jc w:val="left"/>
        <w:rPr>
          <w:rFonts w:cs="Arial"/>
          <w:b/>
          <w:color w:val="000000" w:themeColor="text1"/>
          <w:szCs w:val="22"/>
          <w:lang w:eastAsia="fr-FR"/>
        </w:rPr>
      </w:pPr>
    </w:p>
    <w:p w14:paraId="3D7C3882" w14:textId="77777777" w:rsidR="00FA5D96" w:rsidRPr="00FB07C2" w:rsidRDefault="00F50C73">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E w:val="0"/>
        <w:autoSpaceDN w:val="0"/>
        <w:adjustRightInd w:val="0"/>
        <w:spacing w:after="0" w:line="240" w:lineRule="auto"/>
        <w:jc w:val="left"/>
        <w:rPr>
          <w:rFonts w:cs="Arial"/>
          <w:color w:val="000000" w:themeColor="text1"/>
          <w:szCs w:val="22"/>
          <w:lang w:eastAsia="fr-FR"/>
        </w:rPr>
      </w:pPr>
      <w:r w:rsidRPr="00FB07C2">
        <w:rPr>
          <w:rFonts w:cs="Arial"/>
          <w:b/>
          <w:color w:val="000000" w:themeColor="text1"/>
          <w:szCs w:val="22"/>
          <w:lang w:eastAsia="fr-FR"/>
        </w:rPr>
        <w:t>A noter :</w:t>
      </w:r>
      <w:r w:rsidRPr="00FB07C2">
        <w:rPr>
          <w:rFonts w:cs="Arial"/>
          <w:color w:val="000000" w:themeColor="text1"/>
          <w:szCs w:val="22"/>
          <w:lang w:eastAsia="fr-FR"/>
        </w:rPr>
        <w:t xml:space="preserve"> </w:t>
      </w:r>
      <w:r w:rsidR="00367040" w:rsidRPr="00FB07C2">
        <w:rPr>
          <w:rFonts w:cs="Arial"/>
          <w:color w:val="000000" w:themeColor="text1"/>
          <w:szCs w:val="22"/>
          <w:lang w:eastAsia="fr-FR"/>
        </w:rPr>
        <w:t>Un comité d'évaluation doit être établi pour toutes les procédures de passation de marchés, à</w:t>
      </w:r>
      <w:r w:rsidRPr="00FB07C2">
        <w:rPr>
          <w:rFonts w:cs="Arial"/>
          <w:color w:val="000000" w:themeColor="text1"/>
          <w:szCs w:val="22"/>
          <w:lang w:eastAsia="fr-FR"/>
        </w:rPr>
        <w:t xml:space="preserve"> </w:t>
      </w:r>
      <w:r w:rsidR="00367040" w:rsidRPr="00FB07C2">
        <w:rPr>
          <w:rFonts w:cs="Arial"/>
          <w:color w:val="000000" w:themeColor="text1"/>
          <w:szCs w:val="22"/>
          <w:lang w:eastAsia="fr-FR"/>
        </w:rPr>
        <w:t>l'exception</w:t>
      </w:r>
      <w:r w:rsidR="00FA5D96" w:rsidRPr="00FB07C2">
        <w:rPr>
          <w:rFonts w:cs="Arial"/>
          <w:color w:val="000000" w:themeColor="text1"/>
          <w:szCs w:val="22"/>
          <w:lang w:eastAsia="fr-FR"/>
        </w:rPr>
        <w:t> :</w:t>
      </w:r>
    </w:p>
    <w:p w14:paraId="6190AC8A" w14:textId="77777777" w:rsidR="00FA5D96" w:rsidRPr="00FB07C2" w:rsidRDefault="00FA5D96">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E w:val="0"/>
        <w:autoSpaceDN w:val="0"/>
        <w:adjustRightInd w:val="0"/>
        <w:spacing w:after="0" w:line="240" w:lineRule="auto"/>
        <w:jc w:val="left"/>
        <w:rPr>
          <w:rFonts w:cs="Arial"/>
          <w:color w:val="000000" w:themeColor="text1"/>
          <w:szCs w:val="22"/>
          <w:lang w:eastAsia="fr-FR"/>
        </w:rPr>
      </w:pPr>
      <w:r w:rsidRPr="00FB07C2">
        <w:rPr>
          <w:rFonts w:cs="Arial"/>
          <w:color w:val="000000" w:themeColor="text1"/>
          <w:szCs w:val="22"/>
          <w:lang w:eastAsia="fr-FR"/>
        </w:rPr>
        <w:t xml:space="preserve">- </w:t>
      </w:r>
      <w:r w:rsidR="00367040" w:rsidRPr="00FB07C2">
        <w:rPr>
          <w:rFonts w:cs="Arial"/>
          <w:color w:val="000000" w:themeColor="text1"/>
          <w:szCs w:val="22"/>
          <w:lang w:eastAsia="fr-FR"/>
        </w:rPr>
        <w:t xml:space="preserve"> de l'</w:t>
      </w:r>
      <w:r w:rsidR="009631D7" w:rsidRPr="00FB07C2">
        <w:rPr>
          <w:rFonts w:cs="Arial"/>
          <w:color w:val="000000" w:themeColor="text1"/>
          <w:szCs w:val="22"/>
          <w:lang w:eastAsia="fr-FR"/>
        </w:rPr>
        <w:t>offre/proposition</w:t>
      </w:r>
      <w:r w:rsidR="00367040" w:rsidRPr="00FB07C2">
        <w:rPr>
          <w:rFonts w:cs="Arial"/>
          <w:color w:val="000000" w:themeColor="text1"/>
          <w:szCs w:val="22"/>
          <w:lang w:eastAsia="fr-FR"/>
        </w:rPr>
        <w:t xml:space="preserve"> unique (montant inférieur ou égal à </w:t>
      </w:r>
      <w:r w:rsidR="00F50C73" w:rsidRPr="00FB07C2">
        <w:rPr>
          <w:rFonts w:cs="Arial"/>
          <w:color w:val="000000" w:themeColor="text1"/>
          <w:szCs w:val="22"/>
          <w:lang w:eastAsia="fr-FR"/>
        </w:rPr>
        <w:t>1</w:t>
      </w:r>
      <w:r w:rsidR="00367040" w:rsidRPr="00FB07C2">
        <w:rPr>
          <w:rFonts w:cs="Arial"/>
          <w:color w:val="000000" w:themeColor="text1"/>
          <w:szCs w:val="22"/>
          <w:lang w:eastAsia="fr-FR"/>
        </w:rPr>
        <w:t>0</w:t>
      </w:r>
      <w:r w:rsidR="00E758DC" w:rsidRPr="00FB07C2">
        <w:rPr>
          <w:rFonts w:cs="Arial"/>
          <w:color w:val="000000" w:themeColor="text1"/>
          <w:szCs w:val="22"/>
          <w:lang w:eastAsia="fr-FR"/>
        </w:rPr>
        <w:t>0.</w:t>
      </w:r>
      <w:r w:rsidR="00367040" w:rsidRPr="00FB07C2">
        <w:rPr>
          <w:rFonts w:cs="Arial"/>
          <w:color w:val="000000" w:themeColor="text1"/>
          <w:szCs w:val="22"/>
          <w:lang w:eastAsia="fr-FR"/>
        </w:rPr>
        <w:t xml:space="preserve">000 </w:t>
      </w:r>
      <w:r w:rsidR="00872608" w:rsidRPr="00FB07C2">
        <w:rPr>
          <w:rFonts w:cs="Arial"/>
          <w:color w:val="000000" w:themeColor="text1"/>
          <w:szCs w:val="22"/>
          <w:lang w:eastAsia="fr-FR"/>
        </w:rPr>
        <w:t xml:space="preserve">FCFA </w:t>
      </w:r>
      <w:r w:rsidR="00CB27C8" w:rsidRPr="00FB07C2">
        <w:rPr>
          <w:rFonts w:cs="Arial"/>
          <w:color w:val="000000" w:themeColor="text1"/>
          <w:szCs w:val="22"/>
          <w:lang w:eastAsia="fr-FR"/>
        </w:rPr>
        <w:t>pour les services et fourniture et 1.000.000 FFCFA pour les travaux</w:t>
      </w:r>
      <w:r w:rsidR="00367040" w:rsidRPr="00FB07C2">
        <w:rPr>
          <w:rFonts w:cs="Arial"/>
          <w:color w:val="000000" w:themeColor="text1"/>
          <w:szCs w:val="22"/>
          <w:lang w:eastAsia="fr-FR"/>
        </w:rPr>
        <w:t>)</w:t>
      </w:r>
      <w:r w:rsidR="00F50C73" w:rsidRPr="00FB07C2">
        <w:rPr>
          <w:rFonts w:cs="Arial"/>
          <w:color w:val="000000" w:themeColor="text1"/>
          <w:szCs w:val="22"/>
          <w:lang w:eastAsia="fr-FR"/>
        </w:rPr>
        <w:t>,</w:t>
      </w:r>
    </w:p>
    <w:p w14:paraId="063817C2" w14:textId="77777777" w:rsidR="00367040" w:rsidRPr="00FB07C2" w:rsidRDefault="00FA5D96">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E w:val="0"/>
        <w:autoSpaceDN w:val="0"/>
        <w:adjustRightInd w:val="0"/>
        <w:spacing w:after="0" w:line="240" w:lineRule="auto"/>
        <w:jc w:val="left"/>
        <w:rPr>
          <w:rFonts w:cs="Arial"/>
          <w:color w:val="000000" w:themeColor="text1"/>
          <w:szCs w:val="22"/>
          <w:lang w:eastAsia="fr-FR"/>
        </w:rPr>
      </w:pPr>
      <w:r w:rsidRPr="00FB07C2">
        <w:rPr>
          <w:rFonts w:cs="Arial"/>
          <w:color w:val="000000" w:themeColor="text1"/>
          <w:szCs w:val="22"/>
          <w:lang w:eastAsia="fr-FR"/>
        </w:rPr>
        <w:t xml:space="preserve">- et </w:t>
      </w:r>
      <w:r w:rsidR="00367040" w:rsidRPr="00FB07C2">
        <w:rPr>
          <w:rFonts w:cs="Arial"/>
          <w:color w:val="000000" w:themeColor="text1"/>
          <w:szCs w:val="22"/>
          <w:lang w:eastAsia="fr-FR"/>
        </w:rPr>
        <w:t>des cas de procédure</w:t>
      </w:r>
      <w:r w:rsidR="00F50C73" w:rsidRPr="00FB07C2">
        <w:rPr>
          <w:rFonts w:cs="Arial"/>
          <w:color w:val="000000" w:themeColor="text1"/>
          <w:szCs w:val="22"/>
          <w:lang w:eastAsia="fr-FR"/>
        </w:rPr>
        <w:t xml:space="preserve"> </w:t>
      </w:r>
      <w:r w:rsidR="00367040" w:rsidRPr="00FB07C2">
        <w:rPr>
          <w:rFonts w:cs="Arial"/>
          <w:color w:val="000000" w:themeColor="text1"/>
          <w:szCs w:val="22"/>
          <w:lang w:eastAsia="fr-FR"/>
        </w:rPr>
        <w:t>négociée.</w:t>
      </w:r>
    </w:p>
    <w:p w14:paraId="30F416FD" w14:textId="77777777" w:rsidR="001435E2" w:rsidRPr="00FB07C2" w:rsidRDefault="001435E2" w:rsidP="00E63CFB">
      <w:pPr>
        <w:suppressAutoHyphens w:val="0"/>
        <w:autoSpaceDE w:val="0"/>
        <w:autoSpaceDN w:val="0"/>
        <w:adjustRightInd w:val="0"/>
        <w:spacing w:after="0" w:line="240" w:lineRule="auto"/>
        <w:rPr>
          <w:rFonts w:cs="Arial"/>
          <w:color w:val="000000" w:themeColor="text1"/>
          <w:sz w:val="21"/>
          <w:szCs w:val="21"/>
          <w:lang w:eastAsia="fr-FR"/>
        </w:rPr>
      </w:pPr>
    </w:p>
    <w:p w14:paraId="1F22B384" w14:textId="77777777" w:rsidR="002660F1" w:rsidRPr="00FB07C2" w:rsidRDefault="002660F1">
      <w:pPr>
        <w:pStyle w:val="Titre2"/>
        <w:spacing w:after="280"/>
        <w:rPr>
          <w:rFonts w:cs="Arial"/>
          <w:color w:val="000000" w:themeColor="text1"/>
        </w:rPr>
      </w:pPr>
      <w:bookmarkStart w:id="275" w:name="_Toc44600115"/>
      <w:bookmarkStart w:id="276" w:name="_Toc66263821"/>
      <w:r w:rsidRPr="00FB07C2">
        <w:rPr>
          <w:rFonts w:cs="Arial"/>
          <w:color w:val="000000" w:themeColor="text1"/>
        </w:rPr>
        <w:t>MODIFICATION DES CONTRATS</w:t>
      </w:r>
      <w:bookmarkEnd w:id="275"/>
      <w:bookmarkEnd w:id="276"/>
      <w:r w:rsidRPr="00FB07C2">
        <w:rPr>
          <w:rFonts w:cs="Arial"/>
          <w:color w:val="000000" w:themeColor="text1"/>
        </w:rPr>
        <w:t xml:space="preserve"> </w:t>
      </w:r>
    </w:p>
    <w:p w14:paraId="114D8CFF" w14:textId="77777777" w:rsidR="002660F1" w:rsidRPr="00FB07C2" w:rsidRDefault="002660F1" w:rsidP="00AB2512">
      <w:pPr>
        <w:rPr>
          <w:rFonts w:cs="Arial"/>
          <w:color w:val="000000" w:themeColor="text1"/>
          <w:szCs w:val="20"/>
        </w:rPr>
      </w:pPr>
      <w:r w:rsidRPr="00FB07C2">
        <w:rPr>
          <w:rFonts w:cs="Arial"/>
          <w:color w:val="000000" w:themeColor="text1"/>
        </w:rPr>
        <w:t xml:space="preserve">Il peut s’avérer nécessaire de modifier des contrats durant leur période de validité si les circonstances relatives à l’exécution de l’action ont changé depuis la signature du contrat initial. Les modifications apportées à un contrat doivent être formalisées par un avenant au contrat signé par les parties au </w:t>
      </w:r>
      <w:r w:rsidRPr="00FB07C2">
        <w:rPr>
          <w:rFonts w:cs="Arial"/>
          <w:color w:val="000000" w:themeColor="text1"/>
          <w:szCs w:val="20"/>
        </w:rPr>
        <w:t>contrat.</w:t>
      </w:r>
    </w:p>
    <w:p w14:paraId="6726D565" w14:textId="77777777" w:rsidR="00AB2512" w:rsidRPr="00FB07C2" w:rsidRDefault="00AB2512" w:rsidP="00287065">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Aucune modification de contrat ne peut altérer les conditions d'attribution en vigueur au mome</w:t>
      </w:r>
      <w:r w:rsidR="00FC7D0F">
        <w:rPr>
          <w:rFonts w:cs="Arial"/>
          <w:color w:val="000000" w:themeColor="text1"/>
          <w:szCs w:val="20"/>
          <w:lang w:eastAsia="fr-FR"/>
        </w:rPr>
        <w:t>nt où le marché a été attribué.</w:t>
      </w:r>
    </w:p>
    <w:p w14:paraId="57D57DD3" w14:textId="77777777" w:rsidR="002660F1" w:rsidRPr="00FB07C2" w:rsidRDefault="002660F1">
      <w:pPr>
        <w:pStyle w:val="Titresection"/>
        <w:rPr>
          <w:rFonts w:cs="Arial"/>
          <w:color w:val="000000" w:themeColor="text1"/>
          <w:lang w:val="fr-FR"/>
        </w:rPr>
      </w:pPr>
      <w:r w:rsidRPr="00FB07C2">
        <w:rPr>
          <w:rFonts w:cs="Arial"/>
          <w:color w:val="000000" w:themeColor="text1"/>
          <w:lang w:val="fr-FR"/>
        </w:rPr>
        <w:t>Préparation d’un avenant</w:t>
      </w:r>
    </w:p>
    <w:p w14:paraId="3448E457" w14:textId="77777777" w:rsidR="002660F1" w:rsidRPr="00FB07C2" w:rsidRDefault="002660F1">
      <w:pPr>
        <w:rPr>
          <w:rFonts w:cs="Arial"/>
          <w:color w:val="000000" w:themeColor="text1"/>
        </w:rPr>
      </w:pPr>
      <w:r w:rsidRPr="00FB07C2">
        <w:rPr>
          <w:rFonts w:cs="Arial"/>
          <w:color w:val="000000" w:themeColor="text1"/>
        </w:rPr>
        <w:t xml:space="preserve">Tout article modifié d’un contrat initial doit figurer dans l’avenant avec ses références exactes, telles qu’elles figurent dans le contrat initial. </w:t>
      </w:r>
    </w:p>
    <w:p w14:paraId="6B6CAB87" w14:textId="77777777" w:rsidR="002660F1" w:rsidRPr="00FB07C2" w:rsidRDefault="002660F1">
      <w:pPr>
        <w:rPr>
          <w:rFonts w:cs="Arial"/>
          <w:color w:val="000000" w:themeColor="text1"/>
        </w:rPr>
      </w:pPr>
      <w:r w:rsidRPr="00FB07C2">
        <w:rPr>
          <w:rFonts w:cs="Arial"/>
          <w:color w:val="000000" w:themeColor="text1"/>
        </w:rPr>
        <w:t xml:space="preserve">Si la modification porte sur des annexes du contrat initial, notamment les termes de référence et/ou le budget, les annexes modifiées doivent être annexées à l’avenant. </w:t>
      </w:r>
    </w:p>
    <w:p w14:paraId="42FD56A6" w14:textId="77777777" w:rsidR="002660F1" w:rsidRPr="00FB07C2" w:rsidRDefault="002660F1">
      <w:pPr>
        <w:keepNext/>
        <w:rPr>
          <w:rFonts w:cs="Arial"/>
          <w:color w:val="000000" w:themeColor="text1"/>
        </w:rPr>
      </w:pPr>
      <w:r w:rsidRPr="00FB07C2">
        <w:rPr>
          <w:rFonts w:cs="Arial"/>
          <w:color w:val="000000" w:themeColor="text1"/>
        </w:rPr>
        <w:lastRenderedPageBreak/>
        <w:t>La démarche est la suivante :</w:t>
      </w:r>
    </w:p>
    <w:p w14:paraId="0BF1FAD8" w14:textId="77777777" w:rsidR="002660F1" w:rsidRPr="00FB07C2" w:rsidRDefault="002660F1">
      <w:pPr>
        <w:pStyle w:val="Paragraphenumchiffre"/>
        <w:keepNext/>
        <w:numPr>
          <w:ilvl w:val="0"/>
          <w:numId w:val="9"/>
        </w:numPr>
        <w:rPr>
          <w:rFonts w:cs="Arial"/>
          <w:color w:val="000000" w:themeColor="text1"/>
        </w:rPr>
      </w:pPr>
      <w:r w:rsidRPr="00FB07C2">
        <w:rPr>
          <w:rFonts w:cs="Arial"/>
          <w:color w:val="000000" w:themeColor="text1"/>
        </w:rPr>
        <w:t>Préparer un dossier comportant les éléments suivants :</w:t>
      </w:r>
    </w:p>
    <w:p w14:paraId="5D30F075" w14:textId="77777777" w:rsidR="002660F1" w:rsidRPr="00FB07C2" w:rsidRDefault="00573D2D">
      <w:pPr>
        <w:pStyle w:val="Puce1"/>
        <w:rPr>
          <w:rFonts w:cs="Arial"/>
          <w:color w:val="000000" w:themeColor="text1"/>
        </w:rPr>
      </w:pPr>
      <w:proofErr w:type="gramStart"/>
      <w:r>
        <w:rPr>
          <w:rFonts w:cs="Arial"/>
          <w:color w:val="000000" w:themeColor="text1"/>
        </w:rPr>
        <w:t>n</w:t>
      </w:r>
      <w:r w:rsidR="002660F1" w:rsidRPr="00FB07C2">
        <w:rPr>
          <w:rFonts w:cs="Arial"/>
          <w:color w:val="000000" w:themeColor="text1"/>
        </w:rPr>
        <w:t>ote</w:t>
      </w:r>
      <w:proofErr w:type="gramEnd"/>
      <w:r w:rsidR="002660F1" w:rsidRPr="00FB07C2">
        <w:rPr>
          <w:rFonts w:cs="Arial"/>
          <w:color w:val="000000" w:themeColor="text1"/>
        </w:rPr>
        <w:t xml:space="preserve"> explicative fournissant une justification technique et financière des modifications contenues dans l’avenant proposé ;</w:t>
      </w:r>
    </w:p>
    <w:p w14:paraId="398596FD" w14:textId="77777777" w:rsidR="002660F1" w:rsidRPr="00FB07C2" w:rsidRDefault="00573D2D">
      <w:pPr>
        <w:pStyle w:val="Puce1"/>
        <w:rPr>
          <w:rFonts w:cs="Arial"/>
          <w:color w:val="000000" w:themeColor="text1"/>
        </w:rPr>
      </w:pPr>
      <w:proofErr w:type="gramStart"/>
      <w:r>
        <w:rPr>
          <w:rFonts w:cs="Arial"/>
          <w:color w:val="000000" w:themeColor="text1"/>
        </w:rPr>
        <w:t>c</w:t>
      </w:r>
      <w:r w:rsidR="002660F1" w:rsidRPr="00FB07C2">
        <w:rPr>
          <w:rFonts w:cs="Arial"/>
          <w:color w:val="000000" w:themeColor="text1"/>
        </w:rPr>
        <w:t>opie</w:t>
      </w:r>
      <w:proofErr w:type="gramEnd"/>
      <w:r w:rsidR="002660F1" w:rsidRPr="00FB07C2">
        <w:rPr>
          <w:rFonts w:cs="Arial"/>
          <w:color w:val="000000" w:themeColor="text1"/>
        </w:rPr>
        <w:t xml:space="preserve"> de la demande (ou de l’accord) du titulaire du contrat concernant les modifications proposées ;</w:t>
      </w:r>
    </w:p>
    <w:p w14:paraId="54FE439F" w14:textId="77777777" w:rsidR="002660F1" w:rsidRPr="00FB07C2" w:rsidRDefault="00573D2D">
      <w:pPr>
        <w:pStyle w:val="Puce1"/>
        <w:rPr>
          <w:rFonts w:cs="Arial"/>
          <w:color w:val="000000" w:themeColor="text1"/>
        </w:rPr>
      </w:pPr>
      <w:proofErr w:type="gramStart"/>
      <w:r>
        <w:rPr>
          <w:rFonts w:cs="Arial"/>
          <w:color w:val="000000" w:themeColor="text1"/>
        </w:rPr>
        <w:t>c</w:t>
      </w:r>
      <w:r w:rsidR="002660F1" w:rsidRPr="00FB07C2">
        <w:rPr>
          <w:rFonts w:cs="Arial"/>
          <w:color w:val="000000" w:themeColor="text1"/>
        </w:rPr>
        <w:t>opie</w:t>
      </w:r>
      <w:proofErr w:type="gramEnd"/>
      <w:r w:rsidR="002660F1" w:rsidRPr="00FB07C2">
        <w:rPr>
          <w:rFonts w:cs="Arial"/>
          <w:color w:val="000000" w:themeColor="text1"/>
        </w:rPr>
        <w:t xml:space="preserve"> du contrat initial et des éventuels avenants ultérieurs ;</w:t>
      </w:r>
    </w:p>
    <w:p w14:paraId="39751130" w14:textId="77777777" w:rsidR="002660F1" w:rsidRPr="00FB07C2" w:rsidRDefault="002660F1">
      <w:pPr>
        <w:pStyle w:val="Puce1"/>
        <w:rPr>
          <w:rFonts w:cs="Arial"/>
          <w:color w:val="000000" w:themeColor="text1"/>
        </w:rPr>
      </w:pPr>
      <w:r w:rsidRPr="00FB07C2">
        <w:rPr>
          <w:rFonts w:cs="Arial"/>
          <w:color w:val="000000" w:themeColor="text1"/>
        </w:rPr>
        <w:t>2 exemplaires de l’avenant proposé, établi</w:t>
      </w:r>
      <w:r w:rsidR="00573D2D">
        <w:rPr>
          <w:rFonts w:cs="Arial"/>
          <w:color w:val="000000" w:themeColor="text1"/>
        </w:rPr>
        <w:t>s</w:t>
      </w:r>
      <w:r w:rsidRPr="00FB07C2">
        <w:rPr>
          <w:rFonts w:cs="Arial"/>
          <w:color w:val="000000" w:themeColor="text1"/>
        </w:rPr>
        <w:t xml:space="preserve"> sur la base du modèle d’avenant et incluant les éventuelles annexes révisées.</w:t>
      </w:r>
    </w:p>
    <w:p w14:paraId="5B2143E4" w14:textId="77777777" w:rsidR="002660F1" w:rsidRPr="00FB07C2" w:rsidRDefault="002660F1">
      <w:pPr>
        <w:pStyle w:val="Paragraphenumchiffre"/>
        <w:numPr>
          <w:ilvl w:val="0"/>
          <w:numId w:val="9"/>
        </w:numPr>
        <w:spacing w:before="0"/>
        <w:rPr>
          <w:rFonts w:cs="Arial"/>
          <w:color w:val="000000" w:themeColor="text1"/>
        </w:rPr>
      </w:pPr>
      <w:r w:rsidRPr="00FB07C2">
        <w:rPr>
          <w:rFonts w:cs="Arial"/>
          <w:color w:val="000000" w:themeColor="text1"/>
        </w:rPr>
        <w:t>Signer et dater tous les originaux de l’avenant et en parapher chaque page, y compris dans les annexes.</w:t>
      </w:r>
    </w:p>
    <w:p w14:paraId="2636596C" w14:textId="77777777" w:rsidR="002660F1" w:rsidRPr="00FB07C2" w:rsidRDefault="002660F1">
      <w:pPr>
        <w:pStyle w:val="Paragraphenumchiffre"/>
        <w:numPr>
          <w:ilvl w:val="0"/>
          <w:numId w:val="9"/>
        </w:numPr>
        <w:spacing w:before="0" w:after="280"/>
        <w:rPr>
          <w:rFonts w:cs="Arial"/>
          <w:color w:val="000000" w:themeColor="text1"/>
        </w:rPr>
      </w:pPr>
      <w:r w:rsidRPr="00FB07C2">
        <w:rPr>
          <w:rFonts w:cs="Arial"/>
          <w:color w:val="000000" w:themeColor="text1"/>
        </w:rPr>
        <w:t xml:space="preserve">Envoyer les 2 exemplaires signés de l’avenant au titulaire du contrat, qui doit les contresigner dans un délai de </w:t>
      </w:r>
      <w:r w:rsidR="00BB18DA" w:rsidRPr="00FB07C2">
        <w:rPr>
          <w:rFonts w:cs="Arial"/>
          <w:color w:val="000000" w:themeColor="text1"/>
        </w:rPr>
        <w:t>15</w:t>
      </w:r>
      <w:r w:rsidRPr="00FB07C2">
        <w:rPr>
          <w:rFonts w:cs="Arial"/>
          <w:color w:val="000000" w:themeColor="text1"/>
        </w:rPr>
        <w:t xml:space="preserve"> jours à compter de leur réception et en retourner un exemplaire </w:t>
      </w:r>
      <w:r w:rsidR="009430F9" w:rsidRPr="00FB07C2">
        <w:rPr>
          <w:rFonts w:cs="Arial"/>
          <w:color w:val="000000" w:themeColor="text1"/>
        </w:rPr>
        <w:t>à la BOAD</w:t>
      </w:r>
      <w:r w:rsidRPr="00FB07C2">
        <w:rPr>
          <w:rFonts w:cs="Arial"/>
          <w:color w:val="000000" w:themeColor="text1"/>
        </w:rPr>
        <w:t>.</w:t>
      </w:r>
    </w:p>
    <w:p w14:paraId="0E1144AD" w14:textId="77777777" w:rsidR="002660F1" w:rsidRPr="00FB07C2" w:rsidRDefault="002660F1">
      <w:pPr>
        <w:rPr>
          <w:rFonts w:cs="Arial"/>
          <w:color w:val="000000" w:themeColor="text1"/>
        </w:rPr>
      </w:pPr>
      <w:r w:rsidRPr="00FB07C2">
        <w:rPr>
          <w:rFonts w:cs="Arial"/>
          <w:color w:val="000000" w:themeColor="text1"/>
        </w:rPr>
        <w:t>L’avenant prend effet à la notification de l’ordre de service ou, à défaut, à la date de la dernière signature.</w:t>
      </w:r>
    </w:p>
    <w:p w14:paraId="47845C6A" w14:textId="77777777" w:rsidR="00C3000E" w:rsidRPr="00FB07C2" w:rsidRDefault="00C3000E" w:rsidP="00C3000E">
      <w:pPr>
        <w:suppressAutoHyphens w:val="0"/>
        <w:autoSpaceDE w:val="0"/>
        <w:autoSpaceDN w:val="0"/>
        <w:adjustRightInd w:val="0"/>
        <w:spacing w:after="0" w:line="240" w:lineRule="auto"/>
        <w:rPr>
          <w:rFonts w:cs="Arial"/>
          <w:b/>
          <w:bCs/>
          <w:color w:val="000000" w:themeColor="text1"/>
          <w:szCs w:val="20"/>
          <w:lang w:eastAsia="fr-FR"/>
        </w:rPr>
      </w:pPr>
      <w:r w:rsidRPr="00FB07C2">
        <w:rPr>
          <w:rFonts w:cs="Arial"/>
          <w:b/>
          <w:bCs/>
          <w:color w:val="000000" w:themeColor="text1"/>
          <w:szCs w:val="20"/>
          <w:lang w:eastAsia="fr-FR"/>
        </w:rPr>
        <w:t>Modification des marchés de travaux</w:t>
      </w:r>
    </w:p>
    <w:p w14:paraId="3BDA37DC" w14:textId="77777777" w:rsidR="00C3000E" w:rsidRPr="00FB07C2" w:rsidRDefault="00C3000E" w:rsidP="00C3000E">
      <w:pPr>
        <w:suppressAutoHyphens w:val="0"/>
        <w:autoSpaceDE w:val="0"/>
        <w:autoSpaceDN w:val="0"/>
        <w:adjustRightInd w:val="0"/>
        <w:spacing w:after="0" w:line="240" w:lineRule="auto"/>
        <w:rPr>
          <w:rFonts w:cs="Arial"/>
          <w:b/>
          <w:bCs/>
          <w:color w:val="000000" w:themeColor="text1"/>
          <w:szCs w:val="20"/>
          <w:lang w:eastAsia="fr-FR"/>
        </w:rPr>
      </w:pPr>
    </w:p>
    <w:p w14:paraId="3D9DB53C" w14:textId="77777777" w:rsidR="00C3000E" w:rsidRPr="00FB07C2" w:rsidRDefault="00C3000E" w:rsidP="00C3000E">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En plus de ce qui est prévu ci-dessus,</w:t>
      </w:r>
      <w:r w:rsidR="00F06353" w:rsidRPr="00FB07C2">
        <w:rPr>
          <w:rFonts w:cs="Arial"/>
          <w:color w:val="000000" w:themeColor="text1"/>
          <w:szCs w:val="20"/>
          <w:lang w:eastAsia="fr-FR"/>
        </w:rPr>
        <w:t xml:space="preserve"> pour les contrats de travaux, il est à noter qu’il y a des cas où il n’est pas nécessaire</w:t>
      </w:r>
      <w:r w:rsidRPr="00FB07C2">
        <w:rPr>
          <w:rFonts w:cs="Arial"/>
          <w:color w:val="000000" w:themeColor="text1"/>
          <w:szCs w:val="20"/>
          <w:lang w:eastAsia="fr-FR"/>
        </w:rPr>
        <w:t xml:space="preserve"> de modifier le contrat</w:t>
      </w:r>
      <w:r w:rsidR="00F06353" w:rsidRPr="00FB07C2">
        <w:rPr>
          <w:rFonts w:cs="Arial"/>
          <w:color w:val="000000" w:themeColor="text1"/>
          <w:szCs w:val="20"/>
          <w:lang w:eastAsia="fr-FR"/>
        </w:rPr>
        <w:t>.</w:t>
      </w:r>
    </w:p>
    <w:p w14:paraId="663E8F1E" w14:textId="77777777" w:rsidR="00F06353" w:rsidRPr="00FB07C2" w:rsidRDefault="00F06353" w:rsidP="00C3000E">
      <w:pPr>
        <w:suppressAutoHyphens w:val="0"/>
        <w:autoSpaceDE w:val="0"/>
        <w:autoSpaceDN w:val="0"/>
        <w:adjustRightInd w:val="0"/>
        <w:spacing w:after="0" w:line="240" w:lineRule="auto"/>
        <w:rPr>
          <w:rFonts w:cs="Arial"/>
          <w:color w:val="000000" w:themeColor="text1"/>
          <w:szCs w:val="20"/>
          <w:lang w:eastAsia="fr-FR"/>
        </w:rPr>
      </w:pPr>
    </w:p>
    <w:p w14:paraId="09056751" w14:textId="77777777" w:rsidR="00C3000E" w:rsidRPr="00FB07C2" w:rsidRDefault="00C3000E" w:rsidP="00C3000E">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Dans la grande majorité des cas, les contrats de travaux prévoient un paiement effectué sur la base</w:t>
      </w:r>
      <w:r w:rsidR="00F06353" w:rsidRPr="00FB07C2">
        <w:rPr>
          <w:rFonts w:cs="Arial"/>
          <w:color w:val="000000" w:themeColor="text1"/>
          <w:szCs w:val="20"/>
          <w:lang w:eastAsia="fr-FR"/>
        </w:rPr>
        <w:t xml:space="preserve"> </w:t>
      </w:r>
      <w:r w:rsidRPr="00FB07C2">
        <w:rPr>
          <w:rFonts w:cs="Arial"/>
          <w:color w:val="000000" w:themeColor="text1"/>
          <w:szCs w:val="20"/>
          <w:lang w:eastAsia="fr-FR"/>
        </w:rPr>
        <w:t xml:space="preserve">d'un </w:t>
      </w:r>
      <w:proofErr w:type="spellStart"/>
      <w:r w:rsidRPr="00FB07C2">
        <w:rPr>
          <w:rFonts w:cs="Arial"/>
          <w:color w:val="000000" w:themeColor="text1"/>
          <w:szCs w:val="20"/>
          <w:lang w:eastAsia="fr-FR"/>
        </w:rPr>
        <w:t>me</w:t>
      </w:r>
      <w:r w:rsidR="00E505D9" w:rsidRPr="00FB07C2">
        <w:rPr>
          <w:rFonts w:cs="Arial"/>
          <w:color w:val="000000" w:themeColor="text1"/>
          <w:szCs w:val="20"/>
          <w:lang w:eastAsia="fr-FR"/>
        </w:rPr>
        <w:t>tré</w:t>
      </w:r>
      <w:proofErr w:type="spellEnd"/>
      <w:r w:rsidR="00F06353" w:rsidRPr="00FB07C2">
        <w:rPr>
          <w:rFonts w:cs="Arial"/>
          <w:color w:val="000000" w:themeColor="text1"/>
          <w:szCs w:val="20"/>
          <w:lang w:eastAsia="fr-FR"/>
        </w:rPr>
        <w:t xml:space="preserve"> </w:t>
      </w:r>
      <w:r w:rsidRPr="00FB07C2">
        <w:rPr>
          <w:rFonts w:cs="Arial"/>
          <w:color w:val="000000" w:themeColor="text1"/>
          <w:szCs w:val="20"/>
          <w:lang w:eastAsia="fr-FR"/>
        </w:rPr>
        <w:t>: les quantités indiquées dans le détail estimatif de même que la valeur du marché</w:t>
      </w:r>
      <w:r w:rsidR="00F06353" w:rsidRPr="00FB07C2">
        <w:rPr>
          <w:rFonts w:cs="Arial"/>
          <w:color w:val="000000" w:themeColor="text1"/>
          <w:szCs w:val="20"/>
          <w:lang w:eastAsia="fr-FR"/>
        </w:rPr>
        <w:t xml:space="preserve"> </w:t>
      </w:r>
      <w:r w:rsidRPr="00FB07C2">
        <w:rPr>
          <w:rFonts w:cs="Arial"/>
          <w:color w:val="000000" w:themeColor="text1"/>
          <w:szCs w:val="20"/>
          <w:lang w:eastAsia="fr-FR"/>
        </w:rPr>
        <w:t>initial qui en résulte sont des estimations.</w:t>
      </w:r>
    </w:p>
    <w:p w14:paraId="2F5933BE" w14:textId="77777777" w:rsidR="00F06353" w:rsidRPr="00FB07C2" w:rsidRDefault="00F06353" w:rsidP="00C3000E">
      <w:pPr>
        <w:suppressAutoHyphens w:val="0"/>
        <w:autoSpaceDE w:val="0"/>
        <w:autoSpaceDN w:val="0"/>
        <w:adjustRightInd w:val="0"/>
        <w:spacing w:after="0" w:line="240" w:lineRule="auto"/>
        <w:rPr>
          <w:rFonts w:cs="Arial"/>
          <w:color w:val="000000" w:themeColor="text1"/>
          <w:szCs w:val="20"/>
          <w:lang w:eastAsia="fr-FR"/>
        </w:rPr>
      </w:pPr>
    </w:p>
    <w:p w14:paraId="0C22C509" w14:textId="77777777" w:rsidR="00C3000E" w:rsidRPr="00FB07C2" w:rsidRDefault="00C3000E" w:rsidP="00C3000E">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Lorsque le paiement est demandé, </w:t>
      </w:r>
      <w:r w:rsidR="00510770" w:rsidRPr="00FB07C2">
        <w:rPr>
          <w:rFonts w:cs="Arial"/>
          <w:color w:val="000000" w:themeColor="text1"/>
          <w:szCs w:val="20"/>
          <w:lang w:eastAsia="fr-FR"/>
        </w:rPr>
        <w:t>l’Autorité Contractante</w:t>
      </w:r>
      <w:r w:rsidRPr="00FB07C2">
        <w:rPr>
          <w:rFonts w:cs="Arial"/>
          <w:color w:val="000000" w:themeColor="text1"/>
          <w:szCs w:val="20"/>
          <w:lang w:eastAsia="fr-FR"/>
        </w:rPr>
        <w:t xml:space="preserve"> mesure, pour les différents éléments, les</w:t>
      </w:r>
      <w:r w:rsidR="00F06353" w:rsidRPr="00FB07C2">
        <w:rPr>
          <w:rFonts w:cs="Arial"/>
          <w:color w:val="000000" w:themeColor="text1"/>
          <w:szCs w:val="20"/>
          <w:lang w:eastAsia="fr-FR"/>
        </w:rPr>
        <w:t xml:space="preserve"> </w:t>
      </w:r>
      <w:r w:rsidRPr="00FB07C2">
        <w:rPr>
          <w:rFonts w:cs="Arial"/>
          <w:color w:val="000000" w:themeColor="text1"/>
          <w:szCs w:val="20"/>
          <w:lang w:eastAsia="fr-FR"/>
        </w:rPr>
        <w:t>quantités réelles des travaux exécutés et certifie le montant dû, en appliquant les prix unitaires.</w:t>
      </w:r>
    </w:p>
    <w:p w14:paraId="2CEDA8E9" w14:textId="77777777" w:rsidR="00F06353" w:rsidRPr="00FB07C2" w:rsidRDefault="00F06353" w:rsidP="00C3000E">
      <w:pPr>
        <w:suppressAutoHyphens w:val="0"/>
        <w:autoSpaceDE w:val="0"/>
        <w:autoSpaceDN w:val="0"/>
        <w:adjustRightInd w:val="0"/>
        <w:spacing w:after="0" w:line="240" w:lineRule="auto"/>
        <w:rPr>
          <w:rFonts w:cs="Arial"/>
          <w:color w:val="000000" w:themeColor="text1"/>
          <w:szCs w:val="20"/>
          <w:lang w:eastAsia="fr-FR"/>
        </w:rPr>
      </w:pPr>
    </w:p>
    <w:p w14:paraId="3475C6CA" w14:textId="77777777" w:rsidR="00C3000E" w:rsidRPr="00FB07C2" w:rsidRDefault="00C3000E" w:rsidP="00C3000E">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Si la valeur du marché initial augmente en raison d'une quantité réellement mesurée excédant la</w:t>
      </w:r>
      <w:r w:rsidR="00F06353" w:rsidRPr="00FB07C2">
        <w:rPr>
          <w:rFonts w:cs="Arial"/>
          <w:color w:val="000000" w:themeColor="text1"/>
          <w:szCs w:val="20"/>
          <w:lang w:eastAsia="fr-FR"/>
        </w:rPr>
        <w:t xml:space="preserve"> </w:t>
      </w:r>
      <w:r w:rsidRPr="00FB07C2">
        <w:rPr>
          <w:rFonts w:cs="Arial"/>
          <w:color w:val="000000" w:themeColor="text1"/>
          <w:szCs w:val="20"/>
          <w:lang w:eastAsia="fr-FR"/>
        </w:rPr>
        <w:t>quantité indiquée dans le détail estimatif ou dans le bordereau des prix, il ne s'agit pas d'une</w:t>
      </w:r>
      <w:r w:rsidR="00F06353" w:rsidRPr="00FB07C2">
        <w:rPr>
          <w:rFonts w:cs="Arial"/>
          <w:color w:val="000000" w:themeColor="text1"/>
          <w:szCs w:val="20"/>
          <w:lang w:eastAsia="fr-FR"/>
        </w:rPr>
        <w:t xml:space="preserve"> </w:t>
      </w:r>
      <w:r w:rsidRPr="00FB07C2">
        <w:rPr>
          <w:rFonts w:cs="Arial"/>
          <w:color w:val="000000" w:themeColor="text1"/>
          <w:szCs w:val="20"/>
          <w:lang w:eastAsia="fr-FR"/>
        </w:rPr>
        <w:t>modification du contrat et cela ne requiert ni ordre de service pour modification du contrat ni avenant</w:t>
      </w:r>
      <w:r w:rsidR="00F06353" w:rsidRPr="00FB07C2">
        <w:rPr>
          <w:rFonts w:cs="Arial"/>
          <w:color w:val="000000" w:themeColor="text1"/>
          <w:szCs w:val="20"/>
          <w:lang w:eastAsia="fr-FR"/>
        </w:rPr>
        <w:t xml:space="preserve"> </w:t>
      </w:r>
      <w:r w:rsidRPr="00FB07C2">
        <w:rPr>
          <w:rFonts w:cs="Arial"/>
          <w:color w:val="000000" w:themeColor="text1"/>
          <w:szCs w:val="20"/>
          <w:lang w:eastAsia="fr-FR"/>
        </w:rPr>
        <w:t>à celui-ci.</w:t>
      </w:r>
    </w:p>
    <w:p w14:paraId="25580C8D" w14:textId="77777777" w:rsidR="00F06353" w:rsidRPr="00FB07C2" w:rsidRDefault="00F06353" w:rsidP="00C3000E">
      <w:pPr>
        <w:suppressAutoHyphens w:val="0"/>
        <w:autoSpaceDE w:val="0"/>
        <w:autoSpaceDN w:val="0"/>
        <w:adjustRightInd w:val="0"/>
        <w:spacing w:after="0" w:line="240" w:lineRule="auto"/>
        <w:rPr>
          <w:rFonts w:cs="Arial"/>
          <w:color w:val="000000" w:themeColor="text1"/>
          <w:szCs w:val="20"/>
          <w:lang w:eastAsia="fr-FR"/>
        </w:rPr>
      </w:pPr>
    </w:p>
    <w:p w14:paraId="3DE6368B" w14:textId="77777777" w:rsidR="00C3000E" w:rsidRPr="00FB07C2" w:rsidRDefault="00C3000E" w:rsidP="00C3000E">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Par ailleurs, il peut arriver que l'application de la clause de révision des prix figurant dans le contrat</w:t>
      </w:r>
      <w:r w:rsidR="00F06353" w:rsidRPr="00FB07C2">
        <w:rPr>
          <w:rFonts w:cs="Arial"/>
          <w:color w:val="000000" w:themeColor="text1"/>
          <w:szCs w:val="20"/>
          <w:lang w:eastAsia="fr-FR"/>
        </w:rPr>
        <w:t xml:space="preserve"> </w:t>
      </w:r>
      <w:r w:rsidRPr="00FB07C2">
        <w:rPr>
          <w:rFonts w:cs="Arial"/>
          <w:color w:val="000000" w:themeColor="text1"/>
          <w:szCs w:val="20"/>
          <w:lang w:eastAsia="fr-FR"/>
        </w:rPr>
        <w:t>aboutisse aussi à l'augmentation du montant. Là encore, dans la mesure où la formule de révisions de</w:t>
      </w:r>
      <w:r w:rsidR="00E505D9" w:rsidRPr="00FB07C2">
        <w:rPr>
          <w:rFonts w:cs="Arial"/>
          <w:color w:val="000000" w:themeColor="text1"/>
          <w:szCs w:val="20"/>
          <w:lang w:eastAsia="fr-FR"/>
        </w:rPr>
        <w:t>s</w:t>
      </w:r>
      <w:r w:rsidR="00F06353" w:rsidRPr="00FB07C2">
        <w:rPr>
          <w:rFonts w:cs="Arial"/>
          <w:color w:val="000000" w:themeColor="text1"/>
          <w:szCs w:val="20"/>
          <w:lang w:eastAsia="fr-FR"/>
        </w:rPr>
        <w:t xml:space="preserve"> </w:t>
      </w:r>
      <w:r w:rsidRPr="00FB07C2">
        <w:rPr>
          <w:rFonts w:cs="Arial"/>
          <w:color w:val="000000" w:themeColor="text1"/>
          <w:szCs w:val="20"/>
          <w:lang w:eastAsia="fr-FR"/>
        </w:rPr>
        <w:t>prix a déjà fait l'objet d'un accord entre les parties contractantes dans le contrat initial, aucune</w:t>
      </w:r>
      <w:r w:rsidR="00F06353" w:rsidRPr="00FB07C2">
        <w:rPr>
          <w:rFonts w:cs="Arial"/>
          <w:color w:val="000000" w:themeColor="text1"/>
          <w:szCs w:val="20"/>
          <w:lang w:eastAsia="fr-FR"/>
        </w:rPr>
        <w:t xml:space="preserve"> </w:t>
      </w:r>
      <w:r w:rsidRPr="00FB07C2">
        <w:rPr>
          <w:rFonts w:cs="Arial"/>
          <w:color w:val="000000" w:themeColor="text1"/>
          <w:szCs w:val="20"/>
          <w:lang w:eastAsia="fr-FR"/>
        </w:rPr>
        <w:t>modification du contrat n'est nécessaire pour permettre des augmentations par rapport au prix figurant</w:t>
      </w:r>
      <w:r w:rsidR="00F06353" w:rsidRPr="00FB07C2">
        <w:rPr>
          <w:rFonts w:cs="Arial"/>
          <w:color w:val="000000" w:themeColor="text1"/>
          <w:szCs w:val="20"/>
          <w:lang w:eastAsia="fr-FR"/>
        </w:rPr>
        <w:t xml:space="preserve"> </w:t>
      </w:r>
      <w:r w:rsidRPr="00FB07C2">
        <w:rPr>
          <w:rFonts w:cs="Arial"/>
          <w:color w:val="000000" w:themeColor="text1"/>
          <w:szCs w:val="20"/>
          <w:lang w:eastAsia="fr-FR"/>
        </w:rPr>
        <w:t>dans ce contrat.</w:t>
      </w:r>
    </w:p>
    <w:p w14:paraId="43C74A9D" w14:textId="77777777" w:rsidR="00F06353" w:rsidRPr="00FB07C2" w:rsidRDefault="00F06353" w:rsidP="00C3000E">
      <w:pPr>
        <w:suppressAutoHyphens w:val="0"/>
        <w:autoSpaceDE w:val="0"/>
        <w:autoSpaceDN w:val="0"/>
        <w:adjustRightInd w:val="0"/>
        <w:spacing w:after="0" w:line="240" w:lineRule="auto"/>
        <w:rPr>
          <w:rFonts w:cs="Arial"/>
          <w:color w:val="000000" w:themeColor="text1"/>
          <w:szCs w:val="20"/>
          <w:lang w:eastAsia="fr-FR"/>
        </w:rPr>
      </w:pPr>
    </w:p>
    <w:p w14:paraId="4F8633E3" w14:textId="77777777" w:rsidR="00C3000E" w:rsidRPr="00FB07C2" w:rsidRDefault="00C3000E" w:rsidP="00F06353">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Dans un contrat relatif à un marché de travaux, </w:t>
      </w:r>
      <w:r w:rsidR="00510770" w:rsidRPr="00FB07C2">
        <w:rPr>
          <w:rFonts w:cs="Arial"/>
          <w:color w:val="000000" w:themeColor="text1"/>
          <w:szCs w:val="20"/>
          <w:lang w:eastAsia="fr-FR"/>
        </w:rPr>
        <w:t>l’Autorité Contractante</w:t>
      </w:r>
      <w:r w:rsidRPr="00FB07C2">
        <w:rPr>
          <w:rFonts w:cs="Arial"/>
          <w:color w:val="000000" w:themeColor="text1"/>
          <w:szCs w:val="20"/>
          <w:lang w:eastAsia="fr-FR"/>
        </w:rPr>
        <w:t xml:space="preserve"> a compétence pour émettre un ordre</w:t>
      </w:r>
      <w:r w:rsidR="00F06353" w:rsidRPr="00FB07C2">
        <w:rPr>
          <w:rFonts w:cs="Arial"/>
          <w:color w:val="000000" w:themeColor="text1"/>
          <w:szCs w:val="20"/>
          <w:lang w:eastAsia="fr-FR"/>
        </w:rPr>
        <w:t xml:space="preserve"> administratif </w:t>
      </w:r>
      <w:r w:rsidRPr="00FB07C2">
        <w:rPr>
          <w:rFonts w:cs="Arial"/>
          <w:color w:val="000000" w:themeColor="text1"/>
          <w:szCs w:val="20"/>
          <w:lang w:eastAsia="fr-FR"/>
        </w:rPr>
        <w:t>pour toute modification à une partie des travaux qui serait nécessaire à la bonne exécution</w:t>
      </w:r>
      <w:r w:rsidR="00F06353" w:rsidRPr="00FB07C2">
        <w:rPr>
          <w:rFonts w:cs="Arial"/>
          <w:color w:val="000000" w:themeColor="text1"/>
          <w:szCs w:val="20"/>
          <w:lang w:eastAsia="fr-FR"/>
        </w:rPr>
        <w:t xml:space="preserve"> </w:t>
      </w:r>
      <w:r w:rsidRPr="00FB07C2">
        <w:rPr>
          <w:rFonts w:cs="Arial"/>
          <w:color w:val="000000" w:themeColor="text1"/>
          <w:szCs w:val="20"/>
          <w:lang w:eastAsia="fr-FR"/>
        </w:rPr>
        <w:t>et/ou au bon fonctionnement des travaux. Ces modifications peuvent consister en des ajouts, des suppressions, des substitutions, des changements en qualité, en quantité, dans la forme, la nature, le</w:t>
      </w:r>
      <w:r w:rsidR="00F06353" w:rsidRPr="00FB07C2">
        <w:rPr>
          <w:rFonts w:cs="Arial"/>
          <w:color w:val="000000" w:themeColor="text1"/>
          <w:szCs w:val="20"/>
          <w:lang w:eastAsia="fr-FR"/>
        </w:rPr>
        <w:t xml:space="preserve"> </w:t>
      </w:r>
      <w:r w:rsidRPr="00FB07C2">
        <w:rPr>
          <w:rFonts w:cs="Arial"/>
          <w:color w:val="000000" w:themeColor="text1"/>
          <w:szCs w:val="20"/>
          <w:lang w:eastAsia="fr-FR"/>
        </w:rPr>
        <w:t>genre, l'emplacement, les dimensions, le niveau ou l'alignement ainsi que des changements dans</w:t>
      </w:r>
      <w:r w:rsidR="00F06353" w:rsidRPr="00FB07C2">
        <w:rPr>
          <w:rFonts w:cs="Arial"/>
          <w:color w:val="000000" w:themeColor="text1"/>
          <w:szCs w:val="20"/>
          <w:lang w:eastAsia="fr-FR"/>
        </w:rPr>
        <w:t xml:space="preserve"> </w:t>
      </w:r>
      <w:r w:rsidRPr="00FB07C2">
        <w:rPr>
          <w:rFonts w:cs="Arial"/>
          <w:color w:val="000000" w:themeColor="text1"/>
          <w:szCs w:val="20"/>
          <w:lang w:eastAsia="fr-FR"/>
        </w:rPr>
        <w:t xml:space="preserve">l'échelonnement, le mode ou le calendrier, tels que stipulés, de l'exécution des travaux. </w:t>
      </w:r>
    </w:p>
    <w:p w14:paraId="6A8176E9" w14:textId="77777777" w:rsidR="00F06353" w:rsidRPr="00FB07C2" w:rsidRDefault="00F06353" w:rsidP="00F06353">
      <w:pPr>
        <w:suppressAutoHyphens w:val="0"/>
        <w:autoSpaceDE w:val="0"/>
        <w:autoSpaceDN w:val="0"/>
        <w:adjustRightInd w:val="0"/>
        <w:spacing w:after="0" w:line="240" w:lineRule="auto"/>
        <w:rPr>
          <w:rFonts w:cs="Arial"/>
          <w:color w:val="000000" w:themeColor="text1"/>
          <w:szCs w:val="20"/>
          <w:lang w:eastAsia="fr-FR"/>
        </w:rPr>
      </w:pPr>
    </w:p>
    <w:p w14:paraId="03BBB49F" w14:textId="77777777" w:rsidR="00C3000E" w:rsidRPr="00FB07C2" w:rsidRDefault="00C3000E" w:rsidP="00C3000E">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 contractant est tenu d'exécuter la modification ordonnée. Il ne peut pas suspendre les travaux</w:t>
      </w:r>
      <w:r w:rsidR="00F06353" w:rsidRPr="00FB07C2">
        <w:rPr>
          <w:rFonts w:cs="Arial"/>
          <w:color w:val="000000" w:themeColor="text1"/>
          <w:szCs w:val="20"/>
          <w:lang w:eastAsia="fr-FR"/>
        </w:rPr>
        <w:t xml:space="preserve"> </w:t>
      </w:r>
      <w:r w:rsidRPr="00FB07C2">
        <w:rPr>
          <w:rFonts w:cs="Arial"/>
          <w:color w:val="000000" w:themeColor="text1"/>
          <w:szCs w:val="20"/>
          <w:lang w:eastAsia="fr-FR"/>
        </w:rPr>
        <w:t>ordonnés dans l'attente d'une décision quant à une éventuelle demande de prorogation du délai</w:t>
      </w:r>
      <w:r w:rsidR="00F06353" w:rsidRPr="00FB07C2">
        <w:rPr>
          <w:rFonts w:cs="Arial"/>
          <w:color w:val="000000" w:themeColor="text1"/>
          <w:szCs w:val="20"/>
          <w:lang w:eastAsia="fr-FR"/>
        </w:rPr>
        <w:t xml:space="preserve"> </w:t>
      </w:r>
      <w:r w:rsidRPr="00FB07C2">
        <w:rPr>
          <w:rFonts w:cs="Arial"/>
          <w:color w:val="000000" w:themeColor="text1"/>
          <w:szCs w:val="20"/>
          <w:lang w:eastAsia="fr-FR"/>
        </w:rPr>
        <w:t>d'exécution ou de paiement additionnel.</w:t>
      </w:r>
    </w:p>
    <w:p w14:paraId="530CE16C" w14:textId="77777777" w:rsidR="00F06353" w:rsidRPr="00FB07C2" w:rsidRDefault="00F06353" w:rsidP="00C3000E">
      <w:pPr>
        <w:suppressAutoHyphens w:val="0"/>
        <w:autoSpaceDE w:val="0"/>
        <w:autoSpaceDN w:val="0"/>
        <w:adjustRightInd w:val="0"/>
        <w:spacing w:after="0" w:line="240" w:lineRule="auto"/>
        <w:rPr>
          <w:rFonts w:cs="Arial"/>
          <w:color w:val="000000" w:themeColor="text1"/>
          <w:szCs w:val="20"/>
          <w:lang w:eastAsia="fr-FR"/>
        </w:rPr>
      </w:pPr>
    </w:p>
    <w:p w14:paraId="3030C5C6" w14:textId="77777777" w:rsidR="00C3000E" w:rsidRPr="00FB07C2" w:rsidRDefault="00C3000E" w:rsidP="00C3000E">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La durée totale d'exécution d'un marché de travaux inclut la durée de mise en </w:t>
      </w:r>
      <w:r w:rsidR="00F06353" w:rsidRPr="00FB07C2">
        <w:rPr>
          <w:rFonts w:cs="Arial"/>
          <w:color w:val="000000" w:themeColor="text1"/>
          <w:szCs w:val="20"/>
          <w:lang w:eastAsia="fr-FR"/>
        </w:rPr>
        <w:t>œuvre</w:t>
      </w:r>
      <w:r w:rsidRPr="00FB07C2">
        <w:rPr>
          <w:rFonts w:cs="Arial"/>
          <w:color w:val="000000" w:themeColor="text1"/>
          <w:szCs w:val="20"/>
          <w:lang w:eastAsia="fr-FR"/>
        </w:rPr>
        <w:t xml:space="preserve"> des travaux et la</w:t>
      </w:r>
      <w:r w:rsidR="00F06353" w:rsidRPr="00FB07C2">
        <w:rPr>
          <w:rFonts w:cs="Arial"/>
          <w:color w:val="000000" w:themeColor="text1"/>
          <w:szCs w:val="20"/>
          <w:lang w:eastAsia="fr-FR"/>
        </w:rPr>
        <w:t xml:space="preserve"> </w:t>
      </w:r>
      <w:r w:rsidRPr="00FB07C2">
        <w:rPr>
          <w:rFonts w:cs="Arial"/>
          <w:color w:val="000000" w:themeColor="text1"/>
          <w:szCs w:val="20"/>
          <w:lang w:eastAsia="fr-FR"/>
        </w:rPr>
        <w:t>période de garantie comprise entre la réception provisoire et la réception définitive. Durant ce temps,</w:t>
      </w:r>
      <w:r w:rsidR="00F06353" w:rsidRPr="00FB07C2">
        <w:rPr>
          <w:rFonts w:cs="Arial"/>
          <w:color w:val="000000" w:themeColor="text1"/>
          <w:szCs w:val="20"/>
          <w:lang w:eastAsia="fr-FR"/>
        </w:rPr>
        <w:t xml:space="preserve"> </w:t>
      </w:r>
      <w:r w:rsidRPr="00FB07C2">
        <w:rPr>
          <w:rFonts w:cs="Arial"/>
          <w:color w:val="000000" w:themeColor="text1"/>
          <w:szCs w:val="20"/>
          <w:lang w:eastAsia="fr-FR"/>
        </w:rPr>
        <w:t xml:space="preserve">la ou les période(s) de mise en </w:t>
      </w:r>
      <w:r w:rsidR="00F06353" w:rsidRPr="00FB07C2">
        <w:rPr>
          <w:rFonts w:cs="Arial"/>
          <w:color w:val="000000" w:themeColor="text1"/>
          <w:szCs w:val="20"/>
          <w:lang w:eastAsia="fr-FR"/>
        </w:rPr>
        <w:t>œuvre</w:t>
      </w:r>
      <w:r w:rsidRPr="00FB07C2">
        <w:rPr>
          <w:rFonts w:cs="Arial"/>
          <w:color w:val="000000" w:themeColor="text1"/>
          <w:szCs w:val="20"/>
          <w:lang w:eastAsia="fr-FR"/>
        </w:rPr>
        <w:t xml:space="preserve"> peuvent être étendue(s) par ordre de service ou par avenant</w:t>
      </w:r>
      <w:r w:rsidR="00F06353" w:rsidRPr="00FB07C2">
        <w:rPr>
          <w:rFonts w:cs="Arial"/>
          <w:color w:val="000000" w:themeColor="text1"/>
          <w:szCs w:val="20"/>
          <w:lang w:eastAsia="fr-FR"/>
        </w:rPr>
        <w:t xml:space="preserve"> </w:t>
      </w:r>
      <w:r w:rsidRPr="00FB07C2">
        <w:rPr>
          <w:rFonts w:cs="Arial"/>
          <w:color w:val="000000" w:themeColor="text1"/>
          <w:szCs w:val="20"/>
          <w:lang w:eastAsia="fr-FR"/>
        </w:rPr>
        <w:t xml:space="preserve">durant </w:t>
      </w:r>
      <w:r w:rsidRPr="00FB07C2">
        <w:rPr>
          <w:rFonts w:cs="Arial"/>
          <w:color w:val="000000" w:themeColor="text1"/>
          <w:szCs w:val="20"/>
          <w:lang w:eastAsia="fr-FR"/>
        </w:rPr>
        <w:lastRenderedPageBreak/>
        <w:t xml:space="preserve">la période d'exécution du marché, même après l'expiration de la période de mise en </w:t>
      </w:r>
      <w:r w:rsidR="00F06353" w:rsidRPr="00FB07C2">
        <w:rPr>
          <w:rFonts w:cs="Arial"/>
          <w:color w:val="000000" w:themeColor="text1"/>
          <w:szCs w:val="20"/>
          <w:lang w:eastAsia="fr-FR"/>
        </w:rPr>
        <w:t xml:space="preserve">œuvre </w:t>
      </w:r>
      <w:r w:rsidRPr="00FB07C2">
        <w:rPr>
          <w:rFonts w:cs="Arial"/>
          <w:color w:val="000000" w:themeColor="text1"/>
          <w:szCs w:val="20"/>
          <w:lang w:eastAsia="fr-FR"/>
        </w:rPr>
        <w:t>stipulée dans le contrat.</w:t>
      </w:r>
    </w:p>
    <w:p w14:paraId="5A201917" w14:textId="77777777" w:rsidR="00F06353" w:rsidRPr="00FB07C2" w:rsidRDefault="00F06353" w:rsidP="00C3000E">
      <w:pPr>
        <w:suppressAutoHyphens w:val="0"/>
        <w:autoSpaceDE w:val="0"/>
        <w:autoSpaceDN w:val="0"/>
        <w:adjustRightInd w:val="0"/>
        <w:spacing w:after="0" w:line="240" w:lineRule="auto"/>
        <w:rPr>
          <w:rFonts w:cs="Arial"/>
          <w:color w:val="000000" w:themeColor="text1"/>
          <w:szCs w:val="20"/>
          <w:lang w:eastAsia="fr-FR"/>
        </w:rPr>
      </w:pPr>
    </w:p>
    <w:p w14:paraId="1C6F713B" w14:textId="77777777" w:rsidR="00C3000E" w:rsidRPr="00FB07C2" w:rsidRDefault="00C3000E" w:rsidP="00F06353">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Un titulaire d'un marché de travaux est tenu d'exécuter intégralement les travaux et </w:t>
      </w:r>
      <w:r w:rsidR="00510770" w:rsidRPr="00FB07C2">
        <w:rPr>
          <w:rFonts w:cs="Arial"/>
          <w:color w:val="000000" w:themeColor="text1"/>
          <w:szCs w:val="20"/>
          <w:lang w:eastAsia="fr-FR"/>
        </w:rPr>
        <w:t>l’Autorité Contractante</w:t>
      </w:r>
      <w:r w:rsidRPr="00FB07C2">
        <w:rPr>
          <w:rFonts w:cs="Arial"/>
          <w:color w:val="000000" w:themeColor="text1"/>
          <w:szCs w:val="20"/>
          <w:lang w:eastAsia="fr-FR"/>
        </w:rPr>
        <w:t xml:space="preserve"> est tenu de payer les travaux certifiés. Ces obligations ainsi que le marché restent valables</w:t>
      </w:r>
      <w:r w:rsidR="00F06353" w:rsidRPr="00FB07C2">
        <w:rPr>
          <w:rFonts w:cs="Arial"/>
          <w:color w:val="000000" w:themeColor="text1"/>
          <w:szCs w:val="20"/>
          <w:lang w:eastAsia="fr-FR"/>
        </w:rPr>
        <w:t xml:space="preserve"> </w:t>
      </w:r>
      <w:r w:rsidRPr="00FB07C2">
        <w:rPr>
          <w:rFonts w:cs="Arial"/>
          <w:color w:val="000000" w:themeColor="text1"/>
          <w:szCs w:val="20"/>
          <w:lang w:eastAsia="fr-FR"/>
        </w:rPr>
        <w:t>même dans le cas où le contractant ne parvient pas à mener à bien les travaux dans le/les délai(s)</w:t>
      </w:r>
      <w:r w:rsidR="00F06353" w:rsidRPr="00FB07C2">
        <w:rPr>
          <w:rFonts w:cs="Arial"/>
          <w:color w:val="000000" w:themeColor="text1"/>
          <w:szCs w:val="20"/>
          <w:lang w:eastAsia="fr-FR"/>
        </w:rPr>
        <w:t xml:space="preserve"> </w:t>
      </w:r>
      <w:r w:rsidRPr="00FB07C2">
        <w:rPr>
          <w:rFonts w:cs="Arial"/>
          <w:color w:val="000000" w:themeColor="text1"/>
          <w:szCs w:val="20"/>
          <w:lang w:eastAsia="fr-FR"/>
        </w:rPr>
        <w:t>stipulé(s) dans le contrat, la conséquence étant que des dommages-intérêts pour retard peuvent être</w:t>
      </w:r>
      <w:r w:rsidR="00F06353" w:rsidRPr="00FB07C2">
        <w:rPr>
          <w:rFonts w:cs="Arial"/>
          <w:color w:val="000000" w:themeColor="text1"/>
          <w:szCs w:val="20"/>
          <w:lang w:eastAsia="fr-FR"/>
        </w:rPr>
        <w:t xml:space="preserve"> </w:t>
      </w:r>
      <w:r w:rsidRPr="00FB07C2">
        <w:rPr>
          <w:rFonts w:cs="Arial"/>
          <w:color w:val="000000" w:themeColor="text1"/>
          <w:szCs w:val="20"/>
          <w:lang w:eastAsia="fr-FR"/>
        </w:rPr>
        <w:t xml:space="preserve">déduits du montant </w:t>
      </w:r>
      <w:r w:rsidRPr="00FB07C2">
        <w:rPr>
          <w:rFonts w:cs="Arial"/>
          <w:color w:val="000000" w:themeColor="text1"/>
          <w:sz w:val="22"/>
          <w:szCs w:val="22"/>
          <w:lang w:eastAsia="fr-FR"/>
        </w:rPr>
        <w:t>dû.</w:t>
      </w:r>
    </w:p>
    <w:p w14:paraId="7A57B128" w14:textId="77777777" w:rsidR="00C3000E" w:rsidRPr="00FB07C2" w:rsidRDefault="00C3000E">
      <w:pPr>
        <w:rPr>
          <w:rFonts w:cs="Arial"/>
          <w:color w:val="000000" w:themeColor="text1"/>
        </w:rPr>
      </w:pPr>
    </w:p>
    <w:p w14:paraId="11344BBD" w14:textId="77777777" w:rsidR="00B8656F" w:rsidRPr="00FB07C2" w:rsidRDefault="00B8656F" w:rsidP="00351748">
      <w:pPr>
        <w:suppressAutoHyphens w:val="0"/>
        <w:autoSpaceDE w:val="0"/>
        <w:autoSpaceDN w:val="0"/>
        <w:adjustRightInd w:val="0"/>
        <w:spacing w:after="0" w:line="240" w:lineRule="auto"/>
        <w:rPr>
          <w:rFonts w:cs="Arial"/>
          <w:color w:val="000000" w:themeColor="text1"/>
          <w:szCs w:val="20"/>
          <w:lang w:eastAsia="fr-FR"/>
        </w:rPr>
      </w:pPr>
    </w:p>
    <w:p w14:paraId="1E4A3D0C" w14:textId="77777777" w:rsidR="002660F1" w:rsidRPr="00FB07C2" w:rsidRDefault="002660F1">
      <w:pPr>
        <w:pStyle w:val="Titre1"/>
        <w:pageBreakBefore/>
        <w:ind w:left="850" w:hanging="850"/>
        <w:rPr>
          <w:color w:val="000000" w:themeColor="text1"/>
        </w:rPr>
      </w:pPr>
      <w:bookmarkStart w:id="277" w:name="_Toc44600116"/>
      <w:bookmarkStart w:id="278" w:name="_Toc66263822"/>
      <w:r w:rsidRPr="00FB07C2">
        <w:rPr>
          <w:color w:val="000000" w:themeColor="text1"/>
        </w:rPr>
        <w:lastRenderedPageBreak/>
        <w:t>Marchés de services</w:t>
      </w:r>
      <w:bookmarkEnd w:id="277"/>
      <w:bookmarkEnd w:id="278"/>
    </w:p>
    <w:p w14:paraId="2114AF5B" w14:textId="77777777" w:rsidR="002660F1" w:rsidRPr="00FB07C2" w:rsidRDefault="002660F1">
      <w:pPr>
        <w:pStyle w:val="Titre2"/>
        <w:spacing w:before="0" w:after="280"/>
        <w:rPr>
          <w:rFonts w:cs="Arial"/>
          <w:color w:val="000000" w:themeColor="text1"/>
        </w:rPr>
      </w:pPr>
      <w:bookmarkStart w:id="279" w:name="_Toc44600117"/>
      <w:bookmarkStart w:id="280" w:name="_Toc66263823"/>
      <w:r w:rsidRPr="00FB07C2">
        <w:rPr>
          <w:rFonts w:cs="Arial"/>
          <w:color w:val="000000" w:themeColor="text1"/>
        </w:rPr>
        <w:t>DEFINITION ET TYPE DE MARCHES DE SERVICES</w:t>
      </w:r>
      <w:bookmarkEnd w:id="279"/>
      <w:bookmarkEnd w:id="280"/>
    </w:p>
    <w:p w14:paraId="3198002A" w14:textId="77777777" w:rsidR="00490871" w:rsidRPr="00FB07C2" w:rsidRDefault="002660F1">
      <w:pPr>
        <w:rPr>
          <w:rFonts w:cs="Arial"/>
          <w:color w:val="000000" w:themeColor="text1"/>
        </w:rPr>
      </w:pPr>
      <w:r w:rsidRPr="00FB07C2">
        <w:rPr>
          <w:rFonts w:cs="Arial"/>
          <w:color w:val="000000" w:themeColor="text1"/>
        </w:rPr>
        <w:t xml:space="preserve">La coopération technique et économique dans le cadre de la politique </w:t>
      </w:r>
      <w:r w:rsidR="009430F9" w:rsidRPr="00FB07C2">
        <w:rPr>
          <w:rFonts w:cs="Arial"/>
          <w:color w:val="000000" w:themeColor="text1"/>
        </w:rPr>
        <w:t xml:space="preserve">de </w:t>
      </w:r>
      <w:r w:rsidR="00510770" w:rsidRPr="00FB07C2">
        <w:rPr>
          <w:rFonts w:cs="Arial"/>
          <w:color w:val="000000" w:themeColor="text1"/>
        </w:rPr>
        <w:t>l’Autorité Contractante</w:t>
      </w:r>
      <w:r w:rsidR="009430F9" w:rsidRPr="00FB07C2">
        <w:rPr>
          <w:rFonts w:cs="Arial"/>
          <w:color w:val="000000" w:themeColor="text1"/>
        </w:rPr>
        <w:t xml:space="preserve"> </w:t>
      </w:r>
      <w:r w:rsidRPr="00FB07C2">
        <w:rPr>
          <w:rFonts w:cs="Arial"/>
          <w:color w:val="000000" w:themeColor="text1"/>
        </w:rPr>
        <w:t>implique le recours au savoir-faire extérieur à travers les marchés de services, que ce soit pour des études ou de l’assistance technique</w:t>
      </w:r>
      <w:r w:rsidR="000300CD" w:rsidRPr="00FB07C2">
        <w:rPr>
          <w:rFonts w:cs="Arial"/>
          <w:color w:val="000000" w:themeColor="text1"/>
        </w:rPr>
        <w:t>, ceci inclus tous type de consultance fournie par des experts</w:t>
      </w:r>
      <w:r w:rsidRPr="00FB07C2">
        <w:rPr>
          <w:rFonts w:cs="Arial"/>
          <w:color w:val="000000" w:themeColor="text1"/>
        </w:rPr>
        <w:t>.</w:t>
      </w:r>
    </w:p>
    <w:p w14:paraId="2F4B1763" w14:textId="77777777" w:rsidR="0045196F" w:rsidRPr="00FB07C2" w:rsidRDefault="0045196F" w:rsidP="008E589D">
      <w:pPr>
        <w:pBdr>
          <w:top w:val="single" w:sz="4" w:space="1" w:color="auto"/>
          <w:left w:val="single" w:sz="4" w:space="4" w:color="auto"/>
          <w:bottom w:val="single" w:sz="4" w:space="1" w:color="auto"/>
          <w:right w:val="single" w:sz="4" w:space="4" w:color="auto"/>
        </w:pBdr>
        <w:rPr>
          <w:rFonts w:cs="Arial"/>
          <w:color w:val="000000" w:themeColor="text1"/>
        </w:rPr>
      </w:pPr>
      <w:r w:rsidRPr="00FB07C2">
        <w:rPr>
          <w:rFonts w:cs="Arial"/>
          <w:b/>
          <w:color w:val="000000" w:themeColor="text1"/>
        </w:rPr>
        <w:t>A noter :</w:t>
      </w:r>
      <w:r w:rsidRPr="00FB07C2">
        <w:rPr>
          <w:rFonts w:cs="Arial"/>
          <w:color w:val="000000" w:themeColor="text1"/>
        </w:rPr>
        <w:t xml:space="preserve"> Les personnes physiques (consultants individuels) peuvent également participer aux marchés selon les règles décrites ci-après. Néanmoins, dans ce cas, il convient de ne pas inviter en même temps des personnes physiques et des personnes morales </w:t>
      </w:r>
      <w:r w:rsidR="008E589D" w:rsidRPr="00FB07C2">
        <w:rPr>
          <w:rFonts w:cs="Arial"/>
          <w:color w:val="000000" w:themeColor="text1"/>
        </w:rPr>
        <w:t>à un appel d’offre</w:t>
      </w:r>
      <w:r w:rsidR="00CB4B27">
        <w:rPr>
          <w:rFonts w:cs="Arial"/>
          <w:color w:val="000000" w:themeColor="text1"/>
        </w:rPr>
        <w:t>s</w:t>
      </w:r>
      <w:r w:rsidR="008E589D" w:rsidRPr="00FB07C2">
        <w:rPr>
          <w:rFonts w:cs="Arial"/>
          <w:color w:val="000000" w:themeColor="text1"/>
        </w:rPr>
        <w:t xml:space="preserve">. De plus, il est possible pour ces cas </w:t>
      </w:r>
      <w:r w:rsidR="00CB4B27">
        <w:rPr>
          <w:rFonts w:cs="Arial"/>
          <w:color w:val="000000" w:themeColor="text1"/>
        </w:rPr>
        <w:t xml:space="preserve">que </w:t>
      </w:r>
      <w:r w:rsidR="008E589D" w:rsidRPr="00FB07C2">
        <w:rPr>
          <w:rFonts w:cs="Arial"/>
          <w:color w:val="000000" w:themeColor="text1"/>
        </w:rPr>
        <w:t xml:space="preserve">les critères de sélections (point 3.3.2) </w:t>
      </w:r>
      <w:r w:rsidR="00CB4B27">
        <w:rPr>
          <w:rFonts w:cs="Arial"/>
          <w:color w:val="000000" w:themeColor="text1"/>
        </w:rPr>
        <w:t>soient</w:t>
      </w:r>
      <w:r w:rsidR="008E589D" w:rsidRPr="00FB07C2">
        <w:rPr>
          <w:rFonts w:cs="Arial"/>
          <w:color w:val="000000" w:themeColor="text1"/>
        </w:rPr>
        <w:t xml:space="preserve"> </w:t>
      </w:r>
      <w:r w:rsidR="00CB4B27">
        <w:rPr>
          <w:rFonts w:cs="Arial"/>
          <w:color w:val="000000" w:themeColor="text1"/>
        </w:rPr>
        <w:t>revus</w:t>
      </w:r>
      <w:r w:rsidR="008E589D" w:rsidRPr="00FB07C2">
        <w:rPr>
          <w:rFonts w:cs="Arial"/>
          <w:color w:val="000000" w:themeColor="text1"/>
        </w:rPr>
        <w:t xml:space="preserve"> afin de s’adapter aux personnes physiques. Ces critères distinctifs devront recevoir l’accord préalable de la Banque.   </w:t>
      </w:r>
      <w:r w:rsidRPr="00FB07C2">
        <w:rPr>
          <w:rFonts w:cs="Arial"/>
          <w:color w:val="000000" w:themeColor="text1"/>
        </w:rPr>
        <w:t xml:space="preserve">  </w:t>
      </w:r>
    </w:p>
    <w:p w14:paraId="6ECCF96B" w14:textId="77777777" w:rsidR="002660F1" w:rsidRPr="00FB07C2" w:rsidRDefault="002660F1" w:rsidP="00D60A27">
      <w:pPr>
        <w:pStyle w:val="Titre3"/>
        <w:rPr>
          <w:color w:val="000000" w:themeColor="text1"/>
        </w:rPr>
      </w:pPr>
      <w:bookmarkStart w:id="281" w:name="_Toc44600118"/>
      <w:bookmarkStart w:id="282" w:name="_Toc66263824"/>
      <w:r w:rsidRPr="00FB07C2">
        <w:rPr>
          <w:color w:val="000000" w:themeColor="text1"/>
        </w:rPr>
        <w:t>Les marchés d’études</w:t>
      </w:r>
      <w:bookmarkEnd w:id="281"/>
      <w:bookmarkEnd w:id="282"/>
    </w:p>
    <w:p w14:paraId="48897083" w14:textId="77777777" w:rsidR="002660F1" w:rsidRPr="00FB07C2" w:rsidRDefault="002660F1">
      <w:pPr>
        <w:rPr>
          <w:rFonts w:cs="Arial"/>
          <w:color w:val="000000" w:themeColor="text1"/>
        </w:rPr>
      </w:pPr>
      <w:r w:rsidRPr="00FB07C2">
        <w:rPr>
          <w:rFonts w:cs="Arial"/>
          <w:color w:val="000000" w:themeColor="text1"/>
        </w:rPr>
        <w:t>En règle générale, les marchés d’études impliquent une obligation de résultat, ce qui signifie que le titulaire du marché est tenu de fournir un produit déterminé quels que soient les moyens techniques et opérationnels qu’il doit mettre en œuvre pour atteindre l’objectif prescrit. En conséquence, les prestations dues au titre de ces marchés sont payées sur une base forfaitaire. Toutefois, le titulaire n’aura droit au paiement de l’intégralité du forfait que si le résultat spécifique est entièrement atteint.</w:t>
      </w:r>
    </w:p>
    <w:p w14:paraId="5BAE2821" w14:textId="77777777" w:rsidR="002660F1" w:rsidRPr="00FB07C2" w:rsidRDefault="002660F1" w:rsidP="00D60A27">
      <w:pPr>
        <w:pStyle w:val="Titre3"/>
        <w:rPr>
          <w:color w:val="000000" w:themeColor="text1"/>
        </w:rPr>
      </w:pPr>
      <w:bookmarkStart w:id="283" w:name="_Toc44600119"/>
      <w:bookmarkStart w:id="284" w:name="_Toc66263825"/>
      <w:r w:rsidRPr="00FB07C2">
        <w:rPr>
          <w:color w:val="000000" w:themeColor="text1"/>
        </w:rPr>
        <w:t>Les marchés d’assistance technique</w:t>
      </w:r>
      <w:bookmarkEnd w:id="283"/>
      <w:bookmarkEnd w:id="284"/>
    </w:p>
    <w:p w14:paraId="43467253" w14:textId="77777777" w:rsidR="002660F1" w:rsidRPr="00FB07C2" w:rsidRDefault="002660F1">
      <w:pPr>
        <w:rPr>
          <w:rFonts w:cs="Arial"/>
          <w:color w:val="000000" w:themeColor="text1"/>
        </w:rPr>
      </w:pPr>
      <w:r w:rsidRPr="00FB07C2">
        <w:rPr>
          <w:rFonts w:cs="Arial"/>
          <w:color w:val="000000" w:themeColor="text1"/>
        </w:rPr>
        <w:t>Les marchés d’assistance technique sont utilisés dans les cas où le prestataire de services est chargé d’exercer une fonction de conseil, ainsi que dans les cas où il est appelé à assurer la direction ou la supervision d’un projet, ou à mettre à disposition les experts spécifiés dans le marché.</w:t>
      </w:r>
    </w:p>
    <w:p w14:paraId="009CA90E" w14:textId="77777777" w:rsidR="002660F1" w:rsidRPr="00FB07C2" w:rsidRDefault="002660F1">
      <w:pPr>
        <w:rPr>
          <w:rFonts w:cs="Arial"/>
          <w:color w:val="000000" w:themeColor="text1"/>
        </w:rPr>
      </w:pPr>
      <w:r w:rsidRPr="00FB07C2">
        <w:rPr>
          <w:rFonts w:cs="Arial"/>
          <w:color w:val="000000" w:themeColor="text1"/>
        </w:rPr>
        <w:t xml:space="preserve">Les marchés d’assistance technique n’impliquent souvent qu’une obligation de moyens, ce qui signifie que le titulaire du marché est responsable de l’accomplissement des tâches qui lui sont confiées dans les termes de référence et de la qualité des prestations requises. Ces marchés sont payés en fonction des moyens et prestations effectivement mis en œuvre et réalisés. Cependant, le titulaire a un devoir contractuel de diligence car il est tenu d’alerter en temps opportun </w:t>
      </w:r>
      <w:r w:rsidR="00510770" w:rsidRPr="00FB07C2">
        <w:rPr>
          <w:rFonts w:cs="Arial"/>
          <w:color w:val="000000" w:themeColor="text1"/>
        </w:rPr>
        <w:t>l’Autorité Contractante</w:t>
      </w:r>
      <w:r w:rsidR="009430F9" w:rsidRPr="00FB07C2">
        <w:rPr>
          <w:rFonts w:cs="Arial"/>
          <w:color w:val="000000" w:themeColor="text1"/>
        </w:rPr>
        <w:t xml:space="preserve"> </w:t>
      </w:r>
      <w:r w:rsidRPr="00FB07C2">
        <w:rPr>
          <w:rFonts w:cs="Arial"/>
          <w:color w:val="000000" w:themeColor="text1"/>
        </w:rPr>
        <w:t>de tout événement qui pourrait affecter la bonne exécution du projet.</w:t>
      </w:r>
    </w:p>
    <w:p w14:paraId="150E3BD4" w14:textId="77777777" w:rsidR="002660F1" w:rsidRPr="00FB07C2" w:rsidRDefault="002660F1">
      <w:pPr>
        <w:rPr>
          <w:rFonts w:cs="Arial"/>
          <w:color w:val="000000" w:themeColor="text1"/>
        </w:rPr>
      </w:pPr>
      <w:r w:rsidRPr="00FB07C2">
        <w:rPr>
          <w:rFonts w:cs="Arial"/>
          <w:color w:val="000000" w:themeColor="text1"/>
        </w:rPr>
        <w:t>Certains marchés de services peuvent revêtir un aspect mixte en comportant à la fois une obligation de moyens et une obligation de résultat</w:t>
      </w:r>
      <w:r w:rsidR="00490871" w:rsidRPr="00FB07C2">
        <w:rPr>
          <w:rFonts w:cs="Arial"/>
          <w:color w:val="000000" w:themeColor="text1"/>
        </w:rPr>
        <w:t xml:space="preserve"> selon les activités définies</w:t>
      </w:r>
      <w:r w:rsidRPr="00FB07C2">
        <w:rPr>
          <w:rFonts w:cs="Arial"/>
          <w:color w:val="000000" w:themeColor="text1"/>
        </w:rPr>
        <w:t>.</w:t>
      </w:r>
    </w:p>
    <w:p w14:paraId="5E1A0144" w14:textId="77777777" w:rsidR="002660F1" w:rsidRPr="00FB07C2" w:rsidRDefault="002660F1">
      <w:pPr>
        <w:rPr>
          <w:rFonts w:cs="Arial"/>
          <w:color w:val="000000" w:themeColor="text1"/>
        </w:rPr>
      </w:pPr>
      <w:r w:rsidRPr="00FB07C2">
        <w:rPr>
          <w:rFonts w:cs="Arial"/>
          <w:color w:val="000000" w:themeColor="text1"/>
        </w:rPr>
        <w:t xml:space="preserve">Dans le cadre des activités </w:t>
      </w:r>
      <w:r w:rsidR="009430F9" w:rsidRPr="00FB07C2">
        <w:rPr>
          <w:rFonts w:cs="Arial"/>
          <w:color w:val="000000" w:themeColor="text1"/>
        </w:rPr>
        <w:t xml:space="preserve">de </w:t>
      </w:r>
      <w:r w:rsidR="00510770" w:rsidRPr="00FB07C2">
        <w:rPr>
          <w:rFonts w:cs="Arial"/>
          <w:color w:val="000000" w:themeColor="text1"/>
        </w:rPr>
        <w:t>l’Autorité Contractante</w:t>
      </w:r>
      <w:r w:rsidRPr="00FB07C2">
        <w:rPr>
          <w:rFonts w:cs="Arial"/>
          <w:color w:val="000000" w:themeColor="text1"/>
        </w:rPr>
        <w:t>, il est possible de définir chaque activité soit comme marchés d’études, soit comme marchés d’assistance technique.</w:t>
      </w:r>
    </w:p>
    <w:p w14:paraId="26AF7D76" w14:textId="77777777" w:rsidR="00F17627" w:rsidRPr="00FB07C2" w:rsidRDefault="00F17627" w:rsidP="00D60A27">
      <w:pPr>
        <w:pStyle w:val="Titre3"/>
        <w:rPr>
          <w:color w:val="000000" w:themeColor="text1"/>
          <w:lang w:eastAsia="fr-FR"/>
        </w:rPr>
      </w:pPr>
      <w:bookmarkStart w:id="285" w:name="_Toc48660602"/>
      <w:bookmarkStart w:id="286" w:name="_Toc48660607"/>
      <w:bookmarkStart w:id="287" w:name="_Toc48660609"/>
      <w:bookmarkStart w:id="288" w:name="_Toc48660611"/>
      <w:bookmarkStart w:id="289" w:name="_Toc48660613"/>
      <w:bookmarkStart w:id="290" w:name="_Toc48660615"/>
      <w:bookmarkStart w:id="291" w:name="_Toc48660617"/>
      <w:bookmarkStart w:id="292" w:name="_Toc48660619"/>
      <w:bookmarkStart w:id="293" w:name="_Toc48660621"/>
      <w:bookmarkStart w:id="294" w:name="_Toc48660623"/>
      <w:bookmarkStart w:id="295" w:name="_Toc48660624"/>
      <w:bookmarkStart w:id="296" w:name="_Toc48660625"/>
      <w:bookmarkStart w:id="297" w:name="_Toc48660627"/>
      <w:bookmarkStart w:id="298" w:name="_Toc48660629"/>
      <w:bookmarkStart w:id="299" w:name="_Toc48660630"/>
      <w:bookmarkStart w:id="300" w:name="_Toc44600121"/>
      <w:bookmarkStart w:id="301" w:name="_Toc6626382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FB07C2">
        <w:rPr>
          <w:color w:val="000000" w:themeColor="text1"/>
          <w:lang w:eastAsia="fr-FR"/>
        </w:rPr>
        <w:t>Termes de référence</w:t>
      </w:r>
      <w:bookmarkEnd w:id="300"/>
      <w:bookmarkEnd w:id="301"/>
    </w:p>
    <w:p w14:paraId="356CDB4E" w14:textId="77777777" w:rsidR="000300CD" w:rsidRPr="00FB07C2" w:rsidRDefault="000300CD" w:rsidP="000300CD">
      <w:pPr>
        <w:rPr>
          <w:rFonts w:cs="Arial"/>
          <w:color w:val="000000" w:themeColor="text1"/>
        </w:rPr>
      </w:pPr>
      <w:r w:rsidRPr="00FB07C2">
        <w:rPr>
          <w:rFonts w:cs="Arial"/>
          <w:color w:val="000000" w:themeColor="text1"/>
        </w:rPr>
        <w:t xml:space="preserve">Les termes de référence ont pour objet de fournir aux soumissionnaires, lors de la phase d’appel d’offres, des instructions et </w:t>
      </w:r>
      <w:r w:rsidR="00CB4B27">
        <w:rPr>
          <w:rFonts w:cs="Arial"/>
          <w:color w:val="000000" w:themeColor="text1"/>
        </w:rPr>
        <w:t xml:space="preserve">des conseils sur la nature de la </w:t>
      </w:r>
      <w:r w:rsidR="009631D7" w:rsidRPr="00FB07C2">
        <w:rPr>
          <w:rFonts w:cs="Arial"/>
          <w:color w:val="000000" w:themeColor="text1"/>
        </w:rPr>
        <w:t>proposition</w:t>
      </w:r>
      <w:r w:rsidRPr="00FB07C2">
        <w:rPr>
          <w:rFonts w:cs="Arial"/>
          <w:color w:val="000000" w:themeColor="text1"/>
        </w:rPr>
        <w:t xml:space="preserve"> qu’ils devront soumettre, et de servir de mandat aux attributaires durant la mise en œuvre des projets. Ils ont également pour objectif de permettre aux candidats d’évaluer s’ils ont la capacité d’exécuter le marché. Les termes d</w:t>
      </w:r>
      <w:r w:rsidR="00CB4B27">
        <w:rPr>
          <w:rFonts w:cs="Arial"/>
          <w:color w:val="000000" w:themeColor="text1"/>
        </w:rPr>
        <w:t xml:space="preserve">e référence sont inclus dans la </w:t>
      </w:r>
      <w:r w:rsidR="00FA041F" w:rsidRPr="00FB07C2">
        <w:rPr>
          <w:rFonts w:cs="Arial"/>
          <w:color w:val="000000" w:themeColor="text1"/>
        </w:rPr>
        <w:t>demande de propositions</w:t>
      </w:r>
      <w:r w:rsidRPr="00FB07C2">
        <w:rPr>
          <w:rFonts w:cs="Arial"/>
          <w:color w:val="000000" w:themeColor="text1"/>
        </w:rPr>
        <w:t xml:space="preserve"> transmis avec la lettre d’invitation à soumissionner aux entités figurant sur la liste restreinte.</w:t>
      </w:r>
    </w:p>
    <w:p w14:paraId="2C260519" w14:textId="77777777" w:rsidR="000300CD" w:rsidRPr="00FB07C2" w:rsidRDefault="000300CD" w:rsidP="000300CD">
      <w:pPr>
        <w:rPr>
          <w:rFonts w:cs="Arial"/>
          <w:color w:val="000000" w:themeColor="text1"/>
        </w:rPr>
      </w:pPr>
      <w:r w:rsidRPr="00FB07C2">
        <w:rPr>
          <w:rFonts w:cs="Arial"/>
          <w:color w:val="000000" w:themeColor="text1"/>
        </w:rPr>
        <w:t xml:space="preserve">La préparation minutieuse des termes de référence est extrêmement importante pour la réussite finale du projet. Elle est le meilleur garant de la pertinence de la conception du projet, de la réalisation des </w:t>
      </w:r>
      <w:r w:rsidRPr="00FB07C2">
        <w:rPr>
          <w:rFonts w:cs="Arial"/>
          <w:color w:val="000000" w:themeColor="text1"/>
        </w:rPr>
        <w:lastRenderedPageBreak/>
        <w:t xml:space="preserve">travaux conformément au calendrier et d'un usage économique des ressources. Autrement dit, une meilleure préparation du projet permet de réaliser des gains de temps et d’argent au niveau des phases ultérieures du cycle du projet. </w:t>
      </w:r>
    </w:p>
    <w:p w14:paraId="499E47AE" w14:textId="77777777" w:rsidR="000300CD" w:rsidRPr="00FB07C2" w:rsidRDefault="000300CD" w:rsidP="000300CD">
      <w:pPr>
        <w:rPr>
          <w:rFonts w:cs="Arial"/>
          <w:color w:val="000000" w:themeColor="text1"/>
        </w:rPr>
      </w:pPr>
      <w:r w:rsidRPr="00FB07C2">
        <w:rPr>
          <w:rFonts w:cs="Arial"/>
          <w:color w:val="000000" w:themeColor="text1"/>
        </w:rPr>
        <w:t>Dès lors, il convient que les termes de référence soient préparés bien avant d’engager la procédure d’appel d’offres. Ce temps peut utilement être mis à profit pour consulter toutes les parties impliquées dans le projet. Cette consultation contribuera à améliorer la qualité du projet et à renforcer l’engagement de l’Autorité Contractante elle-même et des bénéficiaires.</w:t>
      </w:r>
    </w:p>
    <w:p w14:paraId="5830AF82" w14:textId="77777777" w:rsidR="000300CD" w:rsidRPr="00FB07C2" w:rsidRDefault="000300CD" w:rsidP="000300CD">
      <w:pPr>
        <w:rPr>
          <w:rFonts w:cs="Arial"/>
          <w:color w:val="000000" w:themeColor="text1"/>
        </w:rPr>
      </w:pPr>
      <w:r w:rsidRPr="00FB07C2">
        <w:rPr>
          <w:rFonts w:cs="Arial"/>
          <w:color w:val="000000" w:themeColor="text1"/>
        </w:rPr>
        <w:t xml:space="preserve">Compte tenu de la complexité de certains contrats, la préparation des termes de référence peut parfois nécessiter l’assistance d’un ou de plusieurs spécialistes externes. Dans ce cas, ce ou ces spécialistes ne peuvent, ni poser leur candidature, ni soumettre une </w:t>
      </w:r>
      <w:r w:rsidR="009631D7" w:rsidRPr="00FB07C2">
        <w:rPr>
          <w:rFonts w:cs="Arial"/>
          <w:color w:val="000000" w:themeColor="text1"/>
        </w:rPr>
        <w:t>proposition</w:t>
      </w:r>
      <w:r w:rsidR="00DB48CF" w:rsidRPr="00FB07C2">
        <w:rPr>
          <w:rFonts w:cs="Arial"/>
          <w:color w:val="000000" w:themeColor="text1"/>
        </w:rPr>
        <w:t xml:space="preserve"> pour le marché en question</w:t>
      </w:r>
      <w:r w:rsidRPr="00FB07C2">
        <w:rPr>
          <w:rFonts w:cs="Arial"/>
          <w:color w:val="000000" w:themeColor="text1"/>
        </w:rPr>
        <w:t xml:space="preserve">.  </w:t>
      </w:r>
    </w:p>
    <w:p w14:paraId="5EC9EB23" w14:textId="77777777" w:rsidR="000300CD" w:rsidRPr="00FB07C2" w:rsidRDefault="000300CD" w:rsidP="000300CD">
      <w:pPr>
        <w:rPr>
          <w:rFonts w:cs="Arial"/>
          <w:color w:val="000000" w:themeColor="text1"/>
        </w:rPr>
      </w:pPr>
      <w:r w:rsidRPr="00FB07C2">
        <w:rPr>
          <w:rFonts w:cs="Arial"/>
          <w:color w:val="000000" w:themeColor="text1"/>
        </w:rPr>
        <w:t>Une fois que les termes de référence ont été mis au point, l’appel d’offres doit être lancé dans les meilleurs délais. En effet, les termes de référence doivent refléter le plus exactement possible la situation au moment du démarrage du projet afin d’éviter de déployer des efforts importants pour revoir la conception du projet durant la période de lancement.</w:t>
      </w:r>
    </w:p>
    <w:p w14:paraId="034E808D" w14:textId="77777777" w:rsidR="0014723E" w:rsidRPr="00FB07C2" w:rsidRDefault="00F17627" w:rsidP="00E45D9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L’ampleur des services décrits dans</w:t>
      </w:r>
      <w:r w:rsidR="00E45D99" w:rsidRPr="00FB07C2">
        <w:rPr>
          <w:rFonts w:cs="Arial"/>
          <w:color w:val="000000" w:themeColor="text1"/>
          <w:szCs w:val="20"/>
          <w:lang w:eastAsia="fr-FR"/>
        </w:rPr>
        <w:t xml:space="preserve"> </w:t>
      </w:r>
      <w:r w:rsidRPr="00FB07C2">
        <w:rPr>
          <w:rFonts w:cs="Arial"/>
          <w:color w:val="000000" w:themeColor="text1"/>
          <w:szCs w:val="20"/>
          <w:lang w:eastAsia="fr-FR"/>
        </w:rPr>
        <w:t>les Termes de référence doit être compatible avec le budget disponible. Les Termes de</w:t>
      </w:r>
      <w:r w:rsidR="00E45D99" w:rsidRPr="00FB07C2">
        <w:rPr>
          <w:rFonts w:cs="Arial"/>
          <w:color w:val="000000" w:themeColor="text1"/>
          <w:szCs w:val="20"/>
          <w:lang w:eastAsia="fr-FR"/>
        </w:rPr>
        <w:t xml:space="preserve"> </w:t>
      </w:r>
      <w:r w:rsidRPr="00FB07C2">
        <w:rPr>
          <w:rFonts w:cs="Arial"/>
          <w:color w:val="000000" w:themeColor="text1"/>
          <w:szCs w:val="20"/>
          <w:lang w:eastAsia="fr-FR"/>
        </w:rPr>
        <w:t>référence définissent clairement les objectifs, les buts et l’ampleur de la mission, et ils</w:t>
      </w:r>
      <w:r w:rsidR="00E45D99" w:rsidRPr="00FB07C2">
        <w:rPr>
          <w:rFonts w:cs="Arial"/>
          <w:color w:val="000000" w:themeColor="text1"/>
          <w:szCs w:val="20"/>
          <w:lang w:eastAsia="fr-FR"/>
        </w:rPr>
        <w:t xml:space="preserve"> </w:t>
      </w:r>
      <w:r w:rsidRPr="00FB07C2">
        <w:rPr>
          <w:rFonts w:cs="Arial"/>
          <w:color w:val="000000" w:themeColor="text1"/>
          <w:szCs w:val="20"/>
          <w:lang w:eastAsia="fr-FR"/>
        </w:rPr>
        <w:t>fournissent des informations d’ordre général (y compris une liste des études</w:t>
      </w:r>
      <w:r w:rsidR="00E45D99" w:rsidRPr="00FB07C2">
        <w:rPr>
          <w:rFonts w:cs="Arial"/>
          <w:color w:val="000000" w:themeColor="text1"/>
          <w:szCs w:val="20"/>
          <w:lang w:eastAsia="fr-FR"/>
        </w:rPr>
        <w:t xml:space="preserve"> </w:t>
      </w:r>
      <w:r w:rsidRPr="00FB07C2">
        <w:rPr>
          <w:rFonts w:cs="Arial"/>
          <w:color w:val="000000" w:themeColor="text1"/>
          <w:szCs w:val="20"/>
          <w:lang w:eastAsia="fr-FR"/>
        </w:rPr>
        <w:t>pertinentes et des données de base existantes) afin de faciliter aux consultants la</w:t>
      </w:r>
      <w:r w:rsidR="00E45D99" w:rsidRPr="00FB07C2">
        <w:rPr>
          <w:rFonts w:cs="Arial"/>
          <w:color w:val="000000" w:themeColor="text1"/>
          <w:szCs w:val="20"/>
          <w:lang w:eastAsia="fr-FR"/>
        </w:rPr>
        <w:t xml:space="preserve"> </w:t>
      </w:r>
      <w:r w:rsidRPr="00FB07C2">
        <w:rPr>
          <w:rFonts w:cs="Arial"/>
          <w:color w:val="000000" w:themeColor="text1"/>
          <w:szCs w:val="20"/>
          <w:lang w:eastAsia="fr-FR"/>
        </w:rPr>
        <w:t>préparation de leurs propositions. Si le transfert de connaissances ou la formation</w:t>
      </w:r>
      <w:r w:rsidR="00E45D99" w:rsidRPr="00FB07C2">
        <w:rPr>
          <w:rFonts w:cs="Arial"/>
          <w:color w:val="000000" w:themeColor="text1"/>
          <w:szCs w:val="20"/>
          <w:lang w:eastAsia="fr-FR"/>
        </w:rPr>
        <w:t xml:space="preserve"> </w:t>
      </w:r>
      <w:r w:rsidRPr="00FB07C2">
        <w:rPr>
          <w:rFonts w:cs="Arial"/>
          <w:color w:val="000000" w:themeColor="text1"/>
          <w:szCs w:val="20"/>
          <w:lang w:eastAsia="fr-FR"/>
        </w:rPr>
        <w:t>sont des objectifs de la mission, il conviendra que cela soit indiqué précisément, avec</w:t>
      </w:r>
      <w:r w:rsidR="00E45D99" w:rsidRPr="00FB07C2">
        <w:rPr>
          <w:rFonts w:cs="Arial"/>
          <w:color w:val="000000" w:themeColor="text1"/>
          <w:szCs w:val="20"/>
          <w:lang w:eastAsia="fr-FR"/>
        </w:rPr>
        <w:t xml:space="preserve"> </w:t>
      </w:r>
      <w:r w:rsidRPr="00FB07C2">
        <w:rPr>
          <w:rFonts w:cs="Arial"/>
          <w:color w:val="000000" w:themeColor="text1"/>
          <w:szCs w:val="20"/>
          <w:lang w:eastAsia="fr-FR"/>
        </w:rPr>
        <w:t>le détail des effectifs à former, pour permettre aux consultants d’estimer les moyens à</w:t>
      </w:r>
      <w:r w:rsidR="00E45D99" w:rsidRPr="00FB07C2">
        <w:rPr>
          <w:rFonts w:cs="Arial"/>
          <w:color w:val="000000" w:themeColor="text1"/>
          <w:szCs w:val="20"/>
          <w:lang w:eastAsia="fr-FR"/>
        </w:rPr>
        <w:t xml:space="preserve"> </w:t>
      </w:r>
      <w:r w:rsidRPr="00FB07C2">
        <w:rPr>
          <w:rFonts w:cs="Arial"/>
          <w:color w:val="000000" w:themeColor="text1"/>
          <w:szCs w:val="20"/>
          <w:lang w:eastAsia="fr-FR"/>
        </w:rPr>
        <w:t xml:space="preserve">mettre en </w:t>
      </w:r>
      <w:r w:rsidR="00E45D99" w:rsidRPr="00FB07C2">
        <w:rPr>
          <w:rFonts w:cs="Arial"/>
          <w:color w:val="000000" w:themeColor="text1"/>
          <w:szCs w:val="20"/>
          <w:lang w:eastAsia="fr-FR"/>
        </w:rPr>
        <w:t>œuvre</w:t>
      </w:r>
      <w:r w:rsidRPr="00FB07C2">
        <w:rPr>
          <w:rFonts w:cs="Arial"/>
          <w:color w:val="000000" w:themeColor="text1"/>
          <w:szCs w:val="20"/>
          <w:lang w:eastAsia="fr-FR"/>
        </w:rPr>
        <w:t xml:space="preserve">. </w:t>
      </w:r>
    </w:p>
    <w:p w14:paraId="75A644BC" w14:textId="77777777" w:rsidR="0014723E" w:rsidRPr="00FB07C2" w:rsidRDefault="0014723E" w:rsidP="00E45D99">
      <w:pPr>
        <w:suppressAutoHyphens w:val="0"/>
        <w:autoSpaceDE w:val="0"/>
        <w:autoSpaceDN w:val="0"/>
        <w:adjustRightInd w:val="0"/>
        <w:spacing w:after="0" w:line="240" w:lineRule="auto"/>
        <w:rPr>
          <w:rFonts w:cs="Arial"/>
          <w:color w:val="000000" w:themeColor="text1"/>
          <w:szCs w:val="20"/>
          <w:lang w:eastAsia="fr-FR"/>
        </w:rPr>
      </w:pPr>
    </w:p>
    <w:p w14:paraId="06A7E440" w14:textId="77777777" w:rsidR="00F17627" w:rsidRPr="00FB07C2" w:rsidRDefault="00F17627" w:rsidP="00E45D99">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Les Termes de référence énuméreront les services et enquêtes</w:t>
      </w:r>
      <w:r w:rsidR="00E45D99" w:rsidRPr="00FB07C2">
        <w:rPr>
          <w:rFonts w:cs="Arial"/>
          <w:color w:val="000000" w:themeColor="text1"/>
          <w:szCs w:val="20"/>
          <w:lang w:eastAsia="fr-FR"/>
        </w:rPr>
        <w:t xml:space="preserve"> </w:t>
      </w:r>
      <w:r w:rsidRPr="00FB07C2">
        <w:rPr>
          <w:rFonts w:cs="Arial"/>
          <w:color w:val="000000" w:themeColor="text1"/>
          <w:szCs w:val="20"/>
          <w:lang w:eastAsia="fr-FR"/>
        </w:rPr>
        <w:t>nécessaires à l’accomplissement de la mission et les résultats escomptés (par exemple,</w:t>
      </w:r>
      <w:r w:rsidR="00E45D99" w:rsidRPr="00FB07C2">
        <w:rPr>
          <w:rFonts w:cs="Arial"/>
          <w:color w:val="000000" w:themeColor="text1"/>
          <w:szCs w:val="20"/>
          <w:lang w:eastAsia="fr-FR"/>
        </w:rPr>
        <w:t xml:space="preserve"> </w:t>
      </w:r>
      <w:r w:rsidRPr="00FB07C2">
        <w:rPr>
          <w:rFonts w:cs="Arial"/>
          <w:color w:val="000000" w:themeColor="text1"/>
          <w:szCs w:val="20"/>
          <w:lang w:eastAsia="fr-FR"/>
        </w:rPr>
        <w:t>rapports, données, cartes, relevés, etc.). Toutefois, les Termes de référence ne doivent</w:t>
      </w:r>
      <w:r w:rsidR="00E45D99" w:rsidRPr="00FB07C2">
        <w:rPr>
          <w:rFonts w:cs="Arial"/>
          <w:color w:val="000000" w:themeColor="text1"/>
          <w:szCs w:val="20"/>
          <w:lang w:eastAsia="fr-FR"/>
        </w:rPr>
        <w:t xml:space="preserve"> </w:t>
      </w:r>
      <w:r w:rsidRPr="00FB07C2">
        <w:rPr>
          <w:rFonts w:cs="Arial"/>
          <w:color w:val="000000" w:themeColor="text1"/>
          <w:szCs w:val="20"/>
          <w:lang w:eastAsia="fr-FR"/>
        </w:rPr>
        <w:t>pas être trop détaillés ni rigides, de manière que les consultants en concurrence</w:t>
      </w:r>
      <w:r w:rsidR="00E45D99" w:rsidRPr="00FB07C2">
        <w:rPr>
          <w:rFonts w:cs="Arial"/>
          <w:color w:val="000000" w:themeColor="text1"/>
          <w:szCs w:val="20"/>
          <w:lang w:eastAsia="fr-FR"/>
        </w:rPr>
        <w:t xml:space="preserve"> </w:t>
      </w:r>
      <w:r w:rsidRPr="00FB07C2">
        <w:rPr>
          <w:rFonts w:cs="Arial"/>
          <w:color w:val="000000" w:themeColor="text1"/>
          <w:szCs w:val="20"/>
          <w:lang w:eastAsia="fr-FR"/>
        </w:rPr>
        <w:t>soient en mesure de proposer la méthodologie et le personnel de leur choix. Les</w:t>
      </w:r>
      <w:r w:rsidR="00E45D99" w:rsidRPr="00FB07C2">
        <w:rPr>
          <w:rFonts w:cs="Arial"/>
          <w:color w:val="000000" w:themeColor="text1"/>
          <w:szCs w:val="20"/>
          <w:lang w:eastAsia="fr-FR"/>
        </w:rPr>
        <w:t xml:space="preserve"> </w:t>
      </w:r>
      <w:r w:rsidRPr="00FB07C2">
        <w:rPr>
          <w:rFonts w:cs="Arial"/>
          <w:color w:val="000000" w:themeColor="text1"/>
          <w:szCs w:val="20"/>
          <w:lang w:eastAsia="fr-FR"/>
        </w:rPr>
        <w:t>consultants doivent être encouragés à émettre des observations sur les Termes de</w:t>
      </w:r>
      <w:r w:rsidR="00E45D99" w:rsidRPr="00FB07C2">
        <w:rPr>
          <w:rFonts w:cs="Arial"/>
          <w:color w:val="000000" w:themeColor="text1"/>
          <w:szCs w:val="20"/>
          <w:lang w:eastAsia="fr-FR"/>
        </w:rPr>
        <w:t xml:space="preserve"> </w:t>
      </w:r>
      <w:r w:rsidRPr="00FB07C2">
        <w:rPr>
          <w:rFonts w:cs="Arial"/>
          <w:color w:val="000000" w:themeColor="text1"/>
          <w:szCs w:val="20"/>
          <w:lang w:eastAsia="fr-FR"/>
        </w:rPr>
        <w:t>référence dans leur proposition. Les responsabilités respectives de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et des</w:t>
      </w:r>
      <w:r w:rsidR="00E45D99" w:rsidRPr="00FB07C2">
        <w:rPr>
          <w:rFonts w:cs="Arial"/>
          <w:color w:val="000000" w:themeColor="text1"/>
          <w:szCs w:val="20"/>
          <w:lang w:eastAsia="fr-FR"/>
        </w:rPr>
        <w:t xml:space="preserve"> </w:t>
      </w:r>
      <w:r w:rsidRPr="00FB07C2">
        <w:rPr>
          <w:rFonts w:cs="Arial"/>
          <w:color w:val="000000" w:themeColor="text1"/>
          <w:szCs w:val="20"/>
          <w:lang w:eastAsia="fr-FR"/>
        </w:rPr>
        <w:t>consultants doivent être clairement définies dans les Termes de référence.</w:t>
      </w:r>
    </w:p>
    <w:p w14:paraId="71EC30B5" w14:textId="77777777" w:rsidR="002660F1" w:rsidRPr="00FB07C2" w:rsidRDefault="002660F1">
      <w:pPr>
        <w:pStyle w:val="Titre2"/>
        <w:rPr>
          <w:rFonts w:cs="Arial"/>
          <w:color w:val="000000" w:themeColor="text1"/>
        </w:rPr>
      </w:pPr>
      <w:bookmarkStart w:id="302" w:name="_Ref483283623"/>
      <w:bookmarkStart w:id="303" w:name="_Toc44600122"/>
      <w:bookmarkStart w:id="304" w:name="_Toc66263827"/>
      <w:r w:rsidRPr="00FB07C2">
        <w:rPr>
          <w:rFonts w:cs="Arial"/>
          <w:color w:val="000000" w:themeColor="text1"/>
        </w:rPr>
        <w:t>REGLES APPLICABLES A TOUS LES MARCHES DE SERVICES</w:t>
      </w:r>
      <w:bookmarkEnd w:id="302"/>
      <w:bookmarkEnd w:id="303"/>
      <w:bookmarkEnd w:id="304"/>
    </w:p>
    <w:p w14:paraId="0D157835" w14:textId="77777777" w:rsidR="002660F1" w:rsidRPr="00FB07C2" w:rsidRDefault="002660F1">
      <w:pPr>
        <w:pStyle w:val="Titre3"/>
        <w:spacing w:before="240"/>
        <w:ind w:left="851" w:hanging="851"/>
        <w:rPr>
          <w:color w:val="000000" w:themeColor="text1"/>
        </w:rPr>
      </w:pPr>
      <w:bookmarkStart w:id="305" w:name="_Ref224306475"/>
      <w:bookmarkStart w:id="306" w:name="_Toc44600123"/>
      <w:bookmarkStart w:id="307" w:name="_Toc66263828"/>
      <w:r w:rsidRPr="00FB07C2">
        <w:rPr>
          <w:color w:val="000000" w:themeColor="text1"/>
        </w:rPr>
        <w:t>Principes de base</w:t>
      </w:r>
      <w:bookmarkEnd w:id="305"/>
      <w:bookmarkEnd w:id="306"/>
      <w:bookmarkEnd w:id="307"/>
      <w:r w:rsidRPr="00FB07C2">
        <w:rPr>
          <w:color w:val="000000" w:themeColor="text1"/>
        </w:rPr>
        <w:t xml:space="preserve"> </w:t>
      </w:r>
    </w:p>
    <w:p w14:paraId="0BB144D3" w14:textId="77777777" w:rsidR="002660F1" w:rsidRPr="00FB07C2" w:rsidRDefault="002660F1">
      <w:pPr>
        <w:rPr>
          <w:rFonts w:cs="Arial"/>
          <w:color w:val="000000" w:themeColor="text1"/>
        </w:rPr>
      </w:pPr>
      <w:r w:rsidRPr="00FB07C2">
        <w:rPr>
          <w:rFonts w:cs="Arial"/>
          <w:color w:val="000000" w:themeColor="text1"/>
        </w:rPr>
        <w:t>L’attribution de marchés obéit à des règles strictes. Celles-ci contribuent à garantir l’impartialité et la qualité du choix des attributaires, ainsi qu’une utilisation optimale et dûment transparente des fonds publics.</w:t>
      </w:r>
    </w:p>
    <w:p w14:paraId="2AAA15A4" w14:textId="77777777" w:rsidR="002660F1" w:rsidRPr="00FB07C2" w:rsidRDefault="002660F1">
      <w:pPr>
        <w:keepNext/>
        <w:rPr>
          <w:rFonts w:cs="Arial"/>
          <w:color w:val="000000" w:themeColor="text1"/>
        </w:rPr>
      </w:pPr>
      <w:bookmarkStart w:id="308" w:name="_Ref476719688"/>
      <w:bookmarkStart w:id="309" w:name="_Ref476720205"/>
      <w:bookmarkStart w:id="310" w:name="_Ref476720605"/>
      <w:bookmarkStart w:id="311" w:name="_Ref483387200"/>
      <w:r w:rsidRPr="00FB07C2">
        <w:rPr>
          <w:rFonts w:cs="Arial"/>
          <w:color w:val="000000" w:themeColor="text1"/>
        </w:rPr>
        <w:t>Le principe de base régissant la passation des marchés est l’appel à la concurrence. Cet appel à la concurrence poursuit un double objectif :</w:t>
      </w:r>
    </w:p>
    <w:p w14:paraId="5A0CF6E3" w14:textId="77777777" w:rsidR="002660F1" w:rsidRPr="00FB07C2" w:rsidRDefault="00CB4B27">
      <w:pPr>
        <w:pStyle w:val="Paragraphenumchiffre"/>
        <w:numPr>
          <w:ilvl w:val="0"/>
          <w:numId w:val="10"/>
        </w:numPr>
        <w:rPr>
          <w:rFonts w:cs="Arial"/>
          <w:color w:val="000000" w:themeColor="text1"/>
        </w:rPr>
      </w:pPr>
      <w:proofErr w:type="gramStart"/>
      <w:r>
        <w:rPr>
          <w:rFonts w:cs="Arial"/>
          <w:color w:val="000000" w:themeColor="text1"/>
        </w:rPr>
        <w:t>a</w:t>
      </w:r>
      <w:r w:rsidR="002660F1" w:rsidRPr="00FB07C2">
        <w:rPr>
          <w:rFonts w:cs="Arial"/>
          <w:color w:val="000000" w:themeColor="text1"/>
        </w:rPr>
        <w:t>ssurer</w:t>
      </w:r>
      <w:proofErr w:type="gramEnd"/>
      <w:r w:rsidR="002660F1" w:rsidRPr="00FB07C2">
        <w:rPr>
          <w:rFonts w:cs="Arial"/>
          <w:color w:val="000000" w:themeColor="text1"/>
        </w:rPr>
        <w:t xml:space="preserve"> la transparence des opérations ;</w:t>
      </w:r>
    </w:p>
    <w:p w14:paraId="3E685927" w14:textId="77777777" w:rsidR="002660F1" w:rsidRPr="00FB07C2" w:rsidRDefault="00CB4B27">
      <w:pPr>
        <w:pStyle w:val="Paragraphenumchiffre"/>
        <w:numPr>
          <w:ilvl w:val="0"/>
          <w:numId w:val="10"/>
        </w:numPr>
        <w:spacing w:before="0" w:after="280"/>
        <w:rPr>
          <w:rFonts w:cs="Arial"/>
          <w:color w:val="000000" w:themeColor="text1"/>
        </w:rPr>
      </w:pPr>
      <w:proofErr w:type="gramStart"/>
      <w:r>
        <w:rPr>
          <w:rFonts w:cs="Arial"/>
          <w:color w:val="000000" w:themeColor="text1"/>
        </w:rPr>
        <w:t>o</w:t>
      </w:r>
      <w:r w:rsidR="002660F1" w:rsidRPr="00FB07C2">
        <w:rPr>
          <w:rFonts w:cs="Arial"/>
          <w:color w:val="000000" w:themeColor="text1"/>
        </w:rPr>
        <w:t>btenir</w:t>
      </w:r>
      <w:proofErr w:type="gramEnd"/>
      <w:r w:rsidR="002660F1" w:rsidRPr="00FB07C2">
        <w:rPr>
          <w:rFonts w:cs="Arial"/>
          <w:color w:val="000000" w:themeColor="text1"/>
        </w:rPr>
        <w:t xml:space="preserve"> la qualité souhaitée au meilleur prix.</w:t>
      </w:r>
    </w:p>
    <w:p w14:paraId="4430FC38" w14:textId="77777777" w:rsidR="002660F1" w:rsidRPr="00FB07C2" w:rsidRDefault="002660F1">
      <w:pPr>
        <w:rPr>
          <w:rFonts w:cs="Arial"/>
          <w:color w:val="000000" w:themeColor="text1"/>
        </w:rPr>
      </w:pPr>
      <w:r w:rsidRPr="00FB07C2">
        <w:rPr>
          <w:rFonts w:cs="Arial"/>
          <w:color w:val="000000" w:themeColor="text1"/>
        </w:rPr>
        <w:t>Il existe différents types de procédures de passation de marchés, chacune prévoyant des degrés différents de mise en concurrence.</w:t>
      </w:r>
    </w:p>
    <w:p w14:paraId="2648BC06" w14:textId="77777777" w:rsidR="002660F1" w:rsidRPr="00FB07C2" w:rsidRDefault="002660F1">
      <w:pPr>
        <w:rPr>
          <w:rFonts w:cs="Arial"/>
          <w:color w:val="000000" w:themeColor="text1"/>
        </w:rPr>
      </w:pPr>
      <w:r w:rsidRPr="00FB07C2">
        <w:rPr>
          <w:rFonts w:cs="Arial"/>
          <w:color w:val="000000" w:themeColor="text1"/>
        </w:rPr>
        <w:t xml:space="preserve">Une fois que </w:t>
      </w:r>
      <w:r w:rsidR="00510770" w:rsidRPr="00FB07C2">
        <w:rPr>
          <w:rFonts w:cs="Arial"/>
          <w:color w:val="000000" w:themeColor="text1"/>
        </w:rPr>
        <w:t>l’Autorité Contractante</w:t>
      </w:r>
      <w:r w:rsidRPr="00FB07C2">
        <w:rPr>
          <w:rFonts w:cs="Arial"/>
          <w:color w:val="000000" w:themeColor="text1"/>
        </w:rPr>
        <w:t xml:space="preserve"> a défini le budget maximum alloué au marché en question, </w:t>
      </w:r>
      <w:r w:rsidR="005254A6" w:rsidRPr="00FB07C2">
        <w:rPr>
          <w:rFonts w:cs="Arial"/>
          <w:color w:val="000000" w:themeColor="text1"/>
        </w:rPr>
        <w:t>elle</w:t>
      </w:r>
      <w:r w:rsidRPr="00FB07C2">
        <w:rPr>
          <w:rFonts w:cs="Arial"/>
          <w:color w:val="000000" w:themeColor="text1"/>
        </w:rPr>
        <w:t xml:space="preserve"> peut lancer l’appel d’offres en suivant la procédure appropriée. </w:t>
      </w:r>
    </w:p>
    <w:p w14:paraId="4F61F730" w14:textId="77777777" w:rsidR="002660F1" w:rsidRPr="00FB07C2" w:rsidRDefault="002660F1">
      <w:pPr>
        <w:pStyle w:val="Textemarguerite"/>
        <w:rPr>
          <w:rFonts w:cs="Arial"/>
          <w:color w:val="000000" w:themeColor="text1"/>
        </w:rPr>
      </w:pPr>
      <w:r w:rsidRPr="00FB07C2">
        <w:rPr>
          <w:rFonts w:cs="Arial"/>
          <w:b/>
          <w:color w:val="000000" w:themeColor="text1"/>
        </w:rPr>
        <w:t>A noter</w:t>
      </w:r>
      <w:r w:rsidRPr="00FB07C2">
        <w:rPr>
          <w:rFonts w:cs="Arial"/>
          <w:color w:val="000000" w:themeColor="text1"/>
        </w:rPr>
        <w:t xml:space="preserve"> : Lorsque les contrats sont subdivisés en lots, la procédure à appliquer est déterminée par le montant total obtenu en additionnant la valeur de chacun des lots. </w:t>
      </w:r>
    </w:p>
    <w:p w14:paraId="7C54D170" w14:textId="77777777" w:rsidR="002660F1" w:rsidRPr="00FB07C2" w:rsidRDefault="002660F1">
      <w:pPr>
        <w:rPr>
          <w:rFonts w:cs="Arial"/>
          <w:color w:val="000000" w:themeColor="text1"/>
        </w:rPr>
      </w:pPr>
      <w:r w:rsidRPr="00FB07C2">
        <w:rPr>
          <w:rFonts w:cs="Arial"/>
          <w:color w:val="000000" w:themeColor="text1"/>
        </w:rPr>
        <w:lastRenderedPageBreak/>
        <w:t xml:space="preserve">Dans le cadre d’un contrat de service, un lot est un élément indivisible qui ne pourrait à lui seul faire l’objet d’un appel d’offres </w:t>
      </w:r>
      <w:r w:rsidR="005254A6" w:rsidRPr="00FB07C2">
        <w:rPr>
          <w:rFonts w:cs="Arial"/>
          <w:color w:val="000000" w:themeColor="text1"/>
        </w:rPr>
        <w:t xml:space="preserve">et </w:t>
      </w:r>
      <w:r w:rsidRPr="00FB07C2">
        <w:rPr>
          <w:rFonts w:cs="Arial"/>
          <w:color w:val="000000" w:themeColor="text1"/>
        </w:rPr>
        <w:t>qui, pour des raisons techniques, ne peut être rapproché d’un autre élément.</w:t>
      </w:r>
    </w:p>
    <w:p w14:paraId="5CF3B032" w14:textId="77777777" w:rsidR="002660F1" w:rsidRPr="00FB07C2" w:rsidRDefault="002660F1" w:rsidP="00277015">
      <w:pPr>
        <w:rPr>
          <w:rFonts w:cs="Arial"/>
          <w:color w:val="000000" w:themeColor="text1"/>
          <w:szCs w:val="20"/>
        </w:rPr>
      </w:pPr>
      <w:r w:rsidRPr="00FB07C2">
        <w:rPr>
          <w:rFonts w:cs="Arial"/>
          <w:color w:val="000000" w:themeColor="text1"/>
          <w:szCs w:val="20"/>
        </w:rPr>
        <w:t>Il est à noter que les projets ne peuvent pas être scindés artificiellement afin de contourner les seuils.</w:t>
      </w:r>
    </w:p>
    <w:p w14:paraId="0BBB4768" w14:textId="77777777" w:rsidR="00830C29" w:rsidRPr="00FB07C2" w:rsidRDefault="00CB4B27" w:rsidP="00277015">
      <w:pPr>
        <w:rPr>
          <w:rFonts w:cs="Arial"/>
          <w:color w:val="000000" w:themeColor="text1"/>
          <w:szCs w:val="20"/>
          <w:lang w:eastAsia="fr-FR"/>
        </w:rPr>
      </w:pPr>
      <w:r>
        <w:rPr>
          <w:rFonts w:cs="Arial"/>
          <w:color w:val="000000" w:themeColor="text1"/>
          <w:szCs w:val="20"/>
          <w:lang w:eastAsia="fr-FR"/>
        </w:rPr>
        <w:t>Il existe</w:t>
      </w:r>
      <w:r w:rsidR="00DD1375" w:rsidRPr="00FB07C2">
        <w:rPr>
          <w:rFonts w:cs="Arial"/>
          <w:color w:val="000000" w:themeColor="text1"/>
          <w:szCs w:val="20"/>
          <w:lang w:eastAsia="fr-FR"/>
        </w:rPr>
        <w:t xml:space="preserve"> deux types de marchés de services :</w:t>
      </w:r>
    </w:p>
    <w:p w14:paraId="2AAF2112" w14:textId="77777777" w:rsidR="00DD1375" w:rsidRPr="00FB07C2" w:rsidRDefault="00DD1375" w:rsidP="00277015">
      <w:pPr>
        <w:numPr>
          <w:ilvl w:val="0"/>
          <w:numId w:val="5"/>
        </w:numPr>
        <w:suppressAutoHyphens w:val="0"/>
        <w:autoSpaceDE w:val="0"/>
        <w:autoSpaceDN w:val="0"/>
        <w:adjustRightInd w:val="0"/>
        <w:spacing w:after="0" w:line="240" w:lineRule="auto"/>
        <w:rPr>
          <w:rFonts w:cs="Arial"/>
          <w:color w:val="000000" w:themeColor="text1"/>
          <w:szCs w:val="20"/>
          <w:lang w:eastAsia="fr-FR"/>
        </w:rPr>
      </w:pPr>
      <w:r w:rsidRPr="00CB4B27">
        <w:rPr>
          <w:rFonts w:cs="Arial"/>
          <w:b/>
          <w:color w:val="000000" w:themeColor="text1"/>
          <w:szCs w:val="20"/>
          <w:lang w:eastAsia="fr-FR"/>
        </w:rPr>
        <w:t>Marchés à prix unitaires</w:t>
      </w:r>
      <w:r w:rsidRPr="00FB07C2">
        <w:rPr>
          <w:rFonts w:cs="Arial"/>
          <w:color w:val="000000" w:themeColor="text1"/>
          <w:szCs w:val="20"/>
          <w:lang w:eastAsia="fr-FR"/>
        </w:rPr>
        <w:t> :</w:t>
      </w:r>
      <w:r w:rsidR="00CB4B27">
        <w:rPr>
          <w:rFonts w:cs="Arial"/>
          <w:color w:val="000000" w:themeColor="text1"/>
          <w:szCs w:val="20"/>
          <w:lang w:eastAsia="fr-FR"/>
        </w:rPr>
        <w:t xml:space="preserve"> l</w:t>
      </w:r>
      <w:r w:rsidR="00277015" w:rsidRPr="00FB07C2">
        <w:rPr>
          <w:rFonts w:cs="Arial"/>
          <w:color w:val="000000" w:themeColor="text1"/>
          <w:szCs w:val="20"/>
          <w:lang w:eastAsia="fr-FR"/>
        </w:rPr>
        <w:t xml:space="preserve">orsqu'il est difficile ou impossible de prévoir les résultats ou la quantité de travail nécessaire pour les atteindre, des marchés à prix unitaires sont plus appropriés, puisqu'il est économiquement plus avantageux de payer les services sur la base du temps effectivement travaillé (jour presté – jour payé). Il est à noter que les marchés à prix unitaires (honoraire) sont des marchés à obligation de moyen. </w:t>
      </w:r>
      <w:r w:rsidR="001C5AB3" w:rsidRPr="00FB07C2">
        <w:rPr>
          <w:rFonts w:cs="Arial"/>
          <w:color w:val="000000" w:themeColor="text1"/>
          <w:szCs w:val="20"/>
          <w:lang w:eastAsia="fr-FR"/>
        </w:rPr>
        <w:t>Le budget est donc ventilé.</w:t>
      </w:r>
      <w:r w:rsidR="00277015" w:rsidRPr="00FB07C2">
        <w:rPr>
          <w:rFonts w:cs="Arial"/>
          <w:color w:val="000000" w:themeColor="text1"/>
          <w:szCs w:val="20"/>
          <w:lang w:eastAsia="fr-FR"/>
        </w:rPr>
        <w:t xml:space="preserve"> </w:t>
      </w:r>
    </w:p>
    <w:p w14:paraId="1B948389" w14:textId="77777777" w:rsidR="00277015" w:rsidRPr="00FB07C2" w:rsidRDefault="00277015" w:rsidP="00277015">
      <w:pPr>
        <w:suppressAutoHyphens w:val="0"/>
        <w:autoSpaceDE w:val="0"/>
        <w:autoSpaceDN w:val="0"/>
        <w:adjustRightInd w:val="0"/>
        <w:spacing w:after="0" w:line="240" w:lineRule="auto"/>
        <w:ind w:left="720"/>
        <w:rPr>
          <w:rFonts w:cs="Arial"/>
          <w:color w:val="000000" w:themeColor="text1"/>
          <w:szCs w:val="20"/>
          <w:lang w:eastAsia="fr-FR"/>
        </w:rPr>
      </w:pPr>
    </w:p>
    <w:p w14:paraId="2B86EA00" w14:textId="77777777" w:rsidR="00E816B2" w:rsidRPr="00FB07C2" w:rsidRDefault="00972A99" w:rsidP="0014723E">
      <w:pPr>
        <w:numPr>
          <w:ilvl w:val="0"/>
          <w:numId w:val="5"/>
        </w:numPr>
        <w:rPr>
          <w:rFonts w:cs="Arial"/>
          <w:color w:val="000000" w:themeColor="text1"/>
          <w:szCs w:val="20"/>
          <w:lang w:eastAsia="fr-FR"/>
        </w:rPr>
      </w:pPr>
      <w:r w:rsidRPr="00CB4B27">
        <w:rPr>
          <w:rFonts w:cs="Arial"/>
          <w:b/>
          <w:color w:val="000000" w:themeColor="text1"/>
          <w:szCs w:val="20"/>
          <w:lang w:eastAsia="fr-FR"/>
        </w:rPr>
        <w:t>Marchés à prix forfaitaire</w:t>
      </w:r>
      <w:r w:rsidRPr="00FB07C2">
        <w:rPr>
          <w:rFonts w:cs="Arial"/>
          <w:color w:val="000000" w:themeColor="text1"/>
          <w:szCs w:val="20"/>
          <w:lang w:eastAsia="fr-FR"/>
        </w:rPr>
        <w:t xml:space="preserve"> : </w:t>
      </w:r>
      <w:r w:rsidR="00277015" w:rsidRPr="00FB07C2">
        <w:rPr>
          <w:rFonts w:cs="Arial"/>
          <w:color w:val="000000" w:themeColor="text1"/>
          <w:szCs w:val="20"/>
          <w:lang w:eastAsia="fr-FR"/>
        </w:rPr>
        <w:t>un marché est à prix forfaitaire dans le cas où un ou plusieurs résultats spécifiques sont stipulés sous la forme d'éléments livrables clairement définis (par exemple un rapport ou des plans). Un marché forfaitaire doit toujours indiquer un ou plusieurs résultats à atteindre par le contractant et par conséquent les services seront payés en fonction du ou des résultats atteints. Le paiement pourra être retenu en</w:t>
      </w:r>
      <w:r w:rsidR="001C5AB3" w:rsidRPr="00FB07C2">
        <w:rPr>
          <w:rFonts w:cs="Arial"/>
          <w:color w:val="000000" w:themeColor="text1"/>
          <w:szCs w:val="20"/>
          <w:lang w:eastAsia="fr-FR"/>
        </w:rPr>
        <w:t xml:space="preserve"> </w:t>
      </w:r>
      <w:r w:rsidR="00277015" w:rsidRPr="00FB07C2">
        <w:rPr>
          <w:rFonts w:cs="Arial"/>
          <w:color w:val="000000" w:themeColor="text1"/>
          <w:szCs w:val="20"/>
          <w:lang w:eastAsia="fr-FR"/>
        </w:rPr>
        <w:t>partie ou en totalité si le ou les résultats prévus au contrat n'ont pas été atteints conformément aux</w:t>
      </w:r>
      <w:r w:rsidR="001C5AB3" w:rsidRPr="00FB07C2">
        <w:rPr>
          <w:rFonts w:cs="Arial"/>
          <w:color w:val="000000" w:themeColor="text1"/>
          <w:szCs w:val="20"/>
          <w:lang w:eastAsia="fr-FR"/>
        </w:rPr>
        <w:t xml:space="preserve"> </w:t>
      </w:r>
      <w:r w:rsidR="00277015" w:rsidRPr="00FB07C2">
        <w:rPr>
          <w:rFonts w:cs="Arial"/>
          <w:color w:val="000000" w:themeColor="text1"/>
          <w:szCs w:val="20"/>
          <w:lang w:eastAsia="fr-FR"/>
        </w:rPr>
        <w:t>termes de référence détaillés. Le ou les paiements sont conditionnés à l'approbation de ce ou ces</w:t>
      </w:r>
      <w:r w:rsidR="001C5AB3" w:rsidRPr="00FB07C2">
        <w:rPr>
          <w:rFonts w:cs="Arial"/>
          <w:color w:val="000000" w:themeColor="text1"/>
          <w:szCs w:val="20"/>
          <w:lang w:eastAsia="fr-FR"/>
        </w:rPr>
        <w:t xml:space="preserve"> </w:t>
      </w:r>
      <w:r w:rsidR="00277015" w:rsidRPr="00FB07C2">
        <w:rPr>
          <w:rFonts w:cs="Arial"/>
          <w:color w:val="000000" w:themeColor="text1"/>
          <w:szCs w:val="20"/>
          <w:lang w:eastAsia="fr-FR"/>
        </w:rPr>
        <w:t>éléments livrables.</w:t>
      </w:r>
      <w:r w:rsidR="001C5AB3" w:rsidRPr="00FB07C2">
        <w:rPr>
          <w:rFonts w:cs="Arial"/>
          <w:color w:val="000000" w:themeColor="text1"/>
          <w:szCs w:val="20"/>
          <w:lang w:eastAsia="fr-FR"/>
        </w:rPr>
        <w:t xml:space="preserve"> </w:t>
      </w:r>
      <w:r w:rsidR="00277015" w:rsidRPr="00FB07C2">
        <w:rPr>
          <w:rFonts w:cs="Arial"/>
          <w:color w:val="000000" w:themeColor="text1"/>
          <w:szCs w:val="20"/>
          <w:lang w:eastAsia="fr-FR"/>
        </w:rPr>
        <w:t>Si le ou les résultats ne sont que partiellement atteints, un paiement partiel sera déterminé en</w:t>
      </w:r>
      <w:r w:rsidR="001C5AB3" w:rsidRPr="00FB07C2">
        <w:rPr>
          <w:rFonts w:cs="Arial"/>
          <w:color w:val="000000" w:themeColor="text1"/>
          <w:szCs w:val="20"/>
          <w:lang w:eastAsia="fr-FR"/>
        </w:rPr>
        <w:t xml:space="preserve"> </w:t>
      </w:r>
      <w:r w:rsidR="00277015" w:rsidRPr="00FB07C2">
        <w:rPr>
          <w:rFonts w:cs="Arial"/>
          <w:color w:val="000000" w:themeColor="text1"/>
          <w:szCs w:val="20"/>
          <w:lang w:eastAsia="fr-FR"/>
        </w:rPr>
        <w:t>conséquence.</w:t>
      </w:r>
      <w:r w:rsidR="001C5AB3" w:rsidRPr="00FB07C2">
        <w:rPr>
          <w:rFonts w:cs="Arial"/>
          <w:color w:val="000000" w:themeColor="text1"/>
          <w:szCs w:val="20"/>
          <w:lang w:eastAsia="fr-FR"/>
        </w:rPr>
        <w:t xml:space="preserve"> Le budget n’est pas ventilé.</w:t>
      </w:r>
    </w:p>
    <w:p w14:paraId="71CBC38F" w14:textId="77777777" w:rsidR="00E816B2" w:rsidRPr="00FB07C2" w:rsidRDefault="00E816B2" w:rsidP="00E816B2">
      <w:pPr>
        <w:pStyle w:val="Titre3"/>
        <w:rPr>
          <w:color w:val="000000" w:themeColor="text1"/>
          <w:lang w:eastAsia="fr-FR"/>
        </w:rPr>
      </w:pPr>
      <w:bookmarkStart w:id="312" w:name="_Toc44600124"/>
      <w:bookmarkStart w:id="313" w:name="_Toc66263829"/>
      <w:r w:rsidRPr="00FB07C2">
        <w:rPr>
          <w:color w:val="000000" w:themeColor="text1"/>
          <w:lang w:eastAsia="fr-FR"/>
        </w:rPr>
        <w:t>Estimation des coûts (budget)</w:t>
      </w:r>
      <w:bookmarkEnd w:id="312"/>
      <w:bookmarkEnd w:id="313"/>
    </w:p>
    <w:p w14:paraId="311A42AE" w14:textId="77777777" w:rsidR="00E816B2" w:rsidRPr="00FB07C2" w:rsidRDefault="00E816B2" w:rsidP="00E816B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Il est indispensable d’estimer les coûts de manière minutieuse pour pouvoir établir des dotations budgétaires réalistes. Cette estimation sera basée sur l’évaluation par l’Autorité Contractante des ressources nécessaires pour accomplir la mission : temps de travail des experts, appui logistique et moyens matériels (véhicules, matériel de laboratoire, par exemple). </w:t>
      </w:r>
    </w:p>
    <w:p w14:paraId="577CDF42" w14:textId="77777777" w:rsidR="00E816B2" w:rsidRPr="00FB07C2" w:rsidRDefault="00E816B2" w:rsidP="00E816B2">
      <w:pPr>
        <w:suppressAutoHyphens w:val="0"/>
        <w:autoSpaceDE w:val="0"/>
        <w:autoSpaceDN w:val="0"/>
        <w:adjustRightInd w:val="0"/>
        <w:spacing w:after="0" w:line="240" w:lineRule="auto"/>
        <w:rPr>
          <w:rFonts w:cs="Arial"/>
          <w:color w:val="000000" w:themeColor="text1"/>
          <w:szCs w:val="20"/>
          <w:lang w:eastAsia="fr-FR"/>
        </w:rPr>
      </w:pPr>
    </w:p>
    <w:p w14:paraId="6C8DBCD8" w14:textId="77777777" w:rsidR="00E816B2" w:rsidRPr="00FB07C2" w:rsidRDefault="00E816B2" w:rsidP="00E816B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Les coûts doivent d’abord être répartis</w:t>
      </w:r>
      <w:r w:rsidR="00A60D94" w:rsidRPr="00FB07C2">
        <w:rPr>
          <w:rFonts w:cs="Arial"/>
          <w:color w:val="000000" w:themeColor="text1"/>
          <w:szCs w:val="20"/>
          <w:lang w:eastAsia="fr-FR"/>
        </w:rPr>
        <w:t xml:space="preserve"> dans le cadre </w:t>
      </w:r>
      <w:r w:rsidR="00A669FB" w:rsidRPr="00FB07C2">
        <w:rPr>
          <w:rFonts w:cs="Arial"/>
          <w:color w:val="000000" w:themeColor="text1"/>
          <w:szCs w:val="20"/>
          <w:lang w:eastAsia="fr-FR"/>
        </w:rPr>
        <w:t>des marchés</w:t>
      </w:r>
      <w:r w:rsidR="00A60D94" w:rsidRPr="00FB07C2">
        <w:rPr>
          <w:rFonts w:cs="Arial"/>
          <w:color w:val="000000" w:themeColor="text1"/>
          <w:szCs w:val="20"/>
          <w:lang w:eastAsia="fr-FR"/>
        </w:rPr>
        <w:t xml:space="preserve"> unitaires </w:t>
      </w:r>
      <w:r w:rsidRPr="00FB07C2">
        <w:rPr>
          <w:rFonts w:cs="Arial"/>
          <w:color w:val="000000" w:themeColor="text1"/>
          <w:szCs w:val="20"/>
          <w:lang w:eastAsia="fr-FR"/>
        </w:rPr>
        <w:t xml:space="preserve">en deux grandes </w:t>
      </w:r>
      <w:proofErr w:type="gramStart"/>
      <w:r w:rsidRPr="00FB07C2">
        <w:rPr>
          <w:rFonts w:cs="Arial"/>
          <w:color w:val="000000" w:themeColor="text1"/>
          <w:szCs w:val="20"/>
          <w:lang w:eastAsia="fr-FR"/>
        </w:rPr>
        <w:t>catégories:</w:t>
      </w:r>
      <w:proofErr w:type="gramEnd"/>
    </w:p>
    <w:p w14:paraId="14928A74" w14:textId="77777777" w:rsidR="00A60D94" w:rsidRPr="00FB07C2" w:rsidRDefault="00A60D94" w:rsidP="00E816B2">
      <w:pPr>
        <w:suppressAutoHyphens w:val="0"/>
        <w:autoSpaceDE w:val="0"/>
        <w:autoSpaceDN w:val="0"/>
        <w:adjustRightInd w:val="0"/>
        <w:spacing w:after="0" w:line="240" w:lineRule="auto"/>
        <w:rPr>
          <w:rFonts w:cs="Arial"/>
          <w:color w:val="000000" w:themeColor="text1"/>
          <w:szCs w:val="20"/>
          <w:lang w:eastAsia="fr-FR"/>
        </w:rPr>
      </w:pPr>
    </w:p>
    <w:p w14:paraId="54D651D7" w14:textId="77777777" w:rsidR="00E816B2" w:rsidRPr="00FB07C2" w:rsidRDefault="00E816B2" w:rsidP="00E816B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a. honoraires ou rémunération et</w:t>
      </w:r>
    </w:p>
    <w:p w14:paraId="3D0E8CCF" w14:textId="77777777" w:rsidR="00E816B2" w:rsidRPr="00FB07C2" w:rsidRDefault="00E816B2" w:rsidP="00E816B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b. frais remboursables.</w:t>
      </w:r>
    </w:p>
    <w:p w14:paraId="723CA3A8" w14:textId="77777777" w:rsidR="00E816B2" w:rsidRPr="00FB07C2" w:rsidRDefault="00E816B2" w:rsidP="00E816B2">
      <w:pPr>
        <w:suppressAutoHyphens w:val="0"/>
        <w:autoSpaceDE w:val="0"/>
        <w:autoSpaceDN w:val="0"/>
        <w:adjustRightInd w:val="0"/>
        <w:spacing w:after="0" w:line="240" w:lineRule="auto"/>
        <w:rPr>
          <w:rFonts w:cs="Arial"/>
          <w:color w:val="000000" w:themeColor="text1"/>
          <w:szCs w:val="20"/>
          <w:lang w:eastAsia="fr-FR"/>
        </w:rPr>
      </w:pPr>
    </w:p>
    <w:p w14:paraId="1B5F68A8" w14:textId="77777777" w:rsidR="00E816B2" w:rsidRPr="00FB07C2" w:rsidRDefault="00E816B2" w:rsidP="00E816B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Ils doivent ensuite être répartis entre coûts en devises et coûts en monnaie nationale.</w:t>
      </w:r>
    </w:p>
    <w:p w14:paraId="363EBBFD" w14:textId="77777777" w:rsidR="00E816B2" w:rsidRPr="00FB07C2" w:rsidRDefault="00E816B2" w:rsidP="00E816B2">
      <w:pPr>
        <w:suppressAutoHyphens w:val="0"/>
        <w:autoSpaceDE w:val="0"/>
        <w:autoSpaceDN w:val="0"/>
        <w:adjustRightInd w:val="0"/>
        <w:spacing w:after="0" w:line="240" w:lineRule="auto"/>
        <w:rPr>
          <w:rFonts w:cs="Arial"/>
          <w:color w:val="000000" w:themeColor="text1"/>
          <w:szCs w:val="20"/>
          <w:lang w:eastAsia="fr-FR"/>
        </w:rPr>
      </w:pPr>
    </w:p>
    <w:p w14:paraId="1FBEB347" w14:textId="77777777" w:rsidR="00E816B2" w:rsidRPr="00A669FB" w:rsidRDefault="00E816B2" w:rsidP="00A669FB">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 rémunération des experts doit être basée sur une évaluation réaliste de l’expertise nécessaire tant nationale qu’internationale. La Demande de Propositions indiquera l’estimation du volume et du temps de travail attendu des experts ou le coût total estimé du marché mais pas d’estimations dét</w:t>
      </w:r>
      <w:r w:rsidR="00A669FB">
        <w:rPr>
          <w:rFonts w:cs="Arial"/>
          <w:color w:val="000000" w:themeColor="text1"/>
          <w:szCs w:val="20"/>
          <w:lang w:eastAsia="fr-FR"/>
        </w:rPr>
        <w:t>aillées, telles que des tarifs.</w:t>
      </w:r>
    </w:p>
    <w:p w14:paraId="71F06084" w14:textId="77777777" w:rsidR="00A64543" w:rsidRPr="00FB07C2" w:rsidRDefault="00A64543" w:rsidP="007D33F3">
      <w:pPr>
        <w:pStyle w:val="Titre3"/>
        <w:rPr>
          <w:color w:val="000000" w:themeColor="text1"/>
          <w:lang w:eastAsia="fr-FR"/>
        </w:rPr>
      </w:pPr>
      <w:bookmarkStart w:id="314" w:name="_Toc44600125"/>
      <w:bookmarkStart w:id="315" w:name="_Toc66263830"/>
      <w:r w:rsidRPr="00FB07C2">
        <w:rPr>
          <w:color w:val="000000" w:themeColor="text1"/>
          <w:lang w:eastAsia="fr-FR"/>
        </w:rPr>
        <w:t>Marchés avec provision et/ou commission finale</w:t>
      </w:r>
      <w:bookmarkEnd w:id="314"/>
      <w:bookmarkEnd w:id="315"/>
    </w:p>
    <w:p w14:paraId="2DB38ADC" w14:textId="77777777" w:rsidR="007D33F3" w:rsidRPr="00FB07C2" w:rsidRDefault="00A64543" w:rsidP="007D33F3">
      <w:pPr>
        <w:pStyle w:val="Puce1"/>
        <w:numPr>
          <w:ilvl w:val="0"/>
          <w:numId w:val="0"/>
        </w:numPr>
        <w:rPr>
          <w:rFonts w:cs="Arial"/>
          <w:color w:val="000000" w:themeColor="text1"/>
          <w:lang w:eastAsia="fr-FR"/>
        </w:rPr>
      </w:pPr>
      <w:r w:rsidRPr="00FB07C2">
        <w:rPr>
          <w:rFonts w:cs="Arial"/>
          <w:color w:val="000000" w:themeColor="text1"/>
          <w:lang w:eastAsia="fr-FR"/>
        </w:rPr>
        <w:t>Ces marchés s’utilisent généralement dans les cas où les consultants (banques ou</w:t>
      </w:r>
      <w:r w:rsidR="007D33F3" w:rsidRPr="00FB07C2">
        <w:rPr>
          <w:rFonts w:cs="Arial"/>
          <w:color w:val="000000" w:themeColor="text1"/>
          <w:lang w:eastAsia="fr-FR"/>
        </w:rPr>
        <w:t xml:space="preserve"> </w:t>
      </w:r>
      <w:r w:rsidRPr="00FB07C2">
        <w:rPr>
          <w:rFonts w:cs="Arial"/>
          <w:color w:val="000000" w:themeColor="text1"/>
          <w:lang w:eastAsia="fr-FR"/>
        </w:rPr>
        <w:t>établissements financiers) sont chargés de préparer des cessions ou fusions</w:t>
      </w:r>
      <w:r w:rsidR="007D33F3" w:rsidRPr="00FB07C2">
        <w:rPr>
          <w:rFonts w:cs="Arial"/>
          <w:color w:val="000000" w:themeColor="text1"/>
          <w:lang w:eastAsia="fr-FR"/>
        </w:rPr>
        <w:t xml:space="preserve"> </w:t>
      </w:r>
      <w:r w:rsidRPr="00FB07C2">
        <w:rPr>
          <w:rFonts w:cs="Arial"/>
          <w:color w:val="000000" w:themeColor="text1"/>
          <w:lang w:eastAsia="fr-FR"/>
        </w:rPr>
        <w:t>d’</w:t>
      </w:r>
      <w:r w:rsidR="000244D5" w:rsidRPr="00FB07C2">
        <w:rPr>
          <w:rFonts w:cs="Arial"/>
          <w:color w:val="000000" w:themeColor="text1"/>
          <w:lang w:eastAsia="fr-FR"/>
        </w:rPr>
        <w:t>entreprise/entité</w:t>
      </w:r>
      <w:r w:rsidRPr="00FB07C2">
        <w:rPr>
          <w:rFonts w:cs="Arial"/>
          <w:color w:val="000000" w:themeColor="text1"/>
          <w:lang w:eastAsia="fr-FR"/>
        </w:rPr>
        <w:t>s, notamment dans le cadre d’opérations de privatisation. La</w:t>
      </w:r>
      <w:r w:rsidR="007D33F3" w:rsidRPr="00FB07C2">
        <w:rPr>
          <w:rFonts w:cs="Arial"/>
          <w:color w:val="000000" w:themeColor="text1"/>
          <w:lang w:eastAsia="fr-FR"/>
        </w:rPr>
        <w:t xml:space="preserve"> </w:t>
      </w:r>
      <w:r w:rsidRPr="00FB07C2">
        <w:rPr>
          <w:rFonts w:cs="Arial"/>
          <w:color w:val="000000" w:themeColor="text1"/>
          <w:lang w:eastAsia="fr-FR"/>
        </w:rPr>
        <w:t xml:space="preserve">rémunération du consultant comprend une « provision » ou une « </w:t>
      </w:r>
      <w:proofErr w:type="spellStart"/>
      <w:r w:rsidRPr="00FB07C2">
        <w:rPr>
          <w:rFonts w:cs="Arial"/>
          <w:color w:val="000000" w:themeColor="text1"/>
          <w:lang w:eastAsia="fr-FR"/>
        </w:rPr>
        <w:t>retainer</w:t>
      </w:r>
      <w:proofErr w:type="spellEnd"/>
      <w:r w:rsidRPr="00FB07C2">
        <w:rPr>
          <w:rFonts w:cs="Arial"/>
          <w:color w:val="000000" w:themeColor="text1"/>
          <w:lang w:eastAsia="fr-FR"/>
        </w:rPr>
        <w:t xml:space="preserve"> </w:t>
      </w:r>
      <w:proofErr w:type="spellStart"/>
      <w:r w:rsidRPr="00FB07C2">
        <w:rPr>
          <w:rFonts w:cs="Arial"/>
          <w:color w:val="000000" w:themeColor="text1"/>
          <w:lang w:eastAsia="fr-FR"/>
        </w:rPr>
        <w:t>fee</w:t>
      </w:r>
      <w:proofErr w:type="spellEnd"/>
      <w:r w:rsidRPr="00FB07C2">
        <w:rPr>
          <w:rFonts w:cs="Arial"/>
          <w:color w:val="000000" w:themeColor="text1"/>
          <w:lang w:eastAsia="fr-FR"/>
        </w:rPr>
        <w:t xml:space="preserve"> » et</w:t>
      </w:r>
      <w:r w:rsidR="007D33F3" w:rsidRPr="00FB07C2">
        <w:rPr>
          <w:rFonts w:cs="Arial"/>
          <w:color w:val="000000" w:themeColor="text1"/>
          <w:lang w:eastAsia="fr-FR"/>
        </w:rPr>
        <w:t xml:space="preserve"> </w:t>
      </w:r>
      <w:r w:rsidRPr="00FB07C2">
        <w:rPr>
          <w:rFonts w:cs="Arial"/>
          <w:color w:val="000000" w:themeColor="text1"/>
          <w:lang w:eastAsia="fr-FR"/>
        </w:rPr>
        <w:t xml:space="preserve">une « commission finale » ou « </w:t>
      </w:r>
      <w:proofErr w:type="spellStart"/>
      <w:r w:rsidRPr="00FB07C2">
        <w:rPr>
          <w:rFonts w:cs="Arial"/>
          <w:color w:val="000000" w:themeColor="text1"/>
          <w:lang w:eastAsia="fr-FR"/>
        </w:rPr>
        <w:t>success</w:t>
      </w:r>
      <w:proofErr w:type="spellEnd"/>
      <w:r w:rsidRPr="00FB07C2">
        <w:rPr>
          <w:rFonts w:cs="Arial"/>
          <w:color w:val="000000" w:themeColor="text1"/>
          <w:lang w:eastAsia="fr-FR"/>
        </w:rPr>
        <w:t xml:space="preserve"> </w:t>
      </w:r>
      <w:proofErr w:type="spellStart"/>
      <w:r w:rsidRPr="00FB07C2">
        <w:rPr>
          <w:rFonts w:cs="Arial"/>
          <w:color w:val="000000" w:themeColor="text1"/>
          <w:lang w:eastAsia="fr-FR"/>
        </w:rPr>
        <w:t>fee</w:t>
      </w:r>
      <w:proofErr w:type="spellEnd"/>
      <w:r w:rsidRPr="00FB07C2">
        <w:rPr>
          <w:rFonts w:cs="Arial"/>
          <w:color w:val="000000" w:themeColor="text1"/>
          <w:lang w:eastAsia="fr-FR"/>
        </w:rPr>
        <w:t xml:space="preserve"> », laquelle est normalement exprimée en</w:t>
      </w:r>
      <w:r w:rsidR="007D33F3" w:rsidRPr="00FB07C2">
        <w:rPr>
          <w:rFonts w:cs="Arial"/>
          <w:color w:val="000000" w:themeColor="text1"/>
          <w:lang w:eastAsia="fr-FR"/>
        </w:rPr>
        <w:t xml:space="preserve"> </w:t>
      </w:r>
      <w:r w:rsidRPr="00FB07C2">
        <w:rPr>
          <w:rFonts w:cs="Arial"/>
          <w:color w:val="000000" w:themeColor="text1"/>
          <w:lang w:eastAsia="fr-FR"/>
        </w:rPr>
        <w:t>pourcentage du prix de vente des actifs.</w:t>
      </w:r>
    </w:p>
    <w:p w14:paraId="5BE2EAC5" w14:textId="77777777" w:rsidR="00A64543" w:rsidRPr="00FB07C2" w:rsidRDefault="00A64543" w:rsidP="007D33F3">
      <w:pPr>
        <w:pStyle w:val="Titre3"/>
        <w:rPr>
          <w:color w:val="000000" w:themeColor="text1"/>
          <w:lang w:eastAsia="fr-FR"/>
        </w:rPr>
      </w:pPr>
      <w:bookmarkStart w:id="316" w:name="_Toc44600126"/>
      <w:bookmarkStart w:id="317" w:name="_Toc66263831"/>
      <w:r w:rsidRPr="00FB07C2">
        <w:rPr>
          <w:color w:val="000000" w:themeColor="text1"/>
          <w:lang w:eastAsia="fr-FR"/>
        </w:rPr>
        <w:t>Marchés au pourcentage</w:t>
      </w:r>
      <w:bookmarkEnd w:id="316"/>
      <w:bookmarkEnd w:id="317"/>
    </w:p>
    <w:p w14:paraId="2B556108" w14:textId="77777777" w:rsidR="00972A99" w:rsidRPr="00FB07C2" w:rsidRDefault="00A64543" w:rsidP="00D859BF">
      <w:pPr>
        <w:pStyle w:val="Puce1"/>
        <w:numPr>
          <w:ilvl w:val="0"/>
          <w:numId w:val="0"/>
        </w:numPr>
        <w:rPr>
          <w:rFonts w:cs="Arial"/>
          <w:color w:val="000000" w:themeColor="text1"/>
          <w:lang w:eastAsia="fr-FR"/>
        </w:rPr>
      </w:pPr>
      <w:r w:rsidRPr="00FB07C2">
        <w:rPr>
          <w:rFonts w:cs="Arial"/>
          <w:color w:val="000000" w:themeColor="text1"/>
          <w:lang w:eastAsia="fr-FR"/>
        </w:rPr>
        <w:t>Ces marchés sont communément utilisés pour les sociétés d’inspection ou les</w:t>
      </w:r>
      <w:r w:rsidR="007D33F3" w:rsidRPr="00FB07C2">
        <w:rPr>
          <w:rFonts w:cs="Arial"/>
          <w:color w:val="000000" w:themeColor="text1"/>
          <w:lang w:eastAsia="fr-FR"/>
        </w:rPr>
        <w:t xml:space="preserve"> </w:t>
      </w:r>
      <w:r w:rsidRPr="00FB07C2">
        <w:rPr>
          <w:rFonts w:cs="Arial"/>
          <w:color w:val="000000" w:themeColor="text1"/>
          <w:lang w:eastAsia="fr-FR"/>
        </w:rPr>
        <w:t>agents spécialistes de la passation des marchés. Les honoraires versés au consultant</w:t>
      </w:r>
      <w:r w:rsidR="007D33F3" w:rsidRPr="00FB07C2">
        <w:rPr>
          <w:rFonts w:cs="Arial"/>
          <w:color w:val="000000" w:themeColor="text1"/>
          <w:lang w:eastAsia="fr-FR"/>
        </w:rPr>
        <w:t xml:space="preserve"> </w:t>
      </w:r>
      <w:r w:rsidRPr="00FB07C2">
        <w:rPr>
          <w:rFonts w:cs="Arial"/>
          <w:color w:val="000000" w:themeColor="text1"/>
          <w:lang w:eastAsia="fr-FR"/>
        </w:rPr>
        <w:t>dans ce type de marché sont directement liés au coût estimatif ou effectif des</w:t>
      </w:r>
      <w:r w:rsidR="00D859BF" w:rsidRPr="00FB07C2">
        <w:rPr>
          <w:rFonts w:cs="Arial"/>
          <w:color w:val="000000" w:themeColor="text1"/>
          <w:lang w:eastAsia="fr-FR"/>
        </w:rPr>
        <w:t xml:space="preserve"> </w:t>
      </w:r>
      <w:r w:rsidRPr="00FB07C2">
        <w:rPr>
          <w:rFonts w:cs="Arial"/>
          <w:color w:val="000000" w:themeColor="text1"/>
          <w:lang w:eastAsia="fr-FR"/>
        </w:rPr>
        <w:t xml:space="preserve">travaux, ou au coût des fournitures achetées ou inspectées. Ces </w:t>
      </w:r>
      <w:r w:rsidRPr="00FB07C2">
        <w:rPr>
          <w:rFonts w:cs="Arial"/>
          <w:color w:val="000000" w:themeColor="text1"/>
          <w:lang w:eastAsia="fr-FR"/>
        </w:rPr>
        <w:lastRenderedPageBreak/>
        <w:t>marchés sont négociés</w:t>
      </w:r>
      <w:r w:rsidR="00D859BF" w:rsidRPr="00FB07C2">
        <w:rPr>
          <w:rFonts w:cs="Arial"/>
          <w:color w:val="000000" w:themeColor="text1"/>
          <w:lang w:eastAsia="fr-FR"/>
        </w:rPr>
        <w:t xml:space="preserve"> </w:t>
      </w:r>
      <w:r w:rsidRPr="00FB07C2">
        <w:rPr>
          <w:rFonts w:cs="Arial"/>
          <w:color w:val="000000" w:themeColor="text1"/>
          <w:lang w:eastAsia="fr-FR"/>
        </w:rPr>
        <w:t>sur la base de normes applicables aux services et/ou des taux de rémunération</w:t>
      </w:r>
      <w:r w:rsidR="00D859BF" w:rsidRPr="00FB07C2">
        <w:rPr>
          <w:rFonts w:cs="Arial"/>
          <w:color w:val="000000" w:themeColor="text1"/>
          <w:lang w:eastAsia="fr-FR"/>
        </w:rPr>
        <w:t xml:space="preserve"> </w:t>
      </w:r>
      <w:r w:rsidRPr="00FB07C2">
        <w:rPr>
          <w:rFonts w:cs="Arial"/>
          <w:color w:val="000000" w:themeColor="text1"/>
          <w:lang w:eastAsia="fr-FR"/>
        </w:rPr>
        <w:t>exprimés en personnes-mois de ces services, ou font l’objet d’un appel à la</w:t>
      </w:r>
      <w:r w:rsidR="00D859BF" w:rsidRPr="00FB07C2">
        <w:rPr>
          <w:rFonts w:cs="Arial"/>
          <w:color w:val="000000" w:themeColor="text1"/>
          <w:lang w:eastAsia="fr-FR"/>
        </w:rPr>
        <w:t xml:space="preserve"> </w:t>
      </w:r>
      <w:r w:rsidRPr="00FB07C2">
        <w:rPr>
          <w:rFonts w:cs="Arial"/>
          <w:color w:val="000000" w:themeColor="text1"/>
          <w:lang w:eastAsia="fr-FR"/>
        </w:rPr>
        <w:t>concurrence. Il est à noter qu’en ce qui concerne les services d’architecture ou</w:t>
      </w:r>
      <w:r w:rsidR="00D859BF" w:rsidRPr="00FB07C2">
        <w:rPr>
          <w:rFonts w:cs="Arial"/>
          <w:color w:val="000000" w:themeColor="text1"/>
          <w:lang w:eastAsia="fr-FR"/>
        </w:rPr>
        <w:t xml:space="preserve"> </w:t>
      </w:r>
      <w:r w:rsidRPr="00FB07C2">
        <w:rPr>
          <w:rFonts w:cs="Arial"/>
          <w:color w:val="000000" w:themeColor="text1"/>
          <w:lang w:eastAsia="fr-FR"/>
        </w:rPr>
        <w:t>d’ingénierie, les marchés au pourcentage, de par leur nature même, n’incitent pas à</w:t>
      </w:r>
      <w:r w:rsidR="00D859BF" w:rsidRPr="00FB07C2">
        <w:rPr>
          <w:rFonts w:cs="Arial"/>
          <w:color w:val="000000" w:themeColor="text1"/>
          <w:lang w:eastAsia="fr-FR"/>
        </w:rPr>
        <w:t xml:space="preserve"> </w:t>
      </w:r>
      <w:r w:rsidRPr="00FB07C2">
        <w:rPr>
          <w:rFonts w:cs="Arial"/>
          <w:color w:val="000000" w:themeColor="text1"/>
          <w:lang w:eastAsia="fr-FR"/>
        </w:rPr>
        <w:t>une conception économique des projets ; ils sont, par conséquent, déconseillés ; leur</w:t>
      </w:r>
      <w:r w:rsidR="00D859BF" w:rsidRPr="00FB07C2">
        <w:rPr>
          <w:rFonts w:cs="Arial"/>
          <w:color w:val="000000" w:themeColor="text1"/>
          <w:lang w:eastAsia="fr-FR"/>
        </w:rPr>
        <w:t xml:space="preserve"> </w:t>
      </w:r>
      <w:r w:rsidRPr="00FB07C2">
        <w:rPr>
          <w:rFonts w:cs="Arial"/>
          <w:color w:val="000000" w:themeColor="text1"/>
          <w:lang w:eastAsia="fr-FR"/>
        </w:rPr>
        <w:t>utilisation pour des services d’architecture n’est recommandée que si ces marchés</w:t>
      </w:r>
      <w:r w:rsidR="00D859BF" w:rsidRPr="00FB07C2">
        <w:rPr>
          <w:rFonts w:cs="Arial"/>
          <w:color w:val="000000" w:themeColor="text1"/>
          <w:lang w:eastAsia="fr-FR"/>
        </w:rPr>
        <w:t xml:space="preserve"> </w:t>
      </w:r>
      <w:r w:rsidRPr="00FB07C2">
        <w:rPr>
          <w:rFonts w:cs="Arial"/>
          <w:color w:val="000000" w:themeColor="text1"/>
          <w:lang w:eastAsia="fr-FR"/>
        </w:rPr>
        <w:t>reposent sur un coût objectif fixe et couvrent des services bien définis (excluant, par</w:t>
      </w:r>
      <w:r w:rsidR="00D859BF" w:rsidRPr="00FB07C2">
        <w:rPr>
          <w:rFonts w:cs="Arial"/>
          <w:color w:val="000000" w:themeColor="text1"/>
          <w:lang w:eastAsia="fr-FR"/>
        </w:rPr>
        <w:t xml:space="preserve"> </w:t>
      </w:r>
      <w:r w:rsidRPr="00FB07C2">
        <w:rPr>
          <w:rFonts w:cs="Arial"/>
          <w:color w:val="000000" w:themeColor="text1"/>
          <w:lang w:eastAsia="fr-FR"/>
        </w:rPr>
        <w:t>exemple, la supervision des travaux).</w:t>
      </w:r>
    </w:p>
    <w:p w14:paraId="0578451B" w14:textId="77777777" w:rsidR="002660F1" w:rsidRPr="00FB07C2" w:rsidRDefault="002660F1">
      <w:pPr>
        <w:pStyle w:val="Titre3"/>
        <w:rPr>
          <w:color w:val="000000" w:themeColor="text1"/>
        </w:rPr>
      </w:pPr>
      <w:bookmarkStart w:id="318" w:name="_Toc44600127"/>
      <w:bookmarkStart w:id="319" w:name="_Toc66263832"/>
      <w:r w:rsidRPr="00FB07C2">
        <w:rPr>
          <w:color w:val="000000" w:themeColor="text1"/>
        </w:rPr>
        <w:t>Les différentes procédures de passation des marchés de services</w:t>
      </w:r>
      <w:bookmarkEnd w:id="308"/>
      <w:bookmarkEnd w:id="309"/>
      <w:bookmarkEnd w:id="310"/>
      <w:bookmarkEnd w:id="311"/>
      <w:bookmarkEnd w:id="318"/>
      <w:bookmarkEnd w:id="319"/>
    </w:p>
    <w:p w14:paraId="71FFBE13" w14:textId="77777777" w:rsidR="002660F1" w:rsidRPr="00FB07C2" w:rsidRDefault="00245C02">
      <w:pPr>
        <w:rPr>
          <w:rFonts w:cs="Arial"/>
          <w:color w:val="000000" w:themeColor="text1"/>
        </w:rPr>
      </w:pPr>
      <w:r w:rsidRPr="00FB07C2">
        <w:rPr>
          <w:rFonts w:cs="Arial"/>
          <w:color w:val="000000" w:themeColor="text1"/>
        </w:rPr>
        <w:t>L</w:t>
      </w:r>
      <w:r w:rsidR="002660F1" w:rsidRPr="00FB07C2">
        <w:rPr>
          <w:rFonts w:cs="Arial"/>
          <w:color w:val="000000" w:themeColor="text1"/>
        </w:rPr>
        <w:t>es procédures de passation de marchés diffèrent selon le montant (seuil) du contrat de services qui doit être attribué.</w:t>
      </w:r>
    </w:p>
    <w:p w14:paraId="7B2BD19D" w14:textId="77777777" w:rsidR="002660F1" w:rsidRPr="00FB07C2" w:rsidRDefault="002660F1">
      <w:pPr>
        <w:rPr>
          <w:rFonts w:cs="Arial"/>
          <w:color w:val="000000" w:themeColor="text1"/>
        </w:rPr>
      </w:pPr>
      <w:r w:rsidRPr="00FB07C2">
        <w:rPr>
          <w:rFonts w:cs="Arial"/>
          <w:color w:val="000000" w:themeColor="text1"/>
        </w:rPr>
        <w:t xml:space="preserve">La procédure restreinte internationale est la procédure la plus complète permettant d’obtenir </w:t>
      </w:r>
      <w:r w:rsidR="00A669FB">
        <w:rPr>
          <w:rFonts w:cs="Arial"/>
          <w:color w:val="000000" w:themeColor="text1"/>
        </w:rPr>
        <w:t xml:space="preserve">la </w:t>
      </w:r>
      <w:r w:rsidR="009631D7" w:rsidRPr="00FB07C2">
        <w:rPr>
          <w:rFonts w:cs="Arial"/>
          <w:color w:val="000000" w:themeColor="text1"/>
        </w:rPr>
        <w:t>proposition</w:t>
      </w:r>
      <w:r w:rsidRPr="00FB07C2">
        <w:rPr>
          <w:rFonts w:cs="Arial"/>
          <w:color w:val="000000" w:themeColor="text1"/>
        </w:rPr>
        <w:t xml:space="preserve"> la plus économiquement avantageuse. C’est la seule des procédures qui se déroule en 2 étapes distinctes. </w:t>
      </w:r>
    </w:p>
    <w:p w14:paraId="5B1577D5" w14:textId="77777777" w:rsidR="002660F1" w:rsidRPr="00FB07C2" w:rsidRDefault="002660F1">
      <w:pPr>
        <w:rPr>
          <w:rFonts w:cs="Arial"/>
          <w:color w:val="000000" w:themeColor="text1"/>
        </w:rPr>
      </w:pPr>
      <w:r w:rsidRPr="00FB07C2">
        <w:rPr>
          <w:rFonts w:cs="Arial"/>
          <w:color w:val="000000" w:themeColor="text1"/>
        </w:rPr>
        <w:t xml:space="preserve">La première étape consiste à établir, après publication d’un </w:t>
      </w:r>
      <w:r w:rsidR="006B457F" w:rsidRPr="00FB07C2">
        <w:rPr>
          <w:rFonts w:cs="Arial"/>
          <w:color w:val="000000" w:themeColor="text1"/>
        </w:rPr>
        <w:t>avis de sollicitations de manifestations d’intérêt</w:t>
      </w:r>
      <w:r w:rsidRPr="00FB07C2">
        <w:rPr>
          <w:rFonts w:cs="Arial"/>
          <w:color w:val="000000" w:themeColor="text1"/>
        </w:rPr>
        <w:t xml:space="preserve">, une liste restreinte d’entités qui à ce stade sont appelées « candidats » (car aucune </w:t>
      </w:r>
      <w:r w:rsidR="009631D7" w:rsidRPr="00FB07C2">
        <w:rPr>
          <w:rFonts w:cs="Arial"/>
          <w:color w:val="000000" w:themeColor="text1"/>
        </w:rPr>
        <w:t>proposition</w:t>
      </w:r>
      <w:r w:rsidRPr="00FB07C2">
        <w:rPr>
          <w:rFonts w:cs="Arial"/>
          <w:color w:val="000000" w:themeColor="text1"/>
        </w:rPr>
        <w:t xml:space="preserve"> n’est soumise). Pour établir cette liste restreinte, des critères de sélection sont établis, incluant des critères professionnels. </w:t>
      </w:r>
    </w:p>
    <w:p w14:paraId="61A313B3" w14:textId="77777777" w:rsidR="002660F1" w:rsidRPr="00FB07C2" w:rsidRDefault="002660F1">
      <w:pPr>
        <w:rPr>
          <w:rFonts w:cs="Arial"/>
          <w:color w:val="000000" w:themeColor="text1"/>
        </w:rPr>
      </w:pPr>
      <w:r w:rsidRPr="00FB07C2">
        <w:rPr>
          <w:rFonts w:cs="Arial"/>
          <w:color w:val="000000" w:themeColor="text1"/>
        </w:rPr>
        <w:t>Les entités présentes sur la liste restreinte reçoivent lors de la seconde étape un</w:t>
      </w:r>
      <w:r w:rsidR="00744F5B" w:rsidRPr="00FB07C2">
        <w:rPr>
          <w:rFonts w:cs="Arial"/>
          <w:color w:val="000000" w:themeColor="text1"/>
        </w:rPr>
        <w:t xml:space="preserve">e </w:t>
      </w:r>
      <w:r w:rsidR="00FA041F" w:rsidRPr="00FB07C2">
        <w:rPr>
          <w:rFonts w:cs="Arial"/>
          <w:color w:val="000000" w:themeColor="text1"/>
        </w:rPr>
        <w:t>demande de propositions</w:t>
      </w:r>
      <w:r w:rsidRPr="00FB07C2">
        <w:rPr>
          <w:rFonts w:cs="Arial"/>
          <w:color w:val="000000" w:themeColor="text1"/>
        </w:rPr>
        <w:t xml:space="preserve"> incluant les termes de références. Dès lors les entités sont dénommées « soumissionnaires ».</w:t>
      </w:r>
    </w:p>
    <w:p w14:paraId="48379464" w14:textId="77777777" w:rsidR="002660F1" w:rsidRPr="00FB07C2" w:rsidRDefault="002660F1">
      <w:pPr>
        <w:rPr>
          <w:rFonts w:cs="Arial"/>
          <w:color w:val="000000" w:themeColor="text1"/>
        </w:rPr>
      </w:pPr>
      <w:r w:rsidRPr="00FB07C2">
        <w:rPr>
          <w:rFonts w:cs="Arial"/>
          <w:color w:val="000000" w:themeColor="text1"/>
        </w:rPr>
        <w:t>Pour les autres procédures d’appel d’offres (procédure simplifiée, procédure négociée) il n’existe qu’une seule étape pour laquelle les entités participantes sont dénommées « soumissionnaires ».</w:t>
      </w:r>
    </w:p>
    <w:p w14:paraId="17449C6B" w14:textId="77777777" w:rsidR="00C42860" w:rsidRPr="00FB07C2" w:rsidRDefault="00C42860" w:rsidP="00C42860">
      <w:pPr>
        <w:rPr>
          <w:rFonts w:cs="Arial"/>
          <w:color w:val="000000" w:themeColor="text1"/>
          <w:szCs w:val="20"/>
        </w:rPr>
      </w:pPr>
    </w:p>
    <w:p w14:paraId="3E31716A" w14:textId="77777777" w:rsidR="00C42860" w:rsidRPr="00FB07C2" w:rsidRDefault="00C42860" w:rsidP="00C42860">
      <w:pPr>
        <w:rPr>
          <w:rFonts w:cs="Arial"/>
          <w:color w:val="000000" w:themeColor="text1"/>
          <w:szCs w:val="20"/>
        </w:rPr>
      </w:pPr>
    </w:p>
    <w:p w14:paraId="09D8C05C" w14:textId="77777777" w:rsidR="00C42860" w:rsidRPr="00FB07C2" w:rsidRDefault="00C42860" w:rsidP="00C42860">
      <w:pPr>
        <w:rPr>
          <w:rFonts w:cs="Arial"/>
          <w:color w:val="000000" w:themeColor="text1"/>
          <w:szCs w:val="20"/>
        </w:rPr>
      </w:pPr>
    </w:p>
    <w:p w14:paraId="5B583C86" w14:textId="77777777" w:rsidR="00C42860" w:rsidRPr="00FB07C2" w:rsidRDefault="00C42860" w:rsidP="00C42860">
      <w:pPr>
        <w:rPr>
          <w:rFonts w:ascii="Frutiger 55" w:hAnsi="Frutiger 55"/>
          <w:color w:val="000000" w:themeColor="text1"/>
        </w:rPr>
      </w:pPr>
    </w:p>
    <w:p w14:paraId="6316B5DF" w14:textId="77777777" w:rsidR="00C42860" w:rsidRPr="00FB07C2" w:rsidRDefault="00C42860" w:rsidP="00C42860">
      <w:pPr>
        <w:rPr>
          <w:color w:val="000000" w:themeColor="text1"/>
        </w:rPr>
      </w:pPr>
    </w:p>
    <w:p w14:paraId="794C1A01" w14:textId="77777777" w:rsidR="00C42860" w:rsidRPr="00FB07C2" w:rsidRDefault="00C42860">
      <w:pPr>
        <w:rPr>
          <w:rFonts w:cs="Arial"/>
          <w:color w:val="000000" w:themeColor="text1"/>
        </w:rPr>
      </w:pPr>
    </w:p>
    <w:p w14:paraId="778E8B13" w14:textId="77777777" w:rsidR="002660F1" w:rsidRPr="00FB07C2" w:rsidRDefault="002660F1">
      <w:pPr>
        <w:pageBreakBefore/>
        <w:rPr>
          <w:rFonts w:cs="Arial"/>
          <w:color w:val="000000" w:themeColor="text1"/>
        </w:rPr>
      </w:pPr>
    </w:p>
    <w:p w14:paraId="327A5BB4" w14:textId="192085DD" w:rsidR="002660F1" w:rsidRPr="00FB07C2" w:rsidRDefault="002660F1" w:rsidP="009B1DD9">
      <w:pPr>
        <w:pStyle w:val="Titre2"/>
        <w:spacing w:after="280"/>
        <w:jc w:val="both"/>
        <w:rPr>
          <w:rFonts w:cs="Arial"/>
          <w:color w:val="000000" w:themeColor="text1"/>
        </w:rPr>
      </w:pPr>
      <w:bookmarkStart w:id="320" w:name="_Toc44600128"/>
      <w:bookmarkStart w:id="321" w:name="_Toc66263833"/>
      <w:bookmarkStart w:id="322" w:name="_Hlk36832187"/>
      <w:r w:rsidRPr="00FB07C2">
        <w:rPr>
          <w:rFonts w:cs="Arial"/>
          <w:color w:val="000000" w:themeColor="text1"/>
        </w:rPr>
        <w:t xml:space="preserve">modalités de passation des marchés de services d’une valeur </w:t>
      </w:r>
      <w:r w:rsidR="008C6570" w:rsidRPr="00FB07C2">
        <w:rPr>
          <w:rFonts w:cs="Arial"/>
          <w:color w:val="000000" w:themeColor="text1"/>
        </w:rPr>
        <w:t>égale ou supérieure</w:t>
      </w:r>
      <w:r w:rsidR="00FD3663">
        <w:rPr>
          <w:rFonts w:cs="Arial"/>
          <w:color w:val="000000" w:themeColor="text1"/>
        </w:rPr>
        <w:t xml:space="preserve"> </w:t>
      </w:r>
      <w:r w:rsidRPr="00FB07C2">
        <w:rPr>
          <w:rFonts w:cs="Arial"/>
          <w:color w:val="000000" w:themeColor="text1"/>
        </w:rPr>
        <w:t xml:space="preserve">à </w:t>
      </w:r>
      <w:r w:rsidR="008C6570" w:rsidRPr="00FB07C2">
        <w:rPr>
          <w:rFonts w:cs="Arial"/>
          <w:color w:val="000000" w:themeColor="text1"/>
        </w:rPr>
        <w:t>5</w:t>
      </w:r>
      <w:r w:rsidR="00CB27C8" w:rsidRPr="00FB07C2">
        <w:rPr>
          <w:rFonts w:cs="Arial"/>
          <w:color w:val="000000" w:themeColor="text1"/>
        </w:rPr>
        <w:t>0</w:t>
      </w:r>
      <w:r w:rsidR="006009AC" w:rsidRPr="00FB07C2">
        <w:rPr>
          <w:rFonts w:cs="Arial"/>
          <w:color w:val="000000" w:themeColor="text1"/>
        </w:rPr>
        <w:t>.</w:t>
      </w:r>
      <w:r w:rsidR="00E55330" w:rsidRPr="00FB07C2">
        <w:rPr>
          <w:rFonts w:cs="Arial"/>
          <w:color w:val="000000" w:themeColor="text1"/>
        </w:rPr>
        <w:t>0</w:t>
      </w:r>
      <w:r w:rsidRPr="00FB07C2">
        <w:rPr>
          <w:rFonts w:cs="Arial"/>
          <w:color w:val="000000" w:themeColor="text1"/>
        </w:rPr>
        <w:t>0</w:t>
      </w:r>
      <w:r w:rsidR="006009AC" w:rsidRPr="00FB07C2">
        <w:rPr>
          <w:rFonts w:cs="Arial"/>
          <w:color w:val="000000" w:themeColor="text1"/>
        </w:rPr>
        <w:t>0.</w:t>
      </w:r>
      <w:r w:rsidRPr="00FB07C2">
        <w:rPr>
          <w:rFonts w:cs="Arial"/>
          <w:color w:val="000000" w:themeColor="text1"/>
        </w:rPr>
        <w:t xml:space="preserve">000 </w:t>
      </w:r>
      <w:r w:rsidR="00CB27C8" w:rsidRPr="00FB07C2">
        <w:rPr>
          <w:rFonts w:cs="Arial"/>
          <w:color w:val="000000" w:themeColor="text1"/>
        </w:rPr>
        <w:t>FCFA</w:t>
      </w:r>
      <w:r w:rsidRPr="00FB07C2">
        <w:rPr>
          <w:rFonts w:cs="Arial"/>
          <w:color w:val="000000" w:themeColor="text1"/>
        </w:rPr>
        <w:t> : procédure restreinte internationale</w:t>
      </w:r>
      <w:bookmarkEnd w:id="320"/>
      <w:bookmarkEnd w:id="321"/>
    </w:p>
    <w:bookmarkEnd w:id="322"/>
    <w:p w14:paraId="1B1CCF5A" w14:textId="77777777" w:rsidR="002660F1" w:rsidRPr="00FB07C2" w:rsidRDefault="002660F1">
      <w:pPr>
        <w:rPr>
          <w:rFonts w:cs="Arial"/>
          <w:color w:val="000000" w:themeColor="text1"/>
        </w:rPr>
      </w:pPr>
      <w:r w:rsidRPr="00FB07C2">
        <w:rPr>
          <w:rFonts w:cs="Arial"/>
          <w:color w:val="000000" w:themeColor="text1"/>
        </w:rPr>
        <w:t xml:space="preserve">Tous les marchés de services d’une valeur égale ou supérieure à </w:t>
      </w:r>
      <w:r w:rsidR="008C6570" w:rsidRPr="00FB07C2">
        <w:rPr>
          <w:rFonts w:cs="Arial"/>
          <w:color w:val="000000" w:themeColor="text1"/>
        </w:rPr>
        <w:t>5</w:t>
      </w:r>
      <w:r w:rsidR="00CB27C8" w:rsidRPr="00FB07C2">
        <w:rPr>
          <w:rFonts w:cs="Arial"/>
          <w:color w:val="000000" w:themeColor="text1"/>
        </w:rPr>
        <w:t>0</w:t>
      </w:r>
      <w:r w:rsidR="006009AC" w:rsidRPr="00FB07C2">
        <w:rPr>
          <w:rFonts w:cs="Arial"/>
          <w:color w:val="000000" w:themeColor="text1"/>
        </w:rPr>
        <w:t>.0</w:t>
      </w:r>
      <w:r w:rsidR="00E55330" w:rsidRPr="00FB07C2">
        <w:rPr>
          <w:rFonts w:cs="Arial"/>
          <w:color w:val="000000" w:themeColor="text1"/>
        </w:rPr>
        <w:t>0</w:t>
      </w:r>
      <w:r w:rsidRPr="00FB07C2">
        <w:rPr>
          <w:rFonts w:cs="Arial"/>
          <w:color w:val="000000" w:themeColor="text1"/>
        </w:rPr>
        <w:t>0</w:t>
      </w:r>
      <w:r w:rsidR="006009AC" w:rsidRPr="00FB07C2">
        <w:rPr>
          <w:rFonts w:cs="Arial"/>
          <w:color w:val="000000" w:themeColor="text1"/>
        </w:rPr>
        <w:t>.</w:t>
      </w:r>
      <w:r w:rsidRPr="00FB07C2">
        <w:rPr>
          <w:rFonts w:cs="Arial"/>
          <w:color w:val="000000" w:themeColor="text1"/>
        </w:rPr>
        <w:t xml:space="preserve">000 </w:t>
      </w:r>
      <w:r w:rsidR="00CB27C8" w:rsidRPr="00FB07C2">
        <w:rPr>
          <w:rFonts w:cs="Arial"/>
          <w:color w:val="000000" w:themeColor="text1"/>
        </w:rPr>
        <w:t>FCFA</w:t>
      </w:r>
      <w:r w:rsidRPr="00FB07C2">
        <w:rPr>
          <w:rFonts w:cs="Arial"/>
          <w:color w:val="000000" w:themeColor="text1"/>
        </w:rPr>
        <w:t xml:space="preserve"> font l’objet d’un appel d’offres restreint international après publication d’un</w:t>
      </w:r>
      <w:r w:rsidR="000D7DDE" w:rsidRPr="00FB07C2">
        <w:rPr>
          <w:rFonts w:cs="Arial"/>
          <w:color w:val="000000" w:themeColor="text1"/>
        </w:rPr>
        <w:t xml:space="preserve"> avis</w:t>
      </w:r>
      <w:r w:rsidR="006B457F" w:rsidRPr="00FB07C2">
        <w:rPr>
          <w:rFonts w:cs="Arial"/>
          <w:color w:val="000000" w:themeColor="text1"/>
        </w:rPr>
        <w:t xml:space="preserve"> de sollicitations de manifestations d’intérêt</w:t>
      </w:r>
      <w:r w:rsidR="001F28E9" w:rsidRPr="00FB07C2">
        <w:rPr>
          <w:rFonts w:cs="Arial"/>
          <w:color w:val="000000" w:themeColor="text1"/>
        </w:rPr>
        <w:t xml:space="preserve"> sur le site internet </w:t>
      </w:r>
      <w:r w:rsidR="009430F9" w:rsidRPr="00FB07C2">
        <w:rPr>
          <w:rFonts w:cs="Arial"/>
          <w:color w:val="000000" w:themeColor="text1"/>
        </w:rPr>
        <w:t xml:space="preserve">de </w:t>
      </w:r>
      <w:r w:rsidR="00510770" w:rsidRPr="00FB07C2">
        <w:rPr>
          <w:rFonts w:cs="Arial"/>
          <w:color w:val="000000" w:themeColor="text1"/>
        </w:rPr>
        <w:t>l’Autorité Contractante</w:t>
      </w:r>
      <w:r w:rsidRPr="00FB07C2">
        <w:rPr>
          <w:rFonts w:cs="Arial"/>
          <w:color w:val="000000" w:themeColor="text1"/>
        </w:rPr>
        <w:t>.</w:t>
      </w:r>
    </w:p>
    <w:p w14:paraId="3B4B63B2" w14:textId="77777777" w:rsidR="007D1ECA" w:rsidRPr="00FB07C2" w:rsidRDefault="007D1ECA">
      <w:pPr>
        <w:rPr>
          <w:rFonts w:cs="Arial"/>
          <w:color w:val="000000" w:themeColor="text1"/>
        </w:rPr>
      </w:pPr>
      <w:r w:rsidRPr="00FB07C2">
        <w:rPr>
          <w:rFonts w:cs="Arial"/>
          <w:color w:val="000000" w:themeColor="text1"/>
        </w:rPr>
        <w:t xml:space="preserve">Dans le cas où l’Autorité Contractante </w:t>
      </w:r>
      <w:r w:rsidR="00E715AB" w:rsidRPr="00FB07C2">
        <w:rPr>
          <w:rFonts w:cs="Arial"/>
          <w:color w:val="000000" w:themeColor="text1"/>
        </w:rPr>
        <w:t>n’aurait pas de site internet, la publication d’un avis de sollicitations de manifestations d’intérêt doit se faire sur l’un des supports suivants :</w:t>
      </w:r>
    </w:p>
    <w:p w14:paraId="563C7FC0" w14:textId="77777777" w:rsidR="008012AD" w:rsidRPr="00FB07C2" w:rsidRDefault="008012AD" w:rsidP="008012AD">
      <w:pPr>
        <w:pStyle w:val="Commentaire"/>
        <w:numPr>
          <w:ilvl w:val="0"/>
          <w:numId w:val="46"/>
        </w:numPr>
        <w:rPr>
          <w:color w:val="000000" w:themeColor="text1"/>
        </w:rPr>
      </w:pPr>
      <w:proofErr w:type="gramStart"/>
      <w:r w:rsidRPr="00FB07C2">
        <w:rPr>
          <w:color w:val="000000" w:themeColor="text1"/>
        </w:rPr>
        <w:t>quotidien</w:t>
      </w:r>
      <w:proofErr w:type="gramEnd"/>
      <w:r w:rsidRPr="00FB07C2">
        <w:rPr>
          <w:color w:val="000000" w:themeColor="text1"/>
        </w:rPr>
        <w:t xml:space="preserve"> national de large publication</w:t>
      </w:r>
    </w:p>
    <w:p w14:paraId="69FDCBA7" w14:textId="77777777" w:rsidR="00FF1D0D" w:rsidRPr="00FB07C2" w:rsidRDefault="008012AD" w:rsidP="008012AD">
      <w:pPr>
        <w:pStyle w:val="Commentaire"/>
        <w:numPr>
          <w:ilvl w:val="0"/>
          <w:numId w:val="46"/>
        </w:numPr>
        <w:rPr>
          <w:color w:val="000000" w:themeColor="text1"/>
        </w:rPr>
      </w:pPr>
      <w:proofErr w:type="gramStart"/>
      <w:r w:rsidRPr="00FB07C2">
        <w:rPr>
          <w:color w:val="000000" w:themeColor="text1"/>
        </w:rPr>
        <w:t>site</w:t>
      </w:r>
      <w:proofErr w:type="gramEnd"/>
      <w:r w:rsidRPr="00FB07C2">
        <w:rPr>
          <w:color w:val="000000" w:themeColor="text1"/>
        </w:rPr>
        <w:t xml:space="preserve"> web de la Banque</w:t>
      </w:r>
    </w:p>
    <w:p w14:paraId="487ABCE1" w14:textId="77777777" w:rsidR="008012AD" w:rsidRPr="00FB07C2" w:rsidRDefault="008012AD" w:rsidP="009B1DD9">
      <w:pPr>
        <w:pStyle w:val="Commentaire"/>
        <w:numPr>
          <w:ilvl w:val="0"/>
          <w:numId w:val="46"/>
        </w:numPr>
        <w:rPr>
          <w:color w:val="000000" w:themeColor="text1"/>
        </w:rPr>
      </w:pPr>
      <w:proofErr w:type="gramStart"/>
      <w:r w:rsidRPr="00FB07C2">
        <w:rPr>
          <w:color w:val="000000" w:themeColor="text1"/>
        </w:rPr>
        <w:t>portail</w:t>
      </w:r>
      <w:proofErr w:type="gramEnd"/>
      <w:r w:rsidRPr="00FB07C2">
        <w:rPr>
          <w:color w:val="000000" w:themeColor="text1"/>
        </w:rPr>
        <w:t xml:space="preserve"> électronique international</w:t>
      </w:r>
      <w:r w:rsidR="00E715AB" w:rsidRPr="00FB07C2">
        <w:rPr>
          <w:color w:val="000000" w:themeColor="text1"/>
        </w:rPr>
        <w:t xml:space="preserve"> dédié.</w:t>
      </w:r>
    </w:p>
    <w:p w14:paraId="27ACDD34" w14:textId="77777777" w:rsidR="002660F1" w:rsidRPr="00FB07C2" w:rsidRDefault="002660F1">
      <w:pPr>
        <w:rPr>
          <w:rFonts w:cs="Arial"/>
          <w:color w:val="000000" w:themeColor="text1"/>
        </w:rPr>
      </w:pPr>
      <w:r w:rsidRPr="00FB07C2">
        <w:rPr>
          <w:rFonts w:cs="Arial"/>
          <w:color w:val="000000" w:themeColor="text1"/>
        </w:rPr>
        <w:t xml:space="preserve">Le marché sur appel à la concurrence est dit « restreint » lorsque tous les opérateurs économiques peuvent demander à participer et que seuls les candidats satisfaisant les critères de sélection peuvent présenter une </w:t>
      </w:r>
      <w:r w:rsidR="009631D7" w:rsidRPr="00FB07C2">
        <w:rPr>
          <w:rFonts w:cs="Arial"/>
          <w:color w:val="000000" w:themeColor="text1"/>
        </w:rPr>
        <w:t>proposition</w:t>
      </w:r>
      <w:r w:rsidRPr="00FB07C2">
        <w:rPr>
          <w:rFonts w:cs="Arial"/>
          <w:color w:val="000000" w:themeColor="text1"/>
        </w:rPr>
        <w:t>.</w:t>
      </w:r>
    </w:p>
    <w:p w14:paraId="2DAEE916" w14:textId="77777777" w:rsidR="002660F1" w:rsidRPr="00FB07C2" w:rsidRDefault="002660F1">
      <w:pPr>
        <w:rPr>
          <w:rFonts w:cs="Arial"/>
          <w:color w:val="000000" w:themeColor="text1"/>
        </w:rPr>
      </w:pPr>
      <w:r w:rsidRPr="00FB07C2">
        <w:rPr>
          <w:rFonts w:cs="Arial"/>
          <w:color w:val="000000" w:themeColor="text1"/>
        </w:rPr>
        <w:t>La procédure de sélection sert à opérer le passage de la liste longue (tous les candidats ayant manifesté leur intérêt) à la liste restreinte. Elle se fait lors de l’analyse des candidatures reçues suite à la publication d’un</w:t>
      </w:r>
      <w:r w:rsidR="000D7DDE" w:rsidRPr="00FB07C2">
        <w:rPr>
          <w:rFonts w:cs="Arial"/>
          <w:color w:val="000000" w:themeColor="text1"/>
        </w:rPr>
        <w:t xml:space="preserve"> </w:t>
      </w:r>
      <w:r w:rsidR="006B457F" w:rsidRPr="00FB07C2">
        <w:rPr>
          <w:rFonts w:cs="Arial"/>
          <w:color w:val="000000" w:themeColor="text1"/>
        </w:rPr>
        <w:t>avis de sollicitations de manifestations d’intérêt</w:t>
      </w:r>
      <w:r w:rsidRPr="00FB07C2">
        <w:rPr>
          <w:rFonts w:cs="Arial"/>
          <w:color w:val="000000" w:themeColor="text1"/>
        </w:rPr>
        <w:t>, dans lequel les critères de sélection et une description abrégée des tâches à accomplir ont été définis. Seuls les candidats répondant favorablement à ces critères sont inscrits sur la liste restreinte.</w:t>
      </w:r>
      <w:r w:rsidR="000D7DDE" w:rsidRPr="00FB07C2">
        <w:rPr>
          <w:rFonts w:cs="Arial"/>
          <w:color w:val="000000" w:themeColor="text1"/>
        </w:rPr>
        <w:t xml:space="preserve"> Cette liste ne doit pas comprendre à la fois des firmes et des consultants individuels.</w:t>
      </w:r>
    </w:p>
    <w:p w14:paraId="2A30B8A0" w14:textId="77777777" w:rsidR="002660F1" w:rsidRPr="00FB07C2" w:rsidRDefault="00510770">
      <w:pPr>
        <w:rPr>
          <w:rFonts w:cs="Arial"/>
          <w:color w:val="000000" w:themeColor="text1"/>
        </w:rPr>
      </w:pPr>
      <w:r w:rsidRPr="00FB07C2">
        <w:rPr>
          <w:rFonts w:cs="Arial"/>
          <w:color w:val="000000" w:themeColor="text1"/>
        </w:rPr>
        <w:t>L’Autorité Contractante</w:t>
      </w:r>
      <w:r w:rsidR="002660F1" w:rsidRPr="00FB07C2">
        <w:rPr>
          <w:rFonts w:cs="Arial"/>
          <w:color w:val="000000" w:themeColor="text1"/>
        </w:rPr>
        <w:t xml:space="preserve"> lance ensuite l’invitation à soumissionner aux candidats retenus sur la liste restreinte, qui reçoivent alors l</w:t>
      </w:r>
      <w:r w:rsidR="000D7DDE" w:rsidRPr="00FB07C2">
        <w:rPr>
          <w:rFonts w:cs="Arial"/>
          <w:color w:val="000000" w:themeColor="text1"/>
        </w:rPr>
        <w:t xml:space="preserve">a </w:t>
      </w:r>
      <w:r w:rsidR="00FA041F" w:rsidRPr="00FB07C2">
        <w:rPr>
          <w:rFonts w:cs="Arial"/>
          <w:color w:val="000000" w:themeColor="text1"/>
        </w:rPr>
        <w:t>demande de propositions</w:t>
      </w:r>
      <w:r w:rsidR="002660F1" w:rsidRPr="00FB07C2">
        <w:rPr>
          <w:rFonts w:cs="Arial"/>
          <w:color w:val="000000" w:themeColor="text1"/>
        </w:rPr>
        <w:t xml:space="preserve">. Afin d'assurer une concurrence loyale, aucun changement de quelque nature que ce soit dans l'identité ou la composition du soumissionnaire n'est autorisé, à moins que </w:t>
      </w:r>
      <w:r w:rsidRPr="00FB07C2">
        <w:rPr>
          <w:rFonts w:cs="Arial"/>
          <w:color w:val="000000" w:themeColor="text1"/>
        </w:rPr>
        <w:t>l’Autorité Contractante</w:t>
      </w:r>
      <w:r w:rsidR="002660F1" w:rsidRPr="00FB07C2">
        <w:rPr>
          <w:rFonts w:cs="Arial"/>
          <w:color w:val="000000" w:themeColor="text1"/>
        </w:rPr>
        <w:t xml:space="preserve"> n’ait donné son approbation préalable par écrit. Une situation dans laquelle cette approbation pourrait être donnée est par exemple le cas où une fusion a eu lieu entre un candidat/membre retenu d'un consortium avec une autre société et où la nouvelle société remplit les critères d’éligibilité et d’exclusion et ne donne pas lieu à un conflit d'intérêt</w:t>
      </w:r>
      <w:r w:rsidR="000D7DDE" w:rsidRPr="00FB07C2">
        <w:rPr>
          <w:rFonts w:cs="Arial"/>
          <w:color w:val="000000" w:themeColor="text1"/>
        </w:rPr>
        <w:t>s</w:t>
      </w:r>
      <w:r w:rsidR="002660F1" w:rsidRPr="00FB07C2">
        <w:rPr>
          <w:rFonts w:cs="Arial"/>
          <w:color w:val="000000" w:themeColor="text1"/>
        </w:rPr>
        <w:t xml:space="preserve"> ou à une concurrence déloyale.</w:t>
      </w:r>
    </w:p>
    <w:p w14:paraId="2A279E7B" w14:textId="77777777" w:rsidR="002660F1" w:rsidRPr="00FB07C2" w:rsidRDefault="002660F1">
      <w:pPr>
        <w:rPr>
          <w:rFonts w:cs="Arial"/>
          <w:color w:val="000000" w:themeColor="text1"/>
        </w:rPr>
      </w:pPr>
      <w:r w:rsidRPr="00FB07C2">
        <w:rPr>
          <w:rFonts w:cs="Arial"/>
          <w:color w:val="000000" w:themeColor="text1"/>
        </w:rPr>
        <w:t xml:space="preserve">Le choix de l’attributaire est arrêté suite à la procédure d’attribution, comportant l’analyse et la comparaison des </w:t>
      </w:r>
      <w:r w:rsidR="00A21967" w:rsidRPr="00FB07C2">
        <w:rPr>
          <w:rFonts w:cs="Arial"/>
          <w:color w:val="000000" w:themeColor="text1"/>
        </w:rPr>
        <w:t>propositions</w:t>
      </w:r>
      <w:r w:rsidRPr="00FB07C2">
        <w:rPr>
          <w:rFonts w:cs="Arial"/>
          <w:color w:val="000000" w:themeColor="text1"/>
        </w:rPr>
        <w:t xml:space="preserve">. </w:t>
      </w:r>
    </w:p>
    <w:p w14:paraId="4CF78BAE" w14:textId="77777777" w:rsidR="002660F1" w:rsidRPr="00FB07C2" w:rsidRDefault="002660F1">
      <w:pPr>
        <w:pStyle w:val="Textemarguerite"/>
        <w:rPr>
          <w:rFonts w:cs="Arial"/>
          <w:color w:val="000000" w:themeColor="text1"/>
        </w:rPr>
      </w:pPr>
      <w:r w:rsidRPr="00FB07C2">
        <w:rPr>
          <w:rFonts w:cs="Arial"/>
          <w:b/>
          <w:color w:val="000000" w:themeColor="text1"/>
        </w:rPr>
        <w:t>A noter</w:t>
      </w:r>
      <w:r w:rsidRPr="00FB07C2">
        <w:rPr>
          <w:rFonts w:cs="Arial"/>
          <w:color w:val="000000" w:themeColor="text1"/>
        </w:rPr>
        <w:t> : Il n’est pas permis de modifier, de quelque manière que ce soit, l</w:t>
      </w:r>
      <w:r w:rsidR="000D7DDE" w:rsidRPr="00FB07C2">
        <w:rPr>
          <w:rFonts w:cs="Arial"/>
          <w:color w:val="000000" w:themeColor="text1"/>
        </w:rPr>
        <w:t xml:space="preserve">a </w:t>
      </w:r>
      <w:r w:rsidR="009631D7" w:rsidRPr="00FB07C2">
        <w:rPr>
          <w:rFonts w:cs="Arial"/>
          <w:color w:val="000000" w:themeColor="text1"/>
        </w:rPr>
        <w:t>proposition</w:t>
      </w:r>
      <w:r w:rsidRPr="00FB07C2">
        <w:rPr>
          <w:rFonts w:cs="Arial"/>
          <w:color w:val="000000" w:themeColor="text1"/>
        </w:rPr>
        <w:t xml:space="preserve"> technique et économique de l’attributaire. Il est par contre permis de corriger les erreurs non substantielles contenues dans l</w:t>
      </w:r>
      <w:r w:rsidR="000D7DDE" w:rsidRPr="00FB07C2">
        <w:rPr>
          <w:rFonts w:cs="Arial"/>
          <w:color w:val="000000" w:themeColor="text1"/>
        </w:rPr>
        <w:t xml:space="preserve">a </w:t>
      </w:r>
      <w:r w:rsidR="009631D7" w:rsidRPr="00FB07C2">
        <w:rPr>
          <w:rFonts w:cs="Arial"/>
          <w:color w:val="000000" w:themeColor="text1"/>
        </w:rPr>
        <w:t>proposition</w:t>
      </w:r>
      <w:r w:rsidRPr="00FB07C2">
        <w:rPr>
          <w:rFonts w:cs="Arial"/>
          <w:color w:val="000000" w:themeColor="text1"/>
        </w:rPr>
        <w:t>, telles que par exemple des erreurs arithmétiques.</w:t>
      </w:r>
    </w:p>
    <w:p w14:paraId="4FB6787D" w14:textId="77777777" w:rsidR="002660F1" w:rsidRPr="00FB07C2" w:rsidRDefault="002660F1">
      <w:pPr>
        <w:pStyle w:val="Titre3"/>
        <w:rPr>
          <w:color w:val="000000" w:themeColor="text1"/>
        </w:rPr>
      </w:pPr>
      <w:bookmarkStart w:id="323" w:name="_Ref476627271"/>
      <w:bookmarkStart w:id="324" w:name="_Toc44600129"/>
      <w:bookmarkStart w:id="325" w:name="_Toc66263834"/>
      <w:r w:rsidRPr="00FB07C2">
        <w:rPr>
          <w:color w:val="000000" w:themeColor="text1"/>
        </w:rPr>
        <w:t>Publicit</w:t>
      </w:r>
      <w:bookmarkEnd w:id="323"/>
      <w:r w:rsidRPr="00FB07C2">
        <w:rPr>
          <w:color w:val="000000" w:themeColor="text1"/>
        </w:rPr>
        <w:t>é des marchés</w:t>
      </w:r>
      <w:bookmarkEnd w:id="324"/>
      <w:bookmarkEnd w:id="325"/>
    </w:p>
    <w:p w14:paraId="26392AEE" w14:textId="77777777" w:rsidR="002660F1" w:rsidRPr="00FB07C2" w:rsidRDefault="002660F1">
      <w:pPr>
        <w:pStyle w:val="Titresection"/>
        <w:rPr>
          <w:rFonts w:cs="Arial"/>
          <w:color w:val="000000" w:themeColor="text1"/>
          <w:lang w:val="fr-FR"/>
        </w:rPr>
      </w:pPr>
      <w:r w:rsidRPr="00FB07C2">
        <w:rPr>
          <w:rFonts w:cs="Arial"/>
          <w:color w:val="000000" w:themeColor="text1"/>
          <w:lang w:val="fr-FR"/>
        </w:rPr>
        <w:t>Publication des</w:t>
      </w:r>
      <w:r w:rsidR="000D7DDE" w:rsidRPr="00FB07C2">
        <w:rPr>
          <w:rFonts w:cs="Arial"/>
          <w:color w:val="000000" w:themeColor="text1"/>
          <w:lang w:val="fr-FR"/>
        </w:rPr>
        <w:t xml:space="preserve"> </w:t>
      </w:r>
      <w:r w:rsidR="006B457F" w:rsidRPr="00FB07C2">
        <w:rPr>
          <w:rFonts w:cs="Arial"/>
          <w:color w:val="000000" w:themeColor="text1"/>
          <w:lang w:val="fr-FR"/>
        </w:rPr>
        <w:t>avis de sollicitations de manifestations d’intérêt</w:t>
      </w:r>
    </w:p>
    <w:p w14:paraId="7A30A5ED" w14:textId="77777777" w:rsidR="002660F1" w:rsidRPr="00FB07C2" w:rsidRDefault="002660F1">
      <w:pPr>
        <w:rPr>
          <w:rFonts w:cs="Arial"/>
          <w:color w:val="000000" w:themeColor="text1"/>
        </w:rPr>
      </w:pPr>
      <w:r w:rsidRPr="00FB07C2">
        <w:rPr>
          <w:rFonts w:cs="Arial"/>
          <w:color w:val="000000" w:themeColor="text1"/>
        </w:rPr>
        <w:t>L’</w:t>
      </w:r>
      <w:r w:rsidR="00031BF7">
        <w:rPr>
          <w:rFonts w:cs="Arial"/>
          <w:color w:val="000000" w:themeColor="text1"/>
        </w:rPr>
        <w:t>avis de sollicitation</w:t>
      </w:r>
      <w:r w:rsidR="006B457F" w:rsidRPr="00FB07C2">
        <w:rPr>
          <w:rFonts w:cs="Arial"/>
          <w:color w:val="000000" w:themeColor="text1"/>
        </w:rPr>
        <w:t xml:space="preserve"> de manifestations d’intérêt</w:t>
      </w:r>
      <w:r w:rsidRPr="00FB07C2">
        <w:rPr>
          <w:rFonts w:cs="Arial"/>
          <w:color w:val="000000" w:themeColor="text1"/>
        </w:rPr>
        <w:t xml:space="preserve"> doit permettre aux prestataires intéressés de présenter leur candidature sur la base des renseignements nécessaires permettant de juger leur capacité à mener à bien le marché en question.</w:t>
      </w:r>
    </w:p>
    <w:p w14:paraId="375A8184" w14:textId="77777777" w:rsidR="002660F1" w:rsidRPr="00FB07C2" w:rsidRDefault="002660F1">
      <w:pPr>
        <w:rPr>
          <w:rFonts w:cs="Arial"/>
          <w:color w:val="000000" w:themeColor="text1"/>
        </w:rPr>
      </w:pPr>
      <w:r w:rsidRPr="00FB07C2">
        <w:rPr>
          <w:rFonts w:cs="Arial"/>
          <w:color w:val="000000" w:themeColor="text1"/>
        </w:rPr>
        <w:lastRenderedPageBreak/>
        <w:t xml:space="preserve">Seul un délai raisonnable de présentation des candidatures peut permettre de faire jouer valablement la concurrence. Le délai minimal pour la réception des candidatures est de </w:t>
      </w:r>
      <w:r w:rsidR="001F28E9" w:rsidRPr="00FB07C2">
        <w:rPr>
          <w:rFonts w:cs="Arial"/>
          <w:color w:val="000000" w:themeColor="text1"/>
        </w:rPr>
        <w:t>15</w:t>
      </w:r>
      <w:r w:rsidRPr="00FB07C2">
        <w:rPr>
          <w:rFonts w:cs="Arial"/>
          <w:color w:val="000000" w:themeColor="text1"/>
        </w:rPr>
        <w:t xml:space="preserve"> jours à compter de la date de publication de l’avis.</w:t>
      </w:r>
    </w:p>
    <w:p w14:paraId="262767B7" w14:textId="77777777" w:rsidR="002660F1" w:rsidRPr="00FB07C2" w:rsidRDefault="002660F1">
      <w:pPr>
        <w:rPr>
          <w:rFonts w:cs="Arial"/>
          <w:color w:val="000000" w:themeColor="text1"/>
        </w:rPr>
      </w:pPr>
      <w:r w:rsidRPr="00FB07C2">
        <w:rPr>
          <w:rFonts w:cs="Arial"/>
          <w:color w:val="000000" w:themeColor="text1"/>
        </w:rPr>
        <w:t>S’il est nécessaire de corriger l’</w:t>
      </w:r>
      <w:r w:rsidR="00031BF7">
        <w:rPr>
          <w:rFonts w:cs="Arial"/>
          <w:color w:val="000000" w:themeColor="text1"/>
        </w:rPr>
        <w:t>avis de sollicitation</w:t>
      </w:r>
      <w:r w:rsidR="006B457F" w:rsidRPr="00FB07C2">
        <w:rPr>
          <w:rFonts w:cs="Arial"/>
          <w:color w:val="000000" w:themeColor="text1"/>
        </w:rPr>
        <w:t xml:space="preserve"> de manifestations d’intérêt</w:t>
      </w:r>
      <w:r w:rsidRPr="00FB07C2">
        <w:rPr>
          <w:rFonts w:cs="Arial"/>
          <w:color w:val="000000" w:themeColor="text1"/>
        </w:rPr>
        <w:t xml:space="preserve">, un avis sous forme de </w:t>
      </w:r>
      <w:proofErr w:type="spellStart"/>
      <w:r w:rsidRPr="00FB07C2">
        <w:rPr>
          <w:rFonts w:cs="Arial"/>
          <w:color w:val="000000" w:themeColor="text1"/>
        </w:rPr>
        <w:t>corrigendum</w:t>
      </w:r>
      <w:proofErr w:type="spellEnd"/>
      <w:r w:rsidRPr="00FB07C2">
        <w:rPr>
          <w:rFonts w:cs="Arial"/>
          <w:color w:val="000000" w:themeColor="text1"/>
        </w:rPr>
        <w:t xml:space="preserve"> doit être publié. La date limite pour la soumission des candidatures </w:t>
      </w:r>
      <w:r w:rsidR="000D7DDE" w:rsidRPr="00FB07C2">
        <w:rPr>
          <w:rFonts w:cs="Arial"/>
          <w:color w:val="000000" w:themeColor="text1"/>
        </w:rPr>
        <w:t xml:space="preserve">peut </w:t>
      </w:r>
      <w:r w:rsidRPr="00FB07C2">
        <w:rPr>
          <w:rFonts w:cs="Arial"/>
          <w:color w:val="000000" w:themeColor="text1"/>
        </w:rPr>
        <w:t xml:space="preserve">alors être étendue, de façon à permettre aux candidats de prendre en considération ces changements. </w:t>
      </w:r>
    </w:p>
    <w:p w14:paraId="50C2AB40" w14:textId="77777777" w:rsidR="002660F1" w:rsidRPr="00FB07C2" w:rsidRDefault="002660F1">
      <w:pPr>
        <w:keepNext/>
        <w:rPr>
          <w:rFonts w:cs="Arial"/>
          <w:color w:val="000000" w:themeColor="text1"/>
        </w:rPr>
      </w:pPr>
      <w:r w:rsidRPr="00FB07C2">
        <w:rPr>
          <w:rFonts w:cs="Arial"/>
          <w:color w:val="000000" w:themeColor="text1"/>
        </w:rPr>
        <w:t>Les critères de sélection identifiés dans l’</w:t>
      </w:r>
      <w:r w:rsidR="00031BF7">
        <w:rPr>
          <w:rFonts w:cs="Arial"/>
          <w:color w:val="000000" w:themeColor="text1"/>
        </w:rPr>
        <w:t>avis de sollicitation</w:t>
      </w:r>
      <w:r w:rsidR="006B457F" w:rsidRPr="00FB07C2">
        <w:rPr>
          <w:rFonts w:cs="Arial"/>
          <w:color w:val="000000" w:themeColor="text1"/>
        </w:rPr>
        <w:t xml:space="preserve"> de manifestations d’intérêt</w:t>
      </w:r>
      <w:r w:rsidRPr="00FB07C2">
        <w:rPr>
          <w:rFonts w:cs="Arial"/>
          <w:color w:val="000000" w:themeColor="text1"/>
        </w:rPr>
        <w:t xml:space="preserve"> doivent :</w:t>
      </w:r>
    </w:p>
    <w:p w14:paraId="573092EF" w14:textId="77777777" w:rsidR="002660F1" w:rsidRPr="00FB07C2" w:rsidRDefault="00031BF7">
      <w:pPr>
        <w:pStyle w:val="Puce1"/>
        <w:rPr>
          <w:rFonts w:cs="Arial"/>
          <w:color w:val="000000" w:themeColor="text1"/>
        </w:rPr>
      </w:pPr>
      <w:proofErr w:type="gramStart"/>
      <w:r>
        <w:rPr>
          <w:rFonts w:cs="Arial"/>
          <w:color w:val="000000" w:themeColor="text1"/>
        </w:rPr>
        <w:t>ê</w:t>
      </w:r>
      <w:r w:rsidR="006C0E5A" w:rsidRPr="00FB07C2">
        <w:rPr>
          <w:rFonts w:cs="Arial"/>
          <w:color w:val="000000" w:themeColor="text1"/>
        </w:rPr>
        <w:t>tre</w:t>
      </w:r>
      <w:proofErr w:type="gramEnd"/>
      <w:r w:rsidR="002660F1" w:rsidRPr="00FB07C2">
        <w:rPr>
          <w:rFonts w:cs="Arial"/>
          <w:color w:val="000000" w:themeColor="text1"/>
        </w:rPr>
        <w:t xml:space="preserve"> formulés de manière claire, sans ambiguïté ;</w:t>
      </w:r>
    </w:p>
    <w:p w14:paraId="7D81CF1C" w14:textId="77777777" w:rsidR="002660F1" w:rsidRPr="00FB07C2" w:rsidRDefault="00031BF7">
      <w:pPr>
        <w:pStyle w:val="Puce1"/>
        <w:rPr>
          <w:rFonts w:cs="Arial"/>
          <w:color w:val="000000" w:themeColor="text1"/>
        </w:rPr>
      </w:pPr>
      <w:proofErr w:type="gramStart"/>
      <w:r>
        <w:rPr>
          <w:rFonts w:cs="Arial"/>
          <w:color w:val="000000" w:themeColor="text1"/>
        </w:rPr>
        <w:t>ê</w:t>
      </w:r>
      <w:r w:rsidR="006C0E5A" w:rsidRPr="00FB07C2">
        <w:rPr>
          <w:rFonts w:cs="Arial"/>
          <w:color w:val="000000" w:themeColor="text1"/>
        </w:rPr>
        <w:t>tre</w:t>
      </w:r>
      <w:proofErr w:type="gramEnd"/>
      <w:r w:rsidR="002660F1" w:rsidRPr="00FB07C2">
        <w:rPr>
          <w:rFonts w:cs="Arial"/>
          <w:color w:val="000000" w:themeColor="text1"/>
        </w:rPr>
        <w:t xml:space="preserve"> faciles à appliquer sur la base des informations soumises en utilisant le formulaire de candidature standard ;</w:t>
      </w:r>
    </w:p>
    <w:p w14:paraId="77F361C6" w14:textId="77777777" w:rsidR="002660F1" w:rsidRPr="00FB07C2" w:rsidRDefault="00031BF7">
      <w:pPr>
        <w:pStyle w:val="Puce1"/>
        <w:rPr>
          <w:rFonts w:cs="Arial"/>
          <w:color w:val="000000" w:themeColor="text1"/>
        </w:rPr>
      </w:pPr>
      <w:proofErr w:type="gramStart"/>
      <w:r>
        <w:rPr>
          <w:rFonts w:cs="Arial"/>
          <w:color w:val="000000" w:themeColor="text1"/>
        </w:rPr>
        <w:t>p</w:t>
      </w:r>
      <w:r w:rsidR="002660F1" w:rsidRPr="00FB07C2">
        <w:rPr>
          <w:rFonts w:cs="Arial"/>
          <w:color w:val="000000" w:themeColor="text1"/>
        </w:rPr>
        <w:t>ermettre</w:t>
      </w:r>
      <w:proofErr w:type="gramEnd"/>
      <w:r w:rsidR="002660F1" w:rsidRPr="00FB07C2">
        <w:rPr>
          <w:rFonts w:cs="Arial"/>
          <w:color w:val="000000" w:themeColor="text1"/>
        </w:rPr>
        <w:t xml:space="preserve"> de déterminer clairement (par OUI ou par NON) si le candidat satisfait à un critère de sélection donné.</w:t>
      </w:r>
    </w:p>
    <w:p w14:paraId="4EFAEBD4" w14:textId="77777777" w:rsidR="002660F1" w:rsidRPr="00FB07C2" w:rsidRDefault="002660F1">
      <w:pPr>
        <w:rPr>
          <w:rFonts w:cs="Arial"/>
          <w:color w:val="000000" w:themeColor="text1"/>
        </w:rPr>
      </w:pPr>
      <w:r w:rsidRPr="00FB07C2">
        <w:rPr>
          <w:rFonts w:cs="Arial"/>
          <w:color w:val="000000" w:themeColor="text1"/>
        </w:rPr>
        <w:t>Les critères doivent être adaptés en fonction de la nature, du montant et de la complexité du marché.</w:t>
      </w:r>
    </w:p>
    <w:p w14:paraId="0B360A72" w14:textId="77777777" w:rsidR="002660F1" w:rsidRPr="00FB07C2" w:rsidRDefault="002660F1">
      <w:pPr>
        <w:pStyle w:val="Titre3"/>
        <w:rPr>
          <w:color w:val="000000" w:themeColor="text1"/>
        </w:rPr>
      </w:pPr>
      <w:bookmarkStart w:id="326" w:name="_Ref478370045"/>
      <w:bookmarkStart w:id="327" w:name="_Ref478370091"/>
      <w:bookmarkStart w:id="328" w:name="_Toc44600130"/>
      <w:bookmarkStart w:id="329" w:name="_Toc66263835"/>
      <w:bookmarkStart w:id="330" w:name="_2.3.3.1.3_Crit%2525252525C3%2525252525A"/>
      <w:r w:rsidRPr="00FB07C2">
        <w:rPr>
          <w:color w:val="000000" w:themeColor="text1"/>
        </w:rPr>
        <w:t>Critères de sélection</w:t>
      </w:r>
      <w:bookmarkEnd w:id="326"/>
      <w:bookmarkEnd w:id="327"/>
      <w:bookmarkEnd w:id="328"/>
      <w:bookmarkEnd w:id="329"/>
    </w:p>
    <w:p w14:paraId="333B7681" w14:textId="77777777" w:rsidR="002660F1" w:rsidRPr="00FB07C2" w:rsidRDefault="002660F1">
      <w:pPr>
        <w:pStyle w:val="Titresection"/>
        <w:rPr>
          <w:rFonts w:cs="Arial"/>
          <w:color w:val="000000" w:themeColor="text1"/>
          <w:lang w:val="fr-FR"/>
        </w:rPr>
      </w:pPr>
      <w:r w:rsidRPr="00FB07C2">
        <w:rPr>
          <w:rFonts w:cs="Arial"/>
          <w:color w:val="000000" w:themeColor="text1"/>
          <w:lang w:val="fr-FR"/>
        </w:rPr>
        <w:t xml:space="preserve">Principes généraux </w:t>
      </w:r>
    </w:p>
    <w:p w14:paraId="0B3E0A75" w14:textId="77777777" w:rsidR="002660F1" w:rsidRPr="00FB07C2" w:rsidRDefault="00510770">
      <w:pPr>
        <w:keepNext/>
        <w:rPr>
          <w:rFonts w:cs="Arial"/>
          <w:color w:val="000000" w:themeColor="text1"/>
        </w:rPr>
      </w:pPr>
      <w:r w:rsidRPr="00FB07C2">
        <w:rPr>
          <w:rFonts w:cs="Arial"/>
          <w:color w:val="000000" w:themeColor="text1"/>
        </w:rPr>
        <w:t>L’Autorité Contractante</w:t>
      </w:r>
      <w:r w:rsidR="009430F9" w:rsidRPr="00FB07C2">
        <w:rPr>
          <w:rFonts w:cs="Arial"/>
          <w:color w:val="000000" w:themeColor="text1"/>
        </w:rPr>
        <w:t xml:space="preserve"> </w:t>
      </w:r>
      <w:r w:rsidR="002660F1" w:rsidRPr="00FB07C2">
        <w:rPr>
          <w:rFonts w:cs="Arial"/>
          <w:color w:val="000000" w:themeColor="text1"/>
        </w:rPr>
        <w:t>établit des critères de sélection clairs et non discriminatoires. Dans toute procédure de passation de marchés, les critères de sélection suivants s'appliquent :</w:t>
      </w:r>
    </w:p>
    <w:p w14:paraId="6623EAF1" w14:textId="77777777" w:rsidR="002660F1" w:rsidRPr="00FB07C2" w:rsidRDefault="00031BF7">
      <w:pPr>
        <w:pStyle w:val="Paragraphenumlettre"/>
        <w:numPr>
          <w:ilvl w:val="0"/>
          <w:numId w:val="11"/>
        </w:numPr>
        <w:rPr>
          <w:rFonts w:cs="Arial"/>
          <w:color w:val="000000" w:themeColor="text1"/>
        </w:rPr>
      </w:pPr>
      <w:proofErr w:type="gramStart"/>
      <w:r>
        <w:rPr>
          <w:rFonts w:cs="Arial"/>
          <w:color w:val="000000" w:themeColor="text1"/>
        </w:rPr>
        <w:t>a</w:t>
      </w:r>
      <w:r w:rsidR="002660F1" w:rsidRPr="00FB07C2">
        <w:rPr>
          <w:rFonts w:cs="Arial"/>
          <w:color w:val="000000" w:themeColor="text1"/>
        </w:rPr>
        <w:t>dmissibilité</w:t>
      </w:r>
      <w:proofErr w:type="gramEnd"/>
      <w:r w:rsidR="002660F1" w:rsidRPr="00FB07C2">
        <w:rPr>
          <w:rFonts w:cs="Arial"/>
          <w:color w:val="000000" w:themeColor="text1"/>
        </w:rPr>
        <w:t xml:space="preserve"> du soumissionnaire ou candidat à participer au marché en cours après vérification de son éligibilité et/ou de l’origine des fournitures et matériels ;</w:t>
      </w:r>
    </w:p>
    <w:p w14:paraId="0AF9017C" w14:textId="77777777" w:rsidR="002660F1" w:rsidRPr="00FB07C2" w:rsidRDefault="00031BF7">
      <w:pPr>
        <w:pStyle w:val="Paragraphenumlettre"/>
        <w:numPr>
          <w:ilvl w:val="0"/>
          <w:numId w:val="11"/>
        </w:numPr>
        <w:spacing w:before="0" w:after="280"/>
        <w:rPr>
          <w:rFonts w:cs="Arial"/>
          <w:color w:val="000000" w:themeColor="text1"/>
        </w:rPr>
      </w:pPr>
      <w:proofErr w:type="gramStart"/>
      <w:r>
        <w:rPr>
          <w:rFonts w:cs="Arial"/>
          <w:color w:val="000000" w:themeColor="text1"/>
        </w:rPr>
        <w:t>c</w:t>
      </w:r>
      <w:r w:rsidR="002660F1" w:rsidRPr="00FB07C2">
        <w:rPr>
          <w:rFonts w:cs="Arial"/>
          <w:color w:val="000000" w:themeColor="text1"/>
        </w:rPr>
        <w:t>ritères</w:t>
      </w:r>
      <w:proofErr w:type="gramEnd"/>
      <w:r w:rsidR="002660F1" w:rsidRPr="00FB07C2">
        <w:rPr>
          <w:rFonts w:cs="Arial"/>
          <w:color w:val="000000" w:themeColor="text1"/>
        </w:rPr>
        <w:t xml:space="preserve"> permettant de juger sa capacité financière, économique, technique et professionnelle. </w:t>
      </w:r>
    </w:p>
    <w:p w14:paraId="0DBAB509" w14:textId="77777777" w:rsidR="002660F1" w:rsidRPr="00FB07C2" w:rsidRDefault="00510770">
      <w:pPr>
        <w:rPr>
          <w:rFonts w:cs="Arial"/>
          <w:color w:val="000000" w:themeColor="text1"/>
        </w:rPr>
      </w:pPr>
      <w:r w:rsidRPr="00FB07C2">
        <w:rPr>
          <w:rFonts w:cs="Arial"/>
          <w:color w:val="000000" w:themeColor="text1"/>
        </w:rPr>
        <w:t>L’Autorité Contractante</w:t>
      </w:r>
      <w:r w:rsidR="002660F1" w:rsidRPr="00FB07C2">
        <w:rPr>
          <w:rFonts w:cs="Arial"/>
          <w:color w:val="000000" w:themeColor="text1"/>
        </w:rPr>
        <w:t xml:space="preserve"> peut fixer des niveaux minimaux de capacité en deçà desquels il ne peut retenir des candidats. </w:t>
      </w:r>
    </w:p>
    <w:p w14:paraId="4EBFDC95" w14:textId="77777777" w:rsidR="002660F1" w:rsidRPr="00FB07C2" w:rsidRDefault="00FB00B2">
      <w:pPr>
        <w:rPr>
          <w:rFonts w:cs="Arial"/>
          <w:color w:val="000000" w:themeColor="text1"/>
        </w:rPr>
      </w:pPr>
      <w:r w:rsidRPr="00FB07C2">
        <w:rPr>
          <w:rFonts w:cs="Arial"/>
          <w:color w:val="000000" w:themeColor="text1"/>
        </w:rPr>
        <w:t>L’Autorité Contractante</w:t>
      </w:r>
      <w:r w:rsidR="002660F1" w:rsidRPr="00FB07C2">
        <w:rPr>
          <w:rFonts w:cs="Arial"/>
          <w:color w:val="000000" w:themeColor="text1"/>
        </w:rPr>
        <w:t xml:space="preserve"> précise, dans l’</w:t>
      </w:r>
      <w:r w:rsidR="006B457F" w:rsidRPr="00FB07C2">
        <w:rPr>
          <w:rFonts w:cs="Arial"/>
          <w:color w:val="000000" w:themeColor="text1"/>
        </w:rPr>
        <w:t>avis de sollicitation de manifestations d’intérêt</w:t>
      </w:r>
      <w:r w:rsidR="002660F1" w:rsidRPr="00FB07C2">
        <w:rPr>
          <w:rFonts w:cs="Arial"/>
          <w:color w:val="000000" w:themeColor="text1"/>
        </w:rPr>
        <w:t>, les références choisies pour preuve du statut et de la capacité juridique des soumissionnaires ou candidats.</w:t>
      </w:r>
    </w:p>
    <w:p w14:paraId="317E1074" w14:textId="77777777" w:rsidR="002660F1" w:rsidRPr="00FB07C2" w:rsidRDefault="002660F1">
      <w:pPr>
        <w:rPr>
          <w:rFonts w:cs="Arial"/>
          <w:color w:val="000000" w:themeColor="text1"/>
        </w:rPr>
      </w:pPr>
      <w:r w:rsidRPr="00FB07C2">
        <w:rPr>
          <w:rFonts w:cs="Arial"/>
          <w:color w:val="000000" w:themeColor="text1"/>
        </w:rPr>
        <w:t xml:space="preserve">L’étendue des informations demandées </w:t>
      </w:r>
      <w:r w:rsidR="009430F9" w:rsidRPr="00FB07C2">
        <w:rPr>
          <w:rFonts w:cs="Arial"/>
          <w:color w:val="000000" w:themeColor="text1"/>
        </w:rPr>
        <w:t xml:space="preserve">par </w:t>
      </w:r>
      <w:r w:rsidR="00FB00B2" w:rsidRPr="00FB07C2">
        <w:rPr>
          <w:rFonts w:cs="Arial"/>
          <w:color w:val="000000" w:themeColor="text1"/>
        </w:rPr>
        <w:t>l’Autorité Contractante</w:t>
      </w:r>
      <w:r w:rsidRPr="00FB07C2">
        <w:rPr>
          <w:rFonts w:cs="Arial"/>
          <w:color w:val="000000" w:themeColor="text1"/>
        </w:rPr>
        <w:t xml:space="preserve"> pour preuve de la capacité financière, économique, technique et professionnelle du candidat, ne peut aller au-delà de l’objet du marché et tient compte des intérêts légitimes des opérateurs économiques, en ce qui concerne en particulier la protection des secrets techniques et commerciaux de l’</w:t>
      </w:r>
      <w:r w:rsidR="000244D5" w:rsidRPr="00FB07C2">
        <w:rPr>
          <w:rFonts w:cs="Arial"/>
          <w:color w:val="000000" w:themeColor="text1"/>
        </w:rPr>
        <w:t>entreprise/entité</w:t>
      </w:r>
      <w:r w:rsidRPr="00FB07C2">
        <w:rPr>
          <w:rFonts w:cs="Arial"/>
          <w:color w:val="000000" w:themeColor="text1"/>
        </w:rPr>
        <w:t>.</w:t>
      </w:r>
    </w:p>
    <w:p w14:paraId="4C4A0131" w14:textId="77777777" w:rsidR="002660F1" w:rsidRPr="00FB07C2" w:rsidRDefault="002660F1">
      <w:pPr>
        <w:pStyle w:val="Titresection"/>
        <w:rPr>
          <w:rFonts w:cs="Arial"/>
          <w:color w:val="000000" w:themeColor="text1"/>
          <w:lang w:val="fr-FR"/>
        </w:rPr>
      </w:pPr>
      <w:r w:rsidRPr="00FB07C2">
        <w:rPr>
          <w:rFonts w:cs="Arial"/>
          <w:color w:val="000000" w:themeColor="text1"/>
          <w:lang w:val="fr-FR"/>
        </w:rPr>
        <w:t xml:space="preserve">Vérification de l’éligibilité des candidats et/ou de l’origine des fournitures et matériels </w:t>
      </w:r>
    </w:p>
    <w:p w14:paraId="4E1C807A" w14:textId="77777777" w:rsidR="002660F1" w:rsidRPr="00FB07C2" w:rsidRDefault="000D7DDE">
      <w:pPr>
        <w:keepNext/>
        <w:rPr>
          <w:rFonts w:cs="Arial"/>
          <w:color w:val="000000" w:themeColor="text1"/>
        </w:rPr>
      </w:pPr>
      <w:r w:rsidRPr="00FB07C2">
        <w:rPr>
          <w:rFonts w:cs="Arial"/>
          <w:color w:val="000000" w:themeColor="text1"/>
        </w:rPr>
        <w:t>Si le marché de services comporte des fournitures/matériels, l</w:t>
      </w:r>
      <w:r w:rsidR="002660F1" w:rsidRPr="00FB07C2">
        <w:rPr>
          <w:rFonts w:cs="Arial"/>
          <w:color w:val="000000" w:themeColor="text1"/>
        </w:rPr>
        <w:t>a vérification de la nationalité et/ou de l’origine des fournitures et matériels peut se faire par la fourniture de :</w:t>
      </w:r>
    </w:p>
    <w:p w14:paraId="3679B3B2" w14:textId="77777777" w:rsidR="002660F1" w:rsidRPr="00FB07C2" w:rsidRDefault="00031BF7">
      <w:pPr>
        <w:pStyle w:val="Puce1"/>
        <w:rPr>
          <w:rFonts w:cs="Arial"/>
          <w:color w:val="000000" w:themeColor="text1"/>
        </w:rPr>
      </w:pPr>
      <w:r>
        <w:rPr>
          <w:rFonts w:cs="Arial"/>
          <w:color w:val="000000" w:themeColor="text1"/>
        </w:rPr>
        <w:t>u</w:t>
      </w:r>
      <w:r w:rsidR="002660F1" w:rsidRPr="00FB07C2">
        <w:rPr>
          <w:rFonts w:cs="Arial"/>
          <w:color w:val="000000" w:themeColor="text1"/>
        </w:rPr>
        <w:t xml:space="preserve">ne attestation délivrée par une autorité du pays où le candidat est établi (voir Section </w:t>
      </w:r>
      <w:r w:rsidR="002660F1" w:rsidRPr="00FB07C2">
        <w:rPr>
          <w:rFonts w:cs="Arial"/>
          <w:color w:val="000000" w:themeColor="text1"/>
        </w:rPr>
        <w:fldChar w:fldCharType="begin"/>
      </w:r>
      <w:r w:rsidR="002660F1" w:rsidRPr="00FB07C2">
        <w:rPr>
          <w:rFonts w:cs="Arial"/>
          <w:color w:val="000000" w:themeColor="text1"/>
        </w:rPr>
        <w:instrText xml:space="preserve"> REF _Ref212902372 \n \h </w:instrText>
      </w:r>
      <w:r w:rsidR="0035562A" w:rsidRPr="00FB07C2">
        <w:rPr>
          <w:rFonts w:cs="Arial"/>
          <w:color w:val="000000" w:themeColor="text1"/>
        </w:rPr>
        <w:instrText xml:space="preserve"> \* MERGEFORMAT </w:instrText>
      </w:r>
      <w:r w:rsidR="002660F1" w:rsidRPr="00FB07C2">
        <w:rPr>
          <w:rFonts w:cs="Arial"/>
          <w:color w:val="000000" w:themeColor="text1"/>
        </w:rPr>
      </w:r>
      <w:r w:rsidR="002660F1" w:rsidRPr="00FB07C2">
        <w:rPr>
          <w:rFonts w:cs="Arial"/>
          <w:color w:val="000000" w:themeColor="text1"/>
        </w:rPr>
        <w:fldChar w:fldCharType="separate"/>
      </w:r>
      <w:r w:rsidR="00E758DC" w:rsidRPr="00FB07C2">
        <w:rPr>
          <w:rFonts w:cs="Arial"/>
          <w:color w:val="000000" w:themeColor="text1"/>
        </w:rPr>
        <w:t>2.2.1</w:t>
      </w:r>
      <w:r w:rsidR="002660F1" w:rsidRPr="00FB07C2">
        <w:rPr>
          <w:rFonts w:cs="Arial"/>
          <w:color w:val="000000" w:themeColor="text1"/>
        </w:rPr>
        <w:fldChar w:fldCharType="end"/>
      </w:r>
      <w:r w:rsidR="002660F1" w:rsidRPr="00FB07C2">
        <w:rPr>
          <w:rFonts w:cs="Arial"/>
          <w:color w:val="000000" w:themeColor="text1"/>
        </w:rPr>
        <w:t>) ;</w:t>
      </w:r>
    </w:p>
    <w:p w14:paraId="75EF724D" w14:textId="77777777" w:rsidR="002660F1" w:rsidRPr="00FB07C2" w:rsidRDefault="002660F1">
      <w:pPr>
        <w:pStyle w:val="Puce1"/>
        <w:rPr>
          <w:rFonts w:cs="Arial"/>
          <w:color w:val="000000" w:themeColor="text1"/>
        </w:rPr>
      </w:pPr>
      <w:r w:rsidRPr="00FB07C2">
        <w:rPr>
          <w:rFonts w:cs="Arial"/>
          <w:color w:val="000000" w:themeColor="text1"/>
        </w:rPr>
        <w:t xml:space="preserve">Les preuves </w:t>
      </w:r>
      <w:r w:rsidR="008549FE" w:rsidRPr="00FB07C2">
        <w:rPr>
          <w:rFonts w:cs="Arial"/>
          <w:color w:val="000000" w:themeColor="text1"/>
        </w:rPr>
        <w:t>indiquant que</w:t>
      </w:r>
      <w:r w:rsidRPr="00FB07C2">
        <w:rPr>
          <w:rFonts w:cs="Arial"/>
          <w:color w:val="000000" w:themeColor="text1"/>
        </w:rPr>
        <w:t xml:space="preserve"> l’origine des fournitures ou matériels répond</w:t>
      </w:r>
      <w:r w:rsidR="008549FE" w:rsidRPr="00FB07C2">
        <w:rPr>
          <w:rFonts w:cs="Arial"/>
          <w:color w:val="000000" w:themeColor="text1"/>
        </w:rPr>
        <w:t>ent</w:t>
      </w:r>
      <w:r w:rsidRPr="00FB07C2">
        <w:rPr>
          <w:rFonts w:cs="Arial"/>
          <w:color w:val="000000" w:themeColor="text1"/>
        </w:rPr>
        <w:t xml:space="preserve"> aux accords internationaux en vigueur (voir Section </w:t>
      </w:r>
      <w:r w:rsidRPr="00FB07C2">
        <w:rPr>
          <w:rFonts w:cs="Arial"/>
          <w:color w:val="000000" w:themeColor="text1"/>
        </w:rPr>
        <w:fldChar w:fldCharType="begin"/>
      </w:r>
      <w:r w:rsidRPr="00FB07C2">
        <w:rPr>
          <w:rFonts w:cs="Arial"/>
          <w:color w:val="000000" w:themeColor="text1"/>
        </w:rPr>
        <w:instrText xml:space="preserve"> REF _Ref212902372 \n \h </w:instrText>
      </w:r>
      <w:r w:rsidR="0035562A" w:rsidRPr="00FB07C2">
        <w:rPr>
          <w:rFonts w:cs="Arial"/>
          <w:color w:val="000000" w:themeColor="text1"/>
        </w:rPr>
        <w:instrText xml:space="preserve"> \* MERGEFORMAT </w:instrText>
      </w:r>
      <w:r w:rsidRPr="00FB07C2">
        <w:rPr>
          <w:rFonts w:cs="Arial"/>
          <w:color w:val="000000" w:themeColor="text1"/>
        </w:rPr>
      </w:r>
      <w:r w:rsidRPr="00FB07C2">
        <w:rPr>
          <w:rFonts w:cs="Arial"/>
          <w:color w:val="000000" w:themeColor="text1"/>
        </w:rPr>
        <w:fldChar w:fldCharType="separate"/>
      </w:r>
      <w:r w:rsidR="00E758DC" w:rsidRPr="00FB07C2">
        <w:rPr>
          <w:rFonts w:cs="Arial"/>
          <w:color w:val="000000" w:themeColor="text1"/>
        </w:rPr>
        <w:t>2.2.1</w:t>
      </w:r>
      <w:r w:rsidRPr="00FB07C2">
        <w:rPr>
          <w:rFonts w:cs="Arial"/>
          <w:color w:val="000000" w:themeColor="text1"/>
        </w:rPr>
        <w:fldChar w:fldCharType="end"/>
      </w:r>
      <w:r w:rsidRPr="00FB07C2">
        <w:rPr>
          <w:rFonts w:cs="Arial"/>
          <w:color w:val="000000" w:themeColor="text1"/>
        </w:rPr>
        <w:t>) ;</w:t>
      </w:r>
    </w:p>
    <w:p w14:paraId="7E00EE7A" w14:textId="77777777" w:rsidR="002660F1" w:rsidRPr="00FB07C2" w:rsidRDefault="002660F1">
      <w:pPr>
        <w:pStyle w:val="Puce1"/>
        <w:rPr>
          <w:rFonts w:cs="Arial"/>
          <w:color w:val="000000" w:themeColor="text1"/>
        </w:rPr>
      </w:pPr>
      <w:r w:rsidRPr="00FB07C2">
        <w:rPr>
          <w:rFonts w:cs="Arial"/>
          <w:color w:val="000000" w:themeColor="text1"/>
        </w:rPr>
        <w:t xml:space="preserve">Une déclaration sur l’honneur signée du candidat selon laquelle il ne se trouve dans aucune des situations d’exclusion (voir Section </w:t>
      </w:r>
      <w:r w:rsidRPr="00FB07C2">
        <w:rPr>
          <w:rFonts w:cs="Arial"/>
          <w:color w:val="000000" w:themeColor="text1"/>
        </w:rPr>
        <w:fldChar w:fldCharType="begin"/>
      </w:r>
      <w:r w:rsidRPr="00FB07C2">
        <w:rPr>
          <w:rFonts w:cs="Arial"/>
          <w:color w:val="000000" w:themeColor="text1"/>
        </w:rPr>
        <w:instrText xml:space="preserve"> REF _Ref484916017 \n \h </w:instrText>
      </w:r>
      <w:r w:rsidR="0035562A" w:rsidRPr="00FB07C2">
        <w:rPr>
          <w:rFonts w:cs="Arial"/>
          <w:color w:val="000000" w:themeColor="text1"/>
        </w:rPr>
        <w:instrText xml:space="preserve"> \* MERGEFORMAT </w:instrText>
      </w:r>
      <w:r w:rsidRPr="00FB07C2">
        <w:rPr>
          <w:rFonts w:cs="Arial"/>
          <w:color w:val="000000" w:themeColor="text1"/>
        </w:rPr>
      </w:r>
      <w:r w:rsidRPr="00FB07C2">
        <w:rPr>
          <w:rFonts w:cs="Arial"/>
          <w:color w:val="000000" w:themeColor="text1"/>
        </w:rPr>
        <w:fldChar w:fldCharType="separate"/>
      </w:r>
      <w:r w:rsidR="00E758DC" w:rsidRPr="00FB07C2">
        <w:rPr>
          <w:rFonts w:cs="Arial"/>
          <w:color w:val="000000" w:themeColor="text1"/>
        </w:rPr>
        <w:t>0</w:t>
      </w:r>
      <w:r w:rsidRPr="00FB07C2">
        <w:rPr>
          <w:rFonts w:cs="Arial"/>
          <w:color w:val="000000" w:themeColor="text1"/>
        </w:rPr>
        <w:fldChar w:fldCharType="end"/>
      </w:r>
      <w:r w:rsidRPr="00FB07C2">
        <w:rPr>
          <w:rFonts w:cs="Arial"/>
          <w:color w:val="000000" w:themeColor="text1"/>
        </w:rPr>
        <w:t>).</w:t>
      </w:r>
    </w:p>
    <w:p w14:paraId="04C9BDED" w14:textId="77777777" w:rsidR="008E589D" w:rsidRPr="00FB07C2" w:rsidRDefault="008E589D">
      <w:pPr>
        <w:pStyle w:val="Puce1"/>
        <w:rPr>
          <w:rFonts w:cs="Arial"/>
          <w:color w:val="000000" w:themeColor="text1"/>
        </w:rPr>
      </w:pPr>
      <w:r w:rsidRPr="00FB07C2">
        <w:rPr>
          <w:rFonts w:cs="Arial"/>
          <w:color w:val="000000" w:themeColor="text1"/>
        </w:rPr>
        <w:t>Nationalité dans le cadre des personnes physiques (consultants individuels)</w:t>
      </w:r>
    </w:p>
    <w:p w14:paraId="4A87ED76" w14:textId="77777777" w:rsidR="002660F1" w:rsidRPr="00FB07C2" w:rsidRDefault="002660F1">
      <w:pPr>
        <w:pStyle w:val="Titresection"/>
        <w:rPr>
          <w:rFonts w:cs="Arial"/>
          <w:color w:val="000000" w:themeColor="text1"/>
          <w:lang w:val="fr-FR"/>
        </w:rPr>
      </w:pPr>
      <w:bookmarkStart w:id="331" w:name="_Ref41564423"/>
      <w:r w:rsidRPr="00FB07C2">
        <w:rPr>
          <w:rFonts w:cs="Arial"/>
          <w:color w:val="000000" w:themeColor="text1"/>
          <w:lang w:val="fr-FR"/>
        </w:rPr>
        <w:lastRenderedPageBreak/>
        <w:t>Vérification de la capacité financière et économique des candidats</w:t>
      </w:r>
      <w:bookmarkEnd w:id="331"/>
    </w:p>
    <w:p w14:paraId="5BADA2D4" w14:textId="77777777" w:rsidR="002660F1" w:rsidRPr="00FB07C2" w:rsidRDefault="002660F1">
      <w:pPr>
        <w:keepNext/>
        <w:rPr>
          <w:rFonts w:cs="Arial"/>
          <w:color w:val="000000" w:themeColor="text1"/>
        </w:rPr>
      </w:pPr>
      <w:r w:rsidRPr="00FB07C2">
        <w:rPr>
          <w:rFonts w:cs="Arial"/>
          <w:color w:val="000000" w:themeColor="text1"/>
        </w:rPr>
        <w:t>La justification de la capacité financière et économique peut être apportée par un ou plusieurs des documents suivants :</w:t>
      </w:r>
    </w:p>
    <w:p w14:paraId="2F4C8C7D" w14:textId="77777777" w:rsidR="002660F1" w:rsidRPr="00FB07C2" w:rsidRDefault="00031BF7">
      <w:pPr>
        <w:pStyle w:val="Puce1"/>
        <w:rPr>
          <w:rFonts w:cs="Arial"/>
          <w:color w:val="000000" w:themeColor="text1"/>
        </w:rPr>
      </w:pPr>
      <w:proofErr w:type="gramStart"/>
      <w:r>
        <w:rPr>
          <w:rFonts w:cs="Arial"/>
          <w:color w:val="000000" w:themeColor="text1"/>
        </w:rPr>
        <w:t>u</w:t>
      </w:r>
      <w:r w:rsidR="002660F1" w:rsidRPr="00FB07C2">
        <w:rPr>
          <w:rFonts w:cs="Arial"/>
          <w:color w:val="000000" w:themeColor="text1"/>
        </w:rPr>
        <w:t>ne</w:t>
      </w:r>
      <w:proofErr w:type="gramEnd"/>
      <w:r w:rsidR="002660F1" w:rsidRPr="00FB07C2">
        <w:rPr>
          <w:rFonts w:cs="Arial"/>
          <w:color w:val="000000" w:themeColor="text1"/>
        </w:rPr>
        <w:t xml:space="preserve"> déclaration appropriée de la banque du soumissionnaire (par exemple, une déclaration attestant de la bonne santé financière du soumissionnaire) ;</w:t>
      </w:r>
    </w:p>
    <w:p w14:paraId="26B65959" w14:textId="77777777" w:rsidR="002660F1" w:rsidRPr="00FB07C2" w:rsidRDefault="00031BF7">
      <w:pPr>
        <w:pStyle w:val="Puce1"/>
        <w:rPr>
          <w:rFonts w:cs="Arial"/>
          <w:color w:val="000000" w:themeColor="text1"/>
        </w:rPr>
      </w:pPr>
      <w:proofErr w:type="gramStart"/>
      <w:r>
        <w:rPr>
          <w:rFonts w:cs="Arial"/>
          <w:color w:val="000000" w:themeColor="text1"/>
        </w:rPr>
        <w:t>e</w:t>
      </w:r>
      <w:r w:rsidR="002660F1" w:rsidRPr="00FB07C2">
        <w:rPr>
          <w:rFonts w:cs="Arial"/>
          <w:color w:val="000000" w:themeColor="text1"/>
        </w:rPr>
        <w:t>t</w:t>
      </w:r>
      <w:proofErr w:type="gramEnd"/>
      <w:r w:rsidR="002660F1" w:rsidRPr="00FB07C2">
        <w:rPr>
          <w:rFonts w:cs="Arial"/>
          <w:color w:val="000000" w:themeColor="text1"/>
        </w:rPr>
        <w:t>/ou une déclaration sur le chiffre d’affaires global et le chiffre d’affaires concernant les services auxquels se réfère le marché, réalisés au cours d'une période pouvant porter sur les trois derniers exercices au plus ;</w:t>
      </w:r>
    </w:p>
    <w:p w14:paraId="3C8E7F2D" w14:textId="77777777" w:rsidR="002660F1" w:rsidRPr="00FB07C2" w:rsidRDefault="00031BF7">
      <w:pPr>
        <w:pStyle w:val="Puce1"/>
        <w:rPr>
          <w:rFonts w:cs="Arial"/>
          <w:color w:val="000000" w:themeColor="text1"/>
        </w:rPr>
      </w:pPr>
      <w:proofErr w:type="gramStart"/>
      <w:r>
        <w:rPr>
          <w:rFonts w:cs="Arial"/>
          <w:color w:val="000000" w:themeColor="text1"/>
        </w:rPr>
        <w:t>e</w:t>
      </w:r>
      <w:r w:rsidR="002660F1" w:rsidRPr="00FB07C2">
        <w:rPr>
          <w:rFonts w:cs="Arial"/>
          <w:color w:val="000000" w:themeColor="text1"/>
        </w:rPr>
        <w:t>t</w:t>
      </w:r>
      <w:proofErr w:type="gramEnd"/>
      <w:r w:rsidR="002660F1" w:rsidRPr="00FB07C2">
        <w:rPr>
          <w:rFonts w:cs="Arial"/>
          <w:color w:val="000000" w:themeColor="text1"/>
        </w:rPr>
        <w:t>/ou, éventuellement, la présentation des bilans ou d’extraits des bilans des deux derniers exercices clos.</w:t>
      </w:r>
    </w:p>
    <w:p w14:paraId="41B1C501" w14:textId="77777777" w:rsidR="008E589D" w:rsidRPr="00FB07C2" w:rsidRDefault="008E589D" w:rsidP="00031BF7">
      <w:pPr>
        <w:pStyle w:val="Puce1"/>
        <w:numPr>
          <w:ilvl w:val="0"/>
          <w:numId w:val="0"/>
        </w:numPr>
        <w:ind w:left="720"/>
        <w:rPr>
          <w:rFonts w:cs="Arial"/>
          <w:color w:val="000000" w:themeColor="text1"/>
        </w:rPr>
      </w:pPr>
      <w:r w:rsidRPr="00FB07C2">
        <w:rPr>
          <w:rFonts w:cs="Arial"/>
          <w:color w:val="000000" w:themeColor="text1"/>
        </w:rPr>
        <w:t>Ce critère n’est pas applicable aux personnes physiques (consultants individuels).</w:t>
      </w:r>
    </w:p>
    <w:p w14:paraId="5BDF812B" w14:textId="77777777" w:rsidR="002660F1" w:rsidRPr="00FB07C2" w:rsidRDefault="002660F1">
      <w:pPr>
        <w:pStyle w:val="Textemarguerite"/>
        <w:rPr>
          <w:rFonts w:cs="Arial"/>
          <w:color w:val="000000" w:themeColor="text1"/>
        </w:rPr>
      </w:pPr>
      <w:bookmarkStart w:id="332" w:name="_Ref41564476"/>
      <w:r w:rsidRPr="00FB07C2">
        <w:rPr>
          <w:rFonts w:cs="Arial"/>
          <w:b/>
          <w:color w:val="000000" w:themeColor="text1"/>
        </w:rPr>
        <w:t>A noter</w:t>
      </w:r>
      <w:r w:rsidRPr="00FB07C2">
        <w:rPr>
          <w:rFonts w:cs="Arial"/>
          <w:color w:val="000000" w:themeColor="text1"/>
        </w:rPr>
        <w:t> : La vérification de la capacité financière et économique ne s’applique, ni aux entités publiques, ni aux organisations internationales.</w:t>
      </w:r>
    </w:p>
    <w:p w14:paraId="286B253D" w14:textId="77777777" w:rsidR="002660F1" w:rsidRPr="00FB07C2" w:rsidRDefault="002660F1">
      <w:pPr>
        <w:pStyle w:val="Titresection"/>
        <w:rPr>
          <w:rFonts w:cs="Arial"/>
          <w:color w:val="000000" w:themeColor="text1"/>
          <w:lang w:val="fr-FR"/>
        </w:rPr>
      </w:pPr>
      <w:r w:rsidRPr="00FB07C2">
        <w:rPr>
          <w:rFonts w:cs="Arial"/>
          <w:color w:val="000000" w:themeColor="text1"/>
          <w:lang w:val="fr-FR"/>
        </w:rPr>
        <w:t>Vérification de la capacité technique et professionnelle des candidats</w:t>
      </w:r>
      <w:bookmarkEnd w:id="332"/>
    </w:p>
    <w:p w14:paraId="31806E1A" w14:textId="77777777" w:rsidR="002660F1" w:rsidRPr="00FB07C2" w:rsidRDefault="002660F1">
      <w:pPr>
        <w:rPr>
          <w:rFonts w:cs="Arial"/>
          <w:color w:val="000000" w:themeColor="text1"/>
        </w:rPr>
      </w:pPr>
      <w:r w:rsidRPr="00FB07C2">
        <w:rPr>
          <w:rFonts w:cs="Arial"/>
          <w:color w:val="000000" w:themeColor="text1"/>
        </w:rPr>
        <w:t>Dans les procédures de passation des marchés, la capacité technique et professionnelle des opérateurs économiques est évaluée en vertu notamment de leur savoir-faire, de leur efficacité, de leur expérience et de leur fiabilité.</w:t>
      </w:r>
    </w:p>
    <w:p w14:paraId="270CA63A" w14:textId="77777777" w:rsidR="002660F1" w:rsidRPr="00FB07C2" w:rsidRDefault="002660F1">
      <w:pPr>
        <w:keepNext/>
        <w:rPr>
          <w:rFonts w:cs="Arial"/>
          <w:color w:val="000000" w:themeColor="text1"/>
        </w:rPr>
      </w:pPr>
      <w:r w:rsidRPr="00FB07C2">
        <w:rPr>
          <w:rFonts w:cs="Arial"/>
          <w:color w:val="000000" w:themeColor="text1"/>
        </w:rPr>
        <w:t>Elle peut être justifiée, selon la nature, la quantité ou l'importance et l’utilisation des services à fournir, sur la base des documents suivants :</w:t>
      </w:r>
    </w:p>
    <w:p w14:paraId="2B51BD30" w14:textId="77777777" w:rsidR="002660F1" w:rsidRPr="00FB07C2" w:rsidRDefault="00031BF7">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es</w:t>
      </w:r>
      <w:proofErr w:type="gramEnd"/>
      <w:r w:rsidR="002660F1" w:rsidRPr="00FB07C2">
        <w:rPr>
          <w:rFonts w:cs="Arial"/>
          <w:color w:val="000000" w:themeColor="text1"/>
        </w:rPr>
        <w:t xml:space="preserve"> titres d’études et professionnels du prestataire ou des cadres de l’</w:t>
      </w:r>
      <w:r w:rsidR="000244D5" w:rsidRPr="00FB07C2">
        <w:rPr>
          <w:rFonts w:cs="Arial"/>
          <w:color w:val="000000" w:themeColor="text1"/>
        </w:rPr>
        <w:t>entreprise/entité</w:t>
      </w:r>
      <w:r w:rsidR="002660F1" w:rsidRPr="00FB07C2">
        <w:rPr>
          <w:rFonts w:cs="Arial"/>
          <w:color w:val="000000" w:themeColor="text1"/>
        </w:rPr>
        <w:t xml:space="preserve"> et, en particulier, du ou des responsables de la prestation ;</w:t>
      </w:r>
    </w:p>
    <w:p w14:paraId="79D3A42A" w14:textId="77777777" w:rsidR="002660F1" w:rsidRPr="00FB07C2" w:rsidRDefault="00031BF7">
      <w:pPr>
        <w:pStyle w:val="Puce1"/>
        <w:rPr>
          <w:rFonts w:cs="Arial"/>
          <w:color w:val="000000" w:themeColor="text1"/>
        </w:rPr>
      </w:pPr>
      <w:proofErr w:type="gramStart"/>
      <w:r>
        <w:rPr>
          <w:rFonts w:cs="Arial"/>
          <w:color w:val="000000" w:themeColor="text1"/>
        </w:rPr>
        <w:t>e</w:t>
      </w:r>
      <w:r w:rsidR="002660F1" w:rsidRPr="00FB07C2">
        <w:rPr>
          <w:rFonts w:cs="Arial"/>
          <w:color w:val="000000" w:themeColor="text1"/>
        </w:rPr>
        <w:t>t</w:t>
      </w:r>
      <w:proofErr w:type="gramEnd"/>
      <w:r w:rsidR="002660F1" w:rsidRPr="00FB07C2">
        <w:rPr>
          <w:rFonts w:cs="Arial"/>
          <w:color w:val="000000" w:themeColor="text1"/>
        </w:rPr>
        <w:t>/ou une liste des principaux services effectués au cours d’une période prédéterminée, indiquant leur montant, leur date et leur destinataire, public ou privé ;</w:t>
      </w:r>
    </w:p>
    <w:p w14:paraId="474DD545" w14:textId="77777777" w:rsidR="002660F1" w:rsidRPr="00FB07C2" w:rsidRDefault="00031BF7">
      <w:pPr>
        <w:pStyle w:val="Puce1"/>
        <w:keepNext/>
        <w:ind w:left="714" w:hanging="357"/>
        <w:rPr>
          <w:rFonts w:cs="Arial"/>
          <w:color w:val="000000" w:themeColor="text1"/>
        </w:rPr>
      </w:pPr>
      <w:proofErr w:type="gramStart"/>
      <w:r>
        <w:rPr>
          <w:rFonts w:cs="Arial"/>
          <w:color w:val="000000" w:themeColor="text1"/>
        </w:rPr>
        <w:t>e</w:t>
      </w:r>
      <w:r w:rsidR="002660F1" w:rsidRPr="00FB07C2">
        <w:rPr>
          <w:rFonts w:cs="Arial"/>
          <w:color w:val="000000" w:themeColor="text1"/>
        </w:rPr>
        <w:t>t</w:t>
      </w:r>
      <w:proofErr w:type="gramEnd"/>
      <w:r w:rsidR="002660F1" w:rsidRPr="00FB07C2">
        <w:rPr>
          <w:rFonts w:cs="Arial"/>
          <w:color w:val="000000" w:themeColor="text1"/>
        </w:rPr>
        <w:t>/ou, éventuellement :</w:t>
      </w:r>
    </w:p>
    <w:p w14:paraId="0FFB9535" w14:textId="77777777" w:rsidR="002660F1" w:rsidRPr="00FB07C2" w:rsidRDefault="00031BF7">
      <w:pPr>
        <w:pStyle w:val="Puce2"/>
        <w:numPr>
          <w:ilvl w:val="1"/>
          <w:numId w:val="5"/>
        </w:numPr>
        <w:rPr>
          <w:rFonts w:cs="Arial"/>
          <w:color w:val="000000" w:themeColor="text1"/>
        </w:rPr>
      </w:pPr>
      <w:proofErr w:type="gramStart"/>
      <w:r>
        <w:rPr>
          <w:rFonts w:cs="Arial"/>
          <w:color w:val="000000" w:themeColor="text1"/>
        </w:rPr>
        <w:t>u</w:t>
      </w:r>
      <w:r w:rsidR="002660F1" w:rsidRPr="00FB07C2">
        <w:rPr>
          <w:rFonts w:cs="Arial"/>
          <w:color w:val="000000" w:themeColor="text1"/>
        </w:rPr>
        <w:t>ne</w:t>
      </w:r>
      <w:proofErr w:type="gramEnd"/>
      <w:r w:rsidR="002660F1" w:rsidRPr="00FB07C2">
        <w:rPr>
          <w:rFonts w:cs="Arial"/>
          <w:color w:val="000000" w:themeColor="text1"/>
        </w:rPr>
        <w:t xml:space="preserve"> description de l’équipement technique ;</w:t>
      </w:r>
    </w:p>
    <w:p w14:paraId="4197BD43" w14:textId="77777777" w:rsidR="002660F1" w:rsidRPr="00FB07C2" w:rsidRDefault="00031BF7">
      <w:pPr>
        <w:pStyle w:val="Puce2"/>
        <w:numPr>
          <w:ilvl w:val="1"/>
          <w:numId w:val="5"/>
        </w:numPr>
        <w:rPr>
          <w:rFonts w:cs="Arial"/>
          <w:color w:val="000000" w:themeColor="text1"/>
        </w:rPr>
      </w:pPr>
      <w:proofErr w:type="gramStart"/>
      <w:r>
        <w:rPr>
          <w:rFonts w:cs="Arial"/>
          <w:color w:val="000000" w:themeColor="text1"/>
        </w:rPr>
        <w:t>l</w:t>
      </w:r>
      <w:r w:rsidR="002660F1" w:rsidRPr="00FB07C2">
        <w:rPr>
          <w:rFonts w:cs="Arial"/>
          <w:color w:val="000000" w:themeColor="text1"/>
        </w:rPr>
        <w:t>’indication</w:t>
      </w:r>
      <w:proofErr w:type="gramEnd"/>
      <w:r w:rsidR="002660F1" w:rsidRPr="00FB07C2">
        <w:rPr>
          <w:rFonts w:cs="Arial"/>
          <w:color w:val="000000" w:themeColor="text1"/>
        </w:rPr>
        <w:t xml:space="preserve"> des techniciens ou des organismes techniques, qu’ils soient ou non intégrés à l’</w:t>
      </w:r>
      <w:r w:rsidR="000244D5" w:rsidRPr="00FB07C2">
        <w:rPr>
          <w:rFonts w:cs="Arial"/>
          <w:color w:val="000000" w:themeColor="text1"/>
        </w:rPr>
        <w:t>entreprise/entité</w:t>
      </w:r>
      <w:r w:rsidR="002660F1" w:rsidRPr="00FB07C2">
        <w:rPr>
          <w:rFonts w:cs="Arial"/>
          <w:color w:val="000000" w:themeColor="text1"/>
        </w:rPr>
        <w:t>, en particulier de ceux qui sont responsables du contrôle de la qualité ;</w:t>
      </w:r>
    </w:p>
    <w:p w14:paraId="75449737" w14:textId="77777777" w:rsidR="002660F1" w:rsidRPr="00FB07C2" w:rsidRDefault="002660F1">
      <w:pPr>
        <w:pStyle w:val="Puce2"/>
        <w:numPr>
          <w:ilvl w:val="1"/>
          <w:numId w:val="5"/>
        </w:numPr>
        <w:rPr>
          <w:rFonts w:cs="Arial"/>
          <w:color w:val="000000" w:themeColor="text1"/>
        </w:rPr>
      </w:pPr>
      <w:r w:rsidRPr="00FB07C2">
        <w:rPr>
          <w:rFonts w:cs="Arial"/>
          <w:color w:val="000000" w:themeColor="text1"/>
        </w:rPr>
        <w:t>Une déclaration indiquant les effectifs moyens annuels du prestataire ou de l’entrepreneur et l’importance du personnel d’encadrement au cours d’une période prédéterminée ;</w:t>
      </w:r>
    </w:p>
    <w:p w14:paraId="636A1E0D" w14:textId="77777777" w:rsidR="002660F1" w:rsidRPr="00FB07C2" w:rsidRDefault="00031BF7">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’indication</w:t>
      </w:r>
      <w:proofErr w:type="gramEnd"/>
      <w:r w:rsidR="002660F1" w:rsidRPr="00FB07C2">
        <w:rPr>
          <w:rFonts w:cs="Arial"/>
          <w:color w:val="000000" w:themeColor="text1"/>
        </w:rPr>
        <w:t xml:space="preserve"> de la part du marché que le prestataire de services a éventuellement l’intention de sous</w:t>
      </w:r>
      <w:r w:rsidR="00090A4F" w:rsidRPr="00FB07C2">
        <w:rPr>
          <w:rFonts w:cs="Arial"/>
          <w:color w:val="000000" w:themeColor="text1"/>
        </w:rPr>
        <w:t>-</w:t>
      </w:r>
      <w:r w:rsidR="002660F1" w:rsidRPr="00FB07C2">
        <w:rPr>
          <w:rFonts w:cs="Arial"/>
          <w:color w:val="000000" w:themeColor="text1"/>
        </w:rPr>
        <w:t>traiter.</w:t>
      </w:r>
    </w:p>
    <w:p w14:paraId="790FC956" w14:textId="77777777" w:rsidR="008E589D" w:rsidRPr="00FB07C2" w:rsidRDefault="00031BF7">
      <w:pPr>
        <w:pStyle w:val="Puce1"/>
        <w:rPr>
          <w:rFonts w:cs="Arial"/>
          <w:color w:val="000000" w:themeColor="text1"/>
        </w:rPr>
      </w:pPr>
      <w:proofErr w:type="gramStart"/>
      <w:r>
        <w:rPr>
          <w:rFonts w:cs="Arial"/>
          <w:color w:val="000000" w:themeColor="text1"/>
        </w:rPr>
        <w:t>p</w:t>
      </w:r>
      <w:r w:rsidR="008E589D" w:rsidRPr="00FB07C2">
        <w:rPr>
          <w:rFonts w:cs="Arial"/>
          <w:color w:val="000000" w:themeColor="text1"/>
        </w:rPr>
        <w:t>our</w:t>
      </w:r>
      <w:proofErr w:type="gramEnd"/>
      <w:r w:rsidR="008E589D" w:rsidRPr="00FB07C2">
        <w:rPr>
          <w:rFonts w:cs="Arial"/>
          <w:color w:val="000000" w:themeColor="text1"/>
        </w:rPr>
        <w:t xml:space="preserve"> les personnes physiques (consultants individuels)</w:t>
      </w:r>
      <w:r>
        <w:rPr>
          <w:rFonts w:cs="Arial"/>
          <w:color w:val="000000" w:themeColor="text1"/>
        </w:rPr>
        <w:t>,</w:t>
      </w:r>
      <w:r w:rsidR="008E589D" w:rsidRPr="00FB07C2">
        <w:rPr>
          <w:rFonts w:cs="Arial"/>
          <w:color w:val="000000" w:themeColor="text1"/>
        </w:rPr>
        <w:t xml:space="preserve"> la fourniture de diplômes et des principaux travaux réalisé</w:t>
      </w:r>
      <w:r>
        <w:rPr>
          <w:rFonts w:cs="Arial"/>
          <w:color w:val="000000" w:themeColor="text1"/>
        </w:rPr>
        <w:t>s en lien avec l’</w:t>
      </w:r>
      <w:r w:rsidR="008E589D" w:rsidRPr="00FB07C2">
        <w:rPr>
          <w:rFonts w:cs="Arial"/>
          <w:color w:val="000000" w:themeColor="text1"/>
        </w:rPr>
        <w:t xml:space="preserve">Avis de sollicitation de manifestations d’intérêt. </w:t>
      </w:r>
    </w:p>
    <w:p w14:paraId="6DABE8AB" w14:textId="77777777" w:rsidR="008E589D" w:rsidRPr="00FB07C2" w:rsidRDefault="008E589D" w:rsidP="008E589D">
      <w:pPr>
        <w:pStyle w:val="Puce1"/>
        <w:numPr>
          <w:ilvl w:val="0"/>
          <w:numId w:val="0"/>
        </w:numPr>
        <w:ind w:left="360"/>
        <w:rPr>
          <w:rFonts w:cs="Arial"/>
          <w:color w:val="000000" w:themeColor="text1"/>
        </w:rPr>
      </w:pPr>
    </w:p>
    <w:p w14:paraId="7709CED8" w14:textId="77777777" w:rsidR="008E589D" w:rsidRPr="00FB07C2" w:rsidRDefault="008E589D" w:rsidP="008E589D">
      <w:pPr>
        <w:pStyle w:val="Puce1"/>
        <w:numPr>
          <w:ilvl w:val="0"/>
          <w:numId w:val="0"/>
        </w:numPr>
        <w:ind w:left="360"/>
        <w:rPr>
          <w:rFonts w:cs="Arial"/>
          <w:color w:val="000000" w:themeColor="text1"/>
        </w:rPr>
      </w:pPr>
    </w:p>
    <w:p w14:paraId="4E5135DF" w14:textId="77777777" w:rsidR="008E589D" w:rsidRPr="00FB07C2" w:rsidRDefault="008E589D" w:rsidP="008E589D">
      <w:pPr>
        <w:pStyle w:val="Puce1"/>
        <w:numPr>
          <w:ilvl w:val="0"/>
          <w:numId w:val="0"/>
        </w:numPr>
        <w:ind w:left="360"/>
        <w:rPr>
          <w:rFonts w:cs="Arial"/>
          <w:color w:val="000000" w:themeColor="text1"/>
        </w:rPr>
      </w:pPr>
    </w:p>
    <w:p w14:paraId="1C8C7A2A" w14:textId="77777777" w:rsidR="002660F1" w:rsidRPr="00FB07C2" w:rsidRDefault="00090A4F">
      <w:pPr>
        <w:pStyle w:val="Titre3"/>
        <w:spacing w:before="0"/>
        <w:rPr>
          <w:color w:val="000000" w:themeColor="text1"/>
        </w:rPr>
      </w:pPr>
      <w:bookmarkStart w:id="333" w:name="_Ref213149796"/>
      <w:bookmarkStart w:id="334" w:name="_Toc44600131"/>
      <w:bookmarkStart w:id="335" w:name="_Toc66263836"/>
      <w:r w:rsidRPr="00FB07C2">
        <w:rPr>
          <w:color w:val="000000" w:themeColor="text1"/>
        </w:rPr>
        <w:lastRenderedPageBreak/>
        <w:t>Établissement</w:t>
      </w:r>
      <w:r w:rsidR="002660F1" w:rsidRPr="00FB07C2">
        <w:rPr>
          <w:color w:val="000000" w:themeColor="text1"/>
        </w:rPr>
        <w:t xml:space="preserve"> de la liste restreinte</w:t>
      </w:r>
      <w:bookmarkEnd w:id="333"/>
      <w:bookmarkEnd w:id="334"/>
      <w:bookmarkEnd w:id="335"/>
      <w:r w:rsidR="002660F1" w:rsidRPr="00FB07C2">
        <w:rPr>
          <w:color w:val="000000" w:themeColor="text1"/>
        </w:rPr>
        <w:t xml:space="preserve"> </w:t>
      </w:r>
    </w:p>
    <w:p w14:paraId="5437620B" w14:textId="77777777" w:rsidR="002660F1" w:rsidRPr="00FB07C2" w:rsidRDefault="002660F1">
      <w:pPr>
        <w:rPr>
          <w:rFonts w:cs="Arial"/>
          <w:color w:val="000000" w:themeColor="text1"/>
        </w:rPr>
      </w:pPr>
      <w:r w:rsidRPr="00FB07C2">
        <w:rPr>
          <w:rFonts w:cs="Arial"/>
          <w:color w:val="000000" w:themeColor="text1"/>
        </w:rPr>
        <w:t xml:space="preserve">L’établissement de la liste restreinte des candidats doit être réalisé par le comité d’évaluation (voir Section </w:t>
      </w:r>
      <w:r w:rsidRPr="00FB07C2">
        <w:rPr>
          <w:rFonts w:cs="Arial"/>
          <w:color w:val="000000" w:themeColor="text1"/>
        </w:rPr>
        <w:fldChar w:fldCharType="begin"/>
      </w:r>
      <w:r w:rsidRPr="00FB07C2">
        <w:rPr>
          <w:rFonts w:cs="Arial"/>
          <w:color w:val="000000" w:themeColor="text1"/>
        </w:rPr>
        <w:instrText xml:space="preserve"> REF _Ref212898475 \n \h </w:instrText>
      </w:r>
      <w:r w:rsidR="0035562A" w:rsidRPr="00FB07C2">
        <w:rPr>
          <w:rFonts w:cs="Arial"/>
          <w:color w:val="000000" w:themeColor="text1"/>
        </w:rPr>
        <w:instrText xml:space="preserve"> \* MERGEFORMAT </w:instrText>
      </w:r>
      <w:r w:rsidRPr="00FB07C2">
        <w:rPr>
          <w:rFonts w:cs="Arial"/>
          <w:color w:val="000000" w:themeColor="text1"/>
        </w:rPr>
      </w:r>
      <w:r w:rsidRPr="00FB07C2">
        <w:rPr>
          <w:rFonts w:cs="Arial"/>
          <w:color w:val="000000" w:themeColor="text1"/>
        </w:rPr>
        <w:fldChar w:fldCharType="separate"/>
      </w:r>
      <w:r w:rsidR="00E758DC" w:rsidRPr="00FB07C2">
        <w:rPr>
          <w:rFonts w:cs="Arial"/>
          <w:color w:val="000000" w:themeColor="text1"/>
        </w:rPr>
        <w:t>2.11</w:t>
      </w:r>
      <w:r w:rsidRPr="00FB07C2">
        <w:rPr>
          <w:rFonts w:cs="Arial"/>
          <w:color w:val="000000" w:themeColor="text1"/>
        </w:rPr>
        <w:fldChar w:fldCharType="end"/>
      </w:r>
      <w:r w:rsidRPr="00FB07C2">
        <w:rPr>
          <w:rFonts w:cs="Arial"/>
          <w:color w:val="000000" w:themeColor="text1"/>
        </w:rPr>
        <w:t xml:space="preserve">). La procédure de sélection consiste à appliquer à chacune des candidatures reçues les critères de sélection sans modification. </w:t>
      </w:r>
    </w:p>
    <w:p w14:paraId="6BB91018" w14:textId="77777777" w:rsidR="002660F1" w:rsidRPr="00FB07C2" w:rsidRDefault="002660F1">
      <w:pPr>
        <w:rPr>
          <w:rFonts w:cs="Arial"/>
          <w:color w:val="000000" w:themeColor="text1"/>
        </w:rPr>
      </w:pPr>
      <w:r w:rsidRPr="00FB07C2">
        <w:rPr>
          <w:rFonts w:cs="Arial"/>
          <w:color w:val="000000" w:themeColor="text1"/>
        </w:rPr>
        <w:t>L’objectif est d’inscrire sur la liste restreinte les candidats répondant le mieux aux critères de sélection et offrant donc a priori les meilleures garanties pour mener à bien le marché.</w:t>
      </w:r>
    </w:p>
    <w:p w14:paraId="35AB493A" w14:textId="77777777" w:rsidR="002660F1" w:rsidRPr="00FB07C2" w:rsidRDefault="002660F1">
      <w:pPr>
        <w:pStyle w:val="Textemarguerite"/>
        <w:rPr>
          <w:rFonts w:cs="Arial"/>
          <w:color w:val="000000" w:themeColor="text1"/>
        </w:rPr>
      </w:pPr>
      <w:r w:rsidRPr="00FB07C2">
        <w:rPr>
          <w:rFonts w:cs="Arial"/>
          <w:b/>
          <w:color w:val="000000" w:themeColor="text1"/>
        </w:rPr>
        <w:t>A noter</w:t>
      </w:r>
      <w:r w:rsidR="00031BF7">
        <w:rPr>
          <w:rFonts w:cs="Arial"/>
          <w:color w:val="000000" w:themeColor="text1"/>
        </w:rPr>
        <w:t> : l</w:t>
      </w:r>
      <w:r w:rsidRPr="00FB07C2">
        <w:rPr>
          <w:rFonts w:cs="Arial"/>
          <w:color w:val="000000" w:themeColor="text1"/>
        </w:rPr>
        <w:t>a liste restreinte résulte obligatoirement de la liste longue. Aucune entité qui n’aurait pas manifesté sa candidature lors de l’appel à manifestation d’intérêt ne peut être ajoutée à la liste restreinte.</w:t>
      </w:r>
    </w:p>
    <w:p w14:paraId="07250E1D" w14:textId="77777777" w:rsidR="002660F1" w:rsidRPr="00FB07C2" w:rsidRDefault="002660F1">
      <w:pPr>
        <w:rPr>
          <w:rFonts w:cs="Arial"/>
          <w:color w:val="000000" w:themeColor="text1"/>
        </w:rPr>
      </w:pPr>
      <w:r w:rsidRPr="00FB07C2">
        <w:rPr>
          <w:rFonts w:cs="Arial"/>
          <w:b/>
          <w:color w:val="000000" w:themeColor="text1"/>
        </w:rPr>
        <w:t>La liste restreinte doit comporter quatre candidats au minimum et huit candidats au maximum</w:t>
      </w:r>
      <w:r w:rsidRPr="00FB07C2">
        <w:rPr>
          <w:rFonts w:cs="Arial"/>
          <w:color w:val="000000" w:themeColor="text1"/>
        </w:rPr>
        <w:t xml:space="preserve">. Si le nombre de candidats éligibles remplissant les critères de sélection est supérieur à huit, </w:t>
      </w:r>
      <w:r w:rsidR="009E778B" w:rsidRPr="00FB07C2">
        <w:rPr>
          <w:rFonts w:cs="Arial"/>
          <w:color w:val="000000" w:themeColor="text1"/>
        </w:rPr>
        <w:t>des critères additionnels doivent avoir été prévu</w:t>
      </w:r>
      <w:r w:rsidR="00B679F2" w:rsidRPr="00FB07C2">
        <w:rPr>
          <w:rFonts w:cs="Arial"/>
          <w:color w:val="000000" w:themeColor="text1"/>
        </w:rPr>
        <w:t>s</w:t>
      </w:r>
      <w:r w:rsidR="009E778B" w:rsidRPr="00FB07C2">
        <w:rPr>
          <w:rFonts w:cs="Arial"/>
          <w:color w:val="000000" w:themeColor="text1"/>
        </w:rPr>
        <w:t xml:space="preserve"> et publiés à l’</w:t>
      </w:r>
      <w:r w:rsidR="006B457F" w:rsidRPr="00FB07C2">
        <w:rPr>
          <w:rFonts w:cs="Arial"/>
          <w:color w:val="000000" w:themeColor="text1"/>
        </w:rPr>
        <w:t>avis de sollicitation de manifestations d’intérêt</w:t>
      </w:r>
      <w:r w:rsidR="009E778B" w:rsidRPr="00FB07C2">
        <w:rPr>
          <w:rFonts w:cs="Arial"/>
          <w:color w:val="000000" w:themeColor="text1"/>
        </w:rPr>
        <w:t xml:space="preserve"> </w:t>
      </w:r>
      <w:r w:rsidRPr="00FB07C2">
        <w:rPr>
          <w:rFonts w:cs="Arial"/>
          <w:color w:val="000000" w:themeColor="text1"/>
        </w:rPr>
        <w:t xml:space="preserve">de façon à réduire le nombre des candidats éligibles à huit. </w:t>
      </w:r>
    </w:p>
    <w:p w14:paraId="339B326C" w14:textId="77777777" w:rsidR="002660F1" w:rsidRPr="00FB07C2" w:rsidRDefault="002660F1">
      <w:pPr>
        <w:rPr>
          <w:rFonts w:cs="Arial"/>
          <w:color w:val="000000" w:themeColor="text1"/>
        </w:rPr>
      </w:pPr>
      <w:r w:rsidRPr="00FB07C2">
        <w:rPr>
          <w:rFonts w:cs="Arial"/>
          <w:color w:val="000000" w:themeColor="text1"/>
        </w:rPr>
        <w:t>Il est conseillé d’éviter les listes restreintes se limitant à quatre candidats car la bonne poursuite de la procédure jusqu’à son terme dé</w:t>
      </w:r>
      <w:r w:rsidR="00031BF7">
        <w:rPr>
          <w:rFonts w:cs="Arial"/>
          <w:color w:val="000000" w:themeColor="text1"/>
        </w:rPr>
        <w:t xml:space="preserve">pend en particulier du nombre de </w:t>
      </w:r>
      <w:r w:rsidR="00A21967" w:rsidRPr="00FB07C2">
        <w:rPr>
          <w:rFonts w:cs="Arial"/>
          <w:color w:val="000000" w:themeColor="text1"/>
        </w:rPr>
        <w:t>propositions</w:t>
      </w:r>
      <w:r w:rsidRPr="00FB07C2">
        <w:rPr>
          <w:rFonts w:cs="Arial"/>
          <w:color w:val="000000" w:themeColor="text1"/>
        </w:rPr>
        <w:t xml:space="preserve"> pouvant être évaluées (voir Section </w:t>
      </w:r>
      <w:r w:rsidRPr="00FB07C2">
        <w:rPr>
          <w:rFonts w:cs="Arial"/>
          <w:color w:val="000000" w:themeColor="text1"/>
        </w:rPr>
        <w:fldChar w:fldCharType="begin"/>
      </w:r>
      <w:r w:rsidRPr="00FB07C2">
        <w:rPr>
          <w:rFonts w:cs="Arial"/>
          <w:color w:val="000000" w:themeColor="text1"/>
        </w:rPr>
        <w:instrText xml:space="preserve"> REF _Ref212974599 \n \h </w:instrText>
      </w:r>
      <w:r w:rsidR="0035562A" w:rsidRPr="00FB07C2">
        <w:rPr>
          <w:rFonts w:cs="Arial"/>
          <w:color w:val="000000" w:themeColor="text1"/>
        </w:rPr>
        <w:instrText xml:space="preserve"> \* MERGEFORMAT </w:instrText>
      </w:r>
      <w:r w:rsidRPr="00FB07C2">
        <w:rPr>
          <w:rFonts w:cs="Arial"/>
          <w:color w:val="000000" w:themeColor="text1"/>
        </w:rPr>
      </w:r>
      <w:r w:rsidRPr="00FB07C2">
        <w:rPr>
          <w:rFonts w:cs="Arial"/>
          <w:color w:val="000000" w:themeColor="text1"/>
        </w:rPr>
        <w:fldChar w:fldCharType="separate"/>
      </w:r>
      <w:r w:rsidR="00E758DC" w:rsidRPr="00FB07C2">
        <w:rPr>
          <w:rFonts w:cs="Arial"/>
          <w:color w:val="000000" w:themeColor="text1"/>
        </w:rPr>
        <w:t>3.3.9</w:t>
      </w:r>
      <w:r w:rsidRPr="00FB07C2">
        <w:rPr>
          <w:rFonts w:cs="Arial"/>
          <w:color w:val="000000" w:themeColor="text1"/>
        </w:rPr>
        <w:fldChar w:fldCharType="end"/>
      </w:r>
      <w:r w:rsidRPr="00FB07C2">
        <w:rPr>
          <w:rFonts w:cs="Arial"/>
          <w:color w:val="000000" w:themeColor="text1"/>
        </w:rPr>
        <w:t>).</w:t>
      </w:r>
    </w:p>
    <w:p w14:paraId="63EA2270" w14:textId="77777777" w:rsidR="002660F1" w:rsidRPr="00FB07C2" w:rsidRDefault="002660F1">
      <w:pPr>
        <w:rPr>
          <w:rFonts w:cs="Arial"/>
          <w:color w:val="000000" w:themeColor="text1"/>
        </w:rPr>
      </w:pPr>
      <w:r w:rsidRPr="00FB07C2">
        <w:rPr>
          <w:rFonts w:cs="Arial"/>
          <w:color w:val="000000" w:themeColor="text1"/>
        </w:rPr>
        <w:t xml:space="preserve">La procédure qui conduit à l’établissement de la liste restreinte est documentée par un procès-verbal de réunion du comité d’évaluation. </w:t>
      </w:r>
    </w:p>
    <w:p w14:paraId="28380E49" w14:textId="77777777" w:rsidR="002660F1" w:rsidRPr="00FB07C2" w:rsidRDefault="002660F1">
      <w:pPr>
        <w:rPr>
          <w:rFonts w:cs="Arial"/>
          <w:color w:val="000000" w:themeColor="text1"/>
        </w:rPr>
      </w:pPr>
      <w:r w:rsidRPr="00FB07C2">
        <w:rPr>
          <w:rFonts w:cs="Arial"/>
          <w:color w:val="000000" w:themeColor="text1"/>
        </w:rPr>
        <w:t xml:space="preserve">Tous les candidats non sélectionnés sont informés, par lettre, que leur candidature n’a pas été retenue </w:t>
      </w:r>
      <w:r w:rsidR="009430F9" w:rsidRPr="00FB07C2">
        <w:rPr>
          <w:rFonts w:cs="Arial"/>
          <w:color w:val="000000" w:themeColor="text1"/>
        </w:rPr>
        <w:t xml:space="preserve">par </w:t>
      </w:r>
      <w:r w:rsidR="00FB00B2" w:rsidRPr="00FB07C2">
        <w:rPr>
          <w:rFonts w:cs="Arial"/>
          <w:color w:val="000000" w:themeColor="text1"/>
        </w:rPr>
        <w:t>l’Autorité Contractante</w:t>
      </w:r>
      <w:r w:rsidRPr="00FB07C2">
        <w:rPr>
          <w:rFonts w:cs="Arial"/>
          <w:color w:val="000000" w:themeColor="text1"/>
        </w:rPr>
        <w:t>. Les candidats sélectionnés reçoivent la lettre d’inv</w:t>
      </w:r>
      <w:r w:rsidR="00031BF7">
        <w:rPr>
          <w:rFonts w:cs="Arial"/>
          <w:color w:val="000000" w:themeColor="text1"/>
        </w:rPr>
        <w:t xml:space="preserve">itation à soumissionner avec la </w:t>
      </w:r>
      <w:r w:rsidR="00FA041F" w:rsidRPr="00FB07C2">
        <w:rPr>
          <w:rFonts w:cs="Arial"/>
          <w:color w:val="000000" w:themeColor="text1"/>
        </w:rPr>
        <w:t>demande de propositions</w:t>
      </w:r>
      <w:r w:rsidRPr="00FB07C2">
        <w:rPr>
          <w:rFonts w:cs="Arial"/>
          <w:color w:val="000000" w:themeColor="text1"/>
        </w:rPr>
        <w:t xml:space="preserve">. Simultanément, la liste restreinte finale est publiée </w:t>
      </w:r>
      <w:r w:rsidR="00F70A1A" w:rsidRPr="00FB07C2">
        <w:rPr>
          <w:rFonts w:cs="Arial"/>
          <w:color w:val="000000" w:themeColor="text1"/>
        </w:rPr>
        <w:t>par</w:t>
      </w:r>
      <w:r w:rsidR="009430F9" w:rsidRPr="00FB07C2">
        <w:rPr>
          <w:rFonts w:cs="Arial"/>
          <w:color w:val="000000" w:themeColor="text1"/>
        </w:rPr>
        <w:t xml:space="preserve"> </w:t>
      </w:r>
      <w:r w:rsidR="00FB00B2" w:rsidRPr="00FB07C2">
        <w:rPr>
          <w:rFonts w:cs="Arial"/>
          <w:color w:val="000000" w:themeColor="text1"/>
        </w:rPr>
        <w:t>l’Autorité Contractante</w:t>
      </w:r>
      <w:r w:rsidRPr="00FB07C2">
        <w:rPr>
          <w:rFonts w:cs="Arial"/>
          <w:color w:val="000000" w:themeColor="text1"/>
        </w:rPr>
        <w:t xml:space="preserve"> </w:t>
      </w:r>
      <w:r w:rsidR="00F70A1A" w:rsidRPr="00FB07C2">
        <w:rPr>
          <w:rFonts w:cs="Arial"/>
          <w:color w:val="000000" w:themeColor="text1"/>
        </w:rPr>
        <w:t>sur le même média que celui de la publication de l’avis de sollicitation de manifestation</w:t>
      </w:r>
      <w:r w:rsidR="0074111F">
        <w:rPr>
          <w:rFonts w:cs="Arial"/>
          <w:color w:val="000000" w:themeColor="text1"/>
        </w:rPr>
        <w:t>s</w:t>
      </w:r>
      <w:r w:rsidR="00F70A1A" w:rsidRPr="00FB07C2">
        <w:rPr>
          <w:rFonts w:cs="Arial"/>
          <w:color w:val="000000" w:themeColor="text1"/>
        </w:rPr>
        <w:t xml:space="preserve"> d’intérêts</w:t>
      </w:r>
      <w:r w:rsidRPr="00FB07C2">
        <w:rPr>
          <w:rFonts w:cs="Arial"/>
          <w:color w:val="000000" w:themeColor="text1"/>
        </w:rPr>
        <w:t>.</w:t>
      </w:r>
    </w:p>
    <w:p w14:paraId="0988DA11" w14:textId="77777777" w:rsidR="002660F1" w:rsidRPr="00FB07C2" w:rsidRDefault="002660F1">
      <w:pPr>
        <w:pStyle w:val="Textemarguerite"/>
        <w:rPr>
          <w:rFonts w:cs="Arial"/>
          <w:color w:val="000000" w:themeColor="text1"/>
        </w:rPr>
      </w:pPr>
      <w:r w:rsidRPr="00FB07C2">
        <w:rPr>
          <w:rFonts w:cs="Arial"/>
          <w:b/>
          <w:color w:val="000000" w:themeColor="text1"/>
        </w:rPr>
        <w:t>A noter</w:t>
      </w:r>
      <w:r w:rsidR="0074111F">
        <w:rPr>
          <w:rFonts w:cs="Arial"/>
          <w:color w:val="000000" w:themeColor="text1"/>
        </w:rPr>
        <w:t> : s</w:t>
      </w:r>
      <w:r w:rsidRPr="00FB07C2">
        <w:rPr>
          <w:rFonts w:cs="Arial"/>
          <w:color w:val="000000" w:themeColor="text1"/>
        </w:rPr>
        <w:t xml:space="preserve">i le nombre de candidats éligibles satisfaisant aux critères de sélection est inférieur à quatre, </w:t>
      </w:r>
      <w:r w:rsidR="00FB00B2" w:rsidRPr="00FB07C2">
        <w:rPr>
          <w:rFonts w:cs="Arial"/>
          <w:color w:val="000000" w:themeColor="text1"/>
        </w:rPr>
        <w:t>l’Autorité Contractante</w:t>
      </w:r>
      <w:r w:rsidRPr="00FB07C2">
        <w:rPr>
          <w:rFonts w:cs="Arial"/>
          <w:color w:val="000000" w:themeColor="text1"/>
        </w:rPr>
        <w:t xml:space="preserve"> </w:t>
      </w:r>
      <w:r w:rsidR="00B679F2" w:rsidRPr="00FB07C2">
        <w:rPr>
          <w:rFonts w:cs="Arial"/>
          <w:color w:val="000000" w:themeColor="text1"/>
        </w:rPr>
        <w:t>peut poursuivre</w:t>
      </w:r>
      <w:r w:rsidRPr="00FB07C2">
        <w:rPr>
          <w:rFonts w:cs="Arial"/>
          <w:color w:val="000000" w:themeColor="text1"/>
        </w:rPr>
        <w:t xml:space="preserve"> la procédure</w:t>
      </w:r>
      <w:r w:rsidR="00FF1EB3" w:rsidRPr="00FB07C2">
        <w:rPr>
          <w:rFonts w:cs="Arial"/>
          <w:color w:val="000000" w:themeColor="text1"/>
        </w:rPr>
        <w:t>,</w:t>
      </w:r>
      <w:r w:rsidR="00B679F2" w:rsidRPr="00FB07C2">
        <w:rPr>
          <w:rFonts w:cs="Arial"/>
          <w:color w:val="000000" w:themeColor="text1"/>
        </w:rPr>
        <w:t xml:space="preserve"> même dans le cas</w:t>
      </w:r>
      <w:r w:rsidR="00FF1EB3" w:rsidRPr="00FB07C2">
        <w:rPr>
          <w:rFonts w:cs="Arial"/>
          <w:color w:val="000000" w:themeColor="text1"/>
        </w:rPr>
        <w:t xml:space="preserve"> où</w:t>
      </w:r>
      <w:r w:rsidR="00B679F2" w:rsidRPr="00FB07C2">
        <w:rPr>
          <w:rFonts w:cs="Arial"/>
          <w:color w:val="000000" w:themeColor="text1"/>
        </w:rPr>
        <w:t xml:space="preserve"> il </w:t>
      </w:r>
      <w:r w:rsidR="00FF1EB3" w:rsidRPr="00FB07C2">
        <w:rPr>
          <w:rFonts w:cs="Arial"/>
          <w:color w:val="000000" w:themeColor="text1"/>
        </w:rPr>
        <w:t>n’</w:t>
      </w:r>
      <w:r w:rsidR="00B679F2" w:rsidRPr="00FB07C2">
        <w:rPr>
          <w:rFonts w:cs="Arial"/>
          <w:color w:val="000000" w:themeColor="text1"/>
        </w:rPr>
        <w:t xml:space="preserve">existe </w:t>
      </w:r>
      <w:r w:rsidR="00FF1EB3" w:rsidRPr="00FB07C2">
        <w:rPr>
          <w:rFonts w:cs="Arial"/>
          <w:color w:val="000000" w:themeColor="text1"/>
        </w:rPr>
        <w:t>qu’</w:t>
      </w:r>
      <w:r w:rsidR="00B679F2" w:rsidRPr="00FB07C2">
        <w:rPr>
          <w:rFonts w:cs="Arial"/>
          <w:color w:val="000000" w:themeColor="text1"/>
        </w:rPr>
        <w:t xml:space="preserve">un seul candidat. </w:t>
      </w:r>
    </w:p>
    <w:p w14:paraId="622285F5" w14:textId="77777777" w:rsidR="002660F1" w:rsidRPr="00FB07C2" w:rsidRDefault="002660F1">
      <w:pPr>
        <w:pStyle w:val="Titre3"/>
        <w:rPr>
          <w:color w:val="000000" w:themeColor="text1"/>
        </w:rPr>
      </w:pPr>
      <w:bookmarkStart w:id="336" w:name="_Toc44600132"/>
      <w:bookmarkStart w:id="337" w:name="_Toc66263837"/>
      <w:r w:rsidRPr="00FB07C2">
        <w:rPr>
          <w:color w:val="000000" w:themeColor="text1"/>
        </w:rPr>
        <w:t>Rédaction et contenu d</w:t>
      </w:r>
      <w:r w:rsidR="00B45B04" w:rsidRPr="00FB07C2">
        <w:rPr>
          <w:color w:val="000000" w:themeColor="text1"/>
        </w:rPr>
        <w:t xml:space="preserve">e la </w:t>
      </w:r>
      <w:r w:rsidR="00FA041F" w:rsidRPr="00FB07C2">
        <w:rPr>
          <w:color w:val="000000" w:themeColor="text1"/>
        </w:rPr>
        <w:t>demande de propositions</w:t>
      </w:r>
      <w:bookmarkEnd w:id="336"/>
      <w:bookmarkEnd w:id="337"/>
    </w:p>
    <w:p w14:paraId="6179E24A" w14:textId="77777777" w:rsidR="002660F1" w:rsidRPr="00FB07C2" w:rsidRDefault="002660F1">
      <w:pPr>
        <w:rPr>
          <w:rFonts w:cs="Arial"/>
          <w:color w:val="000000" w:themeColor="text1"/>
        </w:rPr>
      </w:pPr>
      <w:r w:rsidRPr="00FB07C2">
        <w:rPr>
          <w:rFonts w:cs="Arial"/>
          <w:color w:val="000000" w:themeColor="text1"/>
        </w:rPr>
        <w:t>La rédaction correcte des documents d’appel d’offres est essentielle non seulement pour mener à bien la procédure de passation du marché, mais aussi pour en assurer la bonne exécution.</w:t>
      </w:r>
    </w:p>
    <w:p w14:paraId="1BEB2C5E" w14:textId="77777777" w:rsidR="002660F1" w:rsidRPr="00FB07C2" w:rsidRDefault="002660F1">
      <w:pPr>
        <w:rPr>
          <w:rFonts w:cs="Arial"/>
          <w:color w:val="000000" w:themeColor="text1"/>
        </w:rPr>
      </w:pPr>
      <w:r w:rsidRPr="00FB07C2">
        <w:rPr>
          <w:rFonts w:cs="Arial"/>
          <w:color w:val="000000" w:themeColor="text1"/>
        </w:rPr>
        <w:t xml:space="preserve">En effet, ces documents doivent contenir toutes les dispositions et informations nécessaires aux candidats invités à soumissionner pour présenter leur </w:t>
      </w:r>
      <w:r w:rsidR="009631D7" w:rsidRPr="00FB07C2">
        <w:rPr>
          <w:rFonts w:cs="Arial"/>
          <w:color w:val="000000" w:themeColor="text1"/>
        </w:rPr>
        <w:t>proposition</w:t>
      </w:r>
      <w:r w:rsidRPr="00FB07C2">
        <w:rPr>
          <w:rFonts w:cs="Arial"/>
          <w:color w:val="000000" w:themeColor="text1"/>
        </w:rPr>
        <w:t xml:space="preserve"> : procédures à suivre, documents à fournir, cas de non-conformité, critères d’attribution et pondération de ceux-ci, conditions de sous-traitance, etc. Compte tenu de la complexité de certains contrats, la préparation </w:t>
      </w:r>
      <w:r w:rsidR="00B45B04" w:rsidRPr="00FB07C2">
        <w:rPr>
          <w:rFonts w:cs="Arial"/>
          <w:color w:val="000000" w:themeColor="text1"/>
        </w:rPr>
        <w:t xml:space="preserve">de la demande de propositions </w:t>
      </w:r>
      <w:r w:rsidRPr="00FB07C2">
        <w:rPr>
          <w:rFonts w:cs="Arial"/>
          <w:color w:val="000000" w:themeColor="text1"/>
        </w:rPr>
        <w:t xml:space="preserve">peut nécessiter le recours à un ou des spécialistes techniques externes. </w:t>
      </w:r>
    </w:p>
    <w:p w14:paraId="2811D2D0" w14:textId="77777777" w:rsidR="002660F1" w:rsidRPr="00FB07C2" w:rsidRDefault="002660F1">
      <w:pPr>
        <w:rPr>
          <w:rFonts w:cs="Arial"/>
          <w:color w:val="000000" w:themeColor="text1"/>
        </w:rPr>
      </w:pPr>
      <w:r w:rsidRPr="00FB07C2">
        <w:rPr>
          <w:rFonts w:cs="Arial"/>
          <w:color w:val="000000" w:themeColor="text1"/>
        </w:rPr>
        <w:t xml:space="preserve">La responsabilité de l'élaboration de ces documents incombe </w:t>
      </w:r>
      <w:r w:rsidR="009430F9" w:rsidRPr="00FB07C2">
        <w:rPr>
          <w:rFonts w:cs="Arial"/>
          <w:color w:val="000000" w:themeColor="text1"/>
        </w:rPr>
        <w:t xml:space="preserve">à </w:t>
      </w:r>
      <w:r w:rsidR="00FB00B2" w:rsidRPr="00FB07C2">
        <w:rPr>
          <w:rFonts w:cs="Arial"/>
          <w:color w:val="000000" w:themeColor="text1"/>
        </w:rPr>
        <w:t>l’Autorité Contractante</w:t>
      </w:r>
      <w:r w:rsidRPr="00FB07C2">
        <w:rPr>
          <w:rFonts w:cs="Arial"/>
          <w:color w:val="000000" w:themeColor="text1"/>
        </w:rPr>
        <w:t>.</w:t>
      </w:r>
    </w:p>
    <w:p w14:paraId="4ED14609" w14:textId="77777777" w:rsidR="002660F1" w:rsidRPr="00FB07C2" w:rsidRDefault="00ED35E9">
      <w:pPr>
        <w:keepNext/>
        <w:rPr>
          <w:rFonts w:cs="Arial"/>
          <w:color w:val="000000" w:themeColor="text1"/>
        </w:rPr>
      </w:pPr>
      <w:r>
        <w:rPr>
          <w:rFonts w:cs="Arial"/>
          <w:color w:val="000000" w:themeColor="text1"/>
        </w:rPr>
        <w:t xml:space="preserve">La </w:t>
      </w:r>
      <w:r w:rsidR="00FA041F" w:rsidRPr="00FB07C2">
        <w:rPr>
          <w:rFonts w:cs="Arial"/>
          <w:color w:val="000000" w:themeColor="text1"/>
        </w:rPr>
        <w:t>demande de propositions</w:t>
      </w:r>
      <w:r w:rsidR="002660F1" w:rsidRPr="00FB07C2">
        <w:rPr>
          <w:rFonts w:cs="Arial"/>
          <w:color w:val="000000" w:themeColor="text1"/>
        </w:rPr>
        <w:t xml:space="preserve"> doit au minimum contenir : </w:t>
      </w:r>
    </w:p>
    <w:p w14:paraId="4D78A441" w14:textId="77777777" w:rsidR="002660F1" w:rsidRPr="00FB07C2" w:rsidRDefault="00ED35E9">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a</w:t>
      </w:r>
      <w:proofErr w:type="gramEnd"/>
      <w:r w:rsidR="002660F1" w:rsidRPr="00FB07C2">
        <w:rPr>
          <w:rFonts w:cs="Arial"/>
          <w:color w:val="000000" w:themeColor="text1"/>
        </w:rPr>
        <w:t xml:space="preserve"> lettre d’invitation à soumissionner </w:t>
      </w:r>
      <w:r w:rsidR="00704047" w:rsidRPr="00FB07C2">
        <w:rPr>
          <w:rFonts w:cs="Arial"/>
          <w:color w:val="000000" w:themeColor="text1"/>
        </w:rPr>
        <w:t>(par courrier et/ou email)</w:t>
      </w:r>
      <w:r w:rsidR="002660F1" w:rsidRPr="00FB07C2">
        <w:rPr>
          <w:rFonts w:cs="Arial"/>
          <w:color w:val="000000" w:themeColor="text1"/>
        </w:rPr>
        <w:t>;</w:t>
      </w:r>
    </w:p>
    <w:p w14:paraId="28423B6A" w14:textId="77777777" w:rsidR="002660F1" w:rsidRPr="00FB07C2" w:rsidRDefault="00ED35E9">
      <w:pPr>
        <w:pStyle w:val="Puce1"/>
        <w:rPr>
          <w:rFonts w:cs="Arial"/>
          <w:color w:val="000000" w:themeColor="text1"/>
        </w:rPr>
      </w:pPr>
      <w:proofErr w:type="gramStart"/>
      <w:r>
        <w:rPr>
          <w:rFonts w:cs="Arial"/>
          <w:color w:val="000000" w:themeColor="text1"/>
        </w:rPr>
        <w:t>l’accusé</w:t>
      </w:r>
      <w:proofErr w:type="gramEnd"/>
      <w:r>
        <w:rPr>
          <w:rFonts w:cs="Arial"/>
          <w:color w:val="000000" w:themeColor="text1"/>
        </w:rPr>
        <w:t xml:space="preserve"> de réception de la </w:t>
      </w:r>
      <w:r w:rsidR="00FA041F" w:rsidRPr="00FB07C2">
        <w:rPr>
          <w:rFonts w:cs="Arial"/>
          <w:color w:val="000000" w:themeColor="text1"/>
        </w:rPr>
        <w:t>demande de propositions</w:t>
      </w:r>
      <w:r w:rsidR="002660F1" w:rsidRPr="00FB07C2">
        <w:rPr>
          <w:rFonts w:cs="Arial"/>
          <w:color w:val="000000" w:themeColor="text1"/>
        </w:rPr>
        <w:t> ;</w:t>
      </w:r>
    </w:p>
    <w:p w14:paraId="0FEE1745" w14:textId="77777777" w:rsidR="002660F1" w:rsidRPr="00FB07C2" w:rsidRDefault="00ED35E9">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es</w:t>
      </w:r>
      <w:proofErr w:type="gramEnd"/>
      <w:r w:rsidR="002660F1" w:rsidRPr="00FB07C2">
        <w:rPr>
          <w:rFonts w:cs="Arial"/>
          <w:color w:val="000000" w:themeColor="text1"/>
        </w:rPr>
        <w:t xml:space="preserve"> instructions aux soumissionnaires ; </w:t>
      </w:r>
    </w:p>
    <w:p w14:paraId="3BFF69AA" w14:textId="77777777" w:rsidR="002660F1" w:rsidRPr="00FB07C2" w:rsidRDefault="00ED35E9">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es</w:t>
      </w:r>
      <w:proofErr w:type="gramEnd"/>
      <w:r w:rsidR="002660F1" w:rsidRPr="00FB07C2">
        <w:rPr>
          <w:rFonts w:cs="Arial"/>
          <w:color w:val="000000" w:themeColor="text1"/>
        </w:rPr>
        <w:t xml:space="preserve"> termes de référence ;</w:t>
      </w:r>
    </w:p>
    <w:p w14:paraId="5085700E" w14:textId="77777777" w:rsidR="002660F1" w:rsidRPr="00FB07C2" w:rsidRDefault="00ED35E9">
      <w:pPr>
        <w:pStyle w:val="Puce1"/>
        <w:rPr>
          <w:rFonts w:cs="Arial"/>
          <w:color w:val="000000" w:themeColor="text1"/>
        </w:rPr>
      </w:pPr>
      <w:proofErr w:type="gramStart"/>
      <w:r>
        <w:rPr>
          <w:rFonts w:cs="Arial"/>
          <w:color w:val="000000" w:themeColor="text1"/>
        </w:rPr>
        <w:lastRenderedPageBreak/>
        <w:t>l</w:t>
      </w:r>
      <w:r w:rsidR="002660F1" w:rsidRPr="00FB07C2">
        <w:rPr>
          <w:rFonts w:cs="Arial"/>
          <w:color w:val="000000" w:themeColor="text1"/>
        </w:rPr>
        <w:t>es</w:t>
      </w:r>
      <w:proofErr w:type="gramEnd"/>
      <w:r w:rsidR="002660F1" w:rsidRPr="00FB07C2">
        <w:rPr>
          <w:rFonts w:cs="Arial"/>
          <w:color w:val="000000" w:themeColor="text1"/>
        </w:rPr>
        <w:t xml:space="preserve"> critères d’attribution, c'est-à-dire les critères utilisés dans l’évaluation technique avec leur pondération et l’indication que le marché sera attribué à « </w:t>
      </w:r>
      <w:r w:rsidR="0092209B" w:rsidRPr="00FB07C2">
        <w:rPr>
          <w:rFonts w:cs="Arial"/>
          <w:color w:val="000000" w:themeColor="text1"/>
        </w:rPr>
        <w:t xml:space="preserve">la </w:t>
      </w:r>
      <w:r w:rsidR="009631D7" w:rsidRPr="00FB07C2">
        <w:rPr>
          <w:rFonts w:cs="Arial"/>
          <w:color w:val="000000" w:themeColor="text1"/>
        </w:rPr>
        <w:t>proposition</w:t>
      </w:r>
      <w:r w:rsidR="002660F1" w:rsidRPr="00FB07C2">
        <w:rPr>
          <w:rFonts w:cs="Arial"/>
          <w:color w:val="000000" w:themeColor="text1"/>
        </w:rPr>
        <w:t xml:space="preserve"> économiquement la plus avantageuse » ;</w:t>
      </w:r>
    </w:p>
    <w:p w14:paraId="2A28A600" w14:textId="77777777" w:rsidR="002660F1" w:rsidRPr="00FB07C2" w:rsidRDefault="00ED35E9">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es</w:t>
      </w:r>
      <w:proofErr w:type="gramEnd"/>
      <w:r w:rsidR="002660F1" w:rsidRPr="00FB07C2">
        <w:rPr>
          <w:rFonts w:cs="Arial"/>
          <w:color w:val="000000" w:themeColor="text1"/>
        </w:rPr>
        <w:t xml:space="preserve"> modèles pour la soumission de l</w:t>
      </w:r>
      <w:r w:rsidR="0092209B" w:rsidRPr="00FB07C2">
        <w:rPr>
          <w:rFonts w:cs="Arial"/>
          <w:color w:val="000000" w:themeColor="text1"/>
        </w:rPr>
        <w:t xml:space="preserve">a </w:t>
      </w:r>
      <w:r w:rsidR="009631D7" w:rsidRPr="00FB07C2">
        <w:rPr>
          <w:rFonts w:cs="Arial"/>
          <w:color w:val="000000" w:themeColor="text1"/>
        </w:rPr>
        <w:t>proposition</w:t>
      </w:r>
      <w:r w:rsidR="002660F1" w:rsidRPr="00FB07C2">
        <w:rPr>
          <w:rFonts w:cs="Arial"/>
          <w:color w:val="000000" w:themeColor="text1"/>
        </w:rPr>
        <w:t> ;</w:t>
      </w:r>
    </w:p>
    <w:p w14:paraId="74750A77" w14:textId="77777777" w:rsidR="002660F1" w:rsidRPr="00FB07C2" w:rsidRDefault="00ED35E9">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es</w:t>
      </w:r>
      <w:proofErr w:type="gramEnd"/>
      <w:r w:rsidR="002660F1" w:rsidRPr="00FB07C2">
        <w:rPr>
          <w:rFonts w:cs="Arial"/>
          <w:color w:val="000000" w:themeColor="text1"/>
        </w:rPr>
        <w:t xml:space="preserve"> conditions générales des contrats </w:t>
      </w:r>
      <w:r w:rsidR="009430F9" w:rsidRPr="00FB07C2">
        <w:rPr>
          <w:rFonts w:cs="Arial"/>
          <w:color w:val="000000" w:themeColor="text1"/>
        </w:rPr>
        <w:t xml:space="preserve">de la BOAD </w:t>
      </w:r>
      <w:r w:rsidR="002660F1" w:rsidRPr="00FB07C2">
        <w:rPr>
          <w:rFonts w:cs="Arial"/>
          <w:color w:val="000000" w:themeColor="text1"/>
        </w:rPr>
        <w:t>;</w:t>
      </w:r>
    </w:p>
    <w:p w14:paraId="491F6779" w14:textId="77777777" w:rsidR="002660F1" w:rsidRPr="00FB07C2" w:rsidRDefault="00ED35E9">
      <w:pPr>
        <w:pStyle w:val="Puce1"/>
        <w:rPr>
          <w:rFonts w:cs="Arial"/>
          <w:color w:val="000000" w:themeColor="text1"/>
        </w:rPr>
      </w:pPr>
      <w:proofErr w:type="gramStart"/>
      <w:r>
        <w:rPr>
          <w:rFonts w:cs="Arial"/>
          <w:color w:val="000000" w:themeColor="text1"/>
        </w:rPr>
        <w:t>é</w:t>
      </w:r>
      <w:r w:rsidR="00811C0C" w:rsidRPr="00FB07C2">
        <w:rPr>
          <w:rFonts w:cs="Arial"/>
          <w:color w:val="000000" w:themeColor="text1"/>
        </w:rPr>
        <w:t>ventuellement</w:t>
      </w:r>
      <w:proofErr w:type="gramEnd"/>
      <w:r w:rsidR="002660F1" w:rsidRPr="00FB07C2">
        <w:rPr>
          <w:rFonts w:cs="Arial"/>
          <w:color w:val="000000" w:themeColor="text1"/>
        </w:rPr>
        <w:t>, d’autres documents tels que la liste restreinte ou le modèle de préfinancement (pour information uniquement, la garantie</w:t>
      </w:r>
      <w:r w:rsidR="007B3E36" w:rsidRPr="00FB07C2">
        <w:rPr>
          <w:rFonts w:cs="Arial"/>
          <w:color w:val="000000" w:themeColor="text1"/>
        </w:rPr>
        <w:t xml:space="preserve"> de préfinancement</w:t>
      </w:r>
      <w:r w:rsidR="002660F1" w:rsidRPr="00FB07C2">
        <w:rPr>
          <w:rFonts w:cs="Arial"/>
          <w:color w:val="000000" w:themeColor="text1"/>
        </w:rPr>
        <w:t xml:space="preserve"> n’étant éventuellement mise en place qu’à l’attribution du contrat).</w:t>
      </w:r>
    </w:p>
    <w:p w14:paraId="54D16AB1" w14:textId="77777777" w:rsidR="002660F1" w:rsidRPr="00FB07C2" w:rsidRDefault="002660F1">
      <w:pPr>
        <w:pStyle w:val="Titre3"/>
        <w:spacing w:before="0"/>
        <w:rPr>
          <w:color w:val="000000" w:themeColor="text1"/>
        </w:rPr>
      </w:pPr>
      <w:bookmarkStart w:id="338" w:name="_Ref476720635"/>
      <w:bookmarkStart w:id="339" w:name="_Ref213151704"/>
      <w:bookmarkStart w:id="340" w:name="_Toc44600133"/>
      <w:bookmarkStart w:id="341" w:name="_Toc66263838"/>
      <w:bookmarkStart w:id="342" w:name="_2.3.3.1.6_Crit%2525252525C3%2525252525A"/>
      <w:r w:rsidRPr="00FB07C2">
        <w:rPr>
          <w:color w:val="000000" w:themeColor="text1"/>
        </w:rPr>
        <w:t>Critères d’attributi</w:t>
      </w:r>
      <w:bookmarkEnd w:id="338"/>
      <w:r w:rsidRPr="00FB07C2">
        <w:rPr>
          <w:color w:val="000000" w:themeColor="text1"/>
        </w:rPr>
        <w:t>on</w:t>
      </w:r>
      <w:bookmarkEnd w:id="339"/>
      <w:bookmarkEnd w:id="340"/>
      <w:bookmarkEnd w:id="341"/>
    </w:p>
    <w:p w14:paraId="00F6EB0F" w14:textId="77777777" w:rsidR="002660F1" w:rsidRPr="00FB07C2" w:rsidRDefault="002660F1">
      <w:pPr>
        <w:rPr>
          <w:rFonts w:cs="Arial"/>
          <w:color w:val="000000" w:themeColor="text1"/>
        </w:rPr>
      </w:pPr>
      <w:r w:rsidRPr="00FB07C2">
        <w:rPr>
          <w:rFonts w:cs="Arial"/>
          <w:color w:val="000000" w:themeColor="text1"/>
        </w:rPr>
        <w:t>Les critères d’attribution du marché servent à identifier l</w:t>
      </w:r>
      <w:r w:rsidR="0092209B" w:rsidRPr="00FB07C2">
        <w:rPr>
          <w:rFonts w:cs="Arial"/>
          <w:color w:val="000000" w:themeColor="text1"/>
        </w:rPr>
        <w:t xml:space="preserve">a </w:t>
      </w:r>
      <w:r w:rsidR="009631D7" w:rsidRPr="00FB07C2">
        <w:rPr>
          <w:rFonts w:cs="Arial"/>
          <w:color w:val="000000" w:themeColor="text1"/>
        </w:rPr>
        <w:t>proposition</w:t>
      </w:r>
      <w:r w:rsidRPr="00FB07C2">
        <w:rPr>
          <w:rFonts w:cs="Arial"/>
          <w:color w:val="000000" w:themeColor="text1"/>
        </w:rPr>
        <w:t xml:space="preserve"> économiquement la plus avantageuse. Ces critères ont trait à la qualité technique et au prix de l</w:t>
      </w:r>
      <w:r w:rsidR="0092209B" w:rsidRPr="00FB07C2">
        <w:rPr>
          <w:rFonts w:cs="Arial"/>
          <w:color w:val="000000" w:themeColor="text1"/>
        </w:rPr>
        <w:t xml:space="preserve">a </w:t>
      </w:r>
      <w:r w:rsidR="009631D7" w:rsidRPr="00FB07C2">
        <w:rPr>
          <w:rFonts w:cs="Arial"/>
          <w:color w:val="000000" w:themeColor="text1"/>
        </w:rPr>
        <w:t>proposition</w:t>
      </w:r>
      <w:r w:rsidRPr="00FB07C2">
        <w:rPr>
          <w:rFonts w:cs="Arial"/>
          <w:color w:val="000000" w:themeColor="text1"/>
        </w:rPr>
        <w:t>.</w:t>
      </w:r>
    </w:p>
    <w:p w14:paraId="1BA4615D" w14:textId="77777777" w:rsidR="002660F1" w:rsidRPr="00FB07C2" w:rsidRDefault="002660F1">
      <w:pPr>
        <w:rPr>
          <w:rFonts w:cs="Arial"/>
          <w:color w:val="000000" w:themeColor="text1"/>
        </w:rPr>
      </w:pPr>
      <w:r w:rsidRPr="00FB07C2">
        <w:rPr>
          <w:rFonts w:cs="Arial"/>
          <w:color w:val="000000" w:themeColor="text1"/>
        </w:rPr>
        <w:t xml:space="preserve">Le système de notation de la qualité technique des </w:t>
      </w:r>
      <w:r w:rsidR="00A21967" w:rsidRPr="00FB07C2">
        <w:rPr>
          <w:rFonts w:cs="Arial"/>
          <w:color w:val="000000" w:themeColor="text1"/>
        </w:rPr>
        <w:t>propositions</w:t>
      </w:r>
      <w:r w:rsidRPr="00FB07C2">
        <w:rPr>
          <w:rFonts w:cs="Arial"/>
          <w:color w:val="000000" w:themeColor="text1"/>
        </w:rPr>
        <w:t xml:space="preserve"> doit être relié de façon aussi précise que possible aux termes de référence qui décrivent les prestations à fournir, et se référer à des paramètres qui seront facilement identifiables dans les </w:t>
      </w:r>
      <w:r w:rsidR="00A21967" w:rsidRPr="00FB07C2">
        <w:rPr>
          <w:rFonts w:cs="Arial"/>
          <w:color w:val="000000" w:themeColor="text1"/>
        </w:rPr>
        <w:t>propositions</w:t>
      </w:r>
      <w:r w:rsidRPr="00FB07C2">
        <w:rPr>
          <w:rFonts w:cs="Arial"/>
          <w:color w:val="000000" w:themeColor="text1"/>
        </w:rPr>
        <w:t xml:space="preserve"> et si possible quantifiables.</w:t>
      </w:r>
    </w:p>
    <w:p w14:paraId="0C37E822" w14:textId="77777777" w:rsidR="002660F1" w:rsidRPr="00FB07C2" w:rsidRDefault="002660F1">
      <w:pPr>
        <w:rPr>
          <w:rFonts w:cs="Arial"/>
          <w:color w:val="000000" w:themeColor="text1"/>
        </w:rPr>
      </w:pPr>
      <w:r w:rsidRPr="00FB07C2">
        <w:rPr>
          <w:rFonts w:cs="Arial"/>
          <w:color w:val="000000" w:themeColor="text1"/>
        </w:rPr>
        <w:t xml:space="preserve">Les critères de sélection qui ont été utilisés pour établir la liste restreinte et les critères d’attribution qui seront utilisés pour déterminer la meilleure </w:t>
      </w:r>
      <w:r w:rsidR="009631D7" w:rsidRPr="00FB07C2">
        <w:rPr>
          <w:rFonts w:cs="Arial"/>
          <w:color w:val="000000" w:themeColor="text1"/>
        </w:rPr>
        <w:t>proposition</w:t>
      </w:r>
      <w:r w:rsidRPr="00FB07C2">
        <w:rPr>
          <w:rFonts w:cs="Arial"/>
          <w:color w:val="000000" w:themeColor="text1"/>
        </w:rPr>
        <w:t xml:space="preserve"> doivent être clairement distincts.</w:t>
      </w:r>
    </w:p>
    <w:p w14:paraId="57D119EF" w14:textId="77777777" w:rsidR="002660F1" w:rsidRPr="00FB07C2" w:rsidRDefault="002660F1">
      <w:pPr>
        <w:pStyle w:val="Textemarguerite"/>
        <w:rPr>
          <w:rFonts w:cs="Arial"/>
          <w:color w:val="000000" w:themeColor="text1"/>
        </w:rPr>
      </w:pPr>
      <w:r w:rsidRPr="00FB07C2">
        <w:rPr>
          <w:rFonts w:cs="Arial"/>
          <w:b/>
          <w:color w:val="000000" w:themeColor="text1"/>
        </w:rPr>
        <w:t>A noter</w:t>
      </w:r>
      <w:r w:rsidR="00ED35E9">
        <w:rPr>
          <w:rFonts w:cs="Arial"/>
          <w:color w:val="000000" w:themeColor="text1"/>
        </w:rPr>
        <w:t> : l</w:t>
      </w:r>
      <w:r w:rsidRPr="00FB07C2">
        <w:rPr>
          <w:rFonts w:cs="Arial"/>
          <w:color w:val="000000" w:themeColor="text1"/>
        </w:rPr>
        <w:t xml:space="preserve">a définition des différents critères utilisés dans l’évaluation technique et leur pondération doivent obligatoirement figurer dans </w:t>
      </w:r>
      <w:r w:rsidR="0092209B" w:rsidRPr="00FB07C2">
        <w:rPr>
          <w:rFonts w:cs="Arial"/>
          <w:color w:val="000000" w:themeColor="text1"/>
        </w:rPr>
        <w:t xml:space="preserve">la </w:t>
      </w:r>
      <w:r w:rsidR="00FA041F" w:rsidRPr="00FB07C2">
        <w:rPr>
          <w:rFonts w:cs="Arial"/>
          <w:color w:val="000000" w:themeColor="text1"/>
        </w:rPr>
        <w:t>demande de propositions</w:t>
      </w:r>
      <w:r w:rsidRPr="00FB07C2">
        <w:rPr>
          <w:rFonts w:cs="Arial"/>
          <w:color w:val="000000" w:themeColor="text1"/>
        </w:rPr>
        <w:t>.</w:t>
      </w:r>
    </w:p>
    <w:p w14:paraId="0BDCC327" w14:textId="77777777" w:rsidR="002660F1" w:rsidRPr="00FB07C2" w:rsidRDefault="002660F1">
      <w:pPr>
        <w:pStyle w:val="Titre3"/>
        <w:rPr>
          <w:color w:val="000000" w:themeColor="text1"/>
        </w:rPr>
      </w:pPr>
      <w:bookmarkStart w:id="343" w:name="_Toc44600134"/>
      <w:bookmarkStart w:id="344" w:name="_Toc66263839"/>
      <w:r w:rsidRPr="00FB07C2">
        <w:rPr>
          <w:color w:val="000000" w:themeColor="text1"/>
        </w:rPr>
        <w:t>Informations complémentaires pendant la procédure</w:t>
      </w:r>
      <w:bookmarkEnd w:id="343"/>
      <w:bookmarkEnd w:id="344"/>
    </w:p>
    <w:p w14:paraId="2F375861" w14:textId="77777777" w:rsidR="002660F1" w:rsidRPr="00FB07C2" w:rsidRDefault="0092209B">
      <w:pPr>
        <w:rPr>
          <w:rFonts w:cs="Arial"/>
          <w:color w:val="000000" w:themeColor="text1"/>
        </w:rPr>
      </w:pPr>
      <w:r w:rsidRPr="00FB07C2">
        <w:rPr>
          <w:rFonts w:cs="Arial"/>
          <w:color w:val="000000" w:themeColor="text1"/>
        </w:rPr>
        <w:t xml:space="preserve">La </w:t>
      </w:r>
      <w:r w:rsidR="00FA041F" w:rsidRPr="00FB07C2">
        <w:rPr>
          <w:rFonts w:cs="Arial"/>
          <w:color w:val="000000" w:themeColor="text1"/>
        </w:rPr>
        <w:t>demande de propositions</w:t>
      </w:r>
      <w:r w:rsidR="002660F1" w:rsidRPr="00FB07C2">
        <w:rPr>
          <w:rFonts w:cs="Arial"/>
          <w:color w:val="000000" w:themeColor="text1"/>
        </w:rPr>
        <w:t xml:space="preserve"> doit être suffisamment clair</w:t>
      </w:r>
      <w:r w:rsidRPr="00FB07C2">
        <w:rPr>
          <w:rFonts w:cs="Arial"/>
          <w:color w:val="000000" w:themeColor="text1"/>
        </w:rPr>
        <w:t>e</w:t>
      </w:r>
      <w:r w:rsidR="002660F1" w:rsidRPr="00FB07C2">
        <w:rPr>
          <w:rFonts w:cs="Arial"/>
          <w:color w:val="000000" w:themeColor="text1"/>
        </w:rPr>
        <w:t xml:space="preserve"> afin d’éviter que les soumissionnaires aient besoin de demander des informations complémentaires en cours de procédure. Si </w:t>
      </w:r>
      <w:r w:rsidR="00FB00B2" w:rsidRPr="00FB07C2">
        <w:rPr>
          <w:rFonts w:cs="Arial"/>
          <w:color w:val="000000" w:themeColor="text1"/>
        </w:rPr>
        <w:t>l’Autorité Contractante</w:t>
      </w:r>
      <w:r w:rsidR="002660F1" w:rsidRPr="00FB07C2">
        <w:rPr>
          <w:rFonts w:cs="Arial"/>
          <w:color w:val="000000" w:themeColor="text1"/>
        </w:rPr>
        <w:t>, de sa propre initiative ou en réponse à la demande d'un soumissionnaire, décide de fournir des informations complémentaires sur l</w:t>
      </w:r>
      <w:r w:rsidRPr="00FB07C2">
        <w:rPr>
          <w:rFonts w:cs="Arial"/>
          <w:color w:val="000000" w:themeColor="text1"/>
        </w:rPr>
        <w:t xml:space="preserve">a </w:t>
      </w:r>
      <w:r w:rsidR="00FA041F" w:rsidRPr="00FB07C2">
        <w:rPr>
          <w:rFonts w:cs="Arial"/>
          <w:color w:val="000000" w:themeColor="text1"/>
        </w:rPr>
        <w:t>demande de propositions</w:t>
      </w:r>
      <w:r w:rsidR="002660F1" w:rsidRPr="00FB07C2">
        <w:rPr>
          <w:rFonts w:cs="Arial"/>
          <w:color w:val="000000" w:themeColor="text1"/>
        </w:rPr>
        <w:t>, il communique ces informations par écrit ou par e-mail simultanément à tous les autres soumissionnaires</w:t>
      </w:r>
      <w:r w:rsidRPr="00FB07C2">
        <w:rPr>
          <w:rFonts w:cs="Arial"/>
          <w:color w:val="000000" w:themeColor="text1"/>
        </w:rPr>
        <w:t xml:space="preserve"> (avec demande d’accusé de réception), sans mentionner le nom de l’auteur de la question.</w:t>
      </w:r>
    </w:p>
    <w:p w14:paraId="79465754" w14:textId="77777777" w:rsidR="002660F1" w:rsidRPr="00FB07C2" w:rsidRDefault="002660F1">
      <w:pPr>
        <w:rPr>
          <w:rFonts w:cs="Arial"/>
          <w:color w:val="000000" w:themeColor="text1"/>
        </w:rPr>
      </w:pPr>
      <w:r w:rsidRPr="00FB07C2">
        <w:rPr>
          <w:rFonts w:cs="Arial"/>
          <w:color w:val="000000" w:themeColor="text1"/>
        </w:rPr>
        <w:t xml:space="preserve">Les soumissionnaires peuvent poser des questions par écrit au plus tard </w:t>
      </w:r>
      <w:r w:rsidR="006E415D" w:rsidRPr="00FB07C2">
        <w:rPr>
          <w:rFonts w:cs="Arial"/>
          <w:color w:val="000000" w:themeColor="text1"/>
        </w:rPr>
        <w:t>15</w:t>
      </w:r>
      <w:r w:rsidRPr="00FB07C2">
        <w:rPr>
          <w:rFonts w:cs="Arial"/>
          <w:color w:val="000000" w:themeColor="text1"/>
        </w:rPr>
        <w:t xml:space="preserve"> jours avant la date limite de remise des </w:t>
      </w:r>
      <w:r w:rsidR="00A21967" w:rsidRPr="00FB07C2">
        <w:rPr>
          <w:rFonts w:cs="Arial"/>
          <w:color w:val="000000" w:themeColor="text1"/>
        </w:rPr>
        <w:t>propositions</w:t>
      </w:r>
      <w:r w:rsidRPr="00FB07C2">
        <w:rPr>
          <w:rFonts w:cs="Arial"/>
          <w:color w:val="000000" w:themeColor="text1"/>
        </w:rPr>
        <w:t xml:space="preserve">. </w:t>
      </w:r>
      <w:r w:rsidR="00FB00B2" w:rsidRPr="00FB07C2">
        <w:rPr>
          <w:rFonts w:cs="Arial"/>
          <w:color w:val="000000" w:themeColor="text1"/>
        </w:rPr>
        <w:t>L’Autorité Contractante</w:t>
      </w:r>
      <w:r w:rsidRPr="00FB07C2">
        <w:rPr>
          <w:rFonts w:cs="Arial"/>
          <w:color w:val="000000" w:themeColor="text1"/>
        </w:rPr>
        <w:t xml:space="preserve"> doit répondre aux questions de tous les candidats invités à soumissionner au plus tard 1</w:t>
      </w:r>
      <w:r w:rsidR="006E415D" w:rsidRPr="00FB07C2">
        <w:rPr>
          <w:rFonts w:cs="Arial"/>
          <w:color w:val="000000" w:themeColor="text1"/>
        </w:rPr>
        <w:t>0</w:t>
      </w:r>
      <w:r w:rsidRPr="00FB07C2">
        <w:rPr>
          <w:rFonts w:cs="Arial"/>
          <w:color w:val="000000" w:themeColor="text1"/>
        </w:rPr>
        <w:t xml:space="preserve"> jours avant la date finale fixée pour la réception des </w:t>
      </w:r>
      <w:r w:rsidR="00A21967" w:rsidRPr="00FB07C2">
        <w:rPr>
          <w:rFonts w:cs="Arial"/>
          <w:color w:val="000000" w:themeColor="text1"/>
        </w:rPr>
        <w:t>offres/propositions</w:t>
      </w:r>
      <w:r w:rsidRPr="00FB07C2">
        <w:rPr>
          <w:rFonts w:cs="Arial"/>
          <w:color w:val="000000" w:themeColor="text1"/>
        </w:rPr>
        <w:t>.</w:t>
      </w:r>
    </w:p>
    <w:p w14:paraId="1A912668" w14:textId="77777777" w:rsidR="002660F1" w:rsidRPr="00FB07C2" w:rsidRDefault="002660F1">
      <w:pPr>
        <w:pStyle w:val="Titre3"/>
        <w:rPr>
          <w:color w:val="000000" w:themeColor="text1"/>
        </w:rPr>
      </w:pPr>
      <w:bookmarkStart w:id="345" w:name="_Toc44600135"/>
      <w:bookmarkStart w:id="346" w:name="_Toc66263840"/>
      <w:r w:rsidRPr="00FB07C2">
        <w:rPr>
          <w:color w:val="000000" w:themeColor="text1"/>
        </w:rPr>
        <w:t>Date limite de remise des</w:t>
      </w:r>
      <w:r w:rsidR="0092209B" w:rsidRPr="00FB07C2">
        <w:rPr>
          <w:color w:val="000000" w:themeColor="text1"/>
        </w:rPr>
        <w:t xml:space="preserve"> </w:t>
      </w:r>
      <w:r w:rsidR="00A21967" w:rsidRPr="00FB07C2">
        <w:rPr>
          <w:color w:val="000000" w:themeColor="text1"/>
        </w:rPr>
        <w:t>propositions</w:t>
      </w:r>
      <w:bookmarkEnd w:id="345"/>
      <w:bookmarkEnd w:id="346"/>
    </w:p>
    <w:p w14:paraId="4D7B250B" w14:textId="77777777" w:rsidR="002660F1" w:rsidRPr="00FB07C2" w:rsidRDefault="002660F1">
      <w:pPr>
        <w:rPr>
          <w:rFonts w:cs="Arial"/>
          <w:color w:val="000000" w:themeColor="text1"/>
        </w:rPr>
      </w:pPr>
      <w:r w:rsidRPr="00FB07C2">
        <w:rPr>
          <w:rFonts w:cs="Arial"/>
          <w:color w:val="000000" w:themeColor="text1"/>
        </w:rPr>
        <w:t xml:space="preserve">Les </w:t>
      </w:r>
      <w:r w:rsidR="00A21967" w:rsidRPr="00FB07C2">
        <w:rPr>
          <w:rFonts w:cs="Arial"/>
          <w:color w:val="000000" w:themeColor="text1"/>
        </w:rPr>
        <w:t>propositions</w:t>
      </w:r>
      <w:r w:rsidRPr="00FB07C2">
        <w:rPr>
          <w:rFonts w:cs="Arial"/>
          <w:color w:val="000000" w:themeColor="text1"/>
        </w:rPr>
        <w:t xml:space="preserve"> doivent être adressées </w:t>
      </w:r>
      <w:r w:rsidR="009430F9" w:rsidRPr="00FB07C2">
        <w:rPr>
          <w:rFonts w:cs="Arial"/>
          <w:color w:val="000000" w:themeColor="text1"/>
        </w:rPr>
        <w:t xml:space="preserve">à </w:t>
      </w:r>
      <w:r w:rsidR="00FB00B2" w:rsidRPr="00FB07C2">
        <w:rPr>
          <w:rFonts w:cs="Arial"/>
          <w:color w:val="000000" w:themeColor="text1"/>
        </w:rPr>
        <w:t>l’Autorité Contractante</w:t>
      </w:r>
      <w:r w:rsidRPr="00FB07C2">
        <w:rPr>
          <w:rFonts w:cs="Arial"/>
          <w:color w:val="000000" w:themeColor="text1"/>
        </w:rPr>
        <w:t xml:space="preserve"> au plus tard à la date indiquée dans l’invitation à soumissionner par lettre recommandée ou messagerie express (le cachet de la poste ou le bordereau remis par le service de messagerie fait foi).</w:t>
      </w:r>
      <w:r w:rsidR="00086E59">
        <w:rPr>
          <w:rFonts w:cs="Arial"/>
          <w:color w:val="000000" w:themeColor="text1"/>
        </w:rPr>
        <w:t xml:space="preserve"> </w:t>
      </w:r>
    </w:p>
    <w:p w14:paraId="0848F8DB" w14:textId="77777777" w:rsidR="002660F1" w:rsidRPr="00FB07C2" w:rsidRDefault="002660F1">
      <w:pPr>
        <w:rPr>
          <w:rFonts w:cs="Arial"/>
          <w:color w:val="000000" w:themeColor="text1"/>
        </w:rPr>
      </w:pPr>
      <w:r w:rsidRPr="00FB07C2">
        <w:rPr>
          <w:rFonts w:cs="Arial"/>
          <w:color w:val="000000" w:themeColor="text1"/>
        </w:rPr>
        <w:t xml:space="preserve">Le délai minimal entre la date de l’envoi de la lettre d’invitation à soumissionner </w:t>
      </w:r>
      <w:r w:rsidR="009430F9" w:rsidRPr="00FB07C2">
        <w:rPr>
          <w:rFonts w:cs="Arial"/>
          <w:color w:val="000000" w:themeColor="text1"/>
        </w:rPr>
        <w:t xml:space="preserve">par </w:t>
      </w:r>
      <w:r w:rsidR="00FB00B2" w:rsidRPr="00FB07C2">
        <w:rPr>
          <w:rFonts w:cs="Arial"/>
          <w:color w:val="000000" w:themeColor="text1"/>
        </w:rPr>
        <w:t>l’Autorité Contractante</w:t>
      </w:r>
      <w:r w:rsidRPr="00FB07C2">
        <w:rPr>
          <w:rFonts w:cs="Arial"/>
          <w:color w:val="000000" w:themeColor="text1"/>
        </w:rPr>
        <w:t xml:space="preserve"> et la date limite fixée pour </w:t>
      </w:r>
      <w:r w:rsidR="005312F6" w:rsidRPr="00FB07C2">
        <w:rPr>
          <w:rFonts w:cs="Arial"/>
          <w:color w:val="000000" w:themeColor="text1"/>
        </w:rPr>
        <w:t>la réception</w:t>
      </w:r>
      <w:r w:rsidRPr="00FB07C2">
        <w:rPr>
          <w:rFonts w:cs="Arial"/>
          <w:color w:val="000000" w:themeColor="text1"/>
        </w:rPr>
        <w:t xml:space="preserve"> des </w:t>
      </w:r>
      <w:r w:rsidR="00A21967" w:rsidRPr="00FB07C2">
        <w:rPr>
          <w:rFonts w:cs="Arial"/>
          <w:color w:val="000000" w:themeColor="text1"/>
        </w:rPr>
        <w:t>propositions</w:t>
      </w:r>
      <w:r w:rsidRPr="00FB07C2">
        <w:rPr>
          <w:rFonts w:cs="Arial"/>
          <w:color w:val="000000" w:themeColor="text1"/>
        </w:rPr>
        <w:t xml:space="preserve"> est de 30 jours et peut être le cas échéant porté à 45 jours (voire plus) si l’ampleur et la complexité du marché le justifient.</w:t>
      </w:r>
    </w:p>
    <w:p w14:paraId="727FA593" w14:textId="77777777" w:rsidR="002660F1" w:rsidRPr="00FB07C2" w:rsidRDefault="002660F1">
      <w:pPr>
        <w:rPr>
          <w:rFonts w:cs="Arial"/>
          <w:color w:val="000000" w:themeColor="text1"/>
        </w:rPr>
      </w:pPr>
      <w:r w:rsidRPr="00FB07C2">
        <w:rPr>
          <w:rFonts w:cs="Arial"/>
          <w:color w:val="000000" w:themeColor="text1"/>
        </w:rPr>
        <w:t xml:space="preserve">En effet, seul un délai raisonnable de remise des </w:t>
      </w:r>
      <w:r w:rsidR="00A21967" w:rsidRPr="00FB07C2">
        <w:rPr>
          <w:rFonts w:cs="Arial"/>
          <w:color w:val="000000" w:themeColor="text1"/>
        </w:rPr>
        <w:t>propositions</w:t>
      </w:r>
      <w:r w:rsidRPr="00FB07C2">
        <w:rPr>
          <w:rFonts w:cs="Arial"/>
          <w:color w:val="000000" w:themeColor="text1"/>
        </w:rPr>
        <w:t xml:space="preserve"> peut en garantir la qualité et permettre de faire jouer valablement la concurrence. L'expérience démontre qu'un délai trop court empêche les candidats de soumissionner ou les conduit à déposer des </w:t>
      </w:r>
      <w:r w:rsidR="00A21967" w:rsidRPr="00FB07C2">
        <w:rPr>
          <w:rFonts w:cs="Arial"/>
          <w:color w:val="000000" w:themeColor="text1"/>
        </w:rPr>
        <w:t>propositions</w:t>
      </w:r>
      <w:r w:rsidRPr="00FB07C2">
        <w:rPr>
          <w:rFonts w:cs="Arial"/>
          <w:color w:val="000000" w:themeColor="text1"/>
        </w:rPr>
        <w:t xml:space="preserve"> incomplètes ou mal préparées.</w:t>
      </w:r>
    </w:p>
    <w:p w14:paraId="25FFE533" w14:textId="77777777" w:rsidR="007B3E36" w:rsidRPr="00FB07C2" w:rsidRDefault="007B3E36">
      <w:pPr>
        <w:rPr>
          <w:rFonts w:cs="Arial"/>
          <w:color w:val="000000" w:themeColor="text1"/>
        </w:rPr>
      </w:pPr>
    </w:p>
    <w:p w14:paraId="6508A579" w14:textId="77777777" w:rsidR="007B3E36" w:rsidRPr="00086E59" w:rsidRDefault="00086E59" w:rsidP="00086E59">
      <w:pPr>
        <w:pBdr>
          <w:top w:val="single" w:sz="4" w:space="1" w:color="auto"/>
          <w:left w:val="single" w:sz="4" w:space="4" w:color="auto"/>
          <w:bottom w:val="single" w:sz="4" w:space="1" w:color="auto"/>
          <w:right w:val="single" w:sz="4" w:space="4" w:color="auto"/>
        </w:pBdr>
        <w:rPr>
          <w:rFonts w:cs="Arial"/>
          <w:b/>
          <w:color w:val="000000" w:themeColor="text1"/>
        </w:rPr>
      </w:pPr>
      <w:r>
        <w:rPr>
          <w:rFonts w:cs="Arial"/>
          <w:b/>
          <w:color w:val="000000" w:themeColor="text1"/>
        </w:rPr>
        <w:t>A noter : a</w:t>
      </w:r>
      <w:r w:rsidR="007B3E36" w:rsidRPr="00FB07C2">
        <w:rPr>
          <w:rFonts w:cs="Arial"/>
          <w:b/>
          <w:color w:val="000000" w:themeColor="text1"/>
        </w:rPr>
        <w:t xml:space="preserve">ucune </w:t>
      </w:r>
      <w:r w:rsidR="00571D39" w:rsidRPr="00FB07C2">
        <w:rPr>
          <w:rFonts w:cs="Arial"/>
          <w:b/>
          <w:color w:val="000000" w:themeColor="text1"/>
        </w:rPr>
        <w:t>proposition</w:t>
      </w:r>
      <w:r w:rsidR="007B3E36" w:rsidRPr="00FB07C2">
        <w:rPr>
          <w:rFonts w:cs="Arial"/>
          <w:b/>
          <w:color w:val="000000" w:themeColor="text1"/>
        </w:rPr>
        <w:t xml:space="preserve"> reçue après la date et l’heure limites de dé</w:t>
      </w:r>
      <w:r>
        <w:rPr>
          <w:rFonts w:cs="Arial"/>
          <w:b/>
          <w:color w:val="000000" w:themeColor="text1"/>
        </w:rPr>
        <w:t>pôt des offres ne sera évaluée.</w:t>
      </w:r>
    </w:p>
    <w:p w14:paraId="17C10BE5" w14:textId="77777777" w:rsidR="002660F1" w:rsidRPr="00FB07C2" w:rsidRDefault="002660F1">
      <w:pPr>
        <w:pStyle w:val="Titre3"/>
        <w:rPr>
          <w:color w:val="000000" w:themeColor="text1"/>
        </w:rPr>
      </w:pPr>
      <w:bookmarkStart w:id="347" w:name="_Ref213059859"/>
      <w:bookmarkStart w:id="348" w:name="_Toc44600136"/>
      <w:bookmarkStart w:id="349" w:name="_Toc66263841"/>
      <w:r w:rsidRPr="00FB07C2">
        <w:rPr>
          <w:color w:val="000000" w:themeColor="text1"/>
        </w:rPr>
        <w:t xml:space="preserve">Présentation des </w:t>
      </w:r>
      <w:r w:rsidR="00A21967" w:rsidRPr="00FB07C2">
        <w:rPr>
          <w:color w:val="000000" w:themeColor="text1"/>
        </w:rPr>
        <w:t>propositions</w:t>
      </w:r>
      <w:bookmarkEnd w:id="347"/>
      <w:bookmarkEnd w:id="348"/>
      <w:bookmarkEnd w:id="349"/>
    </w:p>
    <w:p w14:paraId="63F20A1C" w14:textId="77777777" w:rsidR="002660F1" w:rsidRPr="00FB07C2" w:rsidRDefault="002660F1">
      <w:pPr>
        <w:rPr>
          <w:rFonts w:cs="Arial"/>
          <w:color w:val="000000" w:themeColor="text1"/>
        </w:rPr>
      </w:pPr>
      <w:r w:rsidRPr="00FB07C2">
        <w:rPr>
          <w:rFonts w:cs="Arial"/>
          <w:color w:val="000000" w:themeColor="text1"/>
        </w:rPr>
        <w:t xml:space="preserve">Les </w:t>
      </w:r>
      <w:r w:rsidR="00A21967" w:rsidRPr="00FB07C2">
        <w:rPr>
          <w:rFonts w:cs="Arial"/>
          <w:color w:val="000000" w:themeColor="text1"/>
        </w:rPr>
        <w:t>propositions</w:t>
      </w:r>
      <w:r w:rsidRPr="00FB07C2">
        <w:rPr>
          <w:rFonts w:cs="Arial"/>
          <w:color w:val="000000" w:themeColor="text1"/>
        </w:rPr>
        <w:t xml:space="preserve"> doivent être envoyées selon le principe de la double enveloppe, c’est-à-dire dans un colis ou une enveloppe extérieure contenant deux enveloppes distinctes et scellées, portant les mentions « Enveloppe A – </w:t>
      </w:r>
      <w:r w:rsidR="009631D7" w:rsidRPr="00FB07C2">
        <w:rPr>
          <w:rFonts w:cs="Arial"/>
          <w:color w:val="000000" w:themeColor="text1"/>
        </w:rPr>
        <w:t>proposition</w:t>
      </w:r>
      <w:r w:rsidRPr="00FB07C2">
        <w:rPr>
          <w:rFonts w:cs="Arial"/>
          <w:color w:val="000000" w:themeColor="text1"/>
        </w:rPr>
        <w:t xml:space="preserve"> technique » et « Enveloppe B – </w:t>
      </w:r>
      <w:r w:rsidR="009631D7" w:rsidRPr="00FB07C2">
        <w:rPr>
          <w:rFonts w:cs="Arial"/>
          <w:color w:val="000000" w:themeColor="text1"/>
        </w:rPr>
        <w:t>proposition</w:t>
      </w:r>
      <w:r w:rsidRPr="00FB07C2">
        <w:rPr>
          <w:rFonts w:cs="Arial"/>
          <w:color w:val="000000" w:themeColor="text1"/>
        </w:rPr>
        <w:t xml:space="preserve"> financière ».</w:t>
      </w:r>
    </w:p>
    <w:p w14:paraId="577ABDAB" w14:textId="77777777" w:rsidR="002660F1" w:rsidRPr="00FB07C2" w:rsidRDefault="002660F1">
      <w:pPr>
        <w:rPr>
          <w:rFonts w:cs="Arial"/>
          <w:color w:val="000000" w:themeColor="text1"/>
        </w:rPr>
      </w:pPr>
      <w:r w:rsidRPr="00FB07C2">
        <w:rPr>
          <w:rFonts w:cs="Arial"/>
          <w:color w:val="000000" w:themeColor="text1"/>
        </w:rPr>
        <w:t>Toute infraction à cette mesure (par exemple, enveloppes non scellées ou mention d’un élément de prix dans l</w:t>
      </w:r>
      <w:r w:rsidR="00571D39" w:rsidRPr="00FB07C2">
        <w:rPr>
          <w:rFonts w:cs="Arial"/>
          <w:color w:val="000000" w:themeColor="text1"/>
        </w:rPr>
        <w:t xml:space="preserve">a </w:t>
      </w:r>
      <w:r w:rsidR="009631D7" w:rsidRPr="00FB07C2">
        <w:rPr>
          <w:rFonts w:cs="Arial"/>
          <w:color w:val="000000" w:themeColor="text1"/>
        </w:rPr>
        <w:t>proposition</w:t>
      </w:r>
      <w:r w:rsidRPr="00FB07C2">
        <w:rPr>
          <w:rFonts w:cs="Arial"/>
          <w:color w:val="000000" w:themeColor="text1"/>
        </w:rPr>
        <w:t xml:space="preserve"> technique) constitue un élément de non-conformité et donne lieu au rejet de l</w:t>
      </w:r>
      <w:r w:rsidR="00571D39" w:rsidRPr="00FB07C2">
        <w:rPr>
          <w:rFonts w:cs="Arial"/>
          <w:color w:val="000000" w:themeColor="text1"/>
        </w:rPr>
        <w:t>a</w:t>
      </w:r>
      <w:r w:rsidR="00872608" w:rsidRPr="00FB07C2">
        <w:rPr>
          <w:rFonts w:cs="Arial"/>
          <w:color w:val="000000" w:themeColor="text1"/>
        </w:rPr>
        <w:t xml:space="preserve"> </w:t>
      </w:r>
      <w:r w:rsidR="009631D7" w:rsidRPr="00FB07C2">
        <w:rPr>
          <w:rFonts w:cs="Arial"/>
          <w:color w:val="000000" w:themeColor="text1"/>
        </w:rPr>
        <w:t>proposition</w:t>
      </w:r>
      <w:r w:rsidRPr="00FB07C2">
        <w:rPr>
          <w:rFonts w:cs="Arial"/>
          <w:color w:val="000000" w:themeColor="text1"/>
        </w:rPr>
        <w:t>.</w:t>
      </w:r>
    </w:p>
    <w:p w14:paraId="1ACB3FBC" w14:textId="77777777" w:rsidR="002660F1" w:rsidRPr="00FB07C2" w:rsidRDefault="002660F1">
      <w:pPr>
        <w:rPr>
          <w:rFonts w:cs="Arial"/>
          <w:color w:val="000000" w:themeColor="text1"/>
        </w:rPr>
      </w:pPr>
      <w:r w:rsidRPr="00FB07C2">
        <w:rPr>
          <w:rFonts w:cs="Arial"/>
          <w:color w:val="000000" w:themeColor="text1"/>
        </w:rPr>
        <w:t>Ce système permet d’évaluer successivement et séparément l</w:t>
      </w:r>
      <w:r w:rsidR="00571D39" w:rsidRPr="00FB07C2">
        <w:rPr>
          <w:rFonts w:cs="Arial"/>
          <w:color w:val="000000" w:themeColor="text1"/>
        </w:rPr>
        <w:t xml:space="preserve">a </w:t>
      </w:r>
      <w:r w:rsidR="009631D7" w:rsidRPr="00FB07C2">
        <w:rPr>
          <w:rFonts w:cs="Arial"/>
          <w:color w:val="000000" w:themeColor="text1"/>
        </w:rPr>
        <w:t>proposition</w:t>
      </w:r>
      <w:r w:rsidRPr="00FB07C2">
        <w:rPr>
          <w:rFonts w:cs="Arial"/>
          <w:color w:val="000000" w:themeColor="text1"/>
        </w:rPr>
        <w:t xml:space="preserve"> technique et l</w:t>
      </w:r>
      <w:r w:rsidR="00571D39" w:rsidRPr="00FB07C2">
        <w:rPr>
          <w:rFonts w:cs="Arial"/>
          <w:color w:val="000000" w:themeColor="text1"/>
        </w:rPr>
        <w:t xml:space="preserve">a </w:t>
      </w:r>
      <w:r w:rsidR="009631D7" w:rsidRPr="00FB07C2">
        <w:rPr>
          <w:rFonts w:cs="Arial"/>
          <w:color w:val="000000" w:themeColor="text1"/>
        </w:rPr>
        <w:t>proposition</w:t>
      </w:r>
      <w:r w:rsidRPr="00FB07C2">
        <w:rPr>
          <w:rFonts w:cs="Arial"/>
          <w:color w:val="000000" w:themeColor="text1"/>
        </w:rPr>
        <w:t xml:space="preserve"> financière : il garantit que la qualité technique des </w:t>
      </w:r>
      <w:r w:rsidR="00A21967" w:rsidRPr="00FB07C2">
        <w:rPr>
          <w:rFonts w:cs="Arial"/>
          <w:color w:val="000000" w:themeColor="text1"/>
        </w:rPr>
        <w:t>propositions</w:t>
      </w:r>
      <w:r w:rsidRPr="00FB07C2">
        <w:rPr>
          <w:rFonts w:cs="Arial"/>
          <w:color w:val="000000" w:themeColor="text1"/>
        </w:rPr>
        <w:t xml:space="preserve"> est jugée indépendamment du prix proposé.</w:t>
      </w:r>
    </w:p>
    <w:p w14:paraId="0258D762" w14:textId="77777777" w:rsidR="002660F1" w:rsidRPr="00FB07C2" w:rsidRDefault="002660F1">
      <w:pPr>
        <w:rPr>
          <w:rFonts w:cs="Arial"/>
          <w:color w:val="000000" w:themeColor="text1"/>
        </w:rPr>
      </w:pPr>
      <w:r w:rsidRPr="00FB07C2">
        <w:rPr>
          <w:rFonts w:cs="Arial"/>
          <w:color w:val="000000" w:themeColor="text1"/>
        </w:rPr>
        <w:t>L</w:t>
      </w:r>
      <w:r w:rsidR="00571D39" w:rsidRPr="00FB07C2">
        <w:rPr>
          <w:rFonts w:cs="Arial"/>
          <w:color w:val="000000" w:themeColor="text1"/>
        </w:rPr>
        <w:t xml:space="preserve">a </w:t>
      </w:r>
      <w:r w:rsidR="009631D7" w:rsidRPr="00FB07C2">
        <w:rPr>
          <w:rFonts w:cs="Arial"/>
          <w:color w:val="000000" w:themeColor="text1"/>
        </w:rPr>
        <w:t>proposition</w:t>
      </w:r>
      <w:r w:rsidRPr="00FB07C2">
        <w:rPr>
          <w:rFonts w:cs="Arial"/>
          <w:color w:val="000000" w:themeColor="text1"/>
        </w:rPr>
        <w:t xml:space="preserve"> doit être soumise en conformité avec les instructions aux soumissionnaires.</w:t>
      </w:r>
    </w:p>
    <w:p w14:paraId="254B740A" w14:textId="77777777" w:rsidR="002660F1" w:rsidRPr="00FB07C2" w:rsidRDefault="00984421">
      <w:pPr>
        <w:pStyle w:val="Titre3"/>
        <w:rPr>
          <w:color w:val="000000" w:themeColor="text1"/>
        </w:rPr>
      </w:pPr>
      <w:bookmarkStart w:id="350" w:name="_Ref212974599"/>
      <w:bookmarkStart w:id="351" w:name="_Toc44600137"/>
      <w:bookmarkStart w:id="352" w:name="_Toc66263842"/>
      <w:r w:rsidRPr="00FB07C2">
        <w:rPr>
          <w:color w:val="000000" w:themeColor="text1"/>
        </w:rPr>
        <w:t>Étapes</w:t>
      </w:r>
      <w:r w:rsidR="002660F1" w:rsidRPr="00FB07C2">
        <w:rPr>
          <w:color w:val="000000" w:themeColor="text1"/>
        </w:rPr>
        <w:t xml:space="preserve"> de la procédure d’évaluation des</w:t>
      </w:r>
      <w:r w:rsidR="00571D39" w:rsidRPr="00FB07C2">
        <w:rPr>
          <w:color w:val="000000" w:themeColor="text1"/>
        </w:rPr>
        <w:t xml:space="preserve"> </w:t>
      </w:r>
      <w:r w:rsidR="00A21967" w:rsidRPr="00FB07C2">
        <w:rPr>
          <w:color w:val="000000" w:themeColor="text1"/>
        </w:rPr>
        <w:t>propositions</w:t>
      </w:r>
      <w:bookmarkEnd w:id="350"/>
      <w:bookmarkEnd w:id="351"/>
      <w:bookmarkEnd w:id="352"/>
    </w:p>
    <w:p w14:paraId="5AAF6845" w14:textId="77777777" w:rsidR="002660F1" w:rsidRPr="00FB07C2" w:rsidRDefault="002660F1">
      <w:pPr>
        <w:pStyle w:val="Titresection"/>
        <w:rPr>
          <w:rFonts w:cs="Arial"/>
          <w:color w:val="000000" w:themeColor="text1"/>
          <w:lang w:val="fr-FR"/>
        </w:rPr>
      </w:pPr>
      <w:r w:rsidRPr="00FB07C2">
        <w:rPr>
          <w:rFonts w:cs="Arial"/>
          <w:color w:val="000000" w:themeColor="text1"/>
          <w:lang w:val="fr-FR"/>
        </w:rPr>
        <w:t xml:space="preserve">Réception et enregistrement des </w:t>
      </w:r>
      <w:r w:rsidR="00A21967" w:rsidRPr="00FB07C2">
        <w:rPr>
          <w:rFonts w:cs="Arial"/>
          <w:color w:val="000000" w:themeColor="text1"/>
          <w:lang w:val="fr-FR"/>
        </w:rPr>
        <w:t>propositions</w:t>
      </w:r>
    </w:p>
    <w:p w14:paraId="163FF83C" w14:textId="77777777" w:rsidR="002660F1" w:rsidRPr="00FB07C2" w:rsidRDefault="002660F1">
      <w:pPr>
        <w:rPr>
          <w:rFonts w:cs="Arial"/>
          <w:color w:val="000000" w:themeColor="text1"/>
        </w:rPr>
      </w:pPr>
      <w:r w:rsidRPr="00FB07C2">
        <w:rPr>
          <w:rFonts w:cs="Arial"/>
          <w:color w:val="000000" w:themeColor="text1"/>
        </w:rPr>
        <w:t xml:space="preserve">À la réception des </w:t>
      </w:r>
      <w:r w:rsidR="00A21967" w:rsidRPr="00FB07C2">
        <w:rPr>
          <w:rFonts w:cs="Arial"/>
          <w:color w:val="000000" w:themeColor="text1"/>
        </w:rPr>
        <w:t>propositions</w:t>
      </w:r>
      <w:r w:rsidRPr="00FB07C2">
        <w:rPr>
          <w:rFonts w:cs="Arial"/>
          <w:color w:val="000000" w:themeColor="text1"/>
        </w:rPr>
        <w:t xml:space="preserve">, </w:t>
      </w:r>
      <w:r w:rsidR="00FB00B2" w:rsidRPr="00FB07C2">
        <w:rPr>
          <w:rFonts w:cs="Arial"/>
          <w:color w:val="000000" w:themeColor="text1"/>
        </w:rPr>
        <w:t>l’Autorité Contractante</w:t>
      </w:r>
      <w:r w:rsidR="009430F9" w:rsidRPr="00FB07C2">
        <w:rPr>
          <w:rFonts w:cs="Arial"/>
          <w:color w:val="000000" w:themeColor="text1"/>
        </w:rPr>
        <w:t xml:space="preserve"> </w:t>
      </w:r>
      <w:r w:rsidRPr="00FB07C2">
        <w:rPr>
          <w:rFonts w:cs="Arial"/>
          <w:color w:val="000000" w:themeColor="text1"/>
        </w:rPr>
        <w:t xml:space="preserve">doit les enregistrer et délivrer un accusé de réception pour les </w:t>
      </w:r>
      <w:r w:rsidR="00A21967" w:rsidRPr="00FB07C2">
        <w:rPr>
          <w:rFonts w:cs="Arial"/>
          <w:color w:val="000000" w:themeColor="text1"/>
        </w:rPr>
        <w:t>propositions</w:t>
      </w:r>
      <w:r w:rsidRPr="00FB07C2">
        <w:rPr>
          <w:rFonts w:cs="Arial"/>
          <w:color w:val="000000" w:themeColor="text1"/>
        </w:rPr>
        <w:t xml:space="preserve"> livrées en main propre. Les enveloppes contenant les </w:t>
      </w:r>
      <w:r w:rsidR="00A21967" w:rsidRPr="00FB07C2">
        <w:rPr>
          <w:rFonts w:cs="Arial"/>
          <w:color w:val="000000" w:themeColor="text1"/>
        </w:rPr>
        <w:t>propositions</w:t>
      </w:r>
      <w:r w:rsidRPr="00FB07C2">
        <w:rPr>
          <w:rFonts w:cs="Arial"/>
          <w:color w:val="000000" w:themeColor="text1"/>
        </w:rPr>
        <w:t xml:space="preserve"> doivent rester scellées et tenues en lieu sûr jusqu’à leur ouverture.</w:t>
      </w:r>
    </w:p>
    <w:p w14:paraId="2F22CF1E" w14:textId="77777777" w:rsidR="002660F1" w:rsidRPr="00FB07C2" w:rsidRDefault="002660F1">
      <w:pPr>
        <w:rPr>
          <w:rFonts w:cs="Arial"/>
          <w:color w:val="000000" w:themeColor="text1"/>
        </w:rPr>
      </w:pPr>
      <w:r w:rsidRPr="00FB07C2">
        <w:rPr>
          <w:rFonts w:cs="Arial"/>
          <w:color w:val="000000" w:themeColor="text1"/>
        </w:rPr>
        <w:t xml:space="preserve">Les enveloppes extérieures contenant les </w:t>
      </w:r>
      <w:r w:rsidR="00A21967" w:rsidRPr="00FB07C2">
        <w:rPr>
          <w:rFonts w:cs="Arial"/>
          <w:color w:val="000000" w:themeColor="text1"/>
        </w:rPr>
        <w:t>propositions</w:t>
      </w:r>
      <w:r w:rsidRPr="00FB07C2">
        <w:rPr>
          <w:rFonts w:cs="Arial"/>
          <w:color w:val="000000" w:themeColor="text1"/>
        </w:rPr>
        <w:t xml:space="preserve"> doivent être numérotées dans l’ordre de réception (qu’elles aient été ou non reçues avant la date limite fixée pour </w:t>
      </w:r>
      <w:r w:rsidR="005312F6" w:rsidRPr="00FB07C2">
        <w:rPr>
          <w:rFonts w:cs="Arial"/>
          <w:color w:val="000000" w:themeColor="text1"/>
        </w:rPr>
        <w:t>la réception</w:t>
      </w:r>
      <w:r w:rsidRPr="00FB07C2">
        <w:rPr>
          <w:rFonts w:cs="Arial"/>
          <w:color w:val="000000" w:themeColor="text1"/>
        </w:rPr>
        <w:t xml:space="preserve"> des </w:t>
      </w:r>
      <w:r w:rsidR="00A21967" w:rsidRPr="00FB07C2">
        <w:rPr>
          <w:rFonts w:cs="Arial"/>
          <w:color w:val="000000" w:themeColor="text1"/>
        </w:rPr>
        <w:t>propositions</w:t>
      </w:r>
      <w:r w:rsidRPr="00FB07C2">
        <w:rPr>
          <w:rFonts w:cs="Arial"/>
          <w:color w:val="000000" w:themeColor="text1"/>
        </w:rPr>
        <w:t>).</w:t>
      </w:r>
    </w:p>
    <w:p w14:paraId="65708A03" w14:textId="77777777" w:rsidR="002660F1" w:rsidRPr="00FB07C2" w:rsidRDefault="002660F1">
      <w:pPr>
        <w:pStyle w:val="Titresection"/>
        <w:rPr>
          <w:rFonts w:cs="Arial"/>
          <w:color w:val="000000" w:themeColor="text1"/>
          <w:lang w:val="fr-FR"/>
        </w:rPr>
      </w:pPr>
      <w:r w:rsidRPr="00FB07C2">
        <w:rPr>
          <w:rFonts w:cs="Arial"/>
          <w:color w:val="000000" w:themeColor="text1"/>
          <w:lang w:val="fr-FR"/>
        </w:rPr>
        <w:t>Séance d’ouverture des</w:t>
      </w:r>
      <w:r w:rsidR="00AD3CBB" w:rsidRPr="00FB07C2">
        <w:rPr>
          <w:rFonts w:cs="Arial"/>
          <w:color w:val="000000" w:themeColor="text1"/>
          <w:lang w:val="fr-FR"/>
        </w:rPr>
        <w:t xml:space="preserve"> </w:t>
      </w:r>
      <w:r w:rsidR="00A21967" w:rsidRPr="00FB07C2">
        <w:rPr>
          <w:rFonts w:cs="Arial"/>
          <w:color w:val="000000" w:themeColor="text1"/>
          <w:lang w:val="fr-FR"/>
        </w:rPr>
        <w:t>propositions</w:t>
      </w:r>
    </w:p>
    <w:p w14:paraId="296B864F" w14:textId="77777777" w:rsidR="00077629" w:rsidRPr="00FB07C2" w:rsidRDefault="00077629" w:rsidP="0007762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jc w:val="left"/>
        <w:rPr>
          <w:rFonts w:cs="Arial"/>
          <w:color w:val="000000" w:themeColor="text1"/>
          <w:szCs w:val="20"/>
          <w:lang w:eastAsia="fr-FR"/>
        </w:rPr>
      </w:pPr>
      <w:r w:rsidRPr="00FB07C2">
        <w:rPr>
          <w:rFonts w:cs="Arial"/>
          <w:b/>
          <w:color w:val="000000" w:themeColor="text1"/>
          <w:szCs w:val="20"/>
          <w:lang w:eastAsia="fr-FR"/>
        </w:rPr>
        <w:t>A noter :</w:t>
      </w:r>
      <w:r w:rsidRPr="00FB07C2">
        <w:rPr>
          <w:rFonts w:cs="Arial"/>
          <w:color w:val="000000" w:themeColor="text1"/>
          <w:szCs w:val="20"/>
          <w:lang w:eastAsia="fr-FR"/>
        </w:rPr>
        <w:t xml:space="preserve"> Pour les marchés de services, tous les travaux du comité d'évaluation, à l'exception de la séance d'ouverture des</w:t>
      </w:r>
      <w:r w:rsidR="00AD3CBB" w:rsidRPr="00FB07C2">
        <w:rPr>
          <w:rFonts w:cs="Arial"/>
          <w:color w:val="000000" w:themeColor="text1"/>
          <w:szCs w:val="20"/>
          <w:lang w:eastAsia="fr-FR"/>
        </w:rPr>
        <w:t xml:space="preserve"> propositions</w:t>
      </w:r>
      <w:r w:rsidRPr="00FB07C2">
        <w:rPr>
          <w:rFonts w:cs="Arial"/>
          <w:color w:val="000000" w:themeColor="text1"/>
          <w:szCs w:val="20"/>
          <w:lang w:eastAsia="fr-FR"/>
        </w:rPr>
        <w:t xml:space="preserve"> qui est publique, sont confidentiels et se déroulent à huis clos.</w:t>
      </w:r>
    </w:p>
    <w:p w14:paraId="1D0C49C9" w14:textId="77777777" w:rsidR="00077629" w:rsidRPr="00FB07C2" w:rsidRDefault="00077629">
      <w:pPr>
        <w:rPr>
          <w:rFonts w:cs="Arial"/>
          <w:b/>
          <w:i/>
          <w:color w:val="000000" w:themeColor="text1"/>
        </w:rPr>
      </w:pPr>
    </w:p>
    <w:p w14:paraId="7B7769A0" w14:textId="77777777" w:rsidR="002660F1" w:rsidRPr="00FB07C2" w:rsidRDefault="002660F1">
      <w:pPr>
        <w:rPr>
          <w:rFonts w:cs="Arial"/>
          <w:b/>
          <w:i/>
          <w:color w:val="000000" w:themeColor="text1"/>
        </w:rPr>
      </w:pPr>
      <w:r w:rsidRPr="00FB07C2">
        <w:rPr>
          <w:rFonts w:cs="Arial"/>
          <w:b/>
          <w:i/>
          <w:color w:val="000000" w:themeColor="text1"/>
        </w:rPr>
        <w:t>Première partie : phase préparatoire</w:t>
      </w:r>
    </w:p>
    <w:p w14:paraId="2F1C1583" w14:textId="77777777" w:rsidR="002660F1" w:rsidRPr="00FB07C2" w:rsidRDefault="002660F1">
      <w:pPr>
        <w:rPr>
          <w:rFonts w:cs="Arial"/>
          <w:color w:val="000000" w:themeColor="text1"/>
        </w:rPr>
      </w:pPr>
      <w:r w:rsidRPr="00FB07C2">
        <w:rPr>
          <w:rFonts w:cs="Arial"/>
          <w:color w:val="000000" w:themeColor="text1"/>
        </w:rPr>
        <w:t xml:space="preserve">Au cours de la première réunion du comité d’évaluation, qui se tient avant le commencement effectif de l’évaluation, le </w:t>
      </w:r>
      <w:r w:rsidR="00984421" w:rsidRPr="00FB07C2">
        <w:rPr>
          <w:rFonts w:cs="Arial"/>
          <w:color w:val="000000" w:themeColor="text1"/>
        </w:rPr>
        <w:t>P</w:t>
      </w:r>
      <w:r w:rsidRPr="00FB07C2">
        <w:rPr>
          <w:rFonts w:cs="Arial"/>
          <w:color w:val="000000" w:themeColor="text1"/>
        </w:rPr>
        <w:t>résident expose l’objet de l’appel d’</w:t>
      </w:r>
      <w:r w:rsidR="00086E59">
        <w:rPr>
          <w:rFonts w:cs="Arial"/>
          <w:color w:val="000000" w:themeColor="text1"/>
        </w:rPr>
        <w:t>offres</w:t>
      </w:r>
      <w:r w:rsidRPr="00FB07C2">
        <w:rPr>
          <w:rFonts w:cs="Arial"/>
          <w:color w:val="000000" w:themeColor="text1"/>
        </w:rPr>
        <w:t xml:space="preserve"> et explique le système d’évaluation et les procédures à suivre </w:t>
      </w:r>
      <w:r w:rsidR="00086E59">
        <w:rPr>
          <w:rFonts w:cs="Arial"/>
          <w:color w:val="000000" w:themeColor="text1"/>
        </w:rPr>
        <w:t xml:space="preserve">par le comité. Au préalable, la </w:t>
      </w:r>
      <w:r w:rsidR="00FA041F" w:rsidRPr="00FB07C2">
        <w:rPr>
          <w:rFonts w:cs="Arial"/>
          <w:color w:val="000000" w:themeColor="text1"/>
        </w:rPr>
        <w:t>demande de propositions</w:t>
      </w:r>
      <w:r w:rsidRPr="00FB07C2">
        <w:rPr>
          <w:rFonts w:cs="Arial"/>
          <w:color w:val="000000" w:themeColor="text1"/>
        </w:rPr>
        <w:t xml:space="preserve"> doit avoir été communiqué</w:t>
      </w:r>
      <w:r w:rsidR="00086E59">
        <w:rPr>
          <w:rFonts w:cs="Arial"/>
          <w:color w:val="000000" w:themeColor="text1"/>
        </w:rPr>
        <w:t>e</w:t>
      </w:r>
      <w:r w:rsidRPr="00FB07C2">
        <w:rPr>
          <w:rFonts w:cs="Arial"/>
          <w:color w:val="000000" w:themeColor="text1"/>
        </w:rPr>
        <w:t xml:space="preserve"> aux membres du comité d’évaluation.</w:t>
      </w:r>
    </w:p>
    <w:p w14:paraId="63721C21" w14:textId="77777777" w:rsidR="002660F1" w:rsidRPr="00FB07C2" w:rsidRDefault="002660F1">
      <w:pPr>
        <w:rPr>
          <w:rFonts w:cs="Arial"/>
          <w:b/>
          <w:i/>
          <w:color w:val="000000" w:themeColor="text1"/>
        </w:rPr>
      </w:pPr>
      <w:r w:rsidRPr="00FB07C2">
        <w:rPr>
          <w:rFonts w:cs="Arial"/>
          <w:b/>
          <w:i/>
          <w:color w:val="000000" w:themeColor="text1"/>
        </w:rPr>
        <w:t xml:space="preserve">Deuxième partie : conformité avec les prescriptions administratives </w:t>
      </w:r>
    </w:p>
    <w:p w14:paraId="2BADFA27" w14:textId="77777777" w:rsidR="002660F1" w:rsidRPr="00FB07C2" w:rsidRDefault="002660F1">
      <w:pPr>
        <w:rPr>
          <w:rFonts w:cs="Arial"/>
          <w:color w:val="000000" w:themeColor="text1"/>
        </w:rPr>
      </w:pPr>
      <w:r w:rsidRPr="00FB07C2">
        <w:rPr>
          <w:rFonts w:cs="Arial"/>
          <w:color w:val="000000" w:themeColor="text1"/>
        </w:rPr>
        <w:t xml:space="preserve">Le comité doit déterminer les </w:t>
      </w:r>
      <w:r w:rsidR="00A21967" w:rsidRPr="00FB07C2">
        <w:rPr>
          <w:rFonts w:cs="Arial"/>
          <w:color w:val="000000" w:themeColor="text1"/>
        </w:rPr>
        <w:t>propositions</w:t>
      </w:r>
      <w:r w:rsidRPr="00FB07C2">
        <w:rPr>
          <w:rFonts w:cs="Arial"/>
          <w:color w:val="000000" w:themeColor="text1"/>
        </w:rPr>
        <w:t xml:space="preserve"> qui satisfont et celles qui ne satisfont pas aux prescriptions administratives de forme (c’est-à-dire après l’ouverture de</w:t>
      </w:r>
      <w:r w:rsidR="00086E59">
        <w:rPr>
          <w:rFonts w:cs="Arial"/>
          <w:color w:val="000000" w:themeColor="text1"/>
        </w:rPr>
        <w:t xml:space="preserve"> l’enveloppe extérieure et de la </w:t>
      </w:r>
      <w:r w:rsidR="009631D7" w:rsidRPr="00FB07C2">
        <w:rPr>
          <w:rFonts w:cs="Arial"/>
          <w:color w:val="000000" w:themeColor="text1"/>
        </w:rPr>
        <w:t>proposition</w:t>
      </w:r>
      <w:r w:rsidRPr="00FB07C2">
        <w:rPr>
          <w:rFonts w:cs="Arial"/>
          <w:color w:val="000000" w:themeColor="text1"/>
        </w:rPr>
        <w:t xml:space="preserve"> technique). La liste des </w:t>
      </w:r>
      <w:r w:rsidR="00A21967" w:rsidRPr="00FB07C2">
        <w:rPr>
          <w:rFonts w:cs="Arial"/>
          <w:color w:val="000000" w:themeColor="text1"/>
        </w:rPr>
        <w:t>propositions</w:t>
      </w:r>
      <w:r w:rsidRPr="00FB07C2">
        <w:rPr>
          <w:rFonts w:cs="Arial"/>
          <w:color w:val="000000" w:themeColor="text1"/>
        </w:rPr>
        <w:t xml:space="preserve"> reçues doit figurer dans le procès-verbal d’ouverture des </w:t>
      </w:r>
      <w:r w:rsidR="00A21967" w:rsidRPr="00FB07C2">
        <w:rPr>
          <w:rFonts w:cs="Arial"/>
          <w:color w:val="000000" w:themeColor="text1"/>
        </w:rPr>
        <w:t>propositions</w:t>
      </w:r>
      <w:r w:rsidRPr="00FB07C2">
        <w:rPr>
          <w:rFonts w:cs="Arial"/>
          <w:color w:val="000000" w:themeColor="text1"/>
        </w:rPr>
        <w:t xml:space="preserve">. </w:t>
      </w:r>
    </w:p>
    <w:p w14:paraId="4C626DAE" w14:textId="77777777" w:rsidR="002660F1" w:rsidRPr="00FB07C2" w:rsidRDefault="002660F1">
      <w:pPr>
        <w:keepNext/>
        <w:rPr>
          <w:rFonts w:cs="Arial"/>
          <w:color w:val="000000" w:themeColor="text1"/>
        </w:rPr>
      </w:pPr>
      <w:r w:rsidRPr="00FB07C2">
        <w:rPr>
          <w:rFonts w:cs="Arial"/>
          <w:color w:val="000000" w:themeColor="text1"/>
        </w:rPr>
        <w:t xml:space="preserve">Le comité vérifie la conformité des </w:t>
      </w:r>
      <w:r w:rsidR="00A21967" w:rsidRPr="00FB07C2">
        <w:rPr>
          <w:rFonts w:cs="Arial"/>
          <w:color w:val="000000" w:themeColor="text1"/>
        </w:rPr>
        <w:t>propositions</w:t>
      </w:r>
      <w:r w:rsidRPr="00FB07C2">
        <w:rPr>
          <w:rFonts w:cs="Arial"/>
          <w:color w:val="000000" w:themeColor="text1"/>
        </w:rPr>
        <w:t xml:space="preserve"> avec les prescrip</w:t>
      </w:r>
      <w:r w:rsidR="00086E59">
        <w:rPr>
          <w:rFonts w:cs="Arial"/>
          <w:color w:val="000000" w:themeColor="text1"/>
        </w:rPr>
        <w:t xml:space="preserve">tions de forme figurant dans la </w:t>
      </w:r>
      <w:r w:rsidR="00FA041F" w:rsidRPr="00FB07C2">
        <w:rPr>
          <w:rFonts w:cs="Arial"/>
          <w:color w:val="000000" w:themeColor="text1"/>
        </w:rPr>
        <w:t>demande de propositions</w:t>
      </w:r>
      <w:r w:rsidRPr="00FB07C2">
        <w:rPr>
          <w:rFonts w:cs="Arial"/>
          <w:color w:val="000000" w:themeColor="text1"/>
        </w:rPr>
        <w:t xml:space="preserve">. Celles-ci sont reprises sous la forme d’une grille de conformité administrative </w:t>
      </w:r>
      <w:r w:rsidRPr="00FB07C2">
        <w:rPr>
          <w:rFonts w:cs="Arial"/>
          <w:color w:val="000000" w:themeColor="text1"/>
        </w:rPr>
        <w:lastRenderedPageBreak/>
        <w:t xml:space="preserve">qui, une fois remplie, sera annexée au procès-verbal d’ouverture des </w:t>
      </w:r>
      <w:r w:rsidR="00A21967" w:rsidRPr="00FB07C2">
        <w:rPr>
          <w:rFonts w:cs="Arial"/>
          <w:color w:val="000000" w:themeColor="text1"/>
        </w:rPr>
        <w:t>propositions</w:t>
      </w:r>
      <w:r w:rsidRPr="00FB07C2">
        <w:rPr>
          <w:rFonts w:cs="Arial"/>
          <w:color w:val="000000" w:themeColor="text1"/>
        </w:rPr>
        <w:t>. Il s’agit en particulier de vérifier les prescriptions concernant :</w:t>
      </w:r>
    </w:p>
    <w:p w14:paraId="771678EF" w14:textId="77777777" w:rsidR="002660F1" w:rsidRPr="00FB07C2" w:rsidRDefault="00086E59">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a</w:t>
      </w:r>
      <w:proofErr w:type="gramEnd"/>
      <w:r w:rsidR="002660F1" w:rsidRPr="00FB07C2">
        <w:rPr>
          <w:rFonts w:cs="Arial"/>
          <w:color w:val="000000" w:themeColor="text1"/>
        </w:rPr>
        <w:t xml:space="preserve"> date</w:t>
      </w:r>
      <w:r w:rsidR="005312F6" w:rsidRPr="00FB07C2">
        <w:rPr>
          <w:rFonts w:cs="Arial"/>
          <w:color w:val="000000" w:themeColor="text1"/>
        </w:rPr>
        <w:t xml:space="preserve"> de réception</w:t>
      </w:r>
      <w:r>
        <w:rPr>
          <w:rFonts w:cs="Arial"/>
          <w:color w:val="000000" w:themeColor="text1"/>
        </w:rPr>
        <w:t xml:space="preserve"> de la </w:t>
      </w:r>
      <w:r w:rsidR="009631D7" w:rsidRPr="00FB07C2">
        <w:rPr>
          <w:rFonts w:cs="Arial"/>
          <w:color w:val="000000" w:themeColor="text1"/>
        </w:rPr>
        <w:t>proposition</w:t>
      </w:r>
      <w:r w:rsidR="002660F1" w:rsidRPr="00FB07C2">
        <w:rPr>
          <w:rFonts w:cs="Arial"/>
          <w:color w:val="000000" w:themeColor="text1"/>
        </w:rPr>
        <w:t> ;</w:t>
      </w:r>
    </w:p>
    <w:p w14:paraId="342A6907" w14:textId="77777777" w:rsidR="002660F1" w:rsidRPr="00FB07C2" w:rsidRDefault="00086E59">
      <w:pPr>
        <w:pStyle w:val="Puce1"/>
        <w:rPr>
          <w:rFonts w:cs="Arial"/>
          <w:color w:val="000000" w:themeColor="text1"/>
        </w:rPr>
      </w:pPr>
      <w:r>
        <w:rPr>
          <w:rFonts w:cs="Arial"/>
          <w:color w:val="000000" w:themeColor="text1"/>
        </w:rPr>
        <w:t>l</w:t>
      </w:r>
      <w:r w:rsidR="002660F1" w:rsidRPr="00FB07C2">
        <w:rPr>
          <w:rFonts w:cs="Arial"/>
          <w:color w:val="000000" w:themeColor="text1"/>
        </w:rPr>
        <w:t xml:space="preserve">a présentation des </w:t>
      </w:r>
      <w:r w:rsidR="00A21967" w:rsidRPr="00FB07C2">
        <w:rPr>
          <w:rFonts w:cs="Arial"/>
          <w:color w:val="000000" w:themeColor="text1"/>
        </w:rPr>
        <w:t>offres/propositions</w:t>
      </w:r>
      <w:r w:rsidR="002660F1" w:rsidRPr="00FB07C2">
        <w:rPr>
          <w:rFonts w:cs="Arial"/>
          <w:color w:val="000000" w:themeColor="text1"/>
        </w:rPr>
        <w:t xml:space="preserve"> (voir Section </w:t>
      </w:r>
      <w:r w:rsidR="002660F1" w:rsidRPr="00FB07C2">
        <w:rPr>
          <w:rFonts w:cs="Arial"/>
          <w:color w:val="000000" w:themeColor="text1"/>
        </w:rPr>
        <w:fldChar w:fldCharType="begin"/>
      </w:r>
      <w:r w:rsidR="002660F1" w:rsidRPr="00FB07C2">
        <w:rPr>
          <w:rFonts w:cs="Arial"/>
          <w:color w:val="000000" w:themeColor="text1"/>
        </w:rPr>
        <w:instrText xml:space="preserve"> REF _Ref213059859 \n \h </w:instrText>
      </w:r>
      <w:r w:rsidR="0035562A" w:rsidRPr="00FB07C2">
        <w:rPr>
          <w:rFonts w:cs="Arial"/>
          <w:color w:val="000000" w:themeColor="text1"/>
        </w:rPr>
        <w:instrText xml:space="preserve"> \* MERGEFORMAT </w:instrText>
      </w:r>
      <w:r w:rsidR="002660F1" w:rsidRPr="00FB07C2">
        <w:rPr>
          <w:rFonts w:cs="Arial"/>
          <w:color w:val="000000" w:themeColor="text1"/>
        </w:rPr>
      </w:r>
      <w:r w:rsidR="002660F1" w:rsidRPr="00FB07C2">
        <w:rPr>
          <w:rFonts w:cs="Arial"/>
          <w:color w:val="000000" w:themeColor="text1"/>
        </w:rPr>
        <w:fldChar w:fldCharType="separate"/>
      </w:r>
      <w:r w:rsidR="00E758DC" w:rsidRPr="00FB07C2">
        <w:rPr>
          <w:rFonts w:cs="Arial"/>
          <w:color w:val="000000" w:themeColor="text1"/>
        </w:rPr>
        <w:t>3.3.8</w:t>
      </w:r>
      <w:r w:rsidR="002660F1" w:rsidRPr="00FB07C2">
        <w:rPr>
          <w:rFonts w:cs="Arial"/>
          <w:color w:val="000000" w:themeColor="text1"/>
        </w:rPr>
        <w:fldChar w:fldCharType="end"/>
      </w:r>
      <w:r w:rsidR="002660F1" w:rsidRPr="00FB07C2">
        <w:rPr>
          <w:rFonts w:cs="Arial"/>
          <w:color w:val="000000" w:themeColor="text1"/>
        </w:rPr>
        <w:t>) ;</w:t>
      </w:r>
    </w:p>
    <w:p w14:paraId="5A0C034A" w14:textId="77777777" w:rsidR="002660F1" w:rsidRPr="00FB07C2" w:rsidRDefault="00086E59">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a</w:t>
      </w:r>
      <w:proofErr w:type="gramEnd"/>
      <w:r w:rsidR="002660F1" w:rsidRPr="00FB07C2">
        <w:rPr>
          <w:rFonts w:cs="Arial"/>
          <w:color w:val="000000" w:themeColor="text1"/>
        </w:rPr>
        <w:t xml:space="preserve"> ou les langue(s</w:t>
      </w:r>
      <w:r>
        <w:rPr>
          <w:rFonts w:cs="Arial"/>
          <w:color w:val="000000" w:themeColor="text1"/>
        </w:rPr>
        <w:t xml:space="preserve">) autorisée(s) pour soumettre la </w:t>
      </w:r>
      <w:r w:rsidR="009631D7" w:rsidRPr="00FB07C2">
        <w:rPr>
          <w:rFonts w:cs="Arial"/>
          <w:color w:val="000000" w:themeColor="text1"/>
        </w:rPr>
        <w:t>proposition</w:t>
      </w:r>
      <w:r w:rsidR="002660F1" w:rsidRPr="00FB07C2">
        <w:rPr>
          <w:rFonts w:cs="Arial"/>
          <w:color w:val="000000" w:themeColor="text1"/>
        </w:rPr>
        <w:t> ;</w:t>
      </w:r>
    </w:p>
    <w:p w14:paraId="19E70E3E" w14:textId="77777777" w:rsidR="002660F1" w:rsidRPr="00FB07C2" w:rsidRDefault="00086E59">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es</w:t>
      </w:r>
      <w:proofErr w:type="gramEnd"/>
      <w:r w:rsidR="002660F1" w:rsidRPr="00FB07C2">
        <w:rPr>
          <w:rFonts w:cs="Arial"/>
          <w:color w:val="000000" w:themeColor="text1"/>
        </w:rPr>
        <w:t xml:space="preserve"> groupements ou consortiums et la sous-traitance ;</w:t>
      </w:r>
    </w:p>
    <w:p w14:paraId="501A2AA0" w14:textId="77777777" w:rsidR="002660F1" w:rsidRPr="00FB07C2" w:rsidRDefault="00086E59">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a</w:t>
      </w:r>
      <w:proofErr w:type="gramEnd"/>
      <w:r w:rsidR="002660F1" w:rsidRPr="00FB07C2">
        <w:rPr>
          <w:rFonts w:cs="Arial"/>
          <w:color w:val="000000" w:themeColor="text1"/>
        </w:rPr>
        <w:t xml:space="preserve"> nationalité des sous-traitants : le comité d’évaluation doit vérifier à ce stade que les nationalités des sous-traitants proposés dans les </w:t>
      </w:r>
      <w:r w:rsidR="00A21967" w:rsidRPr="00FB07C2">
        <w:rPr>
          <w:rFonts w:cs="Arial"/>
          <w:color w:val="000000" w:themeColor="text1"/>
        </w:rPr>
        <w:t>propositions</w:t>
      </w:r>
      <w:r w:rsidR="002660F1" w:rsidRPr="00FB07C2">
        <w:rPr>
          <w:rFonts w:cs="Arial"/>
          <w:color w:val="000000" w:themeColor="text1"/>
        </w:rPr>
        <w:t xml:space="preserve"> techniques satisfont à la règle de la nationalité ;</w:t>
      </w:r>
    </w:p>
    <w:p w14:paraId="16E22E9E" w14:textId="77777777" w:rsidR="002660F1" w:rsidRPr="00FB07C2" w:rsidRDefault="00086E59">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a</w:t>
      </w:r>
      <w:proofErr w:type="gramEnd"/>
      <w:r w:rsidR="002660F1" w:rsidRPr="00FB07C2">
        <w:rPr>
          <w:rFonts w:cs="Arial"/>
          <w:color w:val="000000" w:themeColor="text1"/>
        </w:rPr>
        <w:t xml:space="preserve"> règle d’origine si le prestataire de services est tenu en vertu des termes de référence de fournir des fournitures ou matériels ;</w:t>
      </w:r>
    </w:p>
    <w:p w14:paraId="7E232BDA" w14:textId="77777777" w:rsidR="002660F1" w:rsidRPr="00FB07C2" w:rsidRDefault="00086E59">
      <w:pPr>
        <w:pStyle w:val="Puce1"/>
        <w:rPr>
          <w:rFonts w:cs="Arial"/>
          <w:color w:val="000000" w:themeColor="text1"/>
        </w:rPr>
      </w:pPr>
      <w:proofErr w:type="gramStart"/>
      <w:r>
        <w:rPr>
          <w:rFonts w:cs="Arial"/>
          <w:color w:val="000000" w:themeColor="text1"/>
        </w:rPr>
        <w:t>la</w:t>
      </w:r>
      <w:proofErr w:type="gramEnd"/>
      <w:r>
        <w:rPr>
          <w:rFonts w:cs="Arial"/>
          <w:color w:val="000000" w:themeColor="text1"/>
        </w:rPr>
        <w:t xml:space="preserve"> présence dans la </w:t>
      </w:r>
      <w:r w:rsidR="009631D7" w:rsidRPr="00FB07C2">
        <w:rPr>
          <w:rFonts w:cs="Arial"/>
          <w:color w:val="000000" w:themeColor="text1"/>
        </w:rPr>
        <w:t>proposition</w:t>
      </w:r>
      <w:r w:rsidR="002660F1" w:rsidRPr="00FB07C2">
        <w:rPr>
          <w:rFonts w:cs="Arial"/>
          <w:color w:val="000000" w:themeColor="text1"/>
        </w:rPr>
        <w:t xml:space="preserve"> technique de tous les éléments requis par les termes de référence (par exemple : méthodologie, liste et les CV des experts, chronogramme d’activités) ;</w:t>
      </w:r>
    </w:p>
    <w:p w14:paraId="26563CD6" w14:textId="77777777" w:rsidR="002660F1" w:rsidRPr="00FB07C2" w:rsidRDefault="00086E59">
      <w:pPr>
        <w:pStyle w:val="Puce1"/>
        <w:rPr>
          <w:rFonts w:cs="Arial"/>
          <w:color w:val="000000" w:themeColor="text1"/>
        </w:rPr>
      </w:pPr>
      <w:proofErr w:type="gramStart"/>
      <w:r>
        <w:rPr>
          <w:rFonts w:cs="Arial"/>
          <w:color w:val="000000" w:themeColor="text1"/>
        </w:rPr>
        <w:t>p</w:t>
      </w:r>
      <w:r w:rsidR="002660F1" w:rsidRPr="00FB07C2">
        <w:rPr>
          <w:rFonts w:cs="Arial"/>
          <w:color w:val="000000" w:themeColor="text1"/>
        </w:rPr>
        <w:t>lus</w:t>
      </w:r>
      <w:proofErr w:type="gramEnd"/>
      <w:r w:rsidR="002660F1" w:rsidRPr="00FB07C2">
        <w:rPr>
          <w:rFonts w:cs="Arial"/>
          <w:color w:val="000000" w:themeColor="text1"/>
        </w:rPr>
        <w:t xml:space="preserve"> généralement, la présence de tous les documents dûment signés demandés et autres document</w:t>
      </w:r>
      <w:r>
        <w:rPr>
          <w:rFonts w:cs="Arial"/>
          <w:color w:val="000000" w:themeColor="text1"/>
        </w:rPr>
        <w:t xml:space="preserve">s et informations requis par la </w:t>
      </w:r>
      <w:r w:rsidR="00FA041F" w:rsidRPr="00FB07C2">
        <w:rPr>
          <w:rFonts w:cs="Arial"/>
          <w:color w:val="000000" w:themeColor="text1"/>
        </w:rPr>
        <w:t>demande de propositions</w:t>
      </w:r>
      <w:r w:rsidR="002660F1" w:rsidRPr="00FB07C2">
        <w:rPr>
          <w:rFonts w:cs="Arial"/>
          <w:color w:val="000000" w:themeColor="text1"/>
        </w:rPr>
        <w:t>.</w:t>
      </w:r>
    </w:p>
    <w:p w14:paraId="5568B449" w14:textId="77777777" w:rsidR="002660F1" w:rsidRPr="00FB07C2" w:rsidRDefault="002660F1">
      <w:pPr>
        <w:rPr>
          <w:rFonts w:cs="Arial"/>
          <w:color w:val="000000" w:themeColor="text1"/>
        </w:rPr>
      </w:pPr>
      <w:r w:rsidRPr="00FB07C2">
        <w:rPr>
          <w:rFonts w:cs="Arial"/>
          <w:color w:val="000000" w:themeColor="text1"/>
        </w:rPr>
        <w:t>Les vices de forme ou les lacunes importantes susceptibles d’avoir une incidence sur l’exécution du marché ou qui faussent le jeu de la concurrence et, plus généralement, la non-conformité aux prescriptions administratives</w:t>
      </w:r>
      <w:r w:rsidR="00FD0F69" w:rsidRPr="00FB07C2">
        <w:rPr>
          <w:rFonts w:cs="Arial"/>
          <w:color w:val="000000" w:themeColor="text1"/>
        </w:rPr>
        <w:t>,</w:t>
      </w:r>
      <w:r w:rsidRPr="00FB07C2">
        <w:rPr>
          <w:rFonts w:cs="Arial"/>
          <w:color w:val="000000" w:themeColor="text1"/>
        </w:rPr>
        <w:t xml:space="preserve"> c</w:t>
      </w:r>
      <w:r w:rsidR="001456CC">
        <w:rPr>
          <w:rFonts w:cs="Arial"/>
          <w:color w:val="000000" w:themeColor="text1"/>
        </w:rPr>
        <w:t xml:space="preserve">onduisent au rejet immédiat des </w:t>
      </w:r>
      <w:r w:rsidR="00A21967" w:rsidRPr="00FB07C2">
        <w:rPr>
          <w:rFonts w:cs="Arial"/>
          <w:color w:val="000000" w:themeColor="text1"/>
        </w:rPr>
        <w:t>propositions</w:t>
      </w:r>
      <w:r w:rsidRPr="00FB07C2">
        <w:rPr>
          <w:rFonts w:cs="Arial"/>
          <w:color w:val="000000" w:themeColor="text1"/>
        </w:rPr>
        <w:t xml:space="preserve"> concernées. </w:t>
      </w:r>
    </w:p>
    <w:p w14:paraId="2CD9267E" w14:textId="77777777" w:rsidR="002660F1" w:rsidRPr="00FB07C2" w:rsidRDefault="002660F1">
      <w:pPr>
        <w:rPr>
          <w:rFonts w:cs="Arial"/>
          <w:color w:val="000000" w:themeColor="text1"/>
        </w:rPr>
      </w:pPr>
      <w:r w:rsidRPr="00FB07C2">
        <w:rPr>
          <w:rFonts w:cs="Arial"/>
          <w:color w:val="000000" w:themeColor="text1"/>
        </w:rPr>
        <w:t xml:space="preserve">Avec l’accord des autres membres du comité, le </w:t>
      </w:r>
      <w:r w:rsidR="00FD0F69" w:rsidRPr="00FB07C2">
        <w:rPr>
          <w:rFonts w:cs="Arial"/>
          <w:color w:val="000000" w:themeColor="text1"/>
        </w:rPr>
        <w:t>P</w:t>
      </w:r>
      <w:r w:rsidRPr="00FB07C2">
        <w:rPr>
          <w:rFonts w:cs="Arial"/>
          <w:color w:val="000000" w:themeColor="text1"/>
        </w:rPr>
        <w:t xml:space="preserve">résident peut cependant communiquer par écrit avec les soumissionnaires dont les </w:t>
      </w:r>
      <w:r w:rsidR="00A21967" w:rsidRPr="00FB07C2">
        <w:rPr>
          <w:rFonts w:cs="Arial"/>
          <w:color w:val="000000" w:themeColor="text1"/>
        </w:rPr>
        <w:t>propositions</w:t>
      </w:r>
      <w:r w:rsidRPr="00FB07C2">
        <w:rPr>
          <w:rFonts w:cs="Arial"/>
          <w:color w:val="000000" w:themeColor="text1"/>
        </w:rPr>
        <w:t xml:space="preserve"> nécessitent des clarifications, dans un temps de réponse raisonnable fixé par le comité d’évaluation. </w:t>
      </w:r>
    </w:p>
    <w:p w14:paraId="21A67EAD" w14:textId="77777777" w:rsidR="008412EB" w:rsidRPr="00FB07C2" w:rsidRDefault="001456CC">
      <w:pPr>
        <w:rPr>
          <w:rFonts w:cs="Arial"/>
          <w:color w:val="000000" w:themeColor="text1"/>
        </w:rPr>
      </w:pPr>
      <w:r>
        <w:rPr>
          <w:rFonts w:cs="Arial"/>
          <w:color w:val="000000" w:themeColor="text1"/>
        </w:rPr>
        <w:t xml:space="preserve">Seules les </w:t>
      </w:r>
      <w:r w:rsidR="00A21967" w:rsidRPr="00FB07C2">
        <w:rPr>
          <w:rFonts w:cs="Arial"/>
          <w:color w:val="000000" w:themeColor="text1"/>
        </w:rPr>
        <w:t>propositions</w:t>
      </w:r>
      <w:r w:rsidR="002660F1" w:rsidRPr="00FB07C2">
        <w:rPr>
          <w:rFonts w:cs="Arial"/>
          <w:color w:val="000000" w:themeColor="text1"/>
        </w:rPr>
        <w:t xml:space="preserve"> conformes aux prescriptions administratives font l’objet d’une évaluation technique. </w:t>
      </w:r>
    </w:p>
    <w:p w14:paraId="0B567098" w14:textId="77777777" w:rsidR="002660F1" w:rsidRPr="00FB07C2" w:rsidRDefault="00FD0F69">
      <w:pPr>
        <w:pStyle w:val="Titresection"/>
        <w:rPr>
          <w:rFonts w:cs="Arial"/>
          <w:color w:val="000000" w:themeColor="text1"/>
          <w:lang w:val="fr-FR"/>
        </w:rPr>
      </w:pPr>
      <w:r w:rsidRPr="00FB07C2">
        <w:rPr>
          <w:rFonts w:cs="Arial"/>
          <w:color w:val="000000" w:themeColor="text1"/>
          <w:lang w:val="fr-FR"/>
        </w:rPr>
        <w:t>Évaluation</w:t>
      </w:r>
      <w:r w:rsidR="002660F1" w:rsidRPr="00FB07C2">
        <w:rPr>
          <w:rFonts w:cs="Arial"/>
          <w:color w:val="000000" w:themeColor="text1"/>
          <w:lang w:val="fr-FR"/>
        </w:rPr>
        <w:t xml:space="preserve"> des </w:t>
      </w:r>
      <w:r w:rsidR="00A21967" w:rsidRPr="00FB07C2">
        <w:rPr>
          <w:rFonts w:cs="Arial"/>
          <w:color w:val="000000" w:themeColor="text1"/>
          <w:lang w:val="fr-FR"/>
        </w:rPr>
        <w:t>propositions</w:t>
      </w:r>
      <w:r w:rsidR="002660F1" w:rsidRPr="00FB07C2">
        <w:rPr>
          <w:rFonts w:cs="Arial"/>
          <w:color w:val="000000" w:themeColor="text1"/>
          <w:lang w:val="fr-FR"/>
        </w:rPr>
        <w:t xml:space="preserve"> suivant les critères d’attribution</w:t>
      </w:r>
    </w:p>
    <w:p w14:paraId="0E2A1E1C" w14:textId="77777777" w:rsidR="002660F1" w:rsidRPr="00FB07C2" w:rsidRDefault="002660F1">
      <w:pPr>
        <w:rPr>
          <w:rFonts w:cs="Arial"/>
          <w:b/>
          <w:i/>
          <w:color w:val="000000" w:themeColor="text1"/>
        </w:rPr>
      </w:pPr>
      <w:r w:rsidRPr="00FB07C2">
        <w:rPr>
          <w:rFonts w:cs="Arial"/>
          <w:b/>
          <w:i/>
          <w:color w:val="000000" w:themeColor="text1"/>
        </w:rPr>
        <w:t xml:space="preserve">Première partie : Évaluation des </w:t>
      </w:r>
      <w:r w:rsidR="00A21967" w:rsidRPr="00FB07C2">
        <w:rPr>
          <w:rFonts w:cs="Arial"/>
          <w:b/>
          <w:i/>
          <w:color w:val="000000" w:themeColor="text1"/>
        </w:rPr>
        <w:t>propositions</w:t>
      </w:r>
      <w:r w:rsidRPr="00FB07C2">
        <w:rPr>
          <w:rFonts w:cs="Arial"/>
          <w:b/>
          <w:i/>
          <w:color w:val="000000" w:themeColor="text1"/>
        </w:rPr>
        <w:t xml:space="preserve"> techniques</w:t>
      </w:r>
    </w:p>
    <w:p w14:paraId="00D1D611" w14:textId="77777777" w:rsidR="002660F1" w:rsidRPr="00FB07C2" w:rsidRDefault="002660F1">
      <w:pPr>
        <w:rPr>
          <w:rFonts w:cs="Arial"/>
          <w:color w:val="000000" w:themeColor="text1"/>
        </w:rPr>
      </w:pPr>
      <w:r w:rsidRPr="00FB07C2">
        <w:rPr>
          <w:rFonts w:cs="Arial"/>
          <w:color w:val="000000" w:themeColor="text1"/>
        </w:rPr>
        <w:t xml:space="preserve">Le comité procède ensuite à l’examen des </w:t>
      </w:r>
      <w:r w:rsidR="00A21967" w:rsidRPr="00FB07C2">
        <w:rPr>
          <w:rFonts w:cs="Arial"/>
          <w:color w:val="000000" w:themeColor="text1"/>
        </w:rPr>
        <w:t>propositions</w:t>
      </w:r>
      <w:r w:rsidRPr="00FB07C2">
        <w:rPr>
          <w:rFonts w:cs="Arial"/>
          <w:color w:val="000000" w:themeColor="text1"/>
        </w:rPr>
        <w:t xml:space="preserve"> techniques, les </w:t>
      </w:r>
      <w:r w:rsidR="00A21967" w:rsidRPr="00FB07C2">
        <w:rPr>
          <w:rFonts w:cs="Arial"/>
          <w:color w:val="000000" w:themeColor="text1"/>
        </w:rPr>
        <w:t>propositions</w:t>
      </w:r>
      <w:r w:rsidRPr="00FB07C2">
        <w:rPr>
          <w:rFonts w:cs="Arial"/>
          <w:color w:val="000000" w:themeColor="text1"/>
        </w:rPr>
        <w:t xml:space="preserve"> financières restant scellées. Les membres du comité reçoivent copie des </w:t>
      </w:r>
      <w:r w:rsidR="00A21967" w:rsidRPr="00FB07C2">
        <w:rPr>
          <w:rFonts w:cs="Arial"/>
          <w:color w:val="000000" w:themeColor="text1"/>
        </w:rPr>
        <w:t>propositions</w:t>
      </w:r>
      <w:r w:rsidRPr="00FB07C2">
        <w:rPr>
          <w:rFonts w:cs="Arial"/>
          <w:color w:val="000000" w:themeColor="text1"/>
        </w:rPr>
        <w:t xml:space="preserve"> techniques. Lors de l’évaluation des </w:t>
      </w:r>
      <w:r w:rsidR="00A21967" w:rsidRPr="00FB07C2">
        <w:rPr>
          <w:rFonts w:cs="Arial"/>
          <w:color w:val="000000" w:themeColor="text1"/>
        </w:rPr>
        <w:t>propositions</w:t>
      </w:r>
      <w:r w:rsidRPr="00FB07C2">
        <w:rPr>
          <w:rFonts w:cs="Arial"/>
          <w:color w:val="000000" w:themeColor="text1"/>
        </w:rPr>
        <w:t xml:space="preserve"> techniques, chaque évaluateur attribue une note à chaque </w:t>
      </w:r>
      <w:r w:rsidR="009631D7" w:rsidRPr="00FB07C2">
        <w:rPr>
          <w:rFonts w:cs="Arial"/>
          <w:color w:val="000000" w:themeColor="text1"/>
        </w:rPr>
        <w:t>proposition</w:t>
      </w:r>
      <w:r w:rsidRPr="00FB07C2">
        <w:rPr>
          <w:rFonts w:cs="Arial"/>
          <w:color w:val="000000" w:themeColor="text1"/>
        </w:rPr>
        <w:t xml:space="preserve"> sur un score maximum de 100 points. Il utilise pour cela une grille d’évaluation technique établie à partir des critères techn</w:t>
      </w:r>
      <w:r w:rsidR="00A93EA2">
        <w:rPr>
          <w:rFonts w:cs="Arial"/>
          <w:color w:val="000000" w:themeColor="text1"/>
        </w:rPr>
        <w:t xml:space="preserve">iques pondérés stipulés dans la </w:t>
      </w:r>
      <w:r w:rsidR="00FA041F" w:rsidRPr="00FB07C2">
        <w:rPr>
          <w:rFonts w:cs="Arial"/>
          <w:color w:val="000000" w:themeColor="text1"/>
        </w:rPr>
        <w:t>demande de propositions</w:t>
      </w:r>
      <w:r w:rsidRPr="00FB07C2">
        <w:rPr>
          <w:rFonts w:cs="Arial"/>
          <w:color w:val="000000" w:themeColor="text1"/>
        </w:rPr>
        <w:t>. Le comité et les évaluateurs ne peuvent en aucun cas modifier les critères techniques ou le poids des critères techniques communiqués aux soumissionnaires.</w:t>
      </w:r>
    </w:p>
    <w:p w14:paraId="0D0DFF01" w14:textId="77777777" w:rsidR="002660F1" w:rsidRPr="00752DAB" w:rsidRDefault="002660F1" w:rsidP="00752DAB">
      <w:pPr>
        <w:rPr>
          <w:rFonts w:cs="Arial"/>
          <w:color w:val="000000" w:themeColor="text1"/>
          <w:szCs w:val="20"/>
        </w:rPr>
      </w:pPr>
      <w:r w:rsidRPr="00FB07C2">
        <w:rPr>
          <w:rFonts w:cs="Arial"/>
          <w:color w:val="000000" w:themeColor="text1"/>
        </w:rPr>
        <w:t xml:space="preserve">Chaque membre votant du comité remplit une grille d’évaluation dans laquelle il consigne son évaluation de chaque </w:t>
      </w:r>
      <w:r w:rsidR="009631D7" w:rsidRPr="00FB07C2">
        <w:rPr>
          <w:rFonts w:cs="Arial"/>
          <w:color w:val="000000" w:themeColor="text1"/>
        </w:rPr>
        <w:t>proposition</w:t>
      </w:r>
      <w:r w:rsidRPr="00FB07C2">
        <w:rPr>
          <w:rFonts w:cs="Arial"/>
          <w:color w:val="000000" w:themeColor="text1"/>
        </w:rPr>
        <w:t xml:space="preserve"> technique afin d’établir une appréciation générale des atouts et des faiblesses </w:t>
      </w:r>
      <w:r w:rsidRPr="00752DAB">
        <w:rPr>
          <w:rFonts w:cs="Arial"/>
          <w:color w:val="000000" w:themeColor="text1"/>
          <w:szCs w:val="20"/>
        </w:rPr>
        <w:t xml:space="preserve">des différentes </w:t>
      </w:r>
      <w:r w:rsidR="00A21967" w:rsidRPr="00752DAB">
        <w:rPr>
          <w:rFonts w:cs="Arial"/>
          <w:color w:val="000000" w:themeColor="text1"/>
          <w:szCs w:val="20"/>
        </w:rPr>
        <w:t>propositions</w:t>
      </w:r>
      <w:r w:rsidRPr="00752DAB">
        <w:rPr>
          <w:rFonts w:cs="Arial"/>
          <w:color w:val="000000" w:themeColor="text1"/>
          <w:szCs w:val="20"/>
        </w:rPr>
        <w:t xml:space="preserve"> techniques.</w:t>
      </w:r>
    </w:p>
    <w:p w14:paraId="6CFC7F03" w14:textId="77777777" w:rsidR="00752DAB" w:rsidRDefault="00752DAB" w:rsidP="004E43D4">
      <w:pPr>
        <w:suppressAutoHyphens w:val="0"/>
        <w:autoSpaceDE w:val="0"/>
        <w:autoSpaceDN w:val="0"/>
        <w:adjustRightInd w:val="0"/>
        <w:spacing w:after="0" w:line="240" w:lineRule="auto"/>
        <w:rPr>
          <w:rFonts w:cs="Arial"/>
          <w:szCs w:val="20"/>
          <w:lang w:eastAsia="fr-FR"/>
        </w:rPr>
      </w:pPr>
      <w:r w:rsidRPr="00FA1E41">
        <w:rPr>
          <w:rFonts w:cs="Arial"/>
          <w:szCs w:val="20"/>
          <w:lang w:eastAsia="fr-FR"/>
        </w:rPr>
        <w:t>En pratique, il est recommandé de noter chaque offre en fonction de chaque critère successivement,</w:t>
      </w:r>
      <w:r>
        <w:rPr>
          <w:rFonts w:cs="Arial"/>
          <w:szCs w:val="20"/>
          <w:lang w:eastAsia="fr-FR"/>
        </w:rPr>
        <w:t xml:space="preserve"> </w:t>
      </w:r>
      <w:r w:rsidRPr="00FA1E41">
        <w:rPr>
          <w:rFonts w:cs="Arial"/>
          <w:szCs w:val="20"/>
          <w:lang w:eastAsia="fr-FR"/>
        </w:rPr>
        <w:t>plutôt que de noter une offre après l'autre sur l'ensemble des critères. Si le contenu d'une offre est</w:t>
      </w:r>
      <w:r w:rsidR="004E43D4">
        <w:rPr>
          <w:rFonts w:cs="Arial"/>
          <w:szCs w:val="20"/>
          <w:lang w:eastAsia="fr-FR"/>
        </w:rPr>
        <w:t xml:space="preserve"> </w:t>
      </w:r>
      <w:r w:rsidRPr="00FA1E41">
        <w:rPr>
          <w:rFonts w:cs="Arial"/>
          <w:szCs w:val="20"/>
          <w:lang w:eastAsia="fr-FR"/>
        </w:rPr>
        <w:t>incomplet ou s'écarte d'une manière substantielle d'un ou plusieurs critères techniques d'attribution</w:t>
      </w:r>
      <w:r w:rsidR="004E43D4">
        <w:rPr>
          <w:rFonts w:cs="Arial"/>
          <w:szCs w:val="20"/>
          <w:lang w:eastAsia="fr-FR"/>
        </w:rPr>
        <w:t xml:space="preserve"> </w:t>
      </w:r>
      <w:r w:rsidRPr="00FA1E41">
        <w:rPr>
          <w:rFonts w:cs="Arial"/>
          <w:szCs w:val="20"/>
          <w:lang w:eastAsia="fr-FR"/>
        </w:rPr>
        <w:t>spécifiés dans le dossier d'appel d'offres (par exemple, si les exigences minimales relatives au profil</w:t>
      </w:r>
      <w:r w:rsidR="004E43D4">
        <w:rPr>
          <w:rFonts w:cs="Arial"/>
          <w:szCs w:val="20"/>
          <w:lang w:eastAsia="fr-FR"/>
        </w:rPr>
        <w:t xml:space="preserve"> </w:t>
      </w:r>
      <w:r w:rsidRPr="00FA1E41">
        <w:rPr>
          <w:rFonts w:cs="Arial"/>
          <w:szCs w:val="20"/>
          <w:lang w:eastAsia="fr-FR"/>
        </w:rPr>
        <w:t>d'un expert ne sont pas respectées),</w:t>
      </w:r>
      <w:r w:rsidR="00496937">
        <w:rPr>
          <w:rFonts w:cs="Arial"/>
          <w:szCs w:val="20"/>
          <w:lang w:eastAsia="fr-FR"/>
        </w:rPr>
        <w:t xml:space="preserve"> il est possible</w:t>
      </w:r>
      <w:r w:rsidR="00260C04">
        <w:rPr>
          <w:rFonts w:cs="Arial"/>
          <w:szCs w:val="20"/>
          <w:lang w:eastAsia="fr-FR"/>
        </w:rPr>
        <w:t>,</w:t>
      </w:r>
      <w:r w:rsidR="00496937">
        <w:rPr>
          <w:rFonts w:cs="Arial"/>
          <w:szCs w:val="20"/>
          <w:lang w:eastAsia="fr-FR"/>
        </w:rPr>
        <w:t xml:space="preserve"> pour ce critère</w:t>
      </w:r>
      <w:r w:rsidR="00260C04">
        <w:rPr>
          <w:rFonts w:cs="Arial"/>
          <w:szCs w:val="20"/>
          <w:lang w:eastAsia="fr-FR"/>
        </w:rPr>
        <w:t>,</w:t>
      </w:r>
      <w:r w:rsidR="00496937">
        <w:rPr>
          <w:rFonts w:cs="Arial"/>
          <w:szCs w:val="20"/>
          <w:lang w:eastAsia="fr-FR"/>
        </w:rPr>
        <w:t xml:space="preserve"> </w:t>
      </w:r>
      <w:r w:rsidR="00260C04">
        <w:rPr>
          <w:rFonts w:cs="Arial"/>
          <w:szCs w:val="20"/>
          <w:lang w:eastAsia="fr-FR"/>
        </w:rPr>
        <w:t>qu’</w:t>
      </w:r>
      <w:r w:rsidR="00496937">
        <w:rPr>
          <w:rFonts w:cs="Arial"/>
          <w:szCs w:val="20"/>
          <w:lang w:eastAsia="fr-FR"/>
        </w:rPr>
        <w:t xml:space="preserve">un </w:t>
      </w:r>
      <w:r w:rsidR="00010E04">
        <w:rPr>
          <w:rFonts w:cs="Arial"/>
          <w:szCs w:val="20"/>
          <w:lang w:eastAsia="fr-FR"/>
        </w:rPr>
        <w:t xml:space="preserve">évaluateur </w:t>
      </w:r>
      <w:r w:rsidR="00260C04">
        <w:rPr>
          <w:rFonts w:cs="Arial"/>
          <w:szCs w:val="20"/>
          <w:lang w:eastAsia="fr-FR"/>
        </w:rPr>
        <w:t>n’</w:t>
      </w:r>
      <w:r w:rsidR="00496937">
        <w:rPr>
          <w:rFonts w:cs="Arial"/>
          <w:szCs w:val="20"/>
          <w:lang w:eastAsia="fr-FR"/>
        </w:rPr>
        <w:t xml:space="preserve">attribue </w:t>
      </w:r>
      <w:r w:rsidR="00260C04">
        <w:rPr>
          <w:rFonts w:cs="Arial"/>
          <w:szCs w:val="20"/>
          <w:lang w:eastAsia="fr-FR"/>
        </w:rPr>
        <w:t>aucuns</w:t>
      </w:r>
      <w:r w:rsidR="00496937">
        <w:rPr>
          <w:rFonts w:cs="Arial"/>
          <w:szCs w:val="20"/>
          <w:lang w:eastAsia="fr-FR"/>
        </w:rPr>
        <w:t xml:space="preserve"> points</w:t>
      </w:r>
      <w:r w:rsidR="00260C04">
        <w:rPr>
          <w:rFonts w:cs="Arial"/>
          <w:szCs w:val="20"/>
          <w:lang w:eastAsia="fr-FR"/>
        </w:rPr>
        <w:t>. D</w:t>
      </w:r>
      <w:r w:rsidR="00496937">
        <w:rPr>
          <w:rFonts w:cs="Arial"/>
          <w:szCs w:val="20"/>
          <w:lang w:eastAsia="fr-FR"/>
        </w:rPr>
        <w:t>ans ce cas,</w:t>
      </w:r>
      <w:r w:rsidRPr="00FA1E41">
        <w:rPr>
          <w:rFonts w:cs="Arial"/>
          <w:szCs w:val="20"/>
          <w:lang w:eastAsia="fr-FR"/>
        </w:rPr>
        <w:t xml:space="preserve"> l'offre </w:t>
      </w:r>
      <w:r w:rsidR="00496937">
        <w:rPr>
          <w:rFonts w:cs="Arial"/>
          <w:szCs w:val="20"/>
          <w:lang w:eastAsia="fr-FR"/>
        </w:rPr>
        <w:t xml:space="preserve">qui ne </w:t>
      </w:r>
      <w:r w:rsidR="004E43D4">
        <w:rPr>
          <w:rFonts w:cs="Arial"/>
          <w:szCs w:val="20"/>
          <w:lang w:eastAsia="fr-FR"/>
        </w:rPr>
        <w:t>reçoit</w:t>
      </w:r>
      <w:r w:rsidR="00496937">
        <w:rPr>
          <w:rFonts w:cs="Arial"/>
          <w:szCs w:val="20"/>
          <w:lang w:eastAsia="fr-FR"/>
        </w:rPr>
        <w:t xml:space="preserve"> pas</w:t>
      </w:r>
      <w:r w:rsidR="004E43D4">
        <w:rPr>
          <w:rFonts w:cs="Arial"/>
          <w:szCs w:val="20"/>
          <w:lang w:eastAsia="fr-FR"/>
        </w:rPr>
        <w:t xml:space="preserve"> </w:t>
      </w:r>
      <w:r w:rsidR="00496937">
        <w:rPr>
          <w:rFonts w:cs="Arial"/>
          <w:szCs w:val="20"/>
          <w:lang w:eastAsia="fr-FR"/>
        </w:rPr>
        <w:t xml:space="preserve">de points </w:t>
      </w:r>
      <w:r w:rsidR="004E43D4">
        <w:rPr>
          <w:rFonts w:cs="Arial"/>
          <w:szCs w:val="20"/>
          <w:lang w:eastAsia="fr-FR"/>
        </w:rPr>
        <w:t xml:space="preserve">pour ce critère </w:t>
      </w:r>
      <w:r w:rsidR="00496937">
        <w:rPr>
          <w:rFonts w:cs="Arial"/>
          <w:szCs w:val="20"/>
          <w:lang w:eastAsia="fr-FR"/>
        </w:rPr>
        <w:t>sera</w:t>
      </w:r>
      <w:r w:rsidRPr="00FA1E41">
        <w:rPr>
          <w:rFonts w:cs="Arial"/>
          <w:szCs w:val="20"/>
          <w:lang w:eastAsia="fr-FR"/>
        </w:rPr>
        <w:t xml:space="preserve"> éliminé</w:t>
      </w:r>
      <w:r w:rsidR="00496937">
        <w:rPr>
          <w:rFonts w:cs="Arial"/>
          <w:szCs w:val="20"/>
          <w:lang w:eastAsia="fr-FR"/>
        </w:rPr>
        <w:t>.</w:t>
      </w:r>
      <w:r w:rsidRPr="00FA1E41">
        <w:rPr>
          <w:rFonts w:cs="Arial"/>
          <w:szCs w:val="20"/>
          <w:lang w:eastAsia="fr-FR"/>
        </w:rPr>
        <w:t xml:space="preserve"> </w:t>
      </w:r>
    </w:p>
    <w:p w14:paraId="2DA17D88" w14:textId="77777777" w:rsidR="004E43D4" w:rsidRPr="00752DAB" w:rsidRDefault="004E43D4" w:rsidP="00FA1E41">
      <w:pPr>
        <w:suppressAutoHyphens w:val="0"/>
        <w:autoSpaceDE w:val="0"/>
        <w:autoSpaceDN w:val="0"/>
        <w:adjustRightInd w:val="0"/>
        <w:spacing w:after="0" w:line="240" w:lineRule="auto"/>
        <w:rPr>
          <w:rFonts w:cs="Arial"/>
          <w:color w:val="000000" w:themeColor="text1"/>
          <w:szCs w:val="20"/>
        </w:rPr>
      </w:pPr>
    </w:p>
    <w:p w14:paraId="275987C6" w14:textId="77777777" w:rsidR="002660F1" w:rsidRPr="00FB07C2" w:rsidRDefault="002660F1">
      <w:pPr>
        <w:rPr>
          <w:rFonts w:cs="Arial"/>
          <w:color w:val="000000" w:themeColor="text1"/>
        </w:rPr>
      </w:pPr>
      <w:r w:rsidRPr="00FB07C2">
        <w:rPr>
          <w:rFonts w:cs="Arial"/>
          <w:color w:val="000000" w:themeColor="text1"/>
        </w:rPr>
        <w:lastRenderedPageBreak/>
        <w:t>Une fois terminé le travail d’évaluation technique, lors de la réunion du comité, les notes attribuées par chacun des évaluateurs sont comparées. Outre le résultat chiffré de sa notation, l’évaluateur doit fournir les raisons de ses choix et justifier sa notation au sein du comité d’évaluation.</w:t>
      </w:r>
    </w:p>
    <w:p w14:paraId="30BA87B4" w14:textId="77777777" w:rsidR="002660F1" w:rsidRPr="00FB07C2" w:rsidRDefault="002660F1">
      <w:pPr>
        <w:rPr>
          <w:rFonts w:cs="Arial"/>
          <w:color w:val="000000" w:themeColor="text1"/>
        </w:rPr>
      </w:pPr>
      <w:r w:rsidRPr="00FB07C2">
        <w:rPr>
          <w:rFonts w:cs="Arial"/>
          <w:color w:val="000000" w:themeColor="text1"/>
        </w:rPr>
        <w:t>En cas de différences majeures, les membres dont les avis divergent doivent justifier pleinement leur position au cours de la réunion du comité d’évaluation.</w:t>
      </w:r>
    </w:p>
    <w:p w14:paraId="7EF4D6E2" w14:textId="77777777" w:rsidR="002660F1" w:rsidRPr="00FB07C2" w:rsidRDefault="002660F1">
      <w:pPr>
        <w:rPr>
          <w:rFonts w:cs="Arial"/>
          <w:color w:val="000000" w:themeColor="text1"/>
        </w:rPr>
      </w:pPr>
      <w:r w:rsidRPr="00FB07C2">
        <w:rPr>
          <w:rFonts w:cs="Arial"/>
          <w:color w:val="000000" w:themeColor="text1"/>
        </w:rPr>
        <w:t xml:space="preserve">Ils peuvent ensuite modifier leurs grilles d’évaluation individuelles en tenant compte de la discussion générale sur les mérites de chaque </w:t>
      </w:r>
      <w:r w:rsidR="009631D7" w:rsidRPr="00FB07C2">
        <w:rPr>
          <w:rFonts w:cs="Arial"/>
          <w:color w:val="000000" w:themeColor="text1"/>
        </w:rPr>
        <w:t>proposition</w:t>
      </w:r>
      <w:r w:rsidRPr="00FB07C2">
        <w:rPr>
          <w:rFonts w:cs="Arial"/>
          <w:color w:val="000000" w:themeColor="text1"/>
        </w:rPr>
        <w:t xml:space="preserve">. Une fois chaque </w:t>
      </w:r>
      <w:r w:rsidR="009631D7" w:rsidRPr="00FB07C2">
        <w:rPr>
          <w:rFonts w:cs="Arial"/>
          <w:color w:val="000000" w:themeColor="text1"/>
        </w:rPr>
        <w:t>proposition</w:t>
      </w:r>
      <w:r w:rsidRPr="00FB07C2">
        <w:rPr>
          <w:rFonts w:cs="Arial"/>
          <w:color w:val="000000" w:themeColor="text1"/>
        </w:rPr>
        <w:t xml:space="preserve"> technique examinée, chaque membre du comité finalise, si nécessaire, sa grille d’évaluation pour chaque </w:t>
      </w:r>
      <w:r w:rsidR="009631D7" w:rsidRPr="00FB07C2">
        <w:rPr>
          <w:rFonts w:cs="Arial"/>
          <w:color w:val="000000" w:themeColor="text1"/>
        </w:rPr>
        <w:t>proposition</w:t>
      </w:r>
      <w:r w:rsidRPr="00FB07C2">
        <w:rPr>
          <w:rFonts w:cs="Arial"/>
          <w:color w:val="000000" w:themeColor="text1"/>
        </w:rPr>
        <w:t xml:space="preserve"> technique et la signe, avant de la remettre au secrétaire du comité d’évaluation. </w:t>
      </w:r>
    </w:p>
    <w:p w14:paraId="11E49BC8" w14:textId="77777777" w:rsidR="002660F1" w:rsidRPr="00FB07C2" w:rsidRDefault="002660F1">
      <w:pPr>
        <w:rPr>
          <w:rFonts w:cs="Arial"/>
          <w:color w:val="000000" w:themeColor="text1"/>
        </w:rPr>
      </w:pPr>
      <w:r w:rsidRPr="00FB07C2">
        <w:rPr>
          <w:rFonts w:cs="Arial"/>
          <w:color w:val="000000" w:themeColor="text1"/>
        </w:rPr>
        <w:t>Le secrétaire fait la synthèse des remarques des membres du comité dans le rapport d’évaluation et calcule la note globale finale, qui est la moyenne arithmétique des notes individuelles finales.</w:t>
      </w:r>
    </w:p>
    <w:p w14:paraId="0A390EEB" w14:textId="77777777" w:rsidR="002660F1" w:rsidRPr="00FB07C2" w:rsidRDefault="002660F1">
      <w:pPr>
        <w:rPr>
          <w:rFonts w:cs="Arial"/>
          <w:color w:val="000000" w:themeColor="text1"/>
        </w:rPr>
      </w:pPr>
      <w:r w:rsidRPr="00FB07C2">
        <w:rPr>
          <w:rFonts w:cs="Arial"/>
          <w:color w:val="000000" w:themeColor="text1"/>
        </w:rPr>
        <w:t xml:space="preserve">Une fois que le comité a établi la note moyenne attribuée à chaque </w:t>
      </w:r>
      <w:r w:rsidR="009631D7" w:rsidRPr="00FB07C2">
        <w:rPr>
          <w:rFonts w:cs="Arial"/>
          <w:color w:val="000000" w:themeColor="text1"/>
        </w:rPr>
        <w:t>proposition</w:t>
      </w:r>
      <w:r w:rsidRPr="00FB07C2">
        <w:rPr>
          <w:rFonts w:cs="Arial"/>
          <w:color w:val="000000" w:themeColor="text1"/>
        </w:rPr>
        <w:t xml:space="preserve"> technique (la moyenne arithmétique des notes finales attribuées par chaque membre votant), les </w:t>
      </w:r>
      <w:r w:rsidR="00A21967" w:rsidRPr="00FB07C2">
        <w:rPr>
          <w:rFonts w:cs="Arial"/>
          <w:color w:val="000000" w:themeColor="text1"/>
        </w:rPr>
        <w:t>propositions</w:t>
      </w:r>
      <w:r w:rsidRPr="00FB07C2">
        <w:rPr>
          <w:rFonts w:cs="Arial"/>
          <w:color w:val="000000" w:themeColor="text1"/>
        </w:rPr>
        <w:t xml:space="preserve"> qui n’ont pas obtenu le score minimum de 80 points sont éliminées d’office. </w:t>
      </w:r>
    </w:p>
    <w:p w14:paraId="49FDF6E2" w14:textId="77777777" w:rsidR="002660F1" w:rsidRPr="00FB07C2" w:rsidRDefault="002660F1">
      <w:pPr>
        <w:pStyle w:val="Textemarguerite"/>
        <w:rPr>
          <w:rFonts w:cs="Arial"/>
          <w:color w:val="000000" w:themeColor="text1"/>
        </w:rPr>
      </w:pPr>
      <w:r w:rsidRPr="00FB07C2">
        <w:rPr>
          <w:rFonts w:cs="Arial"/>
          <w:b/>
          <w:color w:val="000000" w:themeColor="text1"/>
        </w:rPr>
        <w:t>A noter</w:t>
      </w:r>
      <w:r w:rsidRPr="00FB07C2">
        <w:rPr>
          <w:rFonts w:cs="Arial"/>
          <w:color w:val="000000" w:themeColor="text1"/>
        </w:rPr>
        <w:t xml:space="preserve"> : Si aucune </w:t>
      </w:r>
      <w:r w:rsidR="009631D7" w:rsidRPr="00FB07C2">
        <w:rPr>
          <w:rFonts w:cs="Arial"/>
          <w:color w:val="000000" w:themeColor="text1"/>
        </w:rPr>
        <w:t>proposition</w:t>
      </w:r>
      <w:r w:rsidRPr="00FB07C2">
        <w:rPr>
          <w:rFonts w:cs="Arial"/>
          <w:color w:val="000000" w:themeColor="text1"/>
        </w:rPr>
        <w:t xml:space="preserve"> technique n’atteint un minimum de 80 points, l’appel d’offres est déclaré infructueux et doit être relancé.</w:t>
      </w:r>
    </w:p>
    <w:p w14:paraId="2EF507B5" w14:textId="77777777" w:rsidR="008412EB" w:rsidRPr="00FB07C2" w:rsidRDefault="008412EB" w:rsidP="0057536F">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r w:rsidRPr="00FB07C2">
        <w:rPr>
          <w:rFonts w:cs="Arial"/>
          <w:b/>
          <w:color w:val="000000" w:themeColor="text1"/>
        </w:rPr>
        <w:t>A noter</w:t>
      </w:r>
      <w:r w:rsidRPr="00FB07C2">
        <w:rPr>
          <w:rFonts w:cs="Arial"/>
          <w:color w:val="000000" w:themeColor="text1"/>
        </w:rPr>
        <w:t xml:space="preserve"> : </w:t>
      </w:r>
      <w:r w:rsidRPr="00FB07C2">
        <w:rPr>
          <w:rFonts w:cs="Arial"/>
          <w:color w:val="000000" w:themeColor="text1"/>
          <w:szCs w:val="20"/>
          <w:lang w:eastAsia="fr-FR"/>
        </w:rPr>
        <w:t xml:space="preserve">Seuls les experts-clés doivent être évalués. Dans la mesure où </w:t>
      </w:r>
      <w:proofErr w:type="gramStart"/>
      <w:r w:rsidRPr="00FB07C2">
        <w:rPr>
          <w:rFonts w:cs="Arial"/>
          <w:color w:val="000000" w:themeColor="text1"/>
          <w:szCs w:val="20"/>
          <w:lang w:eastAsia="fr-FR"/>
        </w:rPr>
        <w:t>ce</w:t>
      </w:r>
      <w:proofErr w:type="gramEnd"/>
      <w:r w:rsidRPr="00FB07C2">
        <w:rPr>
          <w:rFonts w:cs="Arial"/>
          <w:color w:val="000000" w:themeColor="text1"/>
          <w:szCs w:val="20"/>
          <w:lang w:eastAsia="fr-FR"/>
        </w:rPr>
        <w:t xml:space="preserve"> sont ceux qui</w:t>
      </w:r>
      <w:r w:rsidR="0057536F" w:rsidRPr="00FB07C2">
        <w:rPr>
          <w:rFonts w:cs="Arial"/>
          <w:color w:val="000000" w:themeColor="text1"/>
          <w:szCs w:val="20"/>
          <w:lang w:eastAsia="fr-FR"/>
        </w:rPr>
        <w:t xml:space="preserve"> </w:t>
      </w:r>
      <w:r w:rsidRPr="00FB07C2">
        <w:rPr>
          <w:rFonts w:cs="Arial"/>
          <w:color w:val="000000" w:themeColor="text1"/>
          <w:szCs w:val="20"/>
          <w:lang w:eastAsia="fr-FR"/>
        </w:rPr>
        <w:t>déterminent la qualité des prestations, il conviendra d’accorder</w:t>
      </w:r>
      <w:r w:rsidR="0057536F" w:rsidRPr="00FB07C2">
        <w:rPr>
          <w:rFonts w:cs="Arial"/>
          <w:color w:val="000000" w:themeColor="text1"/>
          <w:szCs w:val="20"/>
          <w:lang w:eastAsia="fr-FR"/>
        </w:rPr>
        <w:t xml:space="preserve"> </w:t>
      </w:r>
      <w:r w:rsidRPr="00FB07C2">
        <w:rPr>
          <w:rFonts w:cs="Arial"/>
          <w:color w:val="000000" w:themeColor="text1"/>
          <w:szCs w:val="20"/>
          <w:lang w:eastAsia="fr-FR"/>
        </w:rPr>
        <w:t>d’autant plus de poids à ce critère que la mission proposée sera complexe.</w:t>
      </w:r>
    </w:p>
    <w:p w14:paraId="093568CC" w14:textId="77777777" w:rsidR="008412EB" w:rsidRPr="00FB07C2" w:rsidRDefault="008412EB" w:rsidP="0057536F">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jugera des qualifications et de l’expérience des experts clés proposés à</w:t>
      </w:r>
      <w:r w:rsidR="0057536F" w:rsidRPr="00FB07C2">
        <w:rPr>
          <w:rFonts w:cs="Arial"/>
          <w:color w:val="000000" w:themeColor="text1"/>
          <w:szCs w:val="20"/>
          <w:lang w:eastAsia="fr-FR"/>
        </w:rPr>
        <w:t xml:space="preserve"> </w:t>
      </w:r>
      <w:r w:rsidRPr="00FB07C2">
        <w:rPr>
          <w:rFonts w:cs="Arial"/>
          <w:color w:val="000000" w:themeColor="text1"/>
          <w:szCs w:val="20"/>
          <w:lang w:eastAsia="fr-FR"/>
        </w:rPr>
        <w:t xml:space="preserve">partir </w:t>
      </w:r>
      <w:proofErr w:type="gramStart"/>
      <w:r w:rsidRPr="00FB07C2">
        <w:rPr>
          <w:rFonts w:cs="Arial"/>
          <w:color w:val="000000" w:themeColor="text1"/>
          <w:szCs w:val="20"/>
          <w:lang w:eastAsia="fr-FR"/>
        </w:rPr>
        <w:t>des</w:t>
      </w:r>
      <w:r w:rsidR="0014723E" w:rsidRPr="00FB07C2">
        <w:rPr>
          <w:rFonts w:cs="Arial"/>
          <w:color w:val="000000" w:themeColor="text1"/>
          <w:szCs w:val="20"/>
          <w:lang w:eastAsia="fr-FR"/>
        </w:rPr>
        <w:t xml:space="preserve"> </w:t>
      </w:r>
      <w:r w:rsidRPr="00FB07C2">
        <w:rPr>
          <w:rFonts w:cs="Arial"/>
          <w:color w:val="000000" w:themeColor="text1"/>
          <w:szCs w:val="20"/>
          <w:lang w:eastAsia="fr-FR"/>
        </w:rPr>
        <w:t>curriculum</w:t>
      </w:r>
      <w:proofErr w:type="gramEnd"/>
      <w:r w:rsidRPr="00FB07C2">
        <w:rPr>
          <w:rFonts w:cs="Arial"/>
          <w:color w:val="000000" w:themeColor="text1"/>
          <w:szCs w:val="20"/>
          <w:lang w:eastAsia="fr-FR"/>
        </w:rPr>
        <w:t xml:space="preserve"> vitae, qui devront être exacts, complets et signés par un</w:t>
      </w:r>
      <w:r w:rsidR="0057536F" w:rsidRPr="00FB07C2">
        <w:rPr>
          <w:rFonts w:cs="Arial"/>
          <w:color w:val="000000" w:themeColor="text1"/>
          <w:szCs w:val="20"/>
          <w:lang w:eastAsia="fr-FR"/>
        </w:rPr>
        <w:t xml:space="preserve"> </w:t>
      </w:r>
      <w:r w:rsidRPr="00FB07C2">
        <w:rPr>
          <w:rFonts w:cs="Arial"/>
          <w:color w:val="000000" w:themeColor="text1"/>
          <w:szCs w:val="20"/>
          <w:lang w:eastAsia="fr-FR"/>
        </w:rPr>
        <w:t xml:space="preserve">responsable habilité du consultant et par la personne proposée elle-même. </w:t>
      </w:r>
    </w:p>
    <w:p w14:paraId="61021CDE" w14:textId="77777777" w:rsidR="008412EB" w:rsidRPr="00FB07C2" w:rsidRDefault="008412EB" w:rsidP="008412EB">
      <w:pPr>
        <w:pBdr>
          <w:top w:val="single" w:sz="4" w:space="1" w:color="auto"/>
          <w:left w:val="single" w:sz="4" w:space="4" w:color="auto"/>
          <w:bottom w:val="single" w:sz="4" w:space="1" w:color="auto"/>
          <w:right w:val="single" w:sz="4" w:space="4" w:color="auto"/>
        </w:pBdr>
        <w:shd w:val="pct20" w:color="auto" w:fill="auto"/>
        <w:rPr>
          <w:rFonts w:cs="Arial"/>
          <w:color w:val="000000" w:themeColor="text1"/>
        </w:rPr>
      </w:pPr>
    </w:p>
    <w:p w14:paraId="291A6AC9" w14:textId="77777777" w:rsidR="002660F1" w:rsidRPr="00FB07C2" w:rsidRDefault="002660F1">
      <w:pPr>
        <w:rPr>
          <w:rFonts w:cs="Arial"/>
          <w:color w:val="000000" w:themeColor="text1"/>
        </w:rPr>
      </w:pPr>
      <w:r w:rsidRPr="00FB07C2">
        <w:rPr>
          <w:rFonts w:cs="Arial"/>
          <w:color w:val="000000" w:themeColor="text1"/>
        </w:rPr>
        <w:t xml:space="preserve">Le comité considère uniquement les </w:t>
      </w:r>
      <w:r w:rsidR="00A21967" w:rsidRPr="00FB07C2">
        <w:rPr>
          <w:rFonts w:cs="Arial"/>
          <w:color w:val="000000" w:themeColor="text1"/>
        </w:rPr>
        <w:t>offres/propositions</w:t>
      </w:r>
      <w:r w:rsidRPr="00FB07C2">
        <w:rPr>
          <w:rFonts w:cs="Arial"/>
          <w:color w:val="000000" w:themeColor="text1"/>
        </w:rPr>
        <w:t xml:space="preserve"> qui ont obtenu au moins 80 points. </w:t>
      </w:r>
    </w:p>
    <w:p w14:paraId="757F5757" w14:textId="77777777" w:rsidR="00CA31B7" w:rsidRPr="00FB07C2" w:rsidRDefault="00A93EA2" w:rsidP="00A93EA2">
      <w:pPr>
        <w:keepNext/>
        <w:jc w:val="center"/>
        <w:rPr>
          <w:rFonts w:cs="Arial"/>
          <w:color w:val="000000" w:themeColor="text1"/>
        </w:rPr>
      </w:pPr>
      <w:r>
        <w:rPr>
          <w:rFonts w:cs="Arial"/>
          <w:color w:val="000000" w:themeColor="text1"/>
        </w:rPr>
        <w:t>Exemple d’évaluation technique</w:t>
      </w:r>
    </w:p>
    <w:tbl>
      <w:tblPr>
        <w:tblW w:w="9356" w:type="dxa"/>
        <w:tblInd w:w="108" w:type="dxa"/>
        <w:tblLayout w:type="fixed"/>
        <w:tblLook w:val="0000" w:firstRow="0" w:lastRow="0" w:firstColumn="0" w:lastColumn="0" w:noHBand="0" w:noVBand="0"/>
      </w:tblPr>
      <w:tblGrid>
        <w:gridCol w:w="1701"/>
        <w:gridCol w:w="1134"/>
        <w:gridCol w:w="1985"/>
        <w:gridCol w:w="2268"/>
        <w:gridCol w:w="2268"/>
      </w:tblGrid>
      <w:tr w:rsidR="00CA31B7" w:rsidRPr="00FB07C2" w14:paraId="5585D273" w14:textId="77777777" w:rsidTr="00CA31B7">
        <w:trPr>
          <w:trHeight w:val="453"/>
        </w:trPr>
        <w:tc>
          <w:tcPr>
            <w:tcW w:w="1701" w:type="dxa"/>
            <w:tcBorders>
              <w:top w:val="single" w:sz="4" w:space="0" w:color="000000"/>
              <w:left w:val="single" w:sz="4" w:space="0" w:color="000000"/>
              <w:bottom w:val="single" w:sz="4" w:space="0" w:color="000000"/>
            </w:tcBorders>
            <w:shd w:val="clear" w:color="auto" w:fill="D9D9D9"/>
            <w:vAlign w:val="center"/>
          </w:tcPr>
          <w:p w14:paraId="314698E5" w14:textId="77777777" w:rsidR="00CA31B7" w:rsidRPr="00FB07C2" w:rsidRDefault="00CA31B7" w:rsidP="00CA31B7">
            <w:pPr>
              <w:keepNext/>
              <w:snapToGrid w:val="0"/>
              <w:jc w:val="left"/>
              <w:rPr>
                <w:rFonts w:cs="Arial"/>
                <w:color w:val="000000" w:themeColor="text1"/>
              </w:rPr>
            </w:pPr>
          </w:p>
        </w:tc>
        <w:tc>
          <w:tcPr>
            <w:tcW w:w="1134" w:type="dxa"/>
            <w:tcBorders>
              <w:top w:val="single" w:sz="4" w:space="0" w:color="000000"/>
              <w:left w:val="single" w:sz="4" w:space="0" w:color="000000"/>
              <w:bottom w:val="single" w:sz="4" w:space="0" w:color="000000"/>
            </w:tcBorders>
            <w:shd w:val="clear" w:color="auto" w:fill="D9D9D9"/>
            <w:vAlign w:val="center"/>
          </w:tcPr>
          <w:p w14:paraId="7C645F6E" w14:textId="77777777" w:rsidR="00CA31B7" w:rsidRPr="00FB07C2" w:rsidRDefault="00CA31B7" w:rsidP="00CA31B7">
            <w:pPr>
              <w:keepNext/>
              <w:snapToGrid w:val="0"/>
              <w:jc w:val="center"/>
              <w:rPr>
                <w:rFonts w:cs="Arial"/>
                <w:color w:val="000000" w:themeColor="text1"/>
              </w:rPr>
            </w:pPr>
            <w:r w:rsidRPr="00FB07C2">
              <w:rPr>
                <w:rFonts w:cs="Arial"/>
                <w:color w:val="000000" w:themeColor="text1"/>
              </w:rPr>
              <w:t>Note maximum possible</w:t>
            </w:r>
          </w:p>
        </w:tc>
        <w:tc>
          <w:tcPr>
            <w:tcW w:w="1985" w:type="dxa"/>
            <w:tcBorders>
              <w:top w:val="single" w:sz="4" w:space="0" w:color="000000"/>
              <w:left w:val="single" w:sz="4" w:space="0" w:color="000000"/>
              <w:bottom w:val="single" w:sz="4" w:space="0" w:color="000000"/>
            </w:tcBorders>
            <w:shd w:val="clear" w:color="auto" w:fill="D9D9D9"/>
            <w:vAlign w:val="center"/>
          </w:tcPr>
          <w:p w14:paraId="31AE01C9" w14:textId="77777777" w:rsidR="00CA31B7" w:rsidRPr="00FB07C2" w:rsidRDefault="00CA31B7" w:rsidP="00CA31B7">
            <w:pPr>
              <w:keepNext/>
              <w:snapToGrid w:val="0"/>
              <w:jc w:val="center"/>
              <w:rPr>
                <w:rFonts w:cs="Arial"/>
                <w:color w:val="000000" w:themeColor="text1"/>
              </w:rPr>
            </w:pPr>
            <w:r w:rsidRPr="00FB07C2">
              <w:rPr>
                <w:rFonts w:cs="Arial"/>
                <w:color w:val="000000" w:themeColor="text1"/>
              </w:rPr>
              <w:t>Soumissionnaire 1</w:t>
            </w:r>
          </w:p>
        </w:tc>
        <w:tc>
          <w:tcPr>
            <w:tcW w:w="2268" w:type="dxa"/>
            <w:tcBorders>
              <w:top w:val="single" w:sz="4" w:space="0" w:color="000000"/>
              <w:left w:val="single" w:sz="4" w:space="0" w:color="000000"/>
              <w:bottom w:val="single" w:sz="4" w:space="0" w:color="000000"/>
            </w:tcBorders>
            <w:shd w:val="clear" w:color="auto" w:fill="D9D9D9"/>
            <w:vAlign w:val="center"/>
          </w:tcPr>
          <w:p w14:paraId="7B875B8D" w14:textId="77777777" w:rsidR="00CA31B7" w:rsidRPr="00FB07C2" w:rsidRDefault="00CA31B7" w:rsidP="00CA31B7">
            <w:pPr>
              <w:keepNext/>
              <w:snapToGrid w:val="0"/>
              <w:jc w:val="center"/>
              <w:rPr>
                <w:rFonts w:cs="Arial"/>
                <w:color w:val="000000" w:themeColor="text1"/>
              </w:rPr>
            </w:pPr>
            <w:r w:rsidRPr="00FB07C2">
              <w:rPr>
                <w:rFonts w:cs="Arial"/>
                <w:color w:val="000000" w:themeColor="text1"/>
              </w:rPr>
              <w:t>Soumissionnaire 2</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D020C5" w14:textId="77777777" w:rsidR="00CA31B7" w:rsidRPr="00FB07C2" w:rsidRDefault="00CA31B7" w:rsidP="00CA31B7">
            <w:pPr>
              <w:keepNext/>
              <w:snapToGrid w:val="0"/>
              <w:jc w:val="center"/>
              <w:rPr>
                <w:rFonts w:cs="Arial"/>
                <w:color w:val="000000" w:themeColor="text1"/>
              </w:rPr>
            </w:pPr>
            <w:r w:rsidRPr="00FB07C2">
              <w:rPr>
                <w:rFonts w:cs="Arial"/>
                <w:color w:val="000000" w:themeColor="text1"/>
              </w:rPr>
              <w:t>Soumissionnaire 3</w:t>
            </w:r>
          </w:p>
        </w:tc>
      </w:tr>
      <w:tr w:rsidR="00CA31B7" w:rsidRPr="00FB07C2" w14:paraId="7DD31CB9" w14:textId="77777777" w:rsidTr="00CA31B7">
        <w:trPr>
          <w:trHeight w:val="453"/>
        </w:trPr>
        <w:tc>
          <w:tcPr>
            <w:tcW w:w="1701" w:type="dxa"/>
            <w:tcBorders>
              <w:top w:val="single" w:sz="4" w:space="0" w:color="000000"/>
              <w:left w:val="single" w:sz="4" w:space="0" w:color="000000"/>
              <w:bottom w:val="single" w:sz="4" w:space="0" w:color="000000"/>
            </w:tcBorders>
            <w:vAlign w:val="center"/>
          </w:tcPr>
          <w:p w14:paraId="09E7580D" w14:textId="77777777" w:rsidR="00CA31B7" w:rsidRPr="00FB07C2" w:rsidRDefault="00CA31B7" w:rsidP="00CA31B7">
            <w:pPr>
              <w:keepNext/>
              <w:snapToGrid w:val="0"/>
              <w:jc w:val="left"/>
              <w:rPr>
                <w:rFonts w:cs="Arial"/>
                <w:color w:val="000000" w:themeColor="text1"/>
              </w:rPr>
            </w:pPr>
            <w:r w:rsidRPr="00FB07C2">
              <w:rPr>
                <w:rFonts w:cs="Arial"/>
                <w:color w:val="000000" w:themeColor="text1"/>
              </w:rPr>
              <w:t>Évaluateur A</w:t>
            </w:r>
          </w:p>
        </w:tc>
        <w:tc>
          <w:tcPr>
            <w:tcW w:w="1134" w:type="dxa"/>
            <w:tcBorders>
              <w:top w:val="single" w:sz="4" w:space="0" w:color="000000"/>
              <w:left w:val="single" w:sz="4" w:space="0" w:color="000000"/>
              <w:bottom w:val="single" w:sz="4" w:space="0" w:color="000000"/>
            </w:tcBorders>
            <w:vAlign w:val="center"/>
          </w:tcPr>
          <w:p w14:paraId="0B29AF23" w14:textId="77777777" w:rsidR="00CA31B7" w:rsidRPr="00FB07C2" w:rsidRDefault="00CA31B7" w:rsidP="00CA31B7">
            <w:pPr>
              <w:keepNext/>
              <w:snapToGrid w:val="0"/>
              <w:jc w:val="center"/>
              <w:rPr>
                <w:rFonts w:cs="Arial"/>
                <w:color w:val="000000" w:themeColor="text1"/>
              </w:rPr>
            </w:pPr>
            <w:r w:rsidRPr="00FB07C2">
              <w:rPr>
                <w:rFonts w:cs="Arial"/>
                <w:color w:val="000000" w:themeColor="text1"/>
              </w:rPr>
              <w:t>100</w:t>
            </w:r>
          </w:p>
        </w:tc>
        <w:tc>
          <w:tcPr>
            <w:tcW w:w="1985" w:type="dxa"/>
            <w:tcBorders>
              <w:top w:val="single" w:sz="4" w:space="0" w:color="000000"/>
              <w:left w:val="single" w:sz="4" w:space="0" w:color="000000"/>
              <w:bottom w:val="single" w:sz="4" w:space="0" w:color="000000"/>
            </w:tcBorders>
            <w:vAlign w:val="center"/>
          </w:tcPr>
          <w:p w14:paraId="59307EF8" w14:textId="77777777" w:rsidR="00CA31B7" w:rsidRPr="00FB07C2" w:rsidRDefault="00CA31B7" w:rsidP="00CA31B7">
            <w:pPr>
              <w:keepNext/>
              <w:snapToGrid w:val="0"/>
              <w:jc w:val="center"/>
              <w:rPr>
                <w:rFonts w:cs="Arial"/>
                <w:color w:val="000000" w:themeColor="text1"/>
              </w:rPr>
            </w:pPr>
            <w:r w:rsidRPr="00FB07C2">
              <w:rPr>
                <w:rFonts w:cs="Arial"/>
                <w:color w:val="000000" w:themeColor="text1"/>
              </w:rPr>
              <w:t>55</w:t>
            </w:r>
          </w:p>
        </w:tc>
        <w:tc>
          <w:tcPr>
            <w:tcW w:w="2268" w:type="dxa"/>
            <w:tcBorders>
              <w:top w:val="single" w:sz="4" w:space="0" w:color="000000"/>
              <w:left w:val="single" w:sz="4" w:space="0" w:color="000000"/>
              <w:bottom w:val="single" w:sz="4" w:space="0" w:color="000000"/>
            </w:tcBorders>
            <w:vAlign w:val="center"/>
          </w:tcPr>
          <w:p w14:paraId="3483E535" w14:textId="77777777" w:rsidR="00CA31B7" w:rsidRPr="00FB07C2" w:rsidRDefault="00CA31B7" w:rsidP="00CA31B7">
            <w:pPr>
              <w:keepNext/>
              <w:snapToGrid w:val="0"/>
              <w:jc w:val="center"/>
              <w:rPr>
                <w:rFonts w:cs="Arial"/>
                <w:color w:val="000000" w:themeColor="text1"/>
              </w:rPr>
            </w:pPr>
            <w:r w:rsidRPr="00FB07C2">
              <w:rPr>
                <w:rFonts w:cs="Arial"/>
                <w:color w:val="000000" w:themeColor="text1"/>
              </w:rPr>
              <w:t>88</w:t>
            </w:r>
          </w:p>
        </w:tc>
        <w:tc>
          <w:tcPr>
            <w:tcW w:w="2268" w:type="dxa"/>
            <w:tcBorders>
              <w:top w:val="single" w:sz="4" w:space="0" w:color="000000"/>
              <w:left w:val="single" w:sz="4" w:space="0" w:color="000000"/>
              <w:bottom w:val="single" w:sz="4" w:space="0" w:color="000000"/>
              <w:right w:val="single" w:sz="4" w:space="0" w:color="000000"/>
            </w:tcBorders>
            <w:vAlign w:val="center"/>
          </w:tcPr>
          <w:p w14:paraId="42FCF86C" w14:textId="77777777" w:rsidR="00CA31B7" w:rsidRPr="00FB07C2" w:rsidRDefault="00CA31B7" w:rsidP="00CA31B7">
            <w:pPr>
              <w:keepNext/>
              <w:snapToGrid w:val="0"/>
              <w:jc w:val="center"/>
              <w:rPr>
                <w:rFonts w:cs="Arial"/>
                <w:color w:val="000000" w:themeColor="text1"/>
              </w:rPr>
            </w:pPr>
            <w:r w:rsidRPr="00FB07C2">
              <w:rPr>
                <w:rFonts w:cs="Arial"/>
                <w:color w:val="000000" w:themeColor="text1"/>
              </w:rPr>
              <w:t>84</w:t>
            </w:r>
          </w:p>
        </w:tc>
      </w:tr>
      <w:tr w:rsidR="00CA31B7" w:rsidRPr="00FB07C2" w14:paraId="707C2A24" w14:textId="77777777" w:rsidTr="00CA31B7">
        <w:trPr>
          <w:trHeight w:val="453"/>
        </w:trPr>
        <w:tc>
          <w:tcPr>
            <w:tcW w:w="1701" w:type="dxa"/>
            <w:tcBorders>
              <w:top w:val="single" w:sz="4" w:space="0" w:color="000000"/>
              <w:left w:val="single" w:sz="4" w:space="0" w:color="000000"/>
              <w:bottom w:val="single" w:sz="4" w:space="0" w:color="000000"/>
            </w:tcBorders>
            <w:vAlign w:val="center"/>
          </w:tcPr>
          <w:p w14:paraId="2701EF14" w14:textId="77777777" w:rsidR="00CA31B7" w:rsidRPr="00FB07C2" w:rsidRDefault="00CA31B7" w:rsidP="00CA31B7">
            <w:pPr>
              <w:keepNext/>
              <w:snapToGrid w:val="0"/>
              <w:jc w:val="left"/>
              <w:rPr>
                <w:rFonts w:cs="Arial"/>
                <w:color w:val="000000" w:themeColor="text1"/>
              </w:rPr>
            </w:pPr>
            <w:r w:rsidRPr="00FB07C2">
              <w:rPr>
                <w:rFonts w:cs="Arial"/>
                <w:color w:val="000000" w:themeColor="text1"/>
              </w:rPr>
              <w:t>Évaluateur B</w:t>
            </w:r>
          </w:p>
        </w:tc>
        <w:tc>
          <w:tcPr>
            <w:tcW w:w="1134" w:type="dxa"/>
            <w:tcBorders>
              <w:top w:val="single" w:sz="4" w:space="0" w:color="000000"/>
              <w:left w:val="single" w:sz="4" w:space="0" w:color="000000"/>
              <w:bottom w:val="single" w:sz="4" w:space="0" w:color="000000"/>
            </w:tcBorders>
            <w:vAlign w:val="center"/>
          </w:tcPr>
          <w:p w14:paraId="103D8E23" w14:textId="77777777" w:rsidR="00CA31B7" w:rsidRPr="00FB07C2" w:rsidRDefault="00CA31B7" w:rsidP="00CA31B7">
            <w:pPr>
              <w:keepNext/>
              <w:snapToGrid w:val="0"/>
              <w:jc w:val="center"/>
              <w:rPr>
                <w:rFonts w:cs="Arial"/>
                <w:color w:val="000000" w:themeColor="text1"/>
              </w:rPr>
            </w:pPr>
            <w:r w:rsidRPr="00FB07C2">
              <w:rPr>
                <w:rFonts w:cs="Arial"/>
                <w:color w:val="000000" w:themeColor="text1"/>
              </w:rPr>
              <w:t>100</w:t>
            </w:r>
          </w:p>
        </w:tc>
        <w:tc>
          <w:tcPr>
            <w:tcW w:w="1985" w:type="dxa"/>
            <w:tcBorders>
              <w:top w:val="single" w:sz="4" w:space="0" w:color="000000"/>
              <w:left w:val="single" w:sz="4" w:space="0" w:color="000000"/>
              <w:bottom w:val="single" w:sz="4" w:space="0" w:color="000000"/>
            </w:tcBorders>
            <w:vAlign w:val="center"/>
          </w:tcPr>
          <w:p w14:paraId="24828D36" w14:textId="77777777" w:rsidR="00CA31B7" w:rsidRPr="00FB07C2" w:rsidRDefault="00CA31B7" w:rsidP="00CA31B7">
            <w:pPr>
              <w:keepNext/>
              <w:snapToGrid w:val="0"/>
              <w:jc w:val="center"/>
              <w:rPr>
                <w:rFonts w:cs="Arial"/>
                <w:color w:val="000000" w:themeColor="text1"/>
              </w:rPr>
            </w:pPr>
            <w:r w:rsidRPr="00FB07C2">
              <w:rPr>
                <w:rFonts w:cs="Arial"/>
                <w:color w:val="000000" w:themeColor="text1"/>
              </w:rPr>
              <w:t>60</w:t>
            </w:r>
          </w:p>
        </w:tc>
        <w:tc>
          <w:tcPr>
            <w:tcW w:w="2268" w:type="dxa"/>
            <w:tcBorders>
              <w:top w:val="single" w:sz="4" w:space="0" w:color="000000"/>
              <w:left w:val="single" w:sz="4" w:space="0" w:color="000000"/>
              <w:bottom w:val="single" w:sz="4" w:space="0" w:color="000000"/>
            </w:tcBorders>
            <w:vAlign w:val="center"/>
          </w:tcPr>
          <w:p w14:paraId="3F7028CF" w14:textId="77777777" w:rsidR="00CA31B7" w:rsidRPr="00FB07C2" w:rsidRDefault="00CA31B7" w:rsidP="00CA31B7">
            <w:pPr>
              <w:keepNext/>
              <w:snapToGrid w:val="0"/>
              <w:jc w:val="center"/>
              <w:rPr>
                <w:rFonts w:cs="Arial"/>
                <w:color w:val="000000" w:themeColor="text1"/>
              </w:rPr>
            </w:pPr>
            <w:r w:rsidRPr="00FB07C2">
              <w:rPr>
                <w:rFonts w:cs="Arial"/>
                <w:color w:val="000000" w:themeColor="text1"/>
              </w:rPr>
              <w:t>84</w:t>
            </w:r>
          </w:p>
        </w:tc>
        <w:tc>
          <w:tcPr>
            <w:tcW w:w="2268" w:type="dxa"/>
            <w:tcBorders>
              <w:top w:val="single" w:sz="4" w:space="0" w:color="000000"/>
              <w:left w:val="single" w:sz="4" w:space="0" w:color="000000"/>
              <w:bottom w:val="single" w:sz="4" w:space="0" w:color="000000"/>
              <w:right w:val="single" w:sz="4" w:space="0" w:color="000000"/>
            </w:tcBorders>
            <w:vAlign w:val="center"/>
          </w:tcPr>
          <w:p w14:paraId="4CDA5F05" w14:textId="77777777" w:rsidR="00CA31B7" w:rsidRPr="00FB07C2" w:rsidRDefault="00CA31B7" w:rsidP="00CA31B7">
            <w:pPr>
              <w:keepNext/>
              <w:snapToGrid w:val="0"/>
              <w:jc w:val="center"/>
              <w:rPr>
                <w:rFonts w:cs="Arial"/>
                <w:color w:val="000000" w:themeColor="text1"/>
              </w:rPr>
            </w:pPr>
            <w:r w:rsidRPr="00FB07C2">
              <w:rPr>
                <w:rFonts w:cs="Arial"/>
                <w:color w:val="000000" w:themeColor="text1"/>
              </w:rPr>
              <w:t>82</w:t>
            </w:r>
          </w:p>
        </w:tc>
      </w:tr>
      <w:tr w:rsidR="00CA31B7" w:rsidRPr="00FB07C2" w14:paraId="36E7F2F9" w14:textId="77777777" w:rsidTr="00CA31B7">
        <w:trPr>
          <w:trHeight w:val="453"/>
        </w:trPr>
        <w:tc>
          <w:tcPr>
            <w:tcW w:w="1701" w:type="dxa"/>
            <w:tcBorders>
              <w:top w:val="single" w:sz="4" w:space="0" w:color="000000"/>
              <w:left w:val="single" w:sz="4" w:space="0" w:color="000000"/>
              <w:bottom w:val="single" w:sz="4" w:space="0" w:color="000000"/>
            </w:tcBorders>
            <w:vAlign w:val="center"/>
          </w:tcPr>
          <w:p w14:paraId="6669936C" w14:textId="77777777" w:rsidR="00CA31B7" w:rsidRPr="00FB07C2" w:rsidRDefault="00CA31B7" w:rsidP="00CA31B7">
            <w:pPr>
              <w:keepNext/>
              <w:snapToGrid w:val="0"/>
              <w:jc w:val="left"/>
              <w:rPr>
                <w:rFonts w:cs="Arial"/>
                <w:color w:val="000000" w:themeColor="text1"/>
              </w:rPr>
            </w:pPr>
            <w:r w:rsidRPr="00FB07C2">
              <w:rPr>
                <w:rFonts w:cs="Arial"/>
                <w:color w:val="000000" w:themeColor="text1"/>
              </w:rPr>
              <w:t>Évaluateur C</w:t>
            </w:r>
          </w:p>
        </w:tc>
        <w:tc>
          <w:tcPr>
            <w:tcW w:w="1134" w:type="dxa"/>
            <w:tcBorders>
              <w:top w:val="single" w:sz="4" w:space="0" w:color="000000"/>
              <w:left w:val="single" w:sz="4" w:space="0" w:color="000000"/>
              <w:bottom w:val="single" w:sz="4" w:space="0" w:color="000000"/>
            </w:tcBorders>
            <w:vAlign w:val="center"/>
          </w:tcPr>
          <w:p w14:paraId="7B49893F" w14:textId="77777777" w:rsidR="00CA31B7" w:rsidRPr="00FB07C2" w:rsidRDefault="00CA31B7" w:rsidP="00CA31B7">
            <w:pPr>
              <w:keepNext/>
              <w:snapToGrid w:val="0"/>
              <w:jc w:val="center"/>
              <w:rPr>
                <w:rFonts w:cs="Arial"/>
                <w:color w:val="000000" w:themeColor="text1"/>
              </w:rPr>
            </w:pPr>
            <w:r w:rsidRPr="00FB07C2">
              <w:rPr>
                <w:rFonts w:cs="Arial"/>
                <w:color w:val="000000" w:themeColor="text1"/>
              </w:rPr>
              <w:t>100</w:t>
            </w:r>
          </w:p>
        </w:tc>
        <w:tc>
          <w:tcPr>
            <w:tcW w:w="1985" w:type="dxa"/>
            <w:tcBorders>
              <w:top w:val="single" w:sz="4" w:space="0" w:color="000000"/>
              <w:left w:val="single" w:sz="4" w:space="0" w:color="000000"/>
              <w:bottom w:val="single" w:sz="4" w:space="0" w:color="000000"/>
            </w:tcBorders>
            <w:vAlign w:val="center"/>
          </w:tcPr>
          <w:p w14:paraId="4F232F1F" w14:textId="77777777" w:rsidR="00CA31B7" w:rsidRPr="00FB07C2" w:rsidRDefault="00CA31B7" w:rsidP="00CA31B7">
            <w:pPr>
              <w:keepNext/>
              <w:snapToGrid w:val="0"/>
              <w:jc w:val="center"/>
              <w:rPr>
                <w:rFonts w:cs="Arial"/>
                <w:color w:val="000000" w:themeColor="text1"/>
              </w:rPr>
            </w:pPr>
            <w:r w:rsidRPr="00FB07C2">
              <w:rPr>
                <w:rFonts w:cs="Arial"/>
                <w:color w:val="000000" w:themeColor="text1"/>
              </w:rPr>
              <w:t>59</w:t>
            </w:r>
          </w:p>
        </w:tc>
        <w:tc>
          <w:tcPr>
            <w:tcW w:w="2268" w:type="dxa"/>
            <w:tcBorders>
              <w:top w:val="single" w:sz="4" w:space="0" w:color="000000"/>
              <w:left w:val="single" w:sz="4" w:space="0" w:color="000000"/>
              <w:bottom w:val="single" w:sz="4" w:space="0" w:color="000000"/>
            </w:tcBorders>
            <w:vAlign w:val="center"/>
          </w:tcPr>
          <w:p w14:paraId="13D38E35" w14:textId="77777777" w:rsidR="00CA31B7" w:rsidRPr="00FB07C2" w:rsidRDefault="00CA31B7" w:rsidP="00CA31B7">
            <w:pPr>
              <w:keepNext/>
              <w:snapToGrid w:val="0"/>
              <w:jc w:val="center"/>
              <w:rPr>
                <w:rFonts w:cs="Arial"/>
                <w:color w:val="000000" w:themeColor="text1"/>
              </w:rPr>
            </w:pPr>
            <w:r w:rsidRPr="00FB07C2">
              <w:rPr>
                <w:rFonts w:cs="Arial"/>
                <w:color w:val="000000" w:themeColor="text1"/>
              </w:rPr>
              <w:t>82</w:t>
            </w:r>
          </w:p>
        </w:tc>
        <w:tc>
          <w:tcPr>
            <w:tcW w:w="2268" w:type="dxa"/>
            <w:tcBorders>
              <w:top w:val="single" w:sz="4" w:space="0" w:color="000000"/>
              <w:left w:val="single" w:sz="4" w:space="0" w:color="000000"/>
              <w:bottom w:val="single" w:sz="4" w:space="0" w:color="000000"/>
              <w:right w:val="single" w:sz="4" w:space="0" w:color="000000"/>
            </w:tcBorders>
            <w:vAlign w:val="center"/>
          </w:tcPr>
          <w:p w14:paraId="360347D8" w14:textId="77777777" w:rsidR="00CA31B7" w:rsidRPr="00FB07C2" w:rsidRDefault="00CA31B7" w:rsidP="00CA31B7">
            <w:pPr>
              <w:keepNext/>
              <w:snapToGrid w:val="0"/>
              <w:jc w:val="center"/>
              <w:rPr>
                <w:rFonts w:cs="Arial"/>
                <w:color w:val="000000" w:themeColor="text1"/>
              </w:rPr>
            </w:pPr>
            <w:r w:rsidRPr="00FB07C2">
              <w:rPr>
                <w:rFonts w:cs="Arial"/>
                <w:color w:val="000000" w:themeColor="text1"/>
              </w:rPr>
              <w:t>90</w:t>
            </w:r>
          </w:p>
        </w:tc>
      </w:tr>
      <w:tr w:rsidR="00CA31B7" w:rsidRPr="00FB07C2" w14:paraId="6AD7397D" w14:textId="77777777" w:rsidTr="00CA31B7">
        <w:trPr>
          <w:trHeight w:val="453"/>
        </w:trPr>
        <w:tc>
          <w:tcPr>
            <w:tcW w:w="1701" w:type="dxa"/>
            <w:tcBorders>
              <w:top w:val="single" w:sz="4" w:space="0" w:color="000000"/>
              <w:left w:val="single" w:sz="4" w:space="0" w:color="000000"/>
              <w:bottom w:val="single" w:sz="4" w:space="0" w:color="000000"/>
            </w:tcBorders>
            <w:vAlign w:val="center"/>
          </w:tcPr>
          <w:p w14:paraId="7B611B90" w14:textId="77777777" w:rsidR="00CA31B7" w:rsidRPr="00FB07C2" w:rsidRDefault="00CA31B7" w:rsidP="00CA31B7">
            <w:pPr>
              <w:keepNext/>
              <w:snapToGrid w:val="0"/>
              <w:jc w:val="left"/>
              <w:rPr>
                <w:rFonts w:cs="Arial"/>
                <w:color w:val="000000" w:themeColor="text1"/>
              </w:rPr>
            </w:pPr>
            <w:r w:rsidRPr="00FB07C2">
              <w:rPr>
                <w:rFonts w:cs="Arial"/>
                <w:color w:val="000000" w:themeColor="text1"/>
              </w:rPr>
              <w:t>Total</w:t>
            </w:r>
          </w:p>
        </w:tc>
        <w:tc>
          <w:tcPr>
            <w:tcW w:w="1134" w:type="dxa"/>
            <w:tcBorders>
              <w:top w:val="single" w:sz="4" w:space="0" w:color="000000"/>
              <w:left w:val="single" w:sz="4" w:space="0" w:color="000000"/>
              <w:bottom w:val="single" w:sz="4" w:space="0" w:color="000000"/>
            </w:tcBorders>
            <w:vAlign w:val="center"/>
          </w:tcPr>
          <w:p w14:paraId="576B4CBC" w14:textId="77777777" w:rsidR="00CA31B7" w:rsidRPr="00FB07C2" w:rsidRDefault="00CA31B7" w:rsidP="00CA31B7">
            <w:pPr>
              <w:keepNext/>
              <w:snapToGrid w:val="0"/>
              <w:jc w:val="center"/>
              <w:rPr>
                <w:rFonts w:cs="Arial"/>
                <w:color w:val="000000" w:themeColor="text1"/>
              </w:rPr>
            </w:pPr>
            <w:r w:rsidRPr="00FB07C2">
              <w:rPr>
                <w:rFonts w:cs="Arial"/>
                <w:color w:val="000000" w:themeColor="text1"/>
              </w:rPr>
              <w:t>300</w:t>
            </w:r>
          </w:p>
        </w:tc>
        <w:tc>
          <w:tcPr>
            <w:tcW w:w="1985" w:type="dxa"/>
            <w:tcBorders>
              <w:top w:val="single" w:sz="4" w:space="0" w:color="000000"/>
              <w:left w:val="single" w:sz="4" w:space="0" w:color="000000"/>
              <w:bottom w:val="single" w:sz="4" w:space="0" w:color="000000"/>
            </w:tcBorders>
            <w:vAlign w:val="center"/>
          </w:tcPr>
          <w:p w14:paraId="4A6BB804" w14:textId="77777777" w:rsidR="00CA31B7" w:rsidRPr="00FB07C2" w:rsidRDefault="00CA31B7" w:rsidP="00CA31B7">
            <w:pPr>
              <w:keepNext/>
              <w:snapToGrid w:val="0"/>
              <w:jc w:val="center"/>
              <w:rPr>
                <w:rFonts w:cs="Arial"/>
                <w:color w:val="000000" w:themeColor="text1"/>
              </w:rPr>
            </w:pPr>
            <w:r w:rsidRPr="00FB07C2">
              <w:rPr>
                <w:rFonts w:cs="Arial"/>
                <w:color w:val="000000" w:themeColor="text1"/>
              </w:rPr>
              <w:t>174</w:t>
            </w:r>
          </w:p>
        </w:tc>
        <w:tc>
          <w:tcPr>
            <w:tcW w:w="2268" w:type="dxa"/>
            <w:tcBorders>
              <w:top w:val="single" w:sz="4" w:space="0" w:color="000000"/>
              <w:left w:val="single" w:sz="4" w:space="0" w:color="000000"/>
              <w:bottom w:val="single" w:sz="4" w:space="0" w:color="000000"/>
            </w:tcBorders>
            <w:vAlign w:val="center"/>
          </w:tcPr>
          <w:p w14:paraId="217F44A0" w14:textId="77777777" w:rsidR="00CA31B7" w:rsidRPr="00FB07C2" w:rsidRDefault="00CA31B7" w:rsidP="00CA31B7">
            <w:pPr>
              <w:keepNext/>
              <w:snapToGrid w:val="0"/>
              <w:jc w:val="center"/>
              <w:rPr>
                <w:rFonts w:cs="Arial"/>
                <w:color w:val="000000" w:themeColor="text1"/>
              </w:rPr>
            </w:pPr>
            <w:r w:rsidRPr="00FB07C2">
              <w:rPr>
                <w:rFonts w:cs="Arial"/>
                <w:color w:val="000000" w:themeColor="text1"/>
              </w:rPr>
              <w:t>254</w:t>
            </w:r>
          </w:p>
        </w:tc>
        <w:tc>
          <w:tcPr>
            <w:tcW w:w="2268" w:type="dxa"/>
            <w:tcBorders>
              <w:top w:val="single" w:sz="4" w:space="0" w:color="000000"/>
              <w:left w:val="single" w:sz="4" w:space="0" w:color="000000"/>
              <w:bottom w:val="single" w:sz="4" w:space="0" w:color="000000"/>
              <w:right w:val="single" w:sz="4" w:space="0" w:color="000000"/>
            </w:tcBorders>
            <w:vAlign w:val="center"/>
          </w:tcPr>
          <w:p w14:paraId="2A78796E" w14:textId="77777777" w:rsidR="00CA31B7" w:rsidRPr="00FB07C2" w:rsidRDefault="00CA31B7" w:rsidP="00CA31B7">
            <w:pPr>
              <w:keepNext/>
              <w:snapToGrid w:val="0"/>
              <w:jc w:val="center"/>
              <w:rPr>
                <w:rFonts w:cs="Arial"/>
                <w:color w:val="000000" w:themeColor="text1"/>
              </w:rPr>
            </w:pPr>
            <w:r w:rsidRPr="00FB07C2">
              <w:rPr>
                <w:rFonts w:cs="Arial"/>
                <w:color w:val="000000" w:themeColor="text1"/>
              </w:rPr>
              <w:t>256</w:t>
            </w:r>
          </w:p>
        </w:tc>
      </w:tr>
      <w:tr w:rsidR="00CA31B7" w:rsidRPr="00FB07C2" w14:paraId="13952DBD" w14:textId="77777777" w:rsidTr="00CA31B7">
        <w:trPr>
          <w:trHeight w:val="453"/>
        </w:trPr>
        <w:tc>
          <w:tcPr>
            <w:tcW w:w="1701" w:type="dxa"/>
            <w:tcBorders>
              <w:top w:val="single" w:sz="4" w:space="0" w:color="000000"/>
              <w:left w:val="single" w:sz="4" w:space="0" w:color="000000"/>
              <w:bottom w:val="single" w:sz="4" w:space="0" w:color="000000"/>
            </w:tcBorders>
            <w:vAlign w:val="center"/>
          </w:tcPr>
          <w:p w14:paraId="5DC56A04" w14:textId="77777777" w:rsidR="00CA31B7" w:rsidRPr="00FB07C2" w:rsidRDefault="00CA31B7" w:rsidP="00CA31B7">
            <w:pPr>
              <w:keepNext/>
              <w:snapToGrid w:val="0"/>
              <w:jc w:val="left"/>
              <w:rPr>
                <w:rFonts w:cs="Arial"/>
                <w:color w:val="000000" w:themeColor="text1"/>
              </w:rPr>
            </w:pPr>
            <w:r w:rsidRPr="00FB07C2">
              <w:rPr>
                <w:rFonts w:cs="Arial"/>
                <w:color w:val="000000" w:themeColor="text1"/>
              </w:rPr>
              <w:t>Note moyenne</w:t>
            </w:r>
            <w:r w:rsidRPr="00FB07C2">
              <w:rPr>
                <w:rFonts w:cs="Arial"/>
                <w:color w:val="000000" w:themeColor="text1"/>
              </w:rPr>
              <w:br/>
              <w:t>(moyenne mathématique = Note technique finale)</w:t>
            </w:r>
          </w:p>
        </w:tc>
        <w:tc>
          <w:tcPr>
            <w:tcW w:w="1134" w:type="dxa"/>
            <w:tcBorders>
              <w:top w:val="single" w:sz="4" w:space="0" w:color="000000"/>
              <w:left w:val="single" w:sz="4" w:space="0" w:color="000000"/>
              <w:bottom w:val="single" w:sz="4" w:space="0" w:color="000000"/>
            </w:tcBorders>
            <w:vAlign w:val="center"/>
          </w:tcPr>
          <w:p w14:paraId="79811429" w14:textId="77777777" w:rsidR="00CA31B7" w:rsidRPr="00FB07C2" w:rsidRDefault="00CA31B7" w:rsidP="00CA31B7">
            <w:pPr>
              <w:keepNext/>
              <w:snapToGrid w:val="0"/>
              <w:jc w:val="center"/>
              <w:rPr>
                <w:rFonts w:cs="Arial"/>
                <w:color w:val="000000" w:themeColor="text1"/>
              </w:rPr>
            </w:pPr>
          </w:p>
        </w:tc>
        <w:tc>
          <w:tcPr>
            <w:tcW w:w="1985" w:type="dxa"/>
            <w:tcBorders>
              <w:top w:val="single" w:sz="4" w:space="0" w:color="000000"/>
              <w:left w:val="single" w:sz="4" w:space="0" w:color="000000"/>
              <w:bottom w:val="single" w:sz="4" w:space="0" w:color="000000"/>
            </w:tcBorders>
            <w:vAlign w:val="center"/>
          </w:tcPr>
          <w:p w14:paraId="67EF5AA2" w14:textId="77777777" w:rsidR="00CA31B7" w:rsidRPr="00FB07C2" w:rsidRDefault="00CA31B7" w:rsidP="00CA31B7">
            <w:pPr>
              <w:keepNext/>
              <w:snapToGrid w:val="0"/>
              <w:jc w:val="center"/>
              <w:rPr>
                <w:rFonts w:cs="Arial"/>
                <w:color w:val="000000" w:themeColor="text1"/>
              </w:rPr>
            </w:pPr>
            <w:r w:rsidRPr="00FB07C2">
              <w:rPr>
                <w:rFonts w:cs="Arial"/>
                <w:color w:val="000000" w:themeColor="text1"/>
              </w:rPr>
              <w:t>174/3 = 58,00</w:t>
            </w:r>
          </w:p>
        </w:tc>
        <w:tc>
          <w:tcPr>
            <w:tcW w:w="2268" w:type="dxa"/>
            <w:tcBorders>
              <w:top w:val="single" w:sz="4" w:space="0" w:color="000000"/>
              <w:left w:val="single" w:sz="4" w:space="0" w:color="000000"/>
              <w:bottom w:val="single" w:sz="4" w:space="0" w:color="000000"/>
            </w:tcBorders>
            <w:vAlign w:val="center"/>
          </w:tcPr>
          <w:p w14:paraId="6474EEDD" w14:textId="77777777" w:rsidR="00CA31B7" w:rsidRPr="00FB07C2" w:rsidRDefault="00CA31B7" w:rsidP="00CA31B7">
            <w:pPr>
              <w:keepNext/>
              <w:snapToGrid w:val="0"/>
              <w:jc w:val="center"/>
              <w:rPr>
                <w:rFonts w:cs="Arial"/>
                <w:color w:val="000000" w:themeColor="text1"/>
              </w:rPr>
            </w:pPr>
            <w:r w:rsidRPr="00FB07C2">
              <w:rPr>
                <w:rFonts w:cs="Arial"/>
                <w:color w:val="000000" w:themeColor="text1"/>
              </w:rPr>
              <w:t>254/3 = 84,67</w:t>
            </w:r>
          </w:p>
        </w:tc>
        <w:tc>
          <w:tcPr>
            <w:tcW w:w="2268" w:type="dxa"/>
            <w:tcBorders>
              <w:top w:val="single" w:sz="4" w:space="0" w:color="000000"/>
              <w:left w:val="single" w:sz="4" w:space="0" w:color="000000"/>
              <w:bottom w:val="single" w:sz="4" w:space="0" w:color="000000"/>
              <w:right w:val="single" w:sz="4" w:space="0" w:color="000000"/>
            </w:tcBorders>
            <w:vAlign w:val="center"/>
          </w:tcPr>
          <w:p w14:paraId="74FC7158" w14:textId="77777777" w:rsidR="00CA31B7" w:rsidRPr="00FB07C2" w:rsidRDefault="00CA31B7" w:rsidP="00CA31B7">
            <w:pPr>
              <w:keepNext/>
              <w:snapToGrid w:val="0"/>
              <w:jc w:val="center"/>
              <w:rPr>
                <w:rFonts w:cs="Arial"/>
                <w:color w:val="000000" w:themeColor="text1"/>
              </w:rPr>
            </w:pPr>
            <w:r w:rsidRPr="00FB07C2">
              <w:rPr>
                <w:rFonts w:cs="Arial"/>
                <w:color w:val="000000" w:themeColor="text1"/>
              </w:rPr>
              <w:t>256/3 = 85,33</w:t>
            </w:r>
          </w:p>
        </w:tc>
      </w:tr>
      <w:tr w:rsidR="00CA31B7" w:rsidRPr="00FB07C2" w14:paraId="6CA964A1" w14:textId="77777777" w:rsidTr="00CA31B7">
        <w:trPr>
          <w:trHeight w:val="453"/>
        </w:trPr>
        <w:tc>
          <w:tcPr>
            <w:tcW w:w="1701" w:type="dxa"/>
            <w:tcBorders>
              <w:top w:val="single" w:sz="4" w:space="0" w:color="000000"/>
              <w:left w:val="single" w:sz="4" w:space="0" w:color="000000"/>
              <w:bottom w:val="single" w:sz="4" w:space="0" w:color="000000"/>
            </w:tcBorders>
            <w:vAlign w:val="center"/>
          </w:tcPr>
          <w:p w14:paraId="5D086D5F" w14:textId="77777777" w:rsidR="00CA31B7" w:rsidRPr="00FB07C2" w:rsidRDefault="000C4B92" w:rsidP="00CA31B7">
            <w:pPr>
              <w:keepNext/>
              <w:snapToGrid w:val="0"/>
              <w:jc w:val="left"/>
              <w:rPr>
                <w:rFonts w:cs="Arial"/>
                <w:color w:val="000000" w:themeColor="text1"/>
              </w:rPr>
            </w:pPr>
            <w:r w:rsidRPr="00FB07C2">
              <w:rPr>
                <w:rFonts w:cs="Arial"/>
                <w:color w:val="000000" w:themeColor="text1"/>
              </w:rPr>
              <w:t>Note technique</w:t>
            </w:r>
          </w:p>
        </w:tc>
        <w:tc>
          <w:tcPr>
            <w:tcW w:w="1134" w:type="dxa"/>
            <w:tcBorders>
              <w:top w:val="single" w:sz="4" w:space="0" w:color="000000"/>
              <w:left w:val="single" w:sz="4" w:space="0" w:color="000000"/>
              <w:bottom w:val="single" w:sz="4" w:space="0" w:color="000000"/>
            </w:tcBorders>
            <w:vAlign w:val="center"/>
          </w:tcPr>
          <w:p w14:paraId="2758BAD1" w14:textId="77777777" w:rsidR="00CA31B7" w:rsidRPr="00FB07C2" w:rsidRDefault="00CA31B7" w:rsidP="00CA31B7">
            <w:pPr>
              <w:keepNext/>
              <w:snapToGrid w:val="0"/>
              <w:jc w:val="center"/>
              <w:rPr>
                <w:rFonts w:cs="Arial"/>
                <w:b/>
                <w:color w:val="000000" w:themeColor="text1"/>
              </w:rPr>
            </w:pPr>
          </w:p>
        </w:tc>
        <w:tc>
          <w:tcPr>
            <w:tcW w:w="1985" w:type="dxa"/>
            <w:tcBorders>
              <w:top w:val="single" w:sz="4" w:space="0" w:color="000000"/>
              <w:left w:val="single" w:sz="4" w:space="0" w:color="000000"/>
              <w:bottom w:val="single" w:sz="4" w:space="0" w:color="000000"/>
            </w:tcBorders>
            <w:vAlign w:val="center"/>
          </w:tcPr>
          <w:p w14:paraId="1203AD95" w14:textId="77777777" w:rsidR="00CA31B7" w:rsidRPr="00FB07C2" w:rsidRDefault="000C4B92" w:rsidP="00CA31B7">
            <w:pPr>
              <w:keepNext/>
              <w:snapToGrid w:val="0"/>
              <w:jc w:val="center"/>
              <w:rPr>
                <w:rFonts w:cs="Arial"/>
                <w:color w:val="000000" w:themeColor="text1"/>
              </w:rPr>
            </w:pPr>
            <w:r w:rsidRPr="00FB07C2">
              <w:rPr>
                <w:rFonts w:cs="Arial"/>
                <w:color w:val="000000" w:themeColor="text1"/>
              </w:rPr>
              <w:t>Éliminé*</w:t>
            </w:r>
          </w:p>
        </w:tc>
        <w:tc>
          <w:tcPr>
            <w:tcW w:w="2268" w:type="dxa"/>
            <w:tcBorders>
              <w:top w:val="single" w:sz="4" w:space="0" w:color="000000"/>
              <w:left w:val="single" w:sz="4" w:space="0" w:color="000000"/>
              <w:bottom w:val="single" w:sz="4" w:space="0" w:color="000000"/>
            </w:tcBorders>
            <w:vAlign w:val="center"/>
          </w:tcPr>
          <w:p w14:paraId="3226F5CF" w14:textId="77777777" w:rsidR="00CA31B7" w:rsidRPr="00FB07C2" w:rsidRDefault="000C4B92" w:rsidP="000C4B92">
            <w:pPr>
              <w:keepNext/>
              <w:snapToGrid w:val="0"/>
              <w:jc w:val="center"/>
              <w:rPr>
                <w:rFonts w:cs="Arial"/>
                <w:color w:val="000000" w:themeColor="text1"/>
              </w:rPr>
            </w:pPr>
            <w:r w:rsidRPr="00FB07C2">
              <w:rPr>
                <w:rFonts w:cs="Arial"/>
                <w:color w:val="000000" w:themeColor="text1"/>
              </w:rPr>
              <w:t>84,67</w:t>
            </w:r>
          </w:p>
        </w:tc>
        <w:tc>
          <w:tcPr>
            <w:tcW w:w="2268" w:type="dxa"/>
            <w:tcBorders>
              <w:top w:val="single" w:sz="4" w:space="0" w:color="000000"/>
              <w:left w:val="single" w:sz="4" w:space="0" w:color="000000"/>
              <w:bottom w:val="single" w:sz="4" w:space="0" w:color="000000"/>
              <w:right w:val="single" w:sz="4" w:space="0" w:color="000000"/>
            </w:tcBorders>
            <w:vAlign w:val="center"/>
          </w:tcPr>
          <w:p w14:paraId="1BB0E762" w14:textId="77777777" w:rsidR="00CA31B7" w:rsidRPr="00FB07C2" w:rsidRDefault="000C4B92" w:rsidP="00CA31B7">
            <w:pPr>
              <w:keepNext/>
              <w:snapToGrid w:val="0"/>
              <w:jc w:val="center"/>
              <w:rPr>
                <w:rFonts w:cs="Arial"/>
                <w:color w:val="000000" w:themeColor="text1"/>
              </w:rPr>
            </w:pPr>
            <w:r w:rsidRPr="00FB07C2">
              <w:rPr>
                <w:rFonts w:cs="Arial"/>
                <w:color w:val="000000" w:themeColor="text1"/>
              </w:rPr>
              <w:t>85,33</w:t>
            </w:r>
          </w:p>
        </w:tc>
      </w:tr>
    </w:tbl>
    <w:p w14:paraId="39866003" w14:textId="77777777" w:rsidR="000C4B92" w:rsidRPr="00FB07C2" w:rsidRDefault="000C4B92" w:rsidP="000C4B92">
      <w:pPr>
        <w:rPr>
          <w:rFonts w:cs="Arial"/>
          <w:color w:val="000000" w:themeColor="text1"/>
          <w:sz w:val="18"/>
          <w:szCs w:val="18"/>
        </w:rPr>
      </w:pPr>
    </w:p>
    <w:p w14:paraId="731E1FBD" w14:textId="77777777" w:rsidR="000C4B92" w:rsidRPr="00FB07C2" w:rsidRDefault="000C4B92" w:rsidP="000C4B92">
      <w:pPr>
        <w:rPr>
          <w:rFonts w:cs="Arial"/>
          <w:color w:val="000000" w:themeColor="text1"/>
          <w:sz w:val="18"/>
          <w:szCs w:val="18"/>
        </w:rPr>
      </w:pPr>
      <w:r w:rsidRPr="00FB07C2">
        <w:rPr>
          <w:rFonts w:cs="Arial"/>
          <w:color w:val="000000" w:themeColor="text1"/>
          <w:sz w:val="18"/>
          <w:szCs w:val="18"/>
        </w:rPr>
        <w:t>* Note moyen</w:t>
      </w:r>
      <w:r w:rsidR="00A93EA2">
        <w:rPr>
          <w:rFonts w:cs="Arial"/>
          <w:color w:val="000000" w:themeColor="text1"/>
          <w:sz w:val="18"/>
          <w:szCs w:val="18"/>
        </w:rPr>
        <w:t xml:space="preserve">ne inférieure à 80 points. La </w:t>
      </w:r>
      <w:r w:rsidRPr="00FB07C2">
        <w:rPr>
          <w:rFonts w:cs="Arial"/>
          <w:color w:val="000000" w:themeColor="text1"/>
          <w:sz w:val="18"/>
          <w:szCs w:val="18"/>
        </w:rPr>
        <w:t>proposition financière de ce soumissionnaire ne sera pas évaluée.</w:t>
      </w:r>
    </w:p>
    <w:p w14:paraId="65B48EE4" w14:textId="77777777" w:rsidR="002660F1" w:rsidRPr="00FB07C2" w:rsidRDefault="002660F1">
      <w:pPr>
        <w:rPr>
          <w:rFonts w:cs="Arial"/>
          <w:b/>
          <w:i/>
          <w:color w:val="000000" w:themeColor="text1"/>
        </w:rPr>
      </w:pPr>
      <w:r w:rsidRPr="00FB07C2">
        <w:rPr>
          <w:rFonts w:cs="Arial"/>
          <w:b/>
          <w:i/>
          <w:color w:val="000000" w:themeColor="text1"/>
        </w:rPr>
        <w:lastRenderedPageBreak/>
        <w:t xml:space="preserve">Deuxième partie : Évaluation des </w:t>
      </w:r>
      <w:r w:rsidR="00A21967" w:rsidRPr="00FB07C2">
        <w:rPr>
          <w:rFonts w:cs="Arial"/>
          <w:b/>
          <w:i/>
          <w:color w:val="000000" w:themeColor="text1"/>
        </w:rPr>
        <w:t>propositions</w:t>
      </w:r>
      <w:r w:rsidRPr="00FB07C2">
        <w:rPr>
          <w:rFonts w:cs="Arial"/>
          <w:b/>
          <w:i/>
          <w:color w:val="000000" w:themeColor="text1"/>
        </w:rPr>
        <w:t xml:space="preserve"> financières</w:t>
      </w:r>
    </w:p>
    <w:p w14:paraId="5ADABD22" w14:textId="77777777" w:rsidR="002660F1" w:rsidRPr="00FB07C2" w:rsidRDefault="002660F1">
      <w:pPr>
        <w:rPr>
          <w:rFonts w:cs="Arial"/>
          <w:color w:val="000000" w:themeColor="text1"/>
        </w:rPr>
      </w:pPr>
      <w:r w:rsidRPr="00FB07C2">
        <w:rPr>
          <w:rFonts w:cs="Arial"/>
          <w:color w:val="000000" w:themeColor="text1"/>
        </w:rPr>
        <w:t xml:space="preserve">À l’issue de l’évaluation technique, </w:t>
      </w:r>
      <w:r w:rsidR="00B97C72" w:rsidRPr="00FB07C2">
        <w:rPr>
          <w:rFonts w:cs="Arial"/>
          <w:color w:val="000000" w:themeColor="text1"/>
        </w:rPr>
        <w:t>et après avis de non-objection de la Banque sur ledit rapport, l’Autorité contractante informe les soumissionnaires n’ayant pas obtenu la</w:t>
      </w:r>
      <w:r w:rsidR="00A93EA2">
        <w:rPr>
          <w:rFonts w:cs="Arial"/>
          <w:color w:val="000000" w:themeColor="text1"/>
        </w:rPr>
        <w:t xml:space="preserve"> note</w:t>
      </w:r>
      <w:r w:rsidR="00B97C72" w:rsidRPr="00FB07C2">
        <w:rPr>
          <w:rFonts w:cs="Arial"/>
          <w:color w:val="000000" w:themeColor="text1"/>
        </w:rPr>
        <w:t xml:space="preserve"> technique de qualification ou dont l’offre a été jugée non conforme aux termes de référence des résultats de l’évaluation.  L</w:t>
      </w:r>
      <w:r w:rsidRPr="00FB07C2">
        <w:rPr>
          <w:rFonts w:cs="Arial"/>
          <w:color w:val="000000" w:themeColor="text1"/>
        </w:rPr>
        <w:t xml:space="preserve">es enveloppes contenant les </w:t>
      </w:r>
      <w:r w:rsidR="00A21967" w:rsidRPr="00FB07C2">
        <w:rPr>
          <w:rFonts w:cs="Arial"/>
          <w:color w:val="000000" w:themeColor="text1"/>
        </w:rPr>
        <w:t>propositions</w:t>
      </w:r>
      <w:r w:rsidRPr="00FB07C2">
        <w:rPr>
          <w:rFonts w:cs="Arial"/>
          <w:color w:val="000000" w:themeColor="text1"/>
        </w:rPr>
        <w:t xml:space="preserve"> financières des soumissionnaires ayant obtenu une note technique en moyenne égale ou supérieure à </w:t>
      </w:r>
      <w:r w:rsidR="001D0DF4" w:rsidRPr="00FB07C2">
        <w:rPr>
          <w:rFonts w:cs="Arial"/>
          <w:color w:val="000000" w:themeColor="text1"/>
        </w:rPr>
        <w:t>8</w:t>
      </w:r>
      <w:r w:rsidRPr="00FB07C2">
        <w:rPr>
          <w:rFonts w:cs="Arial"/>
          <w:color w:val="000000" w:themeColor="text1"/>
        </w:rPr>
        <w:t xml:space="preserve">0 points sont ouvertes et tous les exemplaires de ces </w:t>
      </w:r>
      <w:r w:rsidR="00A21967" w:rsidRPr="00FB07C2">
        <w:rPr>
          <w:rFonts w:cs="Arial"/>
          <w:color w:val="000000" w:themeColor="text1"/>
        </w:rPr>
        <w:t>propositions</w:t>
      </w:r>
      <w:r w:rsidRPr="00FB07C2">
        <w:rPr>
          <w:rFonts w:cs="Arial"/>
          <w:color w:val="000000" w:themeColor="text1"/>
        </w:rPr>
        <w:t xml:space="preserve"> financières sont paraphés par le président et le secrétaire du comité d’évaluation. Les enveloppes contenant les </w:t>
      </w:r>
      <w:r w:rsidR="00A21967" w:rsidRPr="00FB07C2">
        <w:rPr>
          <w:rFonts w:cs="Arial"/>
          <w:color w:val="000000" w:themeColor="text1"/>
        </w:rPr>
        <w:t>propositions</w:t>
      </w:r>
      <w:r w:rsidRPr="00FB07C2">
        <w:rPr>
          <w:rFonts w:cs="Arial"/>
          <w:color w:val="000000" w:themeColor="text1"/>
        </w:rPr>
        <w:t xml:space="preserve"> financières des soumissionnaires rejetés doivent être conservées </w:t>
      </w:r>
      <w:r w:rsidR="009430F9" w:rsidRPr="00FB07C2">
        <w:rPr>
          <w:rFonts w:cs="Arial"/>
          <w:color w:val="000000" w:themeColor="text1"/>
        </w:rPr>
        <w:t xml:space="preserve">par </w:t>
      </w:r>
      <w:r w:rsidR="00FB00B2" w:rsidRPr="00FB07C2">
        <w:rPr>
          <w:rFonts w:cs="Arial"/>
          <w:color w:val="000000" w:themeColor="text1"/>
        </w:rPr>
        <w:t>l’Autorité Contractante</w:t>
      </w:r>
      <w:r w:rsidRPr="00FB07C2">
        <w:rPr>
          <w:rFonts w:cs="Arial"/>
          <w:color w:val="000000" w:themeColor="text1"/>
        </w:rPr>
        <w:t xml:space="preserve"> avec les autres documents concernant l’appel d’</w:t>
      </w:r>
      <w:r w:rsidR="00A93EA2">
        <w:rPr>
          <w:rFonts w:cs="Arial"/>
          <w:color w:val="000000" w:themeColor="text1"/>
        </w:rPr>
        <w:t>offres</w:t>
      </w:r>
      <w:r w:rsidRPr="00FB07C2">
        <w:rPr>
          <w:rFonts w:cs="Arial"/>
          <w:color w:val="000000" w:themeColor="text1"/>
        </w:rPr>
        <w:t>. Elles doivent rester closes.</w:t>
      </w:r>
    </w:p>
    <w:p w14:paraId="1496A84E" w14:textId="77777777" w:rsidR="002660F1" w:rsidRPr="00FB07C2" w:rsidRDefault="002660F1">
      <w:pPr>
        <w:rPr>
          <w:rFonts w:cs="Arial"/>
          <w:color w:val="000000" w:themeColor="text1"/>
        </w:rPr>
      </w:pPr>
      <w:r w:rsidRPr="00FB07C2">
        <w:rPr>
          <w:rFonts w:cs="Arial"/>
          <w:color w:val="000000" w:themeColor="text1"/>
        </w:rPr>
        <w:t xml:space="preserve">Le comité d’évaluation vérifie que les </w:t>
      </w:r>
      <w:r w:rsidR="00A21967" w:rsidRPr="00FB07C2">
        <w:rPr>
          <w:rFonts w:cs="Arial"/>
          <w:color w:val="000000" w:themeColor="text1"/>
        </w:rPr>
        <w:t>propositions</w:t>
      </w:r>
      <w:r w:rsidRPr="00FB07C2">
        <w:rPr>
          <w:rFonts w:cs="Arial"/>
          <w:color w:val="000000" w:themeColor="text1"/>
        </w:rPr>
        <w:t xml:space="preserve"> financières des soumissionnaires retenus ne comportent pas d’erreurs arithmétiques. Les erreurs arithmétiques éventuelles</w:t>
      </w:r>
      <w:r w:rsidR="00FF1EB3" w:rsidRPr="00FB07C2">
        <w:rPr>
          <w:rFonts w:cs="Arial"/>
          <w:color w:val="000000" w:themeColor="text1"/>
        </w:rPr>
        <w:t>,</w:t>
      </w:r>
      <w:r w:rsidRPr="00FB07C2">
        <w:rPr>
          <w:rFonts w:cs="Arial"/>
          <w:color w:val="000000" w:themeColor="text1"/>
        </w:rPr>
        <w:t xml:space="preserve"> sont corrigées.</w:t>
      </w:r>
    </w:p>
    <w:p w14:paraId="72C381D6" w14:textId="77777777" w:rsidR="00C00B63" w:rsidRPr="00FB07C2" w:rsidRDefault="00C00B63" w:rsidP="00C00B63">
      <w:pPr>
        <w:rPr>
          <w:rFonts w:cs="Arial"/>
          <w:color w:val="000000" w:themeColor="text1"/>
        </w:rPr>
      </w:pPr>
      <w:r w:rsidRPr="00FB07C2">
        <w:rPr>
          <w:rFonts w:cs="Arial"/>
          <w:color w:val="000000" w:themeColor="text1"/>
        </w:rPr>
        <w:t xml:space="preserve">La comparaison des propositions financières prend en compte le montant total, honoraires et frais remboursables. Il est à noter que les frais remboursables sont établis </w:t>
      </w:r>
      <w:r w:rsidR="00097D90" w:rsidRPr="00FB07C2">
        <w:rPr>
          <w:rFonts w:cs="Arial"/>
          <w:color w:val="000000" w:themeColor="text1"/>
        </w:rPr>
        <w:t>par l’Autorité Contractante</w:t>
      </w:r>
      <w:r w:rsidRPr="00FB07C2">
        <w:rPr>
          <w:rFonts w:cs="Arial"/>
          <w:color w:val="000000" w:themeColor="text1"/>
        </w:rPr>
        <w:t xml:space="preserve"> sous forme de forfait</w:t>
      </w:r>
      <w:r w:rsidR="00097D90" w:rsidRPr="00FB07C2">
        <w:rPr>
          <w:rFonts w:cs="Arial"/>
          <w:color w:val="000000" w:themeColor="text1"/>
        </w:rPr>
        <w:t xml:space="preserve"> minimum que le soumissionnaire ne peut réduire dans son offre. </w:t>
      </w:r>
    </w:p>
    <w:p w14:paraId="5158F636" w14:textId="77777777" w:rsidR="00097D90" w:rsidRPr="00FB07C2" w:rsidRDefault="00C00B63" w:rsidP="00C00B63">
      <w:pPr>
        <w:rPr>
          <w:rFonts w:cs="Arial"/>
          <w:color w:val="000000" w:themeColor="text1"/>
        </w:rPr>
      </w:pPr>
      <w:r w:rsidRPr="00FB07C2">
        <w:rPr>
          <w:rFonts w:cs="Arial"/>
          <w:color w:val="000000" w:themeColor="text1"/>
        </w:rPr>
        <w:t xml:space="preserve">La classification de ces coûts par le soumissionnaire est une prescription </w:t>
      </w:r>
      <w:r w:rsidR="00572444">
        <w:rPr>
          <w:rFonts w:cs="Arial"/>
          <w:color w:val="000000" w:themeColor="text1"/>
        </w:rPr>
        <w:t xml:space="preserve">de la </w:t>
      </w:r>
      <w:r w:rsidRPr="00FB07C2">
        <w:rPr>
          <w:rFonts w:cs="Arial"/>
          <w:color w:val="000000" w:themeColor="text1"/>
        </w:rPr>
        <w:t xml:space="preserve">demande de propositions qui comprend un budget ventilé.  </w:t>
      </w:r>
    </w:p>
    <w:p w14:paraId="5CEA5F0A" w14:textId="77777777" w:rsidR="00C00B63" w:rsidRPr="00FB07C2" w:rsidRDefault="00C00B63" w:rsidP="00C00B63">
      <w:pPr>
        <w:rPr>
          <w:rFonts w:cs="Arial"/>
          <w:color w:val="000000" w:themeColor="text1"/>
        </w:rPr>
      </w:pPr>
      <w:r w:rsidRPr="00FB07C2">
        <w:rPr>
          <w:rFonts w:cs="Arial"/>
          <w:color w:val="000000" w:themeColor="text1"/>
        </w:rPr>
        <w:t>Les honoraires sont déterminés exclusivement par le soumissionnaire.</w:t>
      </w:r>
    </w:p>
    <w:p w14:paraId="264CF247" w14:textId="77777777" w:rsidR="002660F1" w:rsidRPr="00FB07C2" w:rsidRDefault="002660F1">
      <w:pPr>
        <w:rPr>
          <w:rFonts w:cs="Arial"/>
          <w:color w:val="000000" w:themeColor="text1"/>
        </w:rPr>
      </w:pPr>
      <w:r w:rsidRPr="00FB07C2">
        <w:rPr>
          <w:rFonts w:cs="Arial"/>
          <w:color w:val="000000" w:themeColor="text1"/>
        </w:rPr>
        <w:t xml:space="preserve">Les </w:t>
      </w:r>
      <w:r w:rsidR="00A21967" w:rsidRPr="00FB07C2">
        <w:rPr>
          <w:rFonts w:cs="Arial"/>
          <w:color w:val="000000" w:themeColor="text1"/>
        </w:rPr>
        <w:t>propositions</w:t>
      </w:r>
      <w:r w:rsidRPr="00FB07C2">
        <w:rPr>
          <w:rFonts w:cs="Arial"/>
          <w:color w:val="000000" w:themeColor="text1"/>
        </w:rPr>
        <w:t xml:space="preserve"> excédant le budget maximal alloué au marché sont éliminées. </w:t>
      </w:r>
    </w:p>
    <w:p w14:paraId="70F759FE" w14:textId="77777777" w:rsidR="002660F1" w:rsidRPr="00FB07C2" w:rsidRDefault="002660F1">
      <w:pPr>
        <w:pStyle w:val="Textemarguerite"/>
        <w:rPr>
          <w:rFonts w:cs="Arial"/>
          <w:color w:val="000000" w:themeColor="text1"/>
        </w:rPr>
      </w:pPr>
      <w:r w:rsidRPr="00FB07C2">
        <w:rPr>
          <w:rFonts w:cs="Arial"/>
          <w:b/>
          <w:color w:val="000000" w:themeColor="text1"/>
          <w:szCs w:val="20"/>
        </w:rPr>
        <w:t>A noter</w:t>
      </w:r>
      <w:r w:rsidRPr="00FB07C2">
        <w:rPr>
          <w:rFonts w:cs="Arial"/>
          <w:color w:val="000000" w:themeColor="text1"/>
          <w:szCs w:val="20"/>
        </w:rPr>
        <w:t xml:space="preserve"> : </w:t>
      </w:r>
      <w:r w:rsidR="002B17C3">
        <w:rPr>
          <w:rFonts w:cs="Arial"/>
          <w:color w:val="000000" w:themeColor="text1"/>
        </w:rPr>
        <w:t xml:space="preserve">Si la </w:t>
      </w:r>
      <w:r w:rsidR="00FA041F" w:rsidRPr="00FB07C2">
        <w:rPr>
          <w:rFonts w:cs="Arial"/>
          <w:color w:val="000000" w:themeColor="text1"/>
        </w:rPr>
        <w:t>demande de propositions</w:t>
      </w:r>
      <w:r w:rsidRPr="00FB07C2">
        <w:rPr>
          <w:rFonts w:cs="Arial"/>
          <w:color w:val="000000" w:themeColor="text1"/>
        </w:rPr>
        <w:t xml:space="preserve"> oblige le soumissionnaire à déclarer et/ou limiter le volume et la nature des prestations sous-traitées, la vérification du respect de ces obligations se fait à l’ouvertu</w:t>
      </w:r>
      <w:r w:rsidR="002B17C3">
        <w:rPr>
          <w:rFonts w:cs="Arial"/>
          <w:color w:val="000000" w:themeColor="text1"/>
        </w:rPr>
        <w:t xml:space="preserve">re des enveloppes contenant les </w:t>
      </w:r>
      <w:r w:rsidR="00A21967" w:rsidRPr="00FB07C2">
        <w:rPr>
          <w:rFonts w:cs="Arial"/>
          <w:color w:val="000000" w:themeColor="text1"/>
        </w:rPr>
        <w:t>propositions</w:t>
      </w:r>
      <w:r w:rsidRPr="00FB07C2">
        <w:rPr>
          <w:rFonts w:cs="Arial"/>
          <w:color w:val="000000" w:themeColor="text1"/>
        </w:rPr>
        <w:t xml:space="preserve"> financières. Les </w:t>
      </w:r>
      <w:r w:rsidR="00A21967" w:rsidRPr="00FB07C2">
        <w:rPr>
          <w:rFonts w:cs="Arial"/>
          <w:color w:val="000000" w:themeColor="text1"/>
        </w:rPr>
        <w:t>propositions</w:t>
      </w:r>
      <w:r w:rsidRPr="00FB07C2">
        <w:rPr>
          <w:rFonts w:cs="Arial"/>
          <w:color w:val="000000" w:themeColor="text1"/>
        </w:rPr>
        <w:t xml:space="preserve"> ne respectant pas ces obligations sont éliminées.</w:t>
      </w:r>
    </w:p>
    <w:p w14:paraId="5C445B0F" w14:textId="77777777" w:rsidR="002660F1" w:rsidRPr="00FB07C2" w:rsidRDefault="002660F1">
      <w:pPr>
        <w:keepNext/>
        <w:jc w:val="center"/>
        <w:rPr>
          <w:rFonts w:cs="Arial"/>
          <w:color w:val="000000" w:themeColor="text1"/>
        </w:rPr>
      </w:pPr>
      <w:r w:rsidRPr="00FB07C2">
        <w:rPr>
          <w:rFonts w:cs="Arial"/>
          <w:color w:val="000000" w:themeColor="text1"/>
        </w:rPr>
        <w:t>Exemple d’évaluation financière</w:t>
      </w:r>
    </w:p>
    <w:tbl>
      <w:tblPr>
        <w:tblW w:w="9356" w:type="dxa"/>
        <w:tblInd w:w="108" w:type="dxa"/>
        <w:tblLayout w:type="fixed"/>
        <w:tblLook w:val="0000" w:firstRow="0" w:lastRow="0" w:firstColumn="0" w:lastColumn="0" w:noHBand="0" w:noVBand="0"/>
      </w:tblPr>
      <w:tblGrid>
        <w:gridCol w:w="1701"/>
        <w:gridCol w:w="1134"/>
        <w:gridCol w:w="1985"/>
        <w:gridCol w:w="2268"/>
        <w:gridCol w:w="2268"/>
      </w:tblGrid>
      <w:tr w:rsidR="000C4B92" w:rsidRPr="00FB07C2" w14:paraId="4B582595" w14:textId="77777777" w:rsidTr="00E33E00">
        <w:trPr>
          <w:trHeight w:val="453"/>
        </w:trPr>
        <w:tc>
          <w:tcPr>
            <w:tcW w:w="1701" w:type="dxa"/>
            <w:tcBorders>
              <w:top w:val="single" w:sz="4" w:space="0" w:color="000000"/>
              <w:left w:val="single" w:sz="4" w:space="0" w:color="000000"/>
              <w:bottom w:val="single" w:sz="4" w:space="0" w:color="000000"/>
            </w:tcBorders>
            <w:shd w:val="clear" w:color="auto" w:fill="D9D9D9"/>
            <w:vAlign w:val="center"/>
          </w:tcPr>
          <w:p w14:paraId="45663CF8" w14:textId="77777777" w:rsidR="000C4B92" w:rsidRPr="00FB07C2" w:rsidRDefault="000C4B92" w:rsidP="00E33E00">
            <w:pPr>
              <w:keepNext/>
              <w:snapToGrid w:val="0"/>
              <w:jc w:val="left"/>
              <w:rPr>
                <w:rFonts w:cs="Arial"/>
                <w:color w:val="000000" w:themeColor="text1"/>
              </w:rPr>
            </w:pPr>
          </w:p>
        </w:tc>
        <w:tc>
          <w:tcPr>
            <w:tcW w:w="1134" w:type="dxa"/>
            <w:tcBorders>
              <w:top w:val="single" w:sz="4" w:space="0" w:color="000000"/>
              <w:left w:val="single" w:sz="4" w:space="0" w:color="000000"/>
              <w:bottom w:val="single" w:sz="4" w:space="0" w:color="000000"/>
            </w:tcBorders>
            <w:shd w:val="clear" w:color="auto" w:fill="D9D9D9"/>
            <w:vAlign w:val="center"/>
          </w:tcPr>
          <w:p w14:paraId="7E3DCCDB" w14:textId="77777777" w:rsidR="000C4B92" w:rsidRPr="00FB07C2" w:rsidRDefault="000C4B92" w:rsidP="00E33E00">
            <w:pPr>
              <w:keepNext/>
              <w:snapToGrid w:val="0"/>
              <w:jc w:val="center"/>
              <w:rPr>
                <w:rFonts w:cs="Arial"/>
                <w:color w:val="000000" w:themeColor="text1"/>
              </w:rPr>
            </w:pPr>
            <w:r w:rsidRPr="00FB07C2">
              <w:rPr>
                <w:rFonts w:cs="Arial"/>
                <w:color w:val="000000" w:themeColor="text1"/>
              </w:rPr>
              <w:t>Note maximum possible</w:t>
            </w:r>
          </w:p>
        </w:tc>
        <w:tc>
          <w:tcPr>
            <w:tcW w:w="1985" w:type="dxa"/>
            <w:tcBorders>
              <w:top w:val="single" w:sz="4" w:space="0" w:color="000000"/>
              <w:left w:val="single" w:sz="4" w:space="0" w:color="000000"/>
              <w:bottom w:val="single" w:sz="4" w:space="0" w:color="000000"/>
            </w:tcBorders>
            <w:shd w:val="clear" w:color="auto" w:fill="D9D9D9"/>
            <w:vAlign w:val="center"/>
          </w:tcPr>
          <w:p w14:paraId="23E8FACD" w14:textId="77777777" w:rsidR="000C4B92" w:rsidRPr="00FB07C2" w:rsidRDefault="000C4B92" w:rsidP="00E33E00">
            <w:pPr>
              <w:keepNext/>
              <w:snapToGrid w:val="0"/>
              <w:jc w:val="center"/>
              <w:rPr>
                <w:rFonts w:cs="Arial"/>
                <w:color w:val="000000" w:themeColor="text1"/>
              </w:rPr>
            </w:pPr>
            <w:r w:rsidRPr="00FB07C2">
              <w:rPr>
                <w:rFonts w:cs="Arial"/>
                <w:color w:val="000000" w:themeColor="text1"/>
              </w:rPr>
              <w:t>Soumissionnaire 1</w:t>
            </w:r>
          </w:p>
        </w:tc>
        <w:tc>
          <w:tcPr>
            <w:tcW w:w="2268" w:type="dxa"/>
            <w:tcBorders>
              <w:top w:val="single" w:sz="4" w:space="0" w:color="000000"/>
              <w:left w:val="single" w:sz="4" w:space="0" w:color="000000"/>
              <w:bottom w:val="single" w:sz="4" w:space="0" w:color="000000"/>
            </w:tcBorders>
            <w:shd w:val="clear" w:color="auto" w:fill="D9D9D9"/>
            <w:vAlign w:val="center"/>
          </w:tcPr>
          <w:p w14:paraId="3BEA4D16" w14:textId="77777777" w:rsidR="000C4B92" w:rsidRPr="00FB07C2" w:rsidRDefault="000C4B92" w:rsidP="00E33E00">
            <w:pPr>
              <w:keepNext/>
              <w:snapToGrid w:val="0"/>
              <w:jc w:val="center"/>
              <w:rPr>
                <w:rFonts w:cs="Arial"/>
                <w:color w:val="000000" w:themeColor="text1"/>
              </w:rPr>
            </w:pPr>
            <w:r w:rsidRPr="00FB07C2">
              <w:rPr>
                <w:rFonts w:cs="Arial"/>
                <w:color w:val="000000" w:themeColor="text1"/>
              </w:rPr>
              <w:t>Soumissionnaire 2</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9C0AD4" w14:textId="77777777" w:rsidR="000C4B92" w:rsidRPr="00FB07C2" w:rsidRDefault="000C4B92" w:rsidP="00E33E00">
            <w:pPr>
              <w:keepNext/>
              <w:snapToGrid w:val="0"/>
              <w:jc w:val="center"/>
              <w:rPr>
                <w:rFonts w:cs="Arial"/>
                <w:color w:val="000000" w:themeColor="text1"/>
              </w:rPr>
            </w:pPr>
            <w:r w:rsidRPr="00FB07C2">
              <w:rPr>
                <w:rFonts w:cs="Arial"/>
                <w:color w:val="000000" w:themeColor="text1"/>
              </w:rPr>
              <w:t>Soumissionnaire 3</w:t>
            </w:r>
          </w:p>
        </w:tc>
      </w:tr>
      <w:tr w:rsidR="000C4B92" w:rsidRPr="00FB07C2" w14:paraId="70691568" w14:textId="77777777" w:rsidTr="00E33E00">
        <w:trPr>
          <w:trHeight w:val="453"/>
        </w:trPr>
        <w:tc>
          <w:tcPr>
            <w:tcW w:w="1701" w:type="dxa"/>
            <w:tcBorders>
              <w:top w:val="single" w:sz="4" w:space="0" w:color="000000"/>
              <w:left w:val="single" w:sz="4" w:space="0" w:color="000000"/>
              <w:bottom w:val="single" w:sz="4" w:space="0" w:color="000000"/>
            </w:tcBorders>
            <w:vAlign w:val="center"/>
          </w:tcPr>
          <w:p w14:paraId="0FA6924F" w14:textId="77777777" w:rsidR="000C4B92" w:rsidRPr="00FB07C2" w:rsidRDefault="000C4B92" w:rsidP="00E33E00">
            <w:pPr>
              <w:keepNext/>
              <w:snapToGrid w:val="0"/>
              <w:jc w:val="left"/>
              <w:rPr>
                <w:rFonts w:cs="Arial"/>
                <w:color w:val="000000" w:themeColor="text1"/>
              </w:rPr>
            </w:pPr>
            <w:r w:rsidRPr="00FB07C2">
              <w:rPr>
                <w:rFonts w:cs="Arial"/>
                <w:color w:val="000000" w:themeColor="text1"/>
              </w:rPr>
              <w:t>Montant financier</w:t>
            </w:r>
          </w:p>
        </w:tc>
        <w:tc>
          <w:tcPr>
            <w:tcW w:w="1134" w:type="dxa"/>
            <w:tcBorders>
              <w:top w:val="single" w:sz="4" w:space="0" w:color="000000"/>
              <w:left w:val="single" w:sz="4" w:space="0" w:color="000000"/>
              <w:bottom w:val="single" w:sz="4" w:space="0" w:color="000000"/>
            </w:tcBorders>
            <w:vAlign w:val="center"/>
          </w:tcPr>
          <w:p w14:paraId="044797A0" w14:textId="77777777" w:rsidR="000C4B92" w:rsidRPr="00FB07C2" w:rsidRDefault="000C4B92" w:rsidP="00E33E00">
            <w:pPr>
              <w:keepNext/>
              <w:snapToGrid w:val="0"/>
              <w:jc w:val="center"/>
              <w:rPr>
                <w:rFonts w:cs="Arial"/>
                <w:b/>
                <w:color w:val="000000" w:themeColor="text1"/>
              </w:rPr>
            </w:pPr>
          </w:p>
        </w:tc>
        <w:tc>
          <w:tcPr>
            <w:tcW w:w="1985" w:type="dxa"/>
            <w:tcBorders>
              <w:top w:val="single" w:sz="4" w:space="0" w:color="000000"/>
              <w:left w:val="single" w:sz="4" w:space="0" w:color="000000"/>
              <w:bottom w:val="single" w:sz="4" w:space="0" w:color="000000"/>
            </w:tcBorders>
            <w:vAlign w:val="center"/>
          </w:tcPr>
          <w:p w14:paraId="49908E12" w14:textId="77777777" w:rsidR="000C4B92" w:rsidRPr="00FB07C2" w:rsidRDefault="000C4B92" w:rsidP="00E33E00">
            <w:pPr>
              <w:keepNext/>
              <w:snapToGrid w:val="0"/>
              <w:jc w:val="center"/>
              <w:rPr>
                <w:rFonts w:cs="Arial"/>
                <w:color w:val="000000" w:themeColor="text1"/>
              </w:rPr>
            </w:pPr>
            <w:r w:rsidRPr="00FB07C2">
              <w:rPr>
                <w:rFonts w:cs="Arial"/>
                <w:color w:val="000000" w:themeColor="text1"/>
              </w:rPr>
              <w:t>Non évalué</w:t>
            </w:r>
          </w:p>
        </w:tc>
        <w:tc>
          <w:tcPr>
            <w:tcW w:w="2268" w:type="dxa"/>
            <w:tcBorders>
              <w:top w:val="single" w:sz="4" w:space="0" w:color="000000"/>
              <w:left w:val="single" w:sz="4" w:space="0" w:color="000000"/>
              <w:bottom w:val="single" w:sz="4" w:space="0" w:color="000000"/>
            </w:tcBorders>
            <w:vAlign w:val="center"/>
          </w:tcPr>
          <w:p w14:paraId="49A7242D" w14:textId="77777777" w:rsidR="000C4B92" w:rsidRPr="00FB07C2" w:rsidRDefault="000C4B92" w:rsidP="00E33E00">
            <w:pPr>
              <w:keepNext/>
              <w:snapToGrid w:val="0"/>
              <w:jc w:val="center"/>
              <w:rPr>
                <w:rFonts w:cs="Arial"/>
                <w:color w:val="000000" w:themeColor="text1"/>
              </w:rPr>
            </w:pPr>
            <w:r w:rsidRPr="00FB07C2">
              <w:rPr>
                <w:rFonts w:cs="Arial"/>
                <w:color w:val="000000" w:themeColor="text1"/>
              </w:rPr>
              <w:t>951.322 FCFA</w:t>
            </w:r>
          </w:p>
        </w:tc>
        <w:tc>
          <w:tcPr>
            <w:tcW w:w="2268" w:type="dxa"/>
            <w:tcBorders>
              <w:top w:val="single" w:sz="4" w:space="0" w:color="000000"/>
              <w:left w:val="single" w:sz="4" w:space="0" w:color="000000"/>
              <w:bottom w:val="single" w:sz="4" w:space="0" w:color="000000"/>
              <w:right w:val="single" w:sz="4" w:space="0" w:color="000000"/>
            </w:tcBorders>
            <w:vAlign w:val="center"/>
          </w:tcPr>
          <w:p w14:paraId="2C23B1CF" w14:textId="77777777" w:rsidR="000C4B92" w:rsidRPr="00FB07C2" w:rsidRDefault="000C4B92" w:rsidP="00E33E00">
            <w:pPr>
              <w:keepNext/>
              <w:snapToGrid w:val="0"/>
              <w:jc w:val="center"/>
              <w:rPr>
                <w:rFonts w:cs="Arial"/>
                <w:color w:val="000000" w:themeColor="text1"/>
              </w:rPr>
            </w:pPr>
            <w:r w:rsidRPr="00FB07C2">
              <w:rPr>
                <w:rFonts w:cs="Arial"/>
                <w:color w:val="000000" w:themeColor="text1"/>
              </w:rPr>
              <w:t>1.060.452 FCFA</w:t>
            </w:r>
          </w:p>
        </w:tc>
      </w:tr>
      <w:tr w:rsidR="000C4B92" w:rsidRPr="00FB07C2" w14:paraId="4097C694" w14:textId="77777777" w:rsidTr="00E33E00">
        <w:trPr>
          <w:trHeight w:val="453"/>
        </w:trPr>
        <w:tc>
          <w:tcPr>
            <w:tcW w:w="1701" w:type="dxa"/>
            <w:tcBorders>
              <w:top w:val="single" w:sz="4" w:space="0" w:color="000000"/>
              <w:left w:val="single" w:sz="4" w:space="0" w:color="000000"/>
              <w:bottom w:val="single" w:sz="4" w:space="0" w:color="000000"/>
            </w:tcBorders>
            <w:vAlign w:val="center"/>
          </w:tcPr>
          <w:p w14:paraId="0A67345D" w14:textId="77777777" w:rsidR="000C4B92" w:rsidRPr="00FB07C2" w:rsidRDefault="000C4B92" w:rsidP="00E33E00">
            <w:pPr>
              <w:keepNext/>
              <w:snapToGrid w:val="0"/>
              <w:jc w:val="left"/>
              <w:rPr>
                <w:rFonts w:cs="Arial"/>
                <w:color w:val="000000" w:themeColor="text1"/>
              </w:rPr>
            </w:pPr>
            <w:r w:rsidRPr="00FB07C2">
              <w:rPr>
                <w:rFonts w:cs="Arial"/>
                <w:color w:val="000000" w:themeColor="text1"/>
              </w:rPr>
              <w:t>Note Financière</w:t>
            </w:r>
          </w:p>
        </w:tc>
        <w:tc>
          <w:tcPr>
            <w:tcW w:w="1134" w:type="dxa"/>
            <w:tcBorders>
              <w:top w:val="single" w:sz="4" w:space="0" w:color="000000"/>
              <w:left w:val="single" w:sz="4" w:space="0" w:color="000000"/>
              <w:bottom w:val="single" w:sz="4" w:space="0" w:color="000000"/>
            </w:tcBorders>
            <w:vAlign w:val="center"/>
          </w:tcPr>
          <w:p w14:paraId="345097BF" w14:textId="77777777" w:rsidR="000C4B92" w:rsidRPr="00FB07C2" w:rsidRDefault="000C4B92" w:rsidP="00E33E00">
            <w:pPr>
              <w:keepNext/>
              <w:snapToGrid w:val="0"/>
              <w:jc w:val="center"/>
              <w:rPr>
                <w:rFonts w:cs="Arial"/>
                <w:b/>
                <w:color w:val="000000" w:themeColor="text1"/>
              </w:rPr>
            </w:pPr>
            <w:r w:rsidRPr="00FB07C2">
              <w:rPr>
                <w:rFonts w:cs="Arial"/>
                <w:b/>
                <w:color w:val="000000" w:themeColor="text1"/>
              </w:rPr>
              <w:t>100</w:t>
            </w:r>
          </w:p>
        </w:tc>
        <w:tc>
          <w:tcPr>
            <w:tcW w:w="1985" w:type="dxa"/>
            <w:tcBorders>
              <w:top w:val="single" w:sz="4" w:space="0" w:color="000000"/>
              <w:left w:val="single" w:sz="4" w:space="0" w:color="000000"/>
              <w:bottom w:val="single" w:sz="4" w:space="0" w:color="000000"/>
            </w:tcBorders>
            <w:vAlign w:val="center"/>
          </w:tcPr>
          <w:p w14:paraId="12DA4A90" w14:textId="77777777" w:rsidR="000C4B92" w:rsidRPr="00FB07C2" w:rsidRDefault="000C4B92" w:rsidP="00E33E00">
            <w:pPr>
              <w:keepNext/>
              <w:snapToGrid w:val="0"/>
              <w:jc w:val="center"/>
              <w:rPr>
                <w:rFonts w:cs="Arial"/>
                <w:color w:val="000000" w:themeColor="text1"/>
              </w:rPr>
            </w:pPr>
            <w:r w:rsidRPr="00FB07C2">
              <w:rPr>
                <w:rFonts w:cs="Arial"/>
                <w:color w:val="000000" w:themeColor="text1"/>
              </w:rPr>
              <w:t>Non évalué</w:t>
            </w:r>
          </w:p>
        </w:tc>
        <w:tc>
          <w:tcPr>
            <w:tcW w:w="2268" w:type="dxa"/>
            <w:tcBorders>
              <w:top w:val="single" w:sz="4" w:space="0" w:color="000000"/>
              <w:left w:val="single" w:sz="4" w:space="0" w:color="000000"/>
              <w:bottom w:val="single" w:sz="4" w:space="0" w:color="000000"/>
            </w:tcBorders>
            <w:vAlign w:val="center"/>
          </w:tcPr>
          <w:p w14:paraId="5B6B376D" w14:textId="77777777" w:rsidR="000C4B92" w:rsidRPr="00FB07C2" w:rsidRDefault="000C4B92" w:rsidP="00E33E00">
            <w:pPr>
              <w:keepNext/>
              <w:jc w:val="center"/>
              <w:rPr>
                <w:rFonts w:cs="Arial"/>
                <w:b/>
                <w:color w:val="000000" w:themeColor="text1"/>
              </w:rPr>
            </w:pPr>
            <w:r w:rsidRPr="00FB07C2">
              <w:rPr>
                <w:rFonts w:cs="Arial"/>
                <w:b/>
                <w:color w:val="000000" w:themeColor="text1"/>
              </w:rPr>
              <w:t>100</w:t>
            </w:r>
          </w:p>
        </w:tc>
        <w:tc>
          <w:tcPr>
            <w:tcW w:w="2268" w:type="dxa"/>
            <w:tcBorders>
              <w:top w:val="single" w:sz="4" w:space="0" w:color="000000"/>
              <w:left w:val="single" w:sz="4" w:space="0" w:color="000000"/>
              <w:bottom w:val="single" w:sz="4" w:space="0" w:color="000000"/>
              <w:right w:val="single" w:sz="4" w:space="0" w:color="000000"/>
            </w:tcBorders>
            <w:vAlign w:val="center"/>
          </w:tcPr>
          <w:p w14:paraId="3B3A2485" w14:textId="77777777" w:rsidR="000C4B92" w:rsidRPr="00FB07C2" w:rsidRDefault="000C4B92" w:rsidP="00E33E00">
            <w:pPr>
              <w:keepNext/>
              <w:snapToGrid w:val="0"/>
              <w:jc w:val="center"/>
              <w:rPr>
                <w:rFonts w:cs="Arial"/>
                <w:b/>
                <w:color w:val="000000" w:themeColor="text1"/>
              </w:rPr>
            </w:pPr>
            <w:r w:rsidRPr="00FB07C2">
              <w:rPr>
                <w:rFonts w:cs="Arial"/>
                <w:b/>
                <w:color w:val="000000" w:themeColor="text1"/>
              </w:rPr>
              <w:t>89,71</w:t>
            </w:r>
          </w:p>
        </w:tc>
      </w:tr>
    </w:tbl>
    <w:p w14:paraId="19A9E174" w14:textId="77777777" w:rsidR="002660F1" w:rsidRPr="00FB07C2" w:rsidRDefault="002660F1">
      <w:pPr>
        <w:rPr>
          <w:rFonts w:cs="Arial"/>
          <w:color w:val="000000" w:themeColor="text1"/>
        </w:rPr>
      </w:pPr>
    </w:p>
    <w:p w14:paraId="253ACFC5" w14:textId="77777777" w:rsidR="002660F1" w:rsidRPr="00FB07C2" w:rsidRDefault="002660F1">
      <w:pPr>
        <w:pStyle w:val="Textemarguerite"/>
        <w:rPr>
          <w:rFonts w:cs="Arial"/>
          <w:color w:val="000000" w:themeColor="text1"/>
          <w:szCs w:val="20"/>
        </w:rPr>
      </w:pPr>
      <w:r w:rsidRPr="00FB07C2">
        <w:rPr>
          <w:rFonts w:cs="Arial"/>
          <w:b/>
          <w:color w:val="000000" w:themeColor="text1"/>
          <w:szCs w:val="20"/>
        </w:rPr>
        <w:t>A noter</w:t>
      </w:r>
      <w:r w:rsidRPr="00FB07C2">
        <w:rPr>
          <w:rFonts w:cs="Arial"/>
          <w:color w:val="000000" w:themeColor="text1"/>
          <w:szCs w:val="20"/>
        </w:rPr>
        <w:t xml:space="preserve"> : </w:t>
      </w:r>
      <w:r w:rsidR="002B17C3">
        <w:rPr>
          <w:rFonts w:cs="Arial"/>
          <w:color w:val="000000" w:themeColor="text1"/>
        </w:rPr>
        <w:t>s</w:t>
      </w:r>
      <w:r w:rsidRPr="00FB07C2">
        <w:rPr>
          <w:rFonts w:cs="Arial"/>
          <w:color w:val="000000" w:themeColor="text1"/>
        </w:rPr>
        <w:t xml:space="preserve">i toutes les </w:t>
      </w:r>
      <w:r w:rsidR="00A21967" w:rsidRPr="00FB07C2">
        <w:rPr>
          <w:rFonts w:cs="Arial"/>
          <w:color w:val="000000" w:themeColor="text1"/>
        </w:rPr>
        <w:t>propositions</w:t>
      </w:r>
      <w:r w:rsidRPr="00FB07C2">
        <w:rPr>
          <w:rFonts w:cs="Arial"/>
          <w:color w:val="000000" w:themeColor="text1"/>
        </w:rPr>
        <w:t xml:space="preserve"> conformes sur le plan technique excèdent le budget maximal alloué au projet, l’appel d’</w:t>
      </w:r>
      <w:r w:rsidR="002B17C3">
        <w:rPr>
          <w:rFonts w:cs="Arial"/>
          <w:color w:val="000000" w:themeColor="text1"/>
        </w:rPr>
        <w:t>offres</w:t>
      </w:r>
      <w:r w:rsidRPr="00FB07C2">
        <w:rPr>
          <w:rFonts w:cs="Arial"/>
          <w:color w:val="000000" w:themeColor="text1"/>
        </w:rPr>
        <w:t xml:space="preserve"> est déclaré infructueux et la procédure doit être annulée. </w:t>
      </w:r>
      <w:r w:rsidR="00FB00B2" w:rsidRPr="00FB07C2">
        <w:rPr>
          <w:rFonts w:cs="Arial"/>
          <w:color w:val="000000" w:themeColor="text1"/>
        </w:rPr>
        <w:t>L’Autorité Contractante</w:t>
      </w:r>
      <w:r w:rsidRPr="00FB07C2">
        <w:rPr>
          <w:rFonts w:cs="Arial"/>
          <w:color w:val="000000" w:themeColor="text1"/>
        </w:rPr>
        <w:t xml:space="preserve"> peut alors décider d’entamer une procédure négociée (voir Section </w:t>
      </w:r>
      <w:r w:rsidRPr="00FB07C2">
        <w:rPr>
          <w:rFonts w:cs="Arial"/>
          <w:color w:val="000000" w:themeColor="text1"/>
        </w:rPr>
        <w:fldChar w:fldCharType="begin"/>
      </w:r>
      <w:r w:rsidRPr="00FB07C2">
        <w:rPr>
          <w:rFonts w:cs="Arial"/>
          <w:color w:val="000000" w:themeColor="text1"/>
        </w:rPr>
        <w:instrText xml:space="preserve"> REF _Ref212957054 \n \h </w:instrText>
      </w:r>
      <w:r w:rsidR="0035562A" w:rsidRPr="00FB07C2">
        <w:rPr>
          <w:rFonts w:cs="Arial"/>
          <w:color w:val="000000" w:themeColor="text1"/>
        </w:rPr>
        <w:instrText xml:space="preserve"> \* MERGEFORMAT </w:instrText>
      </w:r>
      <w:r w:rsidRPr="00FB07C2">
        <w:rPr>
          <w:rFonts w:cs="Arial"/>
          <w:color w:val="000000" w:themeColor="text1"/>
        </w:rPr>
      </w:r>
      <w:r w:rsidRPr="00FB07C2">
        <w:rPr>
          <w:rFonts w:cs="Arial"/>
          <w:color w:val="000000" w:themeColor="text1"/>
        </w:rPr>
        <w:fldChar w:fldCharType="separate"/>
      </w:r>
      <w:r w:rsidR="00E758DC" w:rsidRPr="00FB07C2">
        <w:rPr>
          <w:rFonts w:cs="Arial"/>
          <w:color w:val="000000" w:themeColor="text1"/>
        </w:rPr>
        <w:t>3.5</w:t>
      </w:r>
      <w:r w:rsidRPr="00FB07C2">
        <w:rPr>
          <w:rFonts w:cs="Arial"/>
          <w:color w:val="000000" w:themeColor="text1"/>
        </w:rPr>
        <w:fldChar w:fldCharType="end"/>
      </w:r>
      <w:r w:rsidRPr="00FB07C2">
        <w:rPr>
          <w:rFonts w:cs="Arial"/>
          <w:color w:val="000000" w:themeColor="text1"/>
        </w:rPr>
        <w:t xml:space="preserve">) avec tous les soumissionnaires ayant présenté une </w:t>
      </w:r>
      <w:r w:rsidR="009631D7" w:rsidRPr="00FB07C2">
        <w:rPr>
          <w:rFonts w:cs="Arial"/>
          <w:color w:val="000000" w:themeColor="text1"/>
        </w:rPr>
        <w:t>proposition</w:t>
      </w:r>
      <w:r w:rsidRPr="00FB07C2">
        <w:rPr>
          <w:rFonts w:cs="Arial"/>
          <w:color w:val="000000" w:themeColor="text1"/>
        </w:rPr>
        <w:t xml:space="preserve"> techniquement conforme</w:t>
      </w:r>
      <w:r w:rsidRPr="00FB07C2">
        <w:rPr>
          <w:rFonts w:cs="Arial"/>
          <w:color w:val="000000" w:themeColor="text1"/>
          <w:szCs w:val="20"/>
        </w:rPr>
        <w:t xml:space="preserve">. </w:t>
      </w:r>
    </w:p>
    <w:p w14:paraId="5C418DFC" w14:textId="77777777" w:rsidR="002660F1" w:rsidRPr="00FB07C2" w:rsidRDefault="002660F1">
      <w:pPr>
        <w:pStyle w:val="Titresection"/>
        <w:rPr>
          <w:rFonts w:cs="Arial"/>
          <w:color w:val="000000" w:themeColor="text1"/>
          <w:lang w:val="fr-FR"/>
        </w:rPr>
      </w:pPr>
      <w:r w:rsidRPr="00FB07C2">
        <w:rPr>
          <w:rFonts w:cs="Arial"/>
          <w:color w:val="000000" w:themeColor="text1"/>
          <w:lang w:val="fr-FR"/>
        </w:rPr>
        <w:lastRenderedPageBreak/>
        <w:t xml:space="preserve">Conclusions du comité d’évaluation </w:t>
      </w:r>
    </w:p>
    <w:p w14:paraId="59F0D915" w14:textId="77777777" w:rsidR="00BE54A5" w:rsidRPr="00FB07C2" w:rsidRDefault="002660F1">
      <w:pPr>
        <w:keepNext/>
        <w:rPr>
          <w:rFonts w:cs="Arial"/>
          <w:color w:val="000000" w:themeColor="text1"/>
        </w:rPr>
      </w:pPr>
      <w:r w:rsidRPr="00FB07C2">
        <w:rPr>
          <w:rFonts w:cs="Arial"/>
          <w:color w:val="000000" w:themeColor="text1"/>
        </w:rPr>
        <w:t>L</w:t>
      </w:r>
      <w:r w:rsidR="002B17C3">
        <w:rPr>
          <w:rFonts w:cs="Arial"/>
          <w:color w:val="000000" w:themeColor="text1"/>
        </w:rPr>
        <w:t xml:space="preserve">e choix de la </w:t>
      </w:r>
      <w:r w:rsidR="009631D7" w:rsidRPr="00FB07C2">
        <w:rPr>
          <w:rFonts w:cs="Arial"/>
          <w:color w:val="000000" w:themeColor="text1"/>
        </w:rPr>
        <w:t>proposition</w:t>
      </w:r>
      <w:r w:rsidRPr="00FB07C2">
        <w:rPr>
          <w:rFonts w:cs="Arial"/>
          <w:color w:val="000000" w:themeColor="text1"/>
        </w:rPr>
        <w:t xml:space="preserve"> économiquement la plus avantageuse résulte d’une pondération de la qualité technique et du prix des </w:t>
      </w:r>
      <w:r w:rsidR="00A21967" w:rsidRPr="00FB07C2">
        <w:rPr>
          <w:rFonts w:cs="Arial"/>
          <w:color w:val="000000" w:themeColor="text1"/>
        </w:rPr>
        <w:t>propositions</w:t>
      </w:r>
      <w:r w:rsidRPr="00FB07C2">
        <w:rPr>
          <w:rFonts w:cs="Arial"/>
          <w:color w:val="000000" w:themeColor="text1"/>
        </w:rPr>
        <w:t xml:space="preserve"> selon une clef de répartition 80/20. </w:t>
      </w:r>
    </w:p>
    <w:p w14:paraId="07C4E0FC" w14:textId="77777777" w:rsidR="00BE54A5" w:rsidRPr="00FB07C2" w:rsidRDefault="008E1D05" w:rsidP="008E1D05">
      <w:pPr>
        <w:keepNext/>
        <w:pBdr>
          <w:top w:val="single" w:sz="4" w:space="1" w:color="auto"/>
          <w:left w:val="single" w:sz="4" w:space="4" w:color="auto"/>
          <w:bottom w:val="single" w:sz="4" w:space="1" w:color="auto"/>
          <w:right w:val="single" w:sz="4" w:space="4" w:color="auto"/>
        </w:pBdr>
        <w:rPr>
          <w:rFonts w:cs="Arial"/>
          <w:color w:val="000000" w:themeColor="text1"/>
        </w:rPr>
      </w:pPr>
      <w:r w:rsidRPr="00FB07C2">
        <w:rPr>
          <w:rFonts w:cs="Arial"/>
          <w:b/>
          <w:color w:val="000000" w:themeColor="text1"/>
        </w:rPr>
        <w:t>A noter :</w:t>
      </w:r>
      <w:r w:rsidRPr="00FB07C2">
        <w:rPr>
          <w:rFonts w:cs="Arial"/>
          <w:color w:val="000000" w:themeColor="text1"/>
        </w:rPr>
        <w:t xml:space="preserve"> la pondération ici définie peut faire l’objet d’une adaptation après accord de la Banque. Néanmoins, cette pondération ne peut jamais avoir pour effet que plus de </w:t>
      </w:r>
      <w:r w:rsidR="0019526B" w:rsidRPr="00FB07C2">
        <w:rPr>
          <w:rFonts w:cs="Arial"/>
          <w:color w:val="000000" w:themeColor="text1"/>
        </w:rPr>
        <w:t>3</w:t>
      </w:r>
      <w:r w:rsidRPr="00FB07C2">
        <w:rPr>
          <w:rFonts w:cs="Arial"/>
          <w:color w:val="000000" w:themeColor="text1"/>
        </w:rPr>
        <w:t xml:space="preserve">0% de la note pondérée soit dédiée à l’évaluation financière.   </w:t>
      </w:r>
    </w:p>
    <w:p w14:paraId="26F7DBAC" w14:textId="77777777" w:rsidR="00BE54A5" w:rsidRPr="00FB07C2" w:rsidRDefault="000C4B92">
      <w:pPr>
        <w:keepNext/>
        <w:rPr>
          <w:rFonts w:cs="Arial"/>
          <w:color w:val="000000" w:themeColor="text1"/>
        </w:rPr>
      </w:pPr>
      <w:r w:rsidRPr="00FB07C2">
        <w:rPr>
          <w:rFonts w:cs="Arial"/>
          <w:color w:val="000000" w:themeColor="text1"/>
        </w:rPr>
        <w:t>Conclusions</w:t>
      </w:r>
    </w:p>
    <w:tbl>
      <w:tblPr>
        <w:tblW w:w="9356" w:type="dxa"/>
        <w:tblInd w:w="108" w:type="dxa"/>
        <w:tblLayout w:type="fixed"/>
        <w:tblLook w:val="0000" w:firstRow="0" w:lastRow="0" w:firstColumn="0" w:lastColumn="0" w:noHBand="0" w:noVBand="0"/>
      </w:tblPr>
      <w:tblGrid>
        <w:gridCol w:w="1701"/>
        <w:gridCol w:w="1134"/>
        <w:gridCol w:w="1985"/>
        <w:gridCol w:w="2268"/>
        <w:gridCol w:w="2268"/>
      </w:tblGrid>
      <w:tr w:rsidR="000C4B92" w:rsidRPr="00FB07C2" w14:paraId="25E07169" w14:textId="77777777" w:rsidTr="00E33E00">
        <w:trPr>
          <w:trHeight w:val="453"/>
        </w:trPr>
        <w:tc>
          <w:tcPr>
            <w:tcW w:w="1701" w:type="dxa"/>
            <w:tcBorders>
              <w:top w:val="single" w:sz="4" w:space="0" w:color="000000"/>
              <w:left w:val="single" w:sz="4" w:space="0" w:color="000000"/>
              <w:bottom w:val="single" w:sz="4" w:space="0" w:color="000000"/>
            </w:tcBorders>
            <w:shd w:val="clear" w:color="auto" w:fill="D9D9D9"/>
            <w:vAlign w:val="center"/>
          </w:tcPr>
          <w:p w14:paraId="0DB30AD6" w14:textId="77777777" w:rsidR="000C4B92" w:rsidRPr="00FB07C2" w:rsidRDefault="000C4B92" w:rsidP="00E33E00">
            <w:pPr>
              <w:keepNext/>
              <w:snapToGrid w:val="0"/>
              <w:jc w:val="left"/>
              <w:rPr>
                <w:rFonts w:cs="Arial"/>
                <w:color w:val="000000" w:themeColor="text1"/>
              </w:rPr>
            </w:pPr>
          </w:p>
        </w:tc>
        <w:tc>
          <w:tcPr>
            <w:tcW w:w="1134" w:type="dxa"/>
            <w:tcBorders>
              <w:top w:val="single" w:sz="4" w:space="0" w:color="000000"/>
              <w:left w:val="single" w:sz="4" w:space="0" w:color="000000"/>
              <w:bottom w:val="single" w:sz="4" w:space="0" w:color="000000"/>
            </w:tcBorders>
            <w:shd w:val="clear" w:color="auto" w:fill="D9D9D9"/>
            <w:vAlign w:val="center"/>
          </w:tcPr>
          <w:p w14:paraId="28B373CF" w14:textId="77777777" w:rsidR="000C4B92" w:rsidRPr="00FB07C2" w:rsidRDefault="000C4B92" w:rsidP="00E33E00">
            <w:pPr>
              <w:keepNext/>
              <w:snapToGrid w:val="0"/>
              <w:jc w:val="center"/>
              <w:rPr>
                <w:rFonts w:cs="Arial"/>
                <w:color w:val="000000" w:themeColor="text1"/>
              </w:rPr>
            </w:pPr>
          </w:p>
        </w:tc>
        <w:tc>
          <w:tcPr>
            <w:tcW w:w="1985" w:type="dxa"/>
            <w:tcBorders>
              <w:top w:val="single" w:sz="4" w:space="0" w:color="000000"/>
              <w:left w:val="single" w:sz="4" w:space="0" w:color="000000"/>
              <w:bottom w:val="single" w:sz="4" w:space="0" w:color="000000"/>
            </w:tcBorders>
            <w:shd w:val="clear" w:color="auto" w:fill="D9D9D9"/>
            <w:vAlign w:val="center"/>
          </w:tcPr>
          <w:p w14:paraId="076E8B4B" w14:textId="77777777" w:rsidR="000C4B92" w:rsidRPr="00FB07C2" w:rsidRDefault="000C4B92" w:rsidP="00E33E00">
            <w:pPr>
              <w:keepNext/>
              <w:snapToGrid w:val="0"/>
              <w:jc w:val="center"/>
              <w:rPr>
                <w:rFonts w:cs="Arial"/>
                <w:color w:val="000000" w:themeColor="text1"/>
              </w:rPr>
            </w:pPr>
            <w:r w:rsidRPr="00FB07C2">
              <w:rPr>
                <w:rFonts w:cs="Arial"/>
                <w:color w:val="000000" w:themeColor="text1"/>
              </w:rPr>
              <w:t>Soumissionnaire 1</w:t>
            </w:r>
          </w:p>
        </w:tc>
        <w:tc>
          <w:tcPr>
            <w:tcW w:w="2268" w:type="dxa"/>
            <w:tcBorders>
              <w:top w:val="single" w:sz="4" w:space="0" w:color="000000"/>
              <w:left w:val="single" w:sz="4" w:space="0" w:color="000000"/>
              <w:bottom w:val="single" w:sz="4" w:space="0" w:color="000000"/>
            </w:tcBorders>
            <w:shd w:val="clear" w:color="auto" w:fill="D9D9D9"/>
            <w:vAlign w:val="center"/>
          </w:tcPr>
          <w:p w14:paraId="36E26D7A" w14:textId="77777777" w:rsidR="000C4B92" w:rsidRPr="00FB07C2" w:rsidRDefault="000C4B92" w:rsidP="00E33E00">
            <w:pPr>
              <w:keepNext/>
              <w:snapToGrid w:val="0"/>
              <w:jc w:val="center"/>
              <w:rPr>
                <w:rFonts w:cs="Arial"/>
                <w:color w:val="000000" w:themeColor="text1"/>
              </w:rPr>
            </w:pPr>
            <w:r w:rsidRPr="00FB07C2">
              <w:rPr>
                <w:rFonts w:cs="Arial"/>
                <w:color w:val="000000" w:themeColor="text1"/>
              </w:rPr>
              <w:t>Soumissionnaire 2</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8EA1C3" w14:textId="77777777" w:rsidR="000C4B92" w:rsidRPr="00FB07C2" w:rsidRDefault="000C4B92" w:rsidP="00E33E00">
            <w:pPr>
              <w:keepNext/>
              <w:snapToGrid w:val="0"/>
              <w:jc w:val="center"/>
              <w:rPr>
                <w:rFonts w:cs="Arial"/>
                <w:color w:val="000000" w:themeColor="text1"/>
              </w:rPr>
            </w:pPr>
            <w:r w:rsidRPr="00FB07C2">
              <w:rPr>
                <w:rFonts w:cs="Arial"/>
                <w:color w:val="000000" w:themeColor="text1"/>
              </w:rPr>
              <w:t>Soumissionnaire 3</w:t>
            </w:r>
          </w:p>
        </w:tc>
      </w:tr>
      <w:tr w:rsidR="000C4B92" w:rsidRPr="00FB07C2" w14:paraId="642531D6" w14:textId="77777777" w:rsidTr="00E33E00">
        <w:trPr>
          <w:trHeight w:val="453"/>
        </w:trPr>
        <w:tc>
          <w:tcPr>
            <w:tcW w:w="1701" w:type="dxa"/>
            <w:tcBorders>
              <w:top w:val="single" w:sz="4" w:space="0" w:color="000000"/>
              <w:left w:val="single" w:sz="4" w:space="0" w:color="000000"/>
              <w:bottom w:val="single" w:sz="4" w:space="0" w:color="000000"/>
            </w:tcBorders>
            <w:vAlign w:val="center"/>
          </w:tcPr>
          <w:p w14:paraId="2E6B8C22" w14:textId="77777777" w:rsidR="000C4B92" w:rsidRPr="00FB07C2" w:rsidRDefault="000C4B92" w:rsidP="00E33E00">
            <w:pPr>
              <w:keepNext/>
              <w:snapToGrid w:val="0"/>
              <w:jc w:val="left"/>
              <w:rPr>
                <w:rFonts w:cs="Arial"/>
                <w:color w:val="000000" w:themeColor="text1"/>
              </w:rPr>
            </w:pPr>
            <w:r w:rsidRPr="00FB07C2">
              <w:rPr>
                <w:rFonts w:cs="Arial"/>
                <w:color w:val="000000" w:themeColor="text1"/>
              </w:rPr>
              <w:t>Note combinée</w:t>
            </w:r>
          </w:p>
        </w:tc>
        <w:tc>
          <w:tcPr>
            <w:tcW w:w="1134" w:type="dxa"/>
            <w:tcBorders>
              <w:top w:val="single" w:sz="4" w:space="0" w:color="000000"/>
              <w:left w:val="single" w:sz="4" w:space="0" w:color="000000"/>
              <w:bottom w:val="single" w:sz="4" w:space="0" w:color="000000"/>
            </w:tcBorders>
            <w:vAlign w:val="center"/>
          </w:tcPr>
          <w:p w14:paraId="6EEBB6A9" w14:textId="77777777" w:rsidR="000C4B92" w:rsidRPr="00FB07C2" w:rsidRDefault="000C4B92" w:rsidP="00E33E00">
            <w:pPr>
              <w:keepNext/>
              <w:snapToGrid w:val="0"/>
              <w:jc w:val="center"/>
              <w:rPr>
                <w:rFonts w:cs="Arial"/>
                <w:b/>
                <w:color w:val="000000" w:themeColor="text1"/>
              </w:rPr>
            </w:pPr>
            <w:r w:rsidRPr="00FB07C2">
              <w:rPr>
                <w:rFonts w:cs="Arial"/>
                <w:b/>
                <w:color w:val="000000" w:themeColor="text1"/>
              </w:rPr>
              <w:t>100</w:t>
            </w:r>
          </w:p>
        </w:tc>
        <w:tc>
          <w:tcPr>
            <w:tcW w:w="1985" w:type="dxa"/>
            <w:tcBorders>
              <w:top w:val="single" w:sz="4" w:space="0" w:color="000000"/>
              <w:left w:val="single" w:sz="4" w:space="0" w:color="000000"/>
              <w:bottom w:val="single" w:sz="4" w:space="0" w:color="000000"/>
            </w:tcBorders>
            <w:vAlign w:val="center"/>
          </w:tcPr>
          <w:p w14:paraId="63CB6814" w14:textId="77777777" w:rsidR="000C4B92" w:rsidRPr="00FB07C2" w:rsidRDefault="000C4B92" w:rsidP="00E33E00">
            <w:pPr>
              <w:keepNext/>
              <w:snapToGrid w:val="0"/>
              <w:jc w:val="center"/>
              <w:rPr>
                <w:rFonts w:cs="Arial"/>
                <w:color w:val="000000" w:themeColor="text1"/>
              </w:rPr>
            </w:pPr>
            <w:r w:rsidRPr="00FB07C2">
              <w:rPr>
                <w:rFonts w:cs="Arial"/>
                <w:color w:val="000000" w:themeColor="text1"/>
              </w:rPr>
              <w:t>Non évalué</w:t>
            </w:r>
          </w:p>
        </w:tc>
        <w:tc>
          <w:tcPr>
            <w:tcW w:w="2268" w:type="dxa"/>
            <w:tcBorders>
              <w:top w:val="single" w:sz="4" w:space="0" w:color="000000"/>
              <w:left w:val="single" w:sz="4" w:space="0" w:color="000000"/>
              <w:bottom w:val="single" w:sz="4" w:space="0" w:color="000000"/>
            </w:tcBorders>
            <w:vAlign w:val="center"/>
          </w:tcPr>
          <w:p w14:paraId="0D64BCAF" w14:textId="77777777" w:rsidR="000C4B92" w:rsidRPr="00FB07C2" w:rsidRDefault="000C4B92" w:rsidP="00E33E00">
            <w:pPr>
              <w:keepNext/>
              <w:jc w:val="center"/>
              <w:rPr>
                <w:rFonts w:cs="Arial"/>
                <w:b/>
                <w:color w:val="000000" w:themeColor="text1"/>
              </w:rPr>
            </w:pPr>
            <w:r w:rsidRPr="00FB07C2">
              <w:rPr>
                <w:rFonts w:cs="Arial"/>
                <w:b/>
                <w:color w:val="000000" w:themeColor="text1"/>
              </w:rPr>
              <w:t>=0.8*84,67+0.2*100 = 87,74</w:t>
            </w:r>
          </w:p>
        </w:tc>
        <w:tc>
          <w:tcPr>
            <w:tcW w:w="2268" w:type="dxa"/>
            <w:tcBorders>
              <w:top w:val="single" w:sz="4" w:space="0" w:color="000000"/>
              <w:left w:val="single" w:sz="4" w:space="0" w:color="000000"/>
              <w:bottom w:val="single" w:sz="4" w:space="0" w:color="000000"/>
              <w:right w:val="single" w:sz="4" w:space="0" w:color="000000"/>
            </w:tcBorders>
            <w:vAlign w:val="center"/>
          </w:tcPr>
          <w:p w14:paraId="6CA72AE3" w14:textId="77777777" w:rsidR="000C4B92" w:rsidRPr="00FB07C2" w:rsidRDefault="000C4B92" w:rsidP="00E33E00">
            <w:pPr>
              <w:keepNext/>
              <w:snapToGrid w:val="0"/>
              <w:jc w:val="center"/>
              <w:rPr>
                <w:rFonts w:cs="Arial"/>
                <w:b/>
                <w:color w:val="000000" w:themeColor="text1"/>
              </w:rPr>
            </w:pPr>
            <w:r w:rsidRPr="00FB07C2">
              <w:rPr>
                <w:rFonts w:cs="Arial"/>
                <w:b/>
                <w:color w:val="000000" w:themeColor="text1"/>
              </w:rPr>
              <w:t>0.8*85,33+0.2*89,71 = 86,21</w:t>
            </w:r>
          </w:p>
        </w:tc>
      </w:tr>
      <w:tr w:rsidR="000C4B92" w:rsidRPr="00FB07C2" w14:paraId="16077359" w14:textId="77777777" w:rsidTr="00E33E00">
        <w:trPr>
          <w:trHeight w:val="453"/>
        </w:trPr>
        <w:tc>
          <w:tcPr>
            <w:tcW w:w="1701" w:type="dxa"/>
            <w:tcBorders>
              <w:top w:val="single" w:sz="4" w:space="0" w:color="000000"/>
              <w:left w:val="single" w:sz="4" w:space="0" w:color="000000"/>
              <w:bottom w:val="single" w:sz="4" w:space="0" w:color="000000"/>
            </w:tcBorders>
            <w:vAlign w:val="center"/>
          </w:tcPr>
          <w:p w14:paraId="01F5C3D3" w14:textId="77777777" w:rsidR="000C4B92" w:rsidRPr="00FB07C2" w:rsidRDefault="000C4B92" w:rsidP="00E33E00">
            <w:pPr>
              <w:keepNext/>
              <w:snapToGrid w:val="0"/>
              <w:jc w:val="left"/>
              <w:rPr>
                <w:rFonts w:cs="Arial"/>
                <w:color w:val="000000" w:themeColor="text1"/>
              </w:rPr>
            </w:pPr>
            <w:r w:rsidRPr="00FB07C2">
              <w:rPr>
                <w:rFonts w:cs="Arial"/>
                <w:color w:val="000000" w:themeColor="text1"/>
              </w:rPr>
              <w:t>Rang</w:t>
            </w:r>
          </w:p>
        </w:tc>
        <w:tc>
          <w:tcPr>
            <w:tcW w:w="1134" w:type="dxa"/>
            <w:tcBorders>
              <w:top w:val="single" w:sz="4" w:space="0" w:color="000000"/>
              <w:left w:val="single" w:sz="4" w:space="0" w:color="000000"/>
              <w:bottom w:val="single" w:sz="4" w:space="0" w:color="000000"/>
            </w:tcBorders>
            <w:vAlign w:val="center"/>
          </w:tcPr>
          <w:p w14:paraId="4C662A67" w14:textId="77777777" w:rsidR="000C4B92" w:rsidRPr="00FB07C2" w:rsidRDefault="000C4B92" w:rsidP="00E33E00">
            <w:pPr>
              <w:keepNext/>
              <w:snapToGrid w:val="0"/>
              <w:jc w:val="center"/>
              <w:rPr>
                <w:rFonts w:cs="Arial"/>
                <w:b/>
                <w:color w:val="000000" w:themeColor="text1"/>
              </w:rPr>
            </w:pPr>
          </w:p>
        </w:tc>
        <w:tc>
          <w:tcPr>
            <w:tcW w:w="1985" w:type="dxa"/>
            <w:tcBorders>
              <w:top w:val="single" w:sz="4" w:space="0" w:color="000000"/>
              <w:left w:val="single" w:sz="4" w:space="0" w:color="000000"/>
              <w:bottom w:val="single" w:sz="4" w:space="0" w:color="000000"/>
            </w:tcBorders>
            <w:vAlign w:val="center"/>
          </w:tcPr>
          <w:p w14:paraId="06758678" w14:textId="77777777" w:rsidR="000C4B92" w:rsidRPr="00FB07C2" w:rsidRDefault="000C4B92" w:rsidP="00E33E00">
            <w:pPr>
              <w:keepNext/>
              <w:snapToGrid w:val="0"/>
              <w:jc w:val="center"/>
              <w:rPr>
                <w:rFonts w:cs="Arial"/>
                <w:color w:val="000000" w:themeColor="text1"/>
              </w:rPr>
            </w:pPr>
          </w:p>
        </w:tc>
        <w:tc>
          <w:tcPr>
            <w:tcW w:w="2268" w:type="dxa"/>
            <w:tcBorders>
              <w:top w:val="single" w:sz="4" w:space="0" w:color="000000"/>
              <w:left w:val="single" w:sz="4" w:space="0" w:color="000000"/>
              <w:bottom w:val="single" w:sz="4" w:space="0" w:color="000000"/>
            </w:tcBorders>
            <w:vAlign w:val="center"/>
          </w:tcPr>
          <w:p w14:paraId="65B453ED" w14:textId="77777777" w:rsidR="000C4B92" w:rsidRPr="00FB07C2" w:rsidRDefault="000C4B92" w:rsidP="00E33E00">
            <w:pPr>
              <w:keepNext/>
              <w:jc w:val="center"/>
              <w:rPr>
                <w:rFonts w:cs="Arial"/>
                <w:b/>
                <w:color w:val="000000" w:themeColor="text1"/>
              </w:rPr>
            </w:pPr>
            <w:r w:rsidRPr="00FB07C2">
              <w:rPr>
                <w:rFonts w:cs="Arial"/>
                <w:b/>
                <w:color w:val="000000" w:themeColor="text1"/>
              </w:rPr>
              <w:t>1</w:t>
            </w:r>
            <w:r w:rsidRPr="00FB07C2">
              <w:rPr>
                <w:rFonts w:cs="Arial"/>
                <w:b/>
                <w:color w:val="000000" w:themeColor="text1"/>
                <w:vertAlign w:val="superscript"/>
              </w:rPr>
              <w:t>er</w:t>
            </w:r>
            <w:r w:rsidRPr="00FB07C2">
              <w:rPr>
                <w:rFonts w:cs="Arial"/>
                <w:b/>
                <w:color w:val="000000" w:themeColor="text1"/>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52049CFD" w14:textId="77777777" w:rsidR="000C4B92" w:rsidRPr="00FB07C2" w:rsidRDefault="000C4B92" w:rsidP="00E33E00">
            <w:pPr>
              <w:keepNext/>
              <w:snapToGrid w:val="0"/>
              <w:jc w:val="center"/>
              <w:rPr>
                <w:rFonts w:cs="Arial"/>
                <w:b/>
                <w:color w:val="000000" w:themeColor="text1"/>
              </w:rPr>
            </w:pPr>
            <w:r w:rsidRPr="00FB07C2">
              <w:rPr>
                <w:rFonts w:cs="Arial"/>
                <w:b/>
                <w:color w:val="000000" w:themeColor="text1"/>
              </w:rPr>
              <w:t>2</w:t>
            </w:r>
            <w:r w:rsidRPr="00FB07C2">
              <w:rPr>
                <w:rFonts w:cs="Arial"/>
                <w:b/>
                <w:color w:val="000000" w:themeColor="text1"/>
                <w:vertAlign w:val="superscript"/>
              </w:rPr>
              <w:t>ème</w:t>
            </w:r>
            <w:r w:rsidRPr="00FB07C2">
              <w:rPr>
                <w:rFonts w:cs="Arial"/>
                <w:b/>
                <w:color w:val="000000" w:themeColor="text1"/>
              </w:rPr>
              <w:t xml:space="preserve"> </w:t>
            </w:r>
          </w:p>
        </w:tc>
      </w:tr>
    </w:tbl>
    <w:p w14:paraId="36E0E437" w14:textId="77777777" w:rsidR="002660F1" w:rsidRPr="00FB07C2" w:rsidRDefault="007014A4">
      <w:pPr>
        <w:rPr>
          <w:rFonts w:cs="Arial"/>
          <w:color w:val="000000" w:themeColor="text1"/>
        </w:rPr>
      </w:pPr>
      <w:r w:rsidRPr="00FB07C2">
        <w:rPr>
          <w:rFonts w:cs="Arial"/>
          <w:color w:val="000000" w:themeColor="text1"/>
        </w:rPr>
        <w:br/>
      </w:r>
      <w:r w:rsidR="002660F1" w:rsidRPr="00FB07C2">
        <w:rPr>
          <w:rFonts w:cs="Arial"/>
          <w:color w:val="000000" w:themeColor="text1"/>
        </w:rPr>
        <w:t xml:space="preserve">Les </w:t>
      </w:r>
      <w:r w:rsidR="00A21967" w:rsidRPr="00FB07C2">
        <w:rPr>
          <w:rFonts w:cs="Arial"/>
          <w:color w:val="000000" w:themeColor="text1"/>
        </w:rPr>
        <w:t>propositions</w:t>
      </w:r>
      <w:r w:rsidR="002660F1" w:rsidRPr="00FB07C2">
        <w:rPr>
          <w:rFonts w:cs="Arial"/>
          <w:color w:val="000000" w:themeColor="text1"/>
        </w:rPr>
        <w:t xml:space="preserve"> sont classées par ordre décroissant en fonction de leur score total obtenue par addition des notes technique et financière pondérées. Il est essentiel que les calculs soient effectués scrupuleusement en conformité avec les prescriptions qui précèdent.</w:t>
      </w:r>
    </w:p>
    <w:p w14:paraId="6C9FE560" w14:textId="77777777" w:rsidR="002660F1" w:rsidRPr="00FB07C2" w:rsidRDefault="002660F1">
      <w:pPr>
        <w:keepNext/>
        <w:rPr>
          <w:rFonts w:cs="Arial"/>
          <w:color w:val="000000" w:themeColor="text1"/>
        </w:rPr>
      </w:pPr>
      <w:r w:rsidRPr="00FB07C2">
        <w:rPr>
          <w:rFonts w:cs="Arial"/>
          <w:color w:val="000000" w:themeColor="text1"/>
        </w:rPr>
        <w:t>Au terme de ses délibérations, le comité d’évaluation propose donc d’attribuer le marché au soumissionnaire :</w:t>
      </w:r>
    </w:p>
    <w:p w14:paraId="4D2F7415" w14:textId="77777777" w:rsidR="002660F1" w:rsidRPr="00FB07C2" w:rsidRDefault="002B17C3">
      <w:pPr>
        <w:pStyle w:val="Puce1"/>
        <w:rPr>
          <w:rFonts w:cs="Arial"/>
          <w:color w:val="000000" w:themeColor="text1"/>
        </w:rPr>
      </w:pPr>
      <w:proofErr w:type="gramStart"/>
      <w:r>
        <w:rPr>
          <w:rFonts w:cs="Arial"/>
          <w:color w:val="000000" w:themeColor="text1"/>
        </w:rPr>
        <w:t>q</w:t>
      </w:r>
      <w:r w:rsidR="002660F1" w:rsidRPr="00FB07C2">
        <w:rPr>
          <w:rFonts w:cs="Arial"/>
          <w:color w:val="000000" w:themeColor="text1"/>
        </w:rPr>
        <w:t>ui</w:t>
      </w:r>
      <w:proofErr w:type="gramEnd"/>
      <w:r w:rsidR="002660F1" w:rsidRPr="00FB07C2">
        <w:rPr>
          <w:rFonts w:cs="Arial"/>
          <w:color w:val="000000" w:themeColor="text1"/>
        </w:rPr>
        <w:t xml:space="preserve"> répond aux règles d’éligibilité et d’origine ;</w:t>
      </w:r>
    </w:p>
    <w:p w14:paraId="30852C29" w14:textId="77777777" w:rsidR="002660F1" w:rsidRPr="00FB07C2" w:rsidRDefault="002B17C3">
      <w:pPr>
        <w:pStyle w:val="Puce1"/>
        <w:rPr>
          <w:rFonts w:cs="Arial"/>
          <w:color w:val="000000" w:themeColor="text1"/>
        </w:rPr>
      </w:pPr>
      <w:proofErr w:type="gramStart"/>
      <w:r>
        <w:rPr>
          <w:rFonts w:cs="Arial"/>
          <w:color w:val="000000" w:themeColor="text1"/>
        </w:rPr>
        <w:t>q</w:t>
      </w:r>
      <w:r w:rsidR="002660F1" w:rsidRPr="00FB07C2">
        <w:rPr>
          <w:rFonts w:cs="Arial"/>
          <w:color w:val="000000" w:themeColor="text1"/>
        </w:rPr>
        <w:t>ui</w:t>
      </w:r>
      <w:proofErr w:type="gramEnd"/>
      <w:r w:rsidR="002660F1" w:rsidRPr="00FB07C2">
        <w:rPr>
          <w:rFonts w:cs="Arial"/>
          <w:color w:val="000000" w:themeColor="text1"/>
        </w:rPr>
        <w:t xml:space="preserve"> </w:t>
      </w:r>
      <w:r>
        <w:rPr>
          <w:rFonts w:cs="Arial"/>
          <w:color w:val="000000" w:themeColor="text1"/>
        </w:rPr>
        <w:t>offre</w:t>
      </w:r>
      <w:r w:rsidR="002660F1" w:rsidRPr="00FB07C2">
        <w:rPr>
          <w:rFonts w:cs="Arial"/>
          <w:color w:val="000000" w:themeColor="text1"/>
        </w:rPr>
        <w:t xml:space="preserve"> des capacités techniques et professionnelles suffisantes ;</w:t>
      </w:r>
    </w:p>
    <w:p w14:paraId="7FFBF543" w14:textId="77777777" w:rsidR="002660F1" w:rsidRPr="00FB07C2" w:rsidRDefault="002B17C3">
      <w:pPr>
        <w:pStyle w:val="Puce1"/>
        <w:rPr>
          <w:rFonts w:cs="Arial"/>
          <w:color w:val="000000" w:themeColor="text1"/>
        </w:rPr>
      </w:pPr>
      <w:proofErr w:type="gramStart"/>
      <w:r>
        <w:rPr>
          <w:rFonts w:cs="Arial"/>
          <w:color w:val="000000" w:themeColor="text1"/>
        </w:rPr>
        <w:t>dont</w:t>
      </w:r>
      <w:proofErr w:type="gramEnd"/>
      <w:r>
        <w:rPr>
          <w:rFonts w:cs="Arial"/>
          <w:color w:val="000000" w:themeColor="text1"/>
        </w:rPr>
        <w:t xml:space="preserve"> la proposition</w:t>
      </w:r>
      <w:r w:rsidR="002660F1" w:rsidRPr="00FB07C2">
        <w:rPr>
          <w:rFonts w:cs="Arial"/>
          <w:color w:val="000000" w:themeColor="text1"/>
        </w:rPr>
        <w:t xml:space="preserve"> est conforme aux prescriptions de forme ;</w:t>
      </w:r>
    </w:p>
    <w:p w14:paraId="7FFCF968" w14:textId="77777777" w:rsidR="002660F1" w:rsidRPr="00FB07C2" w:rsidRDefault="002B17C3">
      <w:pPr>
        <w:pStyle w:val="Puce1"/>
        <w:rPr>
          <w:rFonts w:cs="Arial"/>
          <w:color w:val="000000" w:themeColor="text1"/>
        </w:rPr>
      </w:pPr>
      <w:proofErr w:type="gramStart"/>
      <w:r>
        <w:rPr>
          <w:rFonts w:cs="Arial"/>
          <w:color w:val="000000" w:themeColor="text1"/>
        </w:rPr>
        <w:t>dont</w:t>
      </w:r>
      <w:proofErr w:type="gramEnd"/>
      <w:r>
        <w:rPr>
          <w:rFonts w:cs="Arial"/>
          <w:color w:val="000000" w:themeColor="text1"/>
        </w:rPr>
        <w:t xml:space="preserve"> la </w:t>
      </w:r>
      <w:r w:rsidR="009631D7" w:rsidRPr="00FB07C2">
        <w:rPr>
          <w:rFonts w:cs="Arial"/>
          <w:color w:val="000000" w:themeColor="text1"/>
        </w:rPr>
        <w:t>proposition</w:t>
      </w:r>
      <w:r w:rsidR="002660F1" w:rsidRPr="00FB07C2">
        <w:rPr>
          <w:rFonts w:cs="Arial"/>
          <w:color w:val="000000" w:themeColor="text1"/>
        </w:rPr>
        <w:t xml:space="preserve"> financière ne dépasse pas le budget alloué au projet ; et</w:t>
      </w:r>
    </w:p>
    <w:p w14:paraId="26F9048B" w14:textId="77777777" w:rsidR="002660F1" w:rsidRPr="00FB07C2" w:rsidRDefault="002B17C3">
      <w:pPr>
        <w:pStyle w:val="Puce1"/>
        <w:rPr>
          <w:rFonts w:cs="Arial"/>
          <w:color w:val="000000" w:themeColor="text1"/>
        </w:rPr>
      </w:pPr>
      <w:proofErr w:type="gramStart"/>
      <w:r>
        <w:rPr>
          <w:rFonts w:cs="Arial"/>
          <w:color w:val="000000" w:themeColor="text1"/>
        </w:rPr>
        <w:t>dont</w:t>
      </w:r>
      <w:proofErr w:type="gramEnd"/>
      <w:r>
        <w:rPr>
          <w:rFonts w:cs="Arial"/>
          <w:color w:val="000000" w:themeColor="text1"/>
        </w:rPr>
        <w:t xml:space="preserve"> la </w:t>
      </w:r>
      <w:r w:rsidR="009631D7" w:rsidRPr="00FB07C2">
        <w:rPr>
          <w:rFonts w:cs="Arial"/>
          <w:color w:val="000000" w:themeColor="text1"/>
        </w:rPr>
        <w:t>proposition</w:t>
      </w:r>
      <w:r w:rsidR="002660F1" w:rsidRPr="00FB07C2">
        <w:rPr>
          <w:rFonts w:cs="Arial"/>
          <w:color w:val="000000" w:themeColor="text1"/>
        </w:rPr>
        <w:t xml:space="preserve"> a obtenu le score total le plus élevé et est donc réputée économiquement la plus avantageuse (satisfaisant à l’ensemble des conditions ci-dessus).</w:t>
      </w:r>
    </w:p>
    <w:p w14:paraId="3A30026B" w14:textId="77777777" w:rsidR="002660F1" w:rsidRPr="00FB07C2" w:rsidRDefault="002660F1">
      <w:pPr>
        <w:rPr>
          <w:rFonts w:cs="Arial"/>
          <w:color w:val="000000" w:themeColor="text1"/>
        </w:rPr>
      </w:pPr>
      <w:r w:rsidRPr="00FB07C2">
        <w:rPr>
          <w:rFonts w:cs="Arial"/>
          <w:color w:val="000000" w:themeColor="text1"/>
        </w:rPr>
        <w:t>L’ensemble de la procédure fait l’objet de procès-verbaux (procès-verba</w:t>
      </w:r>
      <w:r w:rsidR="0069059A" w:rsidRPr="00FB07C2">
        <w:rPr>
          <w:rFonts w:cs="Arial"/>
          <w:color w:val="000000" w:themeColor="text1"/>
        </w:rPr>
        <w:t>ux</w:t>
      </w:r>
      <w:r w:rsidRPr="00FB07C2">
        <w:rPr>
          <w:rFonts w:cs="Arial"/>
          <w:color w:val="000000" w:themeColor="text1"/>
        </w:rPr>
        <w:t xml:space="preserve"> d’ouverture des </w:t>
      </w:r>
      <w:r w:rsidR="00A21967" w:rsidRPr="00FB07C2">
        <w:rPr>
          <w:rFonts w:cs="Arial"/>
          <w:color w:val="000000" w:themeColor="text1"/>
        </w:rPr>
        <w:t>propositions</w:t>
      </w:r>
      <w:r w:rsidRPr="00FB07C2">
        <w:rPr>
          <w:rFonts w:cs="Arial"/>
          <w:color w:val="000000" w:themeColor="text1"/>
        </w:rPr>
        <w:t xml:space="preserve"> et procès-verbal d’évaluation) auxquels sont annexés les grilles de conformité administrative et d’évaluation technique et financière et les déclarations d’impartialité et de confidentialité. Ces procès-verbaux signés par le </w:t>
      </w:r>
      <w:r w:rsidR="00BC2748" w:rsidRPr="00FB07C2">
        <w:rPr>
          <w:rFonts w:cs="Arial"/>
          <w:color w:val="000000" w:themeColor="text1"/>
        </w:rPr>
        <w:t>P</w:t>
      </w:r>
      <w:r w:rsidRPr="00FB07C2">
        <w:rPr>
          <w:rFonts w:cs="Arial"/>
          <w:color w:val="000000" w:themeColor="text1"/>
        </w:rPr>
        <w:t xml:space="preserve">résident, le </w:t>
      </w:r>
      <w:r w:rsidR="00BC2748" w:rsidRPr="00FB07C2">
        <w:rPr>
          <w:rFonts w:cs="Arial"/>
          <w:color w:val="000000" w:themeColor="text1"/>
        </w:rPr>
        <w:t>S</w:t>
      </w:r>
      <w:r w:rsidRPr="00FB07C2">
        <w:rPr>
          <w:rFonts w:cs="Arial"/>
          <w:color w:val="000000" w:themeColor="text1"/>
        </w:rPr>
        <w:t xml:space="preserve">ecrétaire et tous les membres votants du comité d’évaluation sont soumis au service compétent </w:t>
      </w:r>
      <w:r w:rsidR="009430F9" w:rsidRPr="00FB07C2">
        <w:rPr>
          <w:rFonts w:cs="Arial"/>
          <w:color w:val="000000" w:themeColor="text1"/>
        </w:rPr>
        <w:t xml:space="preserve">de </w:t>
      </w:r>
      <w:r w:rsidR="00FB00B2" w:rsidRPr="00FB07C2">
        <w:rPr>
          <w:rFonts w:cs="Arial"/>
          <w:color w:val="000000" w:themeColor="text1"/>
        </w:rPr>
        <w:t>l’Autorité Contractante</w:t>
      </w:r>
      <w:r w:rsidRPr="00FB07C2">
        <w:rPr>
          <w:rFonts w:cs="Arial"/>
          <w:color w:val="000000" w:themeColor="text1"/>
        </w:rPr>
        <w:t xml:space="preserve">, qui, après approbation du rapport, recommande </w:t>
      </w:r>
      <w:r w:rsidR="00BC2748" w:rsidRPr="00FB07C2">
        <w:rPr>
          <w:rFonts w:cs="Arial"/>
          <w:color w:val="000000" w:themeColor="text1"/>
        </w:rPr>
        <w:t>l</w:t>
      </w:r>
      <w:r w:rsidRPr="00FB07C2">
        <w:rPr>
          <w:rFonts w:cs="Arial"/>
          <w:color w:val="000000" w:themeColor="text1"/>
        </w:rPr>
        <w:t>’attribu</w:t>
      </w:r>
      <w:r w:rsidR="00BC2748" w:rsidRPr="00FB07C2">
        <w:rPr>
          <w:rFonts w:cs="Arial"/>
          <w:color w:val="000000" w:themeColor="text1"/>
        </w:rPr>
        <w:t>tion</w:t>
      </w:r>
      <w:r w:rsidRPr="00FB07C2">
        <w:rPr>
          <w:rFonts w:cs="Arial"/>
          <w:color w:val="000000" w:themeColor="text1"/>
        </w:rPr>
        <w:t xml:space="preserve"> </w:t>
      </w:r>
      <w:r w:rsidR="00BC2748" w:rsidRPr="00FB07C2">
        <w:rPr>
          <w:rFonts w:cs="Arial"/>
          <w:color w:val="000000" w:themeColor="text1"/>
        </w:rPr>
        <w:t>du</w:t>
      </w:r>
      <w:r w:rsidRPr="00FB07C2">
        <w:rPr>
          <w:rFonts w:cs="Arial"/>
          <w:color w:val="000000" w:themeColor="text1"/>
        </w:rPr>
        <w:t xml:space="preserve"> contrat. </w:t>
      </w:r>
    </w:p>
    <w:p w14:paraId="5ED98601" w14:textId="77777777" w:rsidR="002660F1" w:rsidRPr="00FB07C2" w:rsidRDefault="002660F1">
      <w:pPr>
        <w:rPr>
          <w:rFonts w:cs="Arial"/>
          <w:color w:val="000000" w:themeColor="text1"/>
        </w:rPr>
      </w:pPr>
      <w:r w:rsidRPr="00FB07C2">
        <w:rPr>
          <w:rFonts w:cs="Arial"/>
          <w:color w:val="000000" w:themeColor="text1"/>
        </w:rPr>
        <w:t xml:space="preserve">L’ensemble de la procédure d’évaluation, y compris la notification de l’attribution du marché à l’attributaire, doit se dérouler pendant la période de validité des </w:t>
      </w:r>
      <w:r w:rsidR="00A21967" w:rsidRPr="00FB07C2">
        <w:rPr>
          <w:rFonts w:cs="Arial"/>
          <w:color w:val="000000" w:themeColor="text1"/>
        </w:rPr>
        <w:t>propositions</w:t>
      </w:r>
      <w:r w:rsidRPr="00FB07C2">
        <w:rPr>
          <w:rFonts w:cs="Arial"/>
          <w:color w:val="000000" w:themeColor="text1"/>
        </w:rPr>
        <w:t>. À cet égard, il est important de garder à l’esprit le risque que l’attributaire ne soit plus en mesure de c</w:t>
      </w:r>
      <w:r w:rsidR="002B17C3">
        <w:rPr>
          <w:rFonts w:cs="Arial"/>
          <w:color w:val="000000" w:themeColor="text1"/>
        </w:rPr>
        <w:t xml:space="preserve">onfirmer sa </w:t>
      </w:r>
      <w:r w:rsidR="009631D7" w:rsidRPr="00FB07C2">
        <w:rPr>
          <w:rFonts w:cs="Arial"/>
          <w:color w:val="000000" w:themeColor="text1"/>
        </w:rPr>
        <w:t>proposition</w:t>
      </w:r>
      <w:r w:rsidRPr="00FB07C2">
        <w:rPr>
          <w:rFonts w:cs="Arial"/>
          <w:color w:val="000000" w:themeColor="text1"/>
        </w:rPr>
        <w:t xml:space="preserve"> (par exemple, parce qu’un ou plusieurs des experts principaux n’est ou ne sont plus disponibles) si la procédure d’évaluation dure trop longtemps.</w:t>
      </w:r>
    </w:p>
    <w:p w14:paraId="59F6CAF9" w14:textId="77777777" w:rsidR="002660F1" w:rsidRPr="00FB07C2" w:rsidRDefault="002660F1" w:rsidP="0057536F">
      <w:pPr>
        <w:rPr>
          <w:rFonts w:cs="Arial"/>
          <w:color w:val="000000" w:themeColor="text1"/>
        </w:rPr>
      </w:pPr>
      <w:r w:rsidRPr="00FB07C2">
        <w:rPr>
          <w:rFonts w:cs="Arial"/>
          <w:color w:val="000000" w:themeColor="text1"/>
        </w:rPr>
        <w:t>La procédure d’appel d’</w:t>
      </w:r>
      <w:r w:rsidR="002B17C3">
        <w:rPr>
          <w:rFonts w:cs="Arial"/>
          <w:color w:val="000000" w:themeColor="text1"/>
        </w:rPr>
        <w:t>offres</w:t>
      </w:r>
      <w:r w:rsidRPr="00FB07C2">
        <w:rPr>
          <w:rFonts w:cs="Arial"/>
          <w:color w:val="000000" w:themeColor="text1"/>
        </w:rPr>
        <w:t>, de l’établissement de la liste restreinte jusqu’à la signature du contrat par les deux parties, est confidentielle. Les décisions du comité d’évaluation sont collectives et ses délibérations sont tenues secrètes. Les membres du comité d’évaluation et les éventuels observateurs ont l’obligation de respecter la confidentialité.</w:t>
      </w:r>
    </w:p>
    <w:p w14:paraId="6BD5A0E6" w14:textId="77777777" w:rsidR="0057536F" w:rsidRPr="00FB07C2" w:rsidRDefault="0057536F" w:rsidP="0057536F">
      <w:pPr>
        <w:rPr>
          <w:rFonts w:cs="Arial"/>
          <w:color w:val="000000" w:themeColor="text1"/>
        </w:rPr>
      </w:pPr>
    </w:p>
    <w:p w14:paraId="7D8A8DB7" w14:textId="77777777" w:rsidR="002660F1" w:rsidRPr="00FB07C2" w:rsidRDefault="002660F1">
      <w:pPr>
        <w:pStyle w:val="Textemarguerite"/>
        <w:rPr>
          <w:rFonts w:cs="Arial"/>
          <w:color w:val="000000" w:themeColor="text1"/>
        </w:rPr>
      </w:pPr>
      <w:r w:rsidRPr="00FB07C2">
        <w:rPr>
          <w:rFonts w:cs="Arial"/>
          <w:b/>
          <w:color w:val="000000" w:themeColor="text1"/>
        </w:rPr>
        <w:lastRenderedPageBreak/>
        <w:t>A noter</w:t>
      </w:r>
      <w:r w:rsidRPr="00FB07C2">
        <w:rPr>
          <w:rFonts w:cs="Arial"/>
          <w:color w:val="000000" w:themeColor="text1"/>
        </w:rPr>
        <w:t xml:space="preserve"> : le rapport d’évaluation est exclusivement destiné à usage interne et ne peut être communiqué ni aux soumissionnaires ni à aucune partie autre que les services habilités </w:t>
      </w:r>
      <w:r w:rsidR="009430F9" w:rsidRPr="00FB07C2">
        <w:rPr>
          <w:rFonts w:cs="Arial"/>
          <w:color w:val="000000" w:themeColor="text1"/>
        </w:rPr>
        <w:t xml:space="preserve">de </w:t>
      </w:r>
      <w:r w:rsidR="00FB00B2" w:rsidRPr="00FB07C2">
        <w:rPr>
          <w:rFonts w:cs="Arial"/>
          <w:color w:val="000000" w:themeColor="text1"/>
        </w:rPr>
        <w:t>l’Autorité Contractante</w:t>
      </w:r>
      <w:r w:rsidR="006009AC" w:rsidRPr="00FB07C2">
        <w:rPr>
          <w:rFonts w:cs="Arial"/>
          <w:color w:val="000000" w:themeColor="text1"/>
        </w:rPr>
        <w:t xml:space="preserve"> et de la Banque</w:t>
      </w:r>
      <w:r w:rsidRPr="00FB07C2">
        <w:rPr>
          <w:rFonts w:cs="Arial"/>
          <w:color w:val="000000" w:themeColor="text1"/>
        </w:rPr>
        <w:t>.</w:t>
      </w:r>
    </w:p>
    <w:p w14:paraId="476B908E" w14:textId="77777777" w:rsidR="002660F1" w:rsidRPr="00FB07C2" w:rsidRDefault="002660F1">
      <w:pPr>
        <w:pStyle w:val="Titre3"/>
        <w:rPr>
          <w:color w:val="000000" w:themeColor="text1"/>
        </w:rPr>
      </w:pPr>
      <w:bookmarkStart w:id="353" w:name="_Toc44600138"/>
      <w:bookmarkStart w:id="354" w:name="_Toc66263843"/>
      <w:r w:rsidRPr="00FB07C2">
        <w:rPr>
          <w:color w:val="000000" w:themeColor="text1"/>
        </w:rPr>
        <w:t>Attribution du contrat</w:t>
      </w:r>
      <w:bookmarkEnd w:id="353"/>
      <w:bookmarkEnd w:id="354"/>
    </w:p>
    <w:p w14:paraId="049560CB" w14:textId="77777777" w:rsidR="002660F1" w:rsidRPr="00FB07C2" w:rsidRDefault="002660F1" w:rsidP="0018671F">
      <w:pPr>
        <w:pStyle w:val="Titre4"/>
        <w:rPr>
          <w:rFonts w:ascii="Arial" w:hAnsi="Arial" w:cs="Arial"/>
          <w:color w:val="000000" w:themeColor="text1"/>
          <w:lang w:val="fr-FR"/>
        </w:rPr>
      </w:pPr>
      <w:bookmarkStart w:id="355" w:name="_Toc44600139"/>
      <w:r w:rsidRPr="00FB07C2">
        <w:rPr>
          <w:rFonts w:ascii="Arial" w:hAnsi="Arial" w:cs="Arial"/>
          <w:color w:val="000000" w:themeColor="text1"/>
          <w:lang w:val="fr-FR"/>
        </w:rPr>
        <w:t>Notification à l’attributaire</w:t>
      </w:r>
      <w:bookmarkEnd w:id="355"/>
      <w:r w:rsidR="00BF06C7" w:rsidRPr="00FB07C2">
        <w:rPr>
          <w:rFonts w:ascii="Arial" w:hAnsi="Arial" w:cs="Arial"/>
          <w:color w:val="000000" w:themeColor="text1"/>
          <w:lang w:val="fr-FR"/>
        </w:rPr>
        <w:t xml:space="preserve"> et discussions des conditions contractuelles</w:t>
      </w:r>
    </w:p>
    <w:p w14:paraId="71AF10FA" w14:textId="77777777" w:rsidR="00F702BB" w:rsidRPr="00FB07C2" w:rsidRDefault="00BF06C7">
      <w:pPr>
        <w:rPr>
          <w:rFonts w:cs="Arial"/>
          <w:color w:val="000000" w:themeColor="text1"/>
        </w:rPr>
      </w:pPr>
      <w:r w:rsidRPr="00FB07C2">
        <w:rPr>
          <w:rFonts w:cs="Arial"/>
          <w:color w:val="000000" w:themeColor="text1"/>
        </w:rPr>
        <w:t xml:space="preserve">  </w:t>
      </w:r>
    </w:p>
    <w:p w14:paraId="642B40BA" w14:textId="77777777" w:rsidR="002660F1" w:rsidRPr="00FB07C2" w:rsidRDefault="002660F1">
      <w:pPr>
        <w:rPr>
          <w:rFonts w:cs="Arial"/>
          <w:color w:val="000000" w:themeColor="text1"/>
        </w:rPr>
      </w:pPr>
      <w:r w:rsidRPr="00FB07C2">
        <w:rPr>
          <w:rFonts w:cs="Arial"/>
          <w:color w:val="000000" w:themeColor="text1"/>
        </w:rPr>
        <w:t xml:space="preserve">Avant l'expiration de la période de validité des </w:t>
      </w:r>
      <w:r w:rsidR="00A21967" w:rsidRPr="00FB07C2">
        <w:rPr>
          <w:rFonts w:cs="Arial"/>
          <w:color w:val="000000" w:themeColor="text1"/>
        </w:rPr>
        <w:t>propositions</w:t>
      </w:r>
      <w:r w:rsidRPr="00FB07C2">
        <w:rPr>
          <w:rFonts w:cs="Arial"/>
          <w:color w:val="000000" w:themeColor="text1"/>
        </w:rPr>
        <w:t xml:space="preserve">, et sur la base du rapport d’évaluation tel qu’approuvé, </w:t>
      </w:r>
      <w:r w:rsidR="00FB00B2" w:rsidRPr="00FB07C2">
        <w:rPr>
          <w:rFonts w:cs="Arial"/>
          <w:color w:val="000000" w:themeColor="text1"/>
        </w:rPr>
        <w:t>l’Autorité Contractante</w:t>
      </w:r>
      <w:r w:rsidRPr="00FB07C2">
        <w:rPr>
          <w:rFonts w:cs="Arial"/>
          <w:color w:val="000000" w:themeColor="text1"/>
        </w:rPr>
        <w:t xml:space="preserve"> informe l’a</w:t>
      </w:r>
      <w:r w:rsidR="007331FD">
        <w:rPr>
          <w:rFonts w:cs="Arial"/>
          <w:color w:val="000000" w:themeColor="text1"/>
        </w:rPr>
        <w:t xml:space="preserve">ttributaire, par écrit, que sa </w:t>
      </w:r>
      <w:r w:rsidR="009631D7" w:rsidRPr="00FB07C2">
        <w:rPr>
          <w:rFonts w:cs="Arial"/>
          <w:color w:val="000000" w:themeColor="text1"/>
        </w:rPr>
        <w:t>proposition</w:t>
      </w:r>
      <w:r w:rsidRPr="00FB07C2">
        <w:rPr>
          <w:rFonts w:cs="Arial"/>
          <w:color w:val="000000" w:themeColor="text1"/>
        </w:rPr>
        <w:t xml:space="preserve"> a été retenue en lui signalant, le cas échéant, les erreurs arithmétiques qui ont été corrigées lors de la procédure d’évaluation.</w:t>
      </w:r>
    </w:p>
    <w:p w14:paraId="6A5F0DCA" w14:textId="77777777" w:rsidR="002660F1" w:rsidRPr="00FB07C2" w:rsidRDefault="00FB00B2">
      <w:pPr>
        <w:rPr>
          <w:rFonts w:cs="Arial"/>
          <w:color w:val="000000" w:themeColor="text1"/>
        </w:rPr>
      </w:pPr>
      <w:r w:rsidRPr="00FB07C2">
        <w:rPr>
          <w:rFonts w:cs="Arial"/>
          <w:color w:val="000000" w:themeColor="text1"/>
        </w:rPr>
        <w:t>L’Autorité Contractante</w:t>
      </w:r>
      <w:r w:rsidR="009430F9" w:rsidRPr="00FB07C2">
        <w:rPr>
          <w:rFonts w:cs="Arial"/>
          <w:color w:val="000000" w:themeColor="text1"/>
        </w:rPr>
        <w:t xml:space="preserve"> </w:t>
      </w:r>
      <w:r w:rsidR="002660F1" w:rsidRPr="00FB07C2">
        <w:rPr>
          <w:rFonts w:cs="Arial"/>
          <w:color w:val="000000" w:themeColor="text1"/>
        </w:rPr>
        <w:t xml:space="preserve">demande à l’attributaire de fournir les preuves requises dans </w:t>
      </w:r>
      <w:r w:rsidR="007331FD">
        <w:rPr>
          <w:rFonts w:cs="Arial"/>
          <w:color w:val="000000" w:themeColor="text1"/>
        </w:rPr>
        <w:t xml:space="preserve">la </w:t>
      </w:r>
      <w:r w:rsidR="00FA041F" w:rsidRPr="00FB07C2">
        <w:rPr>
          <w:rFonts w:cs="Arial"/>
          <w:color w:val="000000" w:themeColor="text1"/>
        </w:rPr>
        <w:t>demande de propositions</w:t>
      </w:r>
      <w:r w:rsidR="002660F1" w:rsidRPr="00FB07C2">
        <w:rPr>
          <w:rFonts w:cs="Arial"/>
          <w:color w:val="000000" w:themeColor="text1"/>
        </w:rPr>
        <w:t xml:space="preserve"> à l’appui des informations figurant dans sa déclaration sur l’honneur dans un délai de 15 jours à compter de la date de la lettre de notification. </w:t>
      </w:r>
      <w:r w:rsidRPr="00FB07C2">
        <w:rPr>
          <w:rFonts w:cs="Arial"/>
          <w:color w:val="000000" w:themeColor="text1"/>
        </w:rPr>
        <w:t>L’Autorité Contractante</w:t>
      </w:r>
      <w:r w:rsidR="009430F9" w:rsidRPr="00FB07C2">
        <w:rPr>
          <w:rFonts w:cs="Arial"/>
          <w:color w:val="000000" w:themeColor="text1"/>
        </w:rPr>
        <w:t xml:space="preserve"> </w:t>
      </w:r>
      <w:r w:rsidR="002660F1" w:rsidRPr="00FB07C2">
        <w:rPr>
          <w:rFonts w:cs="Arial"/>
          <w:color w:val="000000" w:themeColor="text1"/>
        </w:rPr>
        <w:t>doit examiner les preuves, déclarations ou documents fournis par l’attributaire avant de lui envoyer le contrat pour signature.</w:t>
      </w:r>
    </w:p>
    <w:p w14:paraId="5BA0DFA3" w14:textId="77777777" w:rsidR="00FC341A" w:rsidRPr="00FB07C2" w:rsidRDefault="005B02F6" w:rsidP="00FC341A">
      <w:pPr>
        <w:rPr>
          <w:rFonts w:cs="Arial"/>
          <w:color w:val="000000" w:themeColor="text1"/>
          <w:szCs w:val="20"/>
        </w:rPr>
      </w:pPr>
      <w:r w:rsidRPr="00FB07C2">
        <w:rPr>
          <w:rFonts w:cs="Arial"/>
          <w:color w:val="000000" w:themeColor="text1"/>
        </w:rPr>
        <w:t>Il n’est pas permis de négocier les termes du contrat, néanmoins, il est possible de</w:t>
      </w:r>
      <w:r w:rsidR="00BF06C7" w:rsidRPr="00FB07C2">
        <w:rPr>
          <w:rFonts w:cs="Arial"/>
          <w:color w:val="000000" w:themeColor="text1"/>
        </w:rPr>
        <w:t xml:space="preserve"> </w:t>
      </w:r>
      <w:r w:rsidRPr="00FB07C2">
        <w:rPr>
          <w:rFonts w:cs="Arial"/>
          <w:color w:val="000000" w:themeColor="text1"/>
        </w:rPr>
        <w:t xml:space="preserve">faire corriger les </w:t>
      </w:r>
      <w:r w:rsidRPr="00FB07C2">
        <w:rPr>
          <w:rFonts w:cs="Arial"/>
          <w:color w:val="000000" w:themeColor="text1"/>
          <w:szCs w:val="20"/>
        </w:rPr>
        <w:t>erreurs manifestes.</w:t>
      </w:r>
    </w:p>
    <w:p w14:paraId="45B06793" w14:textId="77777777" w:rsidR="00BF06C7" w:rsidRPr="00FB07C2" w:rsidRDefault="00BF06C7" w:rsidP="00FC341A">
      <w:pPr>
        <w:rPr>
          <w:rFonts w:cs="Arial"/>
          <w:color w:val="000000" w:themeColor="text1"/>
          <w:szCs w:val="20"/>
        </w:rPr>
      </w:pPr>
      <w:r w:rsidRPr="00FB07C2">
        <w:rPr>
          <w:rFonts w:cs="Arial"/>
          <w:color w:val="000000" w:themeColor="text1"/>
          <w:szCs w:val="20"/>
        </w:rPr>
        <w:t>De plus</w:t>
      </w:r>
      <w:r w:rsidR="00FC341A" w:rsidRPr="00FB07C2">
        <w:rPr>
          <w:rFonts w:cs="Arial"/>
          <w:color w:val="000000" w:themeColor="text1"/>
          <w:szCs w:val="20"/>
        </w:rPr>
        <w:t xml:space="preserve">, </w:t>
      </w:r>
      <w:r w:rsidR="00FC341A" w:rsidRPr="00FB07C2">
        <w:rPr>
          <w:rFonts w:cs="Arial"/>
          <w:color w:val="000000" w:themeColor="text1"/>
          <w:szCs w:val="20"/>
          <w:lang w:eastAsia="fr-FR"/>
        </w:rPr>
        <w:t xml:space="preserve">l’interdiction de négociation ne retire pas à l’Autorité Contractante le droit de demander des éclaircissements. </w:t>
      </w:r>
      <w:r w:rsidR="00FC341A" w:rsidRPr="00FB07C2">
        <w:rPr>
          <w:rFonts w:cs="Arial"/>
          <w:color w:val="000000" w:themeColor="text1"/>
          <w:szCs w:val="20"/>
        </w:rPr>
        <w:t xml:space="preserve"> </w:t>
      </w:r>
      <w:r w:rsidR="005B02F6" w:rsidRPr="00FB07C2">
        <w:rPr>
          <w:rFonts w:cs="Arial"/>
          <w:color w:val="000000" w:themeColor="text1"/>
          <w:szCs w:val="20"/>
        </w:rPr>
        <w:t xml:space="preserve"> </w:t>
      </w:r>
    </w:p>
    <w:p w14:paraId="1B8259CE" w14:textId="77777777" w:rsidR="00BF06C7" w:rsidRPr="00FB07C2" w:rsidRDefault="00BF06C7" w:rsidP="009B1DD9">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Arial"/>
          <w:color w:val="000000" w:themeColor="text1"/>
          <w:szCs w:val="20"/>
        </w:rPr>
      </w:pPr>
      <w:r w:rsidRPr="00FB07C2">
        <w:rPr>
          <w:rFonts w:eastAsiaTheme="minorHAnsi" w:cs="Arial"/>
          <w:b/>
          <w:color w:val="000000" w:themeColor="text1"/>
          <w:szCs w:val="20"/>
        </w:rPr>
        <w:t>A noter :</w:t>
      </w:r>
      <w:r w:rsidRPr="00FB07C2">
        <w:rPr>
          <w:rFonts w:eastAsiaTheme="minorHAnsi" w:cs="Arial"/>
          <w:color w:val="000000" w:themeColor="text1"/>
          <w:szCs w:val="20"/>
        </w:rPr>
        <w:t xml:space="preserve"> Dans le cas de marchés financés exclusivement par la Banque et qui ne font pas l’objet d’un co-financement, il est possible avant signature du contrat de discuter certains aspects techniques et financiers de la proposition. Néanmoins, la procédure de discussion est encadrée comme suit : </w:t>
      </w:r>
    </w:p>
    <w:p w14:paraId="72BC00C9" w14:textId="77777777" w:rsidR="00BF06C7" w:rsidRPr="00FB07C2" w:rsidRDefault="00BF06C7" w:rsidP="009B1DD9">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 xml:space="preserve">Les discussions porteront sur les Termes de référence, la méthodologie proposée pour exécuter la mission, les moyens mis à la disposition de l’entreprise par l’Autorité Contractante, et les conditions particulières du marché. </w:t>
      </w:r>
    </w:p>
    <w:p w14:paraId="31770DC4" w14:textId="77777777" w:rsidR="00BF06C7" w:rsidRPr="00FB07C2" w:rsidRDefault="00BF06C7" w:rsidP="009B1DD9">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 xml:space="preserve">Ces discussions ne modifieront pas de manière significative l’étendue des services définie par les Termes de référence initiaux ni les conditions d’attribution du marché, pour éviter d’affecter la qualité technique du produit final, son coût, et la pertinence de l’évaluation initiale. </w:t>
      </w:r>
    </w:p>
    <w:p w14:paraId="3F57DDA9" w14:textId="77777777" w:rsidR="00BF06C7" w:rsidRPr="00FB07C2" w:rsidRDefault="00BF06C7" w:rsidP="009B1DD9">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Les Termes de référence finaux et la méthodologie convenue seront intégrés dans la « Description des Services », qui fera partie du marché.</w:t>
      </w:r>
    </w:p>
    <w:p w14:paraId="28DF84D9" w14:textId="77777777" w:rsidR="00BF06C7" w:rsidRPr="00FB07C2" w:rsidRDefault="00BF06C7" w:rsidP="009B1DD9">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Le consultant retenu ne sera pas autorisé à remplacer les experts clés, à moins que ce(s) remplacement(s) est (sont) indispensable(s) à la réalisation des objectifs de la mission. Dans ce cas, l’expert remplaçant doit répondre aux critères établis par les termes de références et posséder des qualifications égales ou supérieures à celles des experts initialement proposés.</w:t>
      </w:r>
    </w:p>
    <w:p w14:paraId="21F83441" w14:textId="77777777" w:rsidR="00BF06C7" w:rsidRPr="00FB07C2" w:rsidRDefault="00BF06C7" w:rsidP="009B1DD9">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S’il est établi que l’entreprise a inclus dans la proposition des experts clés sans s’être assurée de leur disponibilité, cette entreprise doit être disqualifiée et le processus de sélection poursuivi avec le consultant classé en deuxième position.</w:t>
      </w:r>
    </w:p>
    <w:p w14:paraId="49F956AA" w14:textId="77777777" w:rsidR="00BF06C7" w:rsidRPr="00FB07C2" w:rsidRDefault="00BF06C7" w:rsidP="009B1DD9">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 xml:space="preserve">Des discussions concernant la proposition financière pourront avoir lieu afin de déterminer quelles seront les obligations fiscales des consultants dans le pays de l’Autorité Contractante (le cas échéant) et de quelle manière cet assujettissement à l’impôt sera pris en compte dans le marché. </w:t>
      </w:r>
    </w:p>
    <w:p w14:paraId="7D7E824F" w14:textId="77777777" w:rsidR="00BF06C7" w:rsidRPr="00FB07C2" w:rsidRDefault="00BF06C7" w:rsidP="009B1DD9">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lastRenderedPageBreak/>
        <w:t>Les marchés à prix forfaitaire étant basés sur la fourniture des résultats (ou produits), le prix proposé inclus par conséquent tous les coûts (le temps de travail des experts, frais généraux, déplacements, hébergement, etc.). Dans ce cas, la proposition financière ne pourra</w:t>
      </w:r>
      <w:r w:rsidR="00AB7F5F">
        <w:rPr>
          <w:rFonts w:eastAsiaTheme="minorHAnsi" w:cs="Arial"/>
          <w:color w:val="000000" w:themeColor="text1"/>
          <w:szCs w:val="20"/>
        </w:rPr>
        <w:t xml:space="preserve"> faire l’objet de discussions. </w:t>
      </w:r>
    </w:p>
    <w:p w14:paraId="795A06A2" w14:textId="77777777" w:rsidR="00BF06C7" w:rsidRPr="00FB07C2" w:rsidRDefault="00BF06C7" w:rsidP="009B1DD9">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Par contre, pour les marchés à prix unitaires (honoraire rémunéré au temps passé), le paiement étant basé sur les intrants (le temps de travail des experts et les frais remboursables), la proposition financière inclue la rémunération des experts et une estimation du montant des frais remboursables. Les frais remboursables doivent être payés sur la base des coûts réellement encourus sur présentation de reçus ; ils ne peuvent donc pas être discutés. De plus, des demandes d’éclaircissements peuvent être effectués, s’il apparaît que les tarifs sont très élevés. Dans ce cas, si la d</w:t>
      </w:r>
      <w:r w:rsidR="00AB7F5F">
        <w:rPr>
          <w:rFonts w:eastAsiaTheme="minorHAnsi" w:cs="Arial"/>
          <w:color w:val="000000" w:themeColor="text1"/>
          <w:szCs w:val="20"/>
        </w:rPr>
        <w:t>emande d’éclaircissement aboutit</w:t>
      </w:r>
      <w:r w:rsidRPr="00FB07C2">
        <w:rPr>
          <w:rFonts w:eastAsiaTheme="minorHAnsi" w:cs="Arial"/>
          <w:color w:val="000000" w:themeColor="text1"/>
          <w:szCs w:val="20"/>
        </w:rPr>
        <w:t xml:space="preserve"> à une baisse de la rémunération des experts, l’Autorité Contractante devra consulter la Banque avant contractualisation pour accord de non-objection.</w:t>
      </w:r>
    </w:p>
    <w:p w14:paraId="0DBD7176" w14:textId="77777777" w:rsidR="00BF06C7" w:rsidRPr="00FB07C2" w:rsidRDefault="00BF06C7" w:rsidP="009B1DD9">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 xml:space="preserve">Si les discussions avec le consultant classé en première position n’aboutissent pas, l’Autorité Contractante informera ledit consultant par écrit de tous les points de désaccords non résolus et lui proposera une dernière opportunité de répondre par écrit. </w:t>
      </w:r>
    </w:p>
    <w:p w14:paraId="37B6720B" w14:textId="77777777" w:rsidR="00BF06C7" w:rsidRPr="00FB07C2" w:rsidRDefault="00BF06C7" w:rsidP="009B1DD9">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L’attributaire n’a pas l’obligation de diminuer sa proposition financière et les discussions en vue de la contractualisation ne pourront alors être rompues qu'après l'émission de l'avis de non-objection de la Banque.  Dans ce cas, le consultant classé en seconde position sera à son tour invité à discuter des conditions contractuelles.</w:t>
      </w:r>
    </w:p>
    <w:p w14:paraId="6D41CFFB" w14:textId="77777777" w:rsidR="002B72B9" w:rsidRPr="00AB7F5F" w:rsidRDefault="00BF06C7" w:rsidP="00AB7F5F">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L’ensemble de cette procédure de discussion doit être reflété dans les procès-verbaux des discussions et toutes les communications pertinentes, de même que les raisons justifiant la rupture des discussions et être fournies à la Banque pour examen.</w:t>
      </w:r>
      <w:r w:rsidR="00AB7F5F">
        <w:rPr>
          <w:rFonts w:eastAsiaTheme="minorHAnsi" w:cs="Arial"/>
          <w:color w:val="000000" w:themeColor="text1"/>
          <w:szCs w:val="20"/>
        </w:rPr>
        <w:t xml:space="preserve">  </w:t>
      </w:r>
    </w:p>
    <w:p w14:paraId="10D4D509" w14:textId="77777777" w:rsidR="002660F1" w:rsidRPr="00FB07C2" w:rsidRDefault="002660F1" w:rsidP="0018671F">
      <w:pPr>
        <w:pStyle w:val="Titre4"/>
        <w:rPr>
          <w:rFonts w:ascii="Arial" w:hAnsi="Arial" w:cs="Arial"/>
          <w:color w:val="000000" w:themeColor="text1"/>
          <w:lang w:val="fr-FR"/>
        </w:rPr>
      </w:pPr>
      <w:bookmarkStart w:id="356" w:name="_Ref499278860"/>
      <w:bookmarkStart w:id="357" w:name="_Toc44600140"/>
      <w:r w:rsidRPr="00FB07C2">
        <w:rPr>
          <w:rFonts w:ascii="Arial" w:hAnsi="Arial" w:cs="Arial"/>
          <w:color w:val="000000" w:themeColor="text1"/>
          <w:lang w:val="fr-FR"/>
        </w:rPr>
        <w:t>Préparation et signature du contrat</w:t>
      </w:r>
      <w:bookmarkEnd w:id="356"/>
      <w:bookmarkEnd w:id="357"/>
      <w:r w:rsidRPr="00FB07C2">
        <w:rPr>
          <w:rFonts w:ascii="Arial" w:hAnsi="Arial" w:cs="Arial"/>
          <w:color w:val="000000" w:themeColor="text1"/>
          <w:lang w:val="fr-FR"/>
        </w:rPr>
        <w:t xml:space="preserve"> </w:t>
      </w:r>
    </w:p>
    <w:p w14:paraId="4FFD6FB1" w14:textId="77777777" w:rsidR="00F702BB" w:rsidRPr="00FB07C2" w:rsidRDefault="00F702BB">
      <w:pPr>
        <w:keepNext/>
        <w:rPr>
          <w:rFonts w:cs="Arial"/>
          <w:color w:val="000000" w:themeColor="text1"/>
        </w:rPr>
      </w:pPr>
    </w:p>
    <w:p w14:paraId="48B2C6B2" w14:textId="77777777" w:rsidR="002660F1" w:rsidRPr="00FB07C2" w:rsidRDefault="002660F1">
      <w:pPr>
        <w:keepNext/>
        <w:rPr>
          <w:rFonts w:cs="Arial"/>
          <w:color w:val="000000" w:themeColor="text1"/>
        </w:rPr>
      </w:pPr>
      <w:r w:rsidRPr="00FB07C2">
        <w:rPr>
          <w:rFonts w:cs="Arial"/>
          <w:color w:val="000000" w:themeColor="text1"/>
        </w:rPr>
        <w:t xml:space="preserve">Lors de la préparation du contrat pour sa signature, </w:t>
      </w:r>
      <w:r w:rsidR="00FB00B2" w:rsidRPr="00FB07C2">
        <w:rPr>
          <w:rFonts w:cs="Arial"/>
          <w:color w:val="000000" w:themeColor="text1"/>
        </w:rPr>
        <w:t>l’Autorité Contractante</w:t>
      </w:r>
      <w:r w:rsidRPr="00FB07C2">
        <w:rPr>
          <w:rFonts w:cs="Arial"/>
          <w:color w:val="000000" w:themeColor="text1"/>
        </w:rPr>
        <w:t xml:space="preserve"> doit procéder comme suit :</w:t>
      </w:r>
    </w:p>
    <w:p w14:paraId="0D7D7C00" w14:textId="77777777" w:rsidR="002660F1" w:rsidRPr="00FB07C2" w:rsidRDefault="002660F1">
      <w:pPr>
        <w:pStyle w:val="Puce1"/>
        <w:keepNext/>
        <w:ind w:left="714" w:hanging="357"/>
        <w:rPr>
          <w:rFonts w:cs="Arial"/>
          <w:color w:val="000000" w:themeColor="text1"/>
        </w:rPr>
      </w:pPr>
      <w:r w:rsidRPr="00FB07C2">
        <w:rPr>
          <w:rFonts w:cs="Arial"/>
          <w:color w:val="000000" w:themeColor="text1"/>
        </w:rPr>
        <w:t>Préparer un dossier de contrat en utilisant la structure suivante :</w:t>
      </w:r>
    </w:p>
    <w:p w14:paraId="220ABD9B" w14:textId="77777777" w:rsidR="002660F1" w:rsidRPr="00FB07C2" w:rsidRDefault="00FF1EB3">
      <w:pPr>
        <w:pStyle w:val="Puce2"/>
        <w:numPr>
          <w:ilvl w:val="1"/>
          <w:numId w:val="5"/>
        </w:numPr>
        <w:rPr>
          <w:rFonts w:cs="Arial"/>
          <w:color w:val="000000" w:themeColor="text1"/>
        </w:rPr>
      </w:pPr>
      <w:r w:rsidRPr="00FB07C2">
        <w:rPr>
          <w:rFonts w:cs="Arial"/>
          <w:color w:val="000000" w:themeColor="text1"/>
        </w:rPr>
        <w:t>C</w:t>
      </w:r>
      <w:r w:rsidR="002660F1" w:rsidRPr="00FB07C2">
        <w:rPr>
          <w:rFonts w:cs="Arial"/>
          <w:color w:val="000000" w:themeColor="text1"/>
        </w:rPr>
        <w:t>opie de tous les documents afférents à l’appel d’offres (</w:t>
      </w:r>
      <w:r w:rsidR="006B457F" w:rsidRPr="00FB07C2">
        <w:rPr>
          <w:rFonts w:cs="Arial"/>
          <w:color w:val="000000" w:themeColor="text1"/>
        </w:rPr>
        <w:t>avis de sollicitations de manifestations d’intérêt</w:t>
      </w:r>
      <w:r w:rsidR="002660F1" w:rsidRPr="00FB07C2">
        <w:rPr>
          <w:rFonts w:cs="Arial"/>
          <w:color w:val="000000" w:themeColor="text1"/>
        </w:rPr>
        <w:t xml:space="preserve">, rapport de sélection des candidatures, rapport d’ouverture des </w:t>
      </w:r>
      <w:r w:rsidR="00A21967" w:rsidRPr="00FB07C2">
        <w:rPr>
          <w:rFonts w:cs="Arial"/>
          <w:color w:val="000000" w:themeColor="text1"/>
        </w:rPr>
        <w:t>propositions</w:t>
      </w:r>
      <w:r w:rsidR="002660F1" w:rsidRPr="00FB07C2">
        <w:rPr>
          <w:rFonts w:cs="Arial"/>
          <w:color w:val="000000" w:themeColor="text1"/>
        </w:rPr>
        <w:t>, rapport d’évaluation et autres informations pertinentes) ;</w:t>
      </w:r>
    </w:p>
    <w:p w14:paraId="1118A03A" w14:textId="77777777" w:rsidR="002660F1" w:rsidRPr="00FB07C2" w:rsidRDefault="002660F1">
      <w:pPr>
        <w:pStyle w:val="Puce2"/>
        <w:numPr>
          <w:ilvl w:val="1"/>
          <w:numId w:val="5"/>
        </w:numPr>
        <w:rPr>
          <w:rFonts w:cs="Arial"/>
          <w:color w:val="000000" w:themeColor="text1"/>
        </w:rPr>
      </w:pPr>
      <w:r w:rsidRPr="00FB07C2">
        <w:rPr>
          <w:rFonts w:cs="Arial"/>
          <w:color w:val="000000" w:themeColor="text1"/>
        </w:rPr>
        <w:t>2 exemplaires du contrat proposé, établi sur la base du modèle de contrat de service</w:t>
      </w:r>
      <w:r w:rsidR="00FF1EB3" w:rsidRPr="00FB07C2">
        <w:rPr>
          <w:rFonts w:cs="Arial"/>
          <w:color w:val="000000" w:themeColor="text1"/>
        </w:rPr>
        <w:t>s</w:t>
      </w:r>
      <w:r w:rsidRPr="00FB07C2">
        <w:rPr>
          <w:rFonts w:cs="Arial"/>
          <w:color w:val="000000" w:themeColor="text1"/>
        </w:rPr>
        <w:t xml:space="preserve"> en incluant toutes les annexes dont les conditions spéciales devront être complétées.</w:t>
      </w:r>
    </w:p>
    <w:p w14:paraId="78C79E65" w14:textId="77777777" w:rsidR="002660F1" w:rsidRPr="00FB07C2" w:rsidRDefault="002660F1">
      <w:pPr>
        <w:pStyle w:val="Puce1"/>
        <w:rPr>
          <w:rFonts w:cs="Arial"/>
          <w:color w:val="000000" w:themeColor="text1"/>
        </w:rPr>
      </w:pPr>
      <w:r w:rsidRPr="00FB07C2">
        <w:rPr>
          <w:rFonts w:cs="Arial"/>
          <w:color w:val="000000" w:themeColor="text1"/>
        </w:rPr>
        <w:t xml:space="preserve">Signer tous les exemplaires du contrat et en parapher toutes les pages. </w:t>
      </w:r>
    </w:p>
    <w:p w14:paraId="1D1473EB" w14:textId="77777777" w:rsidR="002660F1" w:rsidRPr="00FB07C2" w:rsidRDefault="002660F1">
      <w:pPr>
        <w:pStyle w:val="Puce1"/>
        <w:rPr>
          <w:rFonts w:cs="Arial"/>
          <w:color w:val="000000" w:themeColor="text1"/>
        </w:rPr>
      </w:pPr>
      <w:r w:rsidRPr="00FB07C2">
        <w:rPr>
          <w:rFonts w:cs="Arial"/>
          <w:color w:val="000000" w:themeColor="text1"/>
        </w:rPr>
        <w:t xml:space="preserve">Envoyer les 2 exemplaires signés du contrat à l’attributaire du marché, qui doit renvoyer un exemplaire contresigné dans un délai de </w:t>
      </w:r>
      <w:r w:rsidR="00E27199" w:rsidRPr="00FB07C2">
        <w:rPr>
          <w:rFonts w:cs="Arial"/>
          <w:color w:val="000000" w:themeColor="text1"/>
        </w:rPr>
        <w:t>15</w:t>
      </w:r>
      <w:r w:rsidRPr="00FB07C2">
        <w:rPr>
          <w:rFonts w:cs="Arial"/>
          <w:color w:val="000000" w:themeColor="text1"/>
        </w:rPr>
        <w:t xml:space="preserve"> jours à compter de sa réception (et, dans tous les cas, avant l’expiration de la période de validité des </w:t>
      </w:r>
      <w:r w:rsidR="00A21967" w:rsidRPr="00FB07C2">
        <w:rPr>
          <w:rFonts w:cs="Arial"/>
          <w:color w:val="000000" w:themeColor="text1"/>
        </w:rPr>
        <w:t>propositions</w:t>
      </w:r>
      <w:r w:rsidRPr="00FB07C2">
        <w:rPr>
          <w:rFonts w:cs="Arial"/>
          <w:color w:val="000000" w:themeColor="text1"/>
        </w:rPr>
        <w:t xml:space="preserve">). Dans les cas d’urgence dument justifiés, il est possible d’accepter une contresignature scannée du contrat dès lors qu’un exemplaire original est envoyé parallèlement. Dans ce cas, le délai de </w:t>
      </w:r>
      <w:r w:rsidR="00E27199" w:rsidRPr="00FB07C2">
        <w:rPr>
          <w:rFonts w:cs="Arial"/>
          <w:color w:val="000000" w:themeColor="text1"/>
        </w:rPr>
        <w:t>15</w:t>
      </w:r>
      <w:r w:rsidR="006D3120" w:rsidRPr="00FB07C2">
        <w:rPr>
          <w:rFonts w:cs="Arial"/>
          <w:color w:val="000000" w:themeColor="text1"/>
        </w:rPr>
        <w:t xml:space="preserve"> </w:t>
      </w:r>
      <w:r w:rsidRPr="00FB07C2">
        <w:rPr>
          <w:rFonts w:cs="Arial"/>
          <w:color w:val="000000" w:themeColor="text1"/>
        </w:rPr>
        <w:t>jours est appliqué à la version scannée.</w:t>
      </w:r>
    </w:p>
    <w:p w14:paraId="34AFAF27" w14:textId="77777777" w:rsidR="002660F1" w:rsidRPr="00FB07C2" w:rsidRDefault="002660F1">
      <w:pPr>
        <w:pStyle w:val="Textemarguerite"/>
        <w:rPr>
          <w:rFonts w:cs="Arial"/>
          <w:color w:val="000000" w:themeColor="text1"/>
        </w:rPr>
      </w:pPr>
      <w:r w:rsidRPr="00FB07C2">
        <w:rPr>
          <w:rFonts w:cs="Arial"/>
          <w:b/>
          <w:color w:val="000000" w:themeColor="text1"/>
        </w:rPr>
        <w:t>A noter</w:t>
      </w:r>
      <w:r w:rsidRPr="00FB07C2">
        <w:rPr>
          <w:rFonts w:cs="Arial"/>
          <w:color w:val="000000" w:themeColor="text1"/>
        </w:rPr>
        <w:t xml:space="preserve"> : en cas de demande de paiement d’une avance supérieure à </w:t>
      </w:r>
      <w:r w:rsidR="009A363B" w:rsidRPr="00FB07C2">
        <w:rPr>
          <w:rFonts w:cs="Arial"/>
          <w:color w:val="000000" w:themeColor="text1"/>
        </w:rPr>
        <w:t>10% du montant HT du marché</w:t>
      </w:r>
      <w:r w:rsidRPr="00FB07C2">
        <w:rPr>
          <w:rFonts w:cs="Arial"/>
          <w:color w:val="000000" w:themeColor="text1"/>
        </w:rPr>
        <w:t xml:space="preserve">, la demande doit être accompagnée de la caution délivrée par la banque garantissant le préfinancement. Cette caution sera levée au fur et à mesure du remboursement de l’avance ou des avances. </w:t>
      </w:r>
    </w:p>
    <w:p w14:paraId="52DF2829" w14:textId="77777777" w:rsidR="002660F1" w:rsidRPr="00FB07C2" w:rsidRDefault="002660F1">
      <w:pPr>
        <w:pStyle w:val="Textemarguerite"/>
        <w:rPr>
          <w:rFonts w:cs="Arial"/>
          <w:color w:val="000000" w:themeColor="text1"/>
        </w:rPr>
      </w:pPr>
      <w:r w:rsidRPr="00FB07C2">
        <w:rPr>
          <w:rFonts w:cs="Arial"/>
          <w:color w:val="000000" w:themeColor="text1"/>
        </w:rPr>
        <w:t>Les entités publiques et les organisations internationales ne sont pas tenues à l’obligation de mettre en place une caution bancaire.</w:t>
      </w:r>
    </w:p>
    <w:p w14:paraId="56148130" w14:textId="77777777" w:rsidR="002660F1" w:rsidRPr="00FB07C2" w:rsidRDefault="002660F1" w:rsidP="0018671F">
      <w:pPr>
        <w:pStyle w:val="Titre4"/>
        <w:rPr>
          <w:rFonts w:ascii="Arial" w:hAnsi="Arial" w:cs="Arial"/>
          <w:color w:val="000000" w:themeColor="text1"/>
          <w:lang w:val="fr-FR"/>
        </w:rPr>
      </w:pPr>
      <w:bookmarkStart w:id="358" w:name="_Ref499290328"/>
      <w:bookmarkStart w:id="359" w:name="_Toc44600141"/>
      <w:r w:rsidRPr="00FB07C2">
        <w:rPr>
          <w:rFonts w:ascii="Arial" w:hAnsi="Arial" w:cs="Arial"/>
          <w:color w:val="000000" w:themeColor="text1"/>
          <w:lang w:val="fr-FR"/>
        </w:rPr>
        <w:t>Publication de l’attribution du marché</w:t>
      </w:r>
      <w:bookmarkEnd w:id="358"/>
      <w:bookmarkEnd w:id="359"/>
    </w:p>
    <w:p w14:paraId="6BACF589" w14:textId="77777777" w:rsidR="00A64543" w:rsidRPr="00FB07C2" w:rsidRDefault="0018671F" w:rsidP="0018671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rPr>
        <w:lastRenderedPageBreak/>
        <w:br/>
      </w:r>
      <w:r w:rsidR="00A64543" w:rsidRPr="00FB07C2">
        <w:rPr>
          <w:rFonts w:cs="Arial"/>
          <w:color w:val="000000" w:themeColor="text1"/>
          <w:szCs w:val="20"/>
          <w:lang w:eastAsia="fr-FR"/>
        </w:rPr>
        <w:t>Dans les deux (02) semaines suivant la réception de l’avis de non-objection de la</w:t>
      </w:r>
      <w:r w:rsidRPr="00FB07C2">
        <w:rPr>
          <w:rFonts w:cs="Arial"/>
          <w:color w:val="000000" w:themeColor="text1"/>
          <w:szCs w:val="20"/>
          <w:lang w:eastAsia="fr-FR"/>
        </w:rPr>
        <w:t xml:space="preserve"> </w:t>
      </w:r>
      <w:r w:rsidR="00A64543" w:rsidRPr="00FB07C2">
        <w:rPr>
          <w:rFonts w:cs="Arial"/>
          <w:color w:val="000000" w:themeColor="text1"/>
          <w:szCs w:val="20"/>
          <w:lang w:eastAsia="fr-FR"/>
        </w:rPr>
        <w:t>Banque à la recommandation d’attribution du marché, l’</w:t>
      </w:r>
      <w:r w:rsidR="00936AC8" w:rsidRPr="00FB07C2">
        <w:rPr>
          <w:rFonts w:cs="Arial"/>
          <w:color w:val="000000" w:themeColor="text1"/>
          <w:szCs w:val="20"/>
          <w:lang w:eastAsia="fr-FR"/>
        </w:rPr>
        <w:t>Autorité Contractante</w:t>
      </w:r>
      <w:r w:rsidR="00A64543" w:rsidRPr="00FB07C2">
        <w:rPr>
          <w:rFonts w:cs="Arial"/>
          <w:color w:val="000000" w:themeColor="text1"/>
          <w:szCs w:val="20"/>
          <w:lang w:eastAsia="fr-FR"/>
        </w:rPr>
        <w:t xml:space="preserve"> fera publier</w:t>
      </w:r>
      <w:r w:rsidRPr="00FB07C2">
        <w:rPr>
          <w:rFonts w:cs="Arial"/>
          <w:color w:val="000000" w:themeColor="text1"/>
          <w:szCs w:val="20"/>
          <w:lang w:eastAsia="fr-FR"/>
        </w:rPr>
        <w:t xml:space="preserve"> </w:t>
      </w:r>
      <w:r w:rsidR="00A64543" w:rsidRPr="00FB07C2">
        <w:rPr>
          <w:rFonts w:cs="Arial"/>
          <w:color w:val="000000" w:themeColor="text1"/>
          <w:szCs w:val="20"/>
          <w:lang w:eastAsia="fr-FR"/>
        </w:rPr>
        <w:t>dans un journal national de large diffusion et sur le site Internet de la Banque, ou le</w:t>
      </w:r>
      <w:r w:rsidRPr="00FB07C2">
        <w:rPr>
          <w:rFonts w:cs="Arial"/>
          <w:color w:val="000000" w:themeColor="text1"/>
          <w:szCs w:val="20"/>
          <w:lang w:eastAsia="fr-FR"/>
        </w:rPr>
        <w:t xml:space="preserve"> </w:t>
      </w:r>
      <w:r w:rsidR="00A64543" w:rsidRPr="00FB07C2">
        <w:rPr>
          <w:rFonts w:cs="Arial"/>
          <w:color w:val="000000" w:themeColor="text1"/>
          <w:szCs w:val="20"/>
          <w:lang w:eastAsia="fr-FR"/>
        </w:rPr>
        <w:t>cas échéant sur le site Internet de la Commission de l’UEMOA pour les marchés</w:t>
      </w:r>
      <w:r w:rsidRPr="00FB07C2">
        <w:rPr>
          <w:rFonts w:cs="Arial"/>
          <w:color w:val="000000" w:themeColor="text1"/>
          <w:szCs w:val="20"/>
          <w:lang w:eastAsia="fr-FR"/>
        </w:rPr>
        <w:t xml:space="preserve"> </w:t>
      </w:r>
      <w:r w:rsidR="00A64543" w:rsidRPr="00FB07C2">
        <w:rPr>
          <w:rFonts w:cs="Arial"/>
          <w:color w:val="000000" w:themeColor="text1"/>
          <w:szCs w:val="20"/>
          <w:lang w:eastAsia="fr-FR"/>
        </w:rPr>
        <w:t>dépassant le seuil communautaire, les résultats avec l’identification de l’appel d’</w:t>
      </w:r>
      <w:r w:rsidR="00A21967" w:rsidRPr="00FB07C2">
        <w:rPr>
          <w:rFonts w:cs="Arial"/>
          <w:color w:val="000000" w:themeColor="text1"/>
          <w:szCs w:val="20"/>
          <w:lang w:eastAsia="fr-FR"/>
        </w:rPr>
        <w:t>offres/propositions</w:t>
      </w:r>
      <w:r w:rsidRPr="00FB07C2">
        <w:rPr>
          <w:rFonts w:cs="Arial"/>
          <w:color w:val="000000" w:themeColor="text1"/>
          <w:szCs w:val="20"/>
          <w:lang w:eastAsia="fr-FR"/>
        </w:rPr>
        <w:t xml:space="preserve"> </w:t>
      </w:r>
      <w:r w:rsidR="00A64543" w:rsidRPr="00FB07C2">
        <w:rPr>
          <w:rFonts w:cs="Arial"/>
          <w:color w:val="000000" w:themeColor="text1"/>
          <w:szCs w:val="20"/>
          <w:lang w:eastAsia="fr-FR"/>
        </w:rPr>
        <w:t>ainsi que les informations suivantes :</w:t>
      </w:r>
    </w:p>
    <w:p w14:paraId="65548692" w14:textId="77777777" w:rsidR="0014723E" w:rsidRPr="00FB07C2" w:rsidRDefault="0014723E" w:rsidP="0018671F">
      <w:pPr>
        <w:suppressAutoHyphens w:val="0"/>
        <w:autoSpaceDE w:val="0"/>
        <w:autoSpaceDN w:val="0"/>
        <w:adjustRightInd w:val="0"/>
        <w:spacing w:after="0" w:line="240" w:lineRule="auto"/>
        <w:rPr>
          <w:rFonts w:cs="Arial"/>
          <w:color w:val="000000" w:themeColor="text1"/>
          <w:szCs w:val="20"/>
          <w:lang w:eastAsia="fr-FR"/>
        </w:rPr>
      </w:pPr>
    </w:p>
    <w:p w14:paraId="76BB8E57" w14:textId="77777777" w:rsidR="00A64543" w:rsidRPr="00FB07C2" w:rsidRDefault="00A64543" w:rsidP="0018671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a. le nom de chaque so</w:t>
      </w:r>
      <w:r w:rsidR="00BC520C">
        <w:rPr>
          <w:rFonts w:cs="Arial"/>
          <w:color w:val="000000" w:themeColor="text1"/>
          <w:szCs w:val="20"/>
          <w:lang w:eastAsia="fr-FR"/>
        </w:rPr>
        <w:t xml:space="preserve">umissionnaire qui a proposé une </w:t>
      </w:r>
      <w:r w:rsidR="009631D7" w:rsidRPr="00FB07C2">
        <w:rPr>
          <w:rFonts w:cs="Arial"/>
          <w:color w:val="000000" w:themeColor="text1"/>
          <w:szCs w:val="20"/>
          <w:lang w:eastAsia="fr-FR"/>
        </w:rPr>
        <w:t>proposition</w:t>
      </w:r>
      <w:r w:rsidRPr="00FB07C2">
        <w:rPr>
          <w:rFonts w:cs="Arial"/>
          <w:color w:val="000000" w:themeColor="text1"/>
          <w:szCs w:val="20"/>
          <w:lang w:eastAsia="fr-FR"/>
        </w:rPr>
        <w:t xml:space="preserve"> ;</w:t>
      </w:r>
    </w:p>
    <w:p w14:paraId="145090C0" w14:textId="77777777" w:rsidR="00A64543" w:rsidRPr="00FB07C2" w:rsidRDefault="00A64543" w:rsidP="0018671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b. les prix des </w:t>
      </w:r>
      <w:r w:rsidR="00A21967" w:rsidRPr="00FB07C2">
        <w:rPr>
          <w:rFonts w:cs="Arial"/>
          <w:color w:val="000000" w:themeColor="text1"/>
          <w:szCs w:val="20"/>
          <w:lang w:eastAsia="fr-FR"/>
        </w:rPr>
        <w:t>propositions</w:t>
      </w:r>
      <w:r w:rsidRPr="00FB07C2">
        <w:rPr>
          <w:rFonts w:cs="Arial"/>
          <w:color w:val="000000" w:themeColor="text1"/>
          <w:szCs w:val="20"/>
          <w:lang w:eastAsia="fr-FR"/>
        </w:rPr>
        <w:t xml:space="preserve"> tels que lus à voix haute lors de l’ouverture des plis ;</w:t>
      </w:r>
    </w:p>
    <w:p w14:paraId="71CDD403" w14:textId="77777777" w:rsidR="00A64543" w:rsidRPr="00FB07C2" w:rsidRDefault="00A64543" w:rsidP="0018671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c. le nom et les prix évalués de chaque </w:t>
      </w:r>
      <w:r w:rsidR="009631D7" w:rsidRPr="00FB07C2">
        <w:rPr>
          <w:rFonts w:cs="Arial"/>
          <w:color w:val="000000" w:themeColor="text1"/>
          <w:szCs w:val="20"/>
          <w:lang w:eastAsia="fr-FR"/>
        </w:rPr>
        <w:t>proposition</w:t>
      </w:r>
      <w:r w:rsidRPr="00FB07C2">
        <w:rPr>
          <w:rFonts w:cs="Arial"/>
          <w:color w:val="000000" w:themeColor="text1"/>
          <w:szCs w:val="20"/>
          <w:lang w:eastAsia="fr-FR"/>
        </w:rPr>
        <w:t xml:space="preserve"> qui a été évaluée ;</w:t>
      </w:r>
    </w:p>
    <w:p w14:paraId="004B7520" w14:textId="77777777" w:rsidR="00A64543" w:rsidRPr="00FB07C2" w:rsidRDefault="00A64543" w:rsidP="0018671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d. les noms des soumissionnaires dont les </w:t>
      </w:r>
      <w:r w:rsidR="00A21967" w:rsidRPr="00FB07C2">
        <w:rPr>
          <w:rFonts w:cs="Arial"/>
          <w:color w:val="000000" w:themeColor="text1"/>
          <w:szCs w:val="20"/>
          <w:lang w:eastAsia="fr-FR"/>
        </w:rPr>
        <w:t>propositions</w:t>
      </w:r>
      <w:r w:rsidRPr="00FB07C2">
        <w:rPr>
          <w:rFonts w:cs="Arial"/>
          <w:color w:val="000000" w:themeColor="text1"/>
          <w:szCs w:val="20"/>
          <w:lang w:eastAsia="fr-FR"/>
        </w:rPr>
        <w:t xml:space="preserve"> ont </w:t>
      </w:r>
      <w:proofErr w:type="gramStart"/>
      <w:r w:rsidRPr="00FB07C2">
        <w:rPr>
          <w:rFonts w:cs="Arial"/>
          <w:color w:val="000000" w:themeColor="text1"/>
          <w:szCs w:val="20"/>
          <w:lang w:eastAsia="fr-FR"/>
        </w:rPr>
        <w:t>rejetés</w:t>
      </w:r>
      <w:proofErr w:type="gramEnd"/>
      <w:r w:rsidRPr="00FB07C2">
        <w:rPr>
          <w:rFonts w:cs="Arial"/>
          <w:color w:val="000000" w:themeColor="text1"/>
          <w:szCs w:val="20"/>
          <w:lang w:eastAsia="fr-FR"/>
        </w:rPr>
        <w:t xml:space="preserve"> et les motifs</w:t>
      </w:r>
      <w:r w:rsidR="0018671F" w:rsidRPr="00FB07C2">
        <w:rPr>
          <w:rFonts w:cs="Arial"/>
          <w:color w:val="000000" w:themeColor="text1"/>
          <w:szCs w:val="20"/>
          <w:lang w:eastAsia="fr-FR"/>
        </w:rPr>
        <w:t xml:space="preserve"> </w:t>
      </w:r>
      <w:r w:rsidRPr="00FB07C2">
        <w:rPr>
          <w:rFonts w:cs="Arial"/>
          <w:color w:val="000000" w:themeColor="text1"/>
          <w:szCs w:val="20"/>
          <w:lang w:eastAsia="fr-FR"/>
        </w:rPr>
        <w:t>de leur rejet ; et</w:t>
      </w:r>
    </w:p>
    <w:p w14:paraId="69D8EDD1" w14:textId="77777777" w:rsidR="00A64543" w:rsidRPr="00FB07C2" w:rsidRDefault="00A64543" w:rsidP="0018671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e. le nom de l’attributaire et le prix qu’il a offert, de même que la durée et</w:t>
      </w:r>
      <w:r w:rsidR="0018671F" w:rsidRPr="00FB07C2">
        <w:rPr>
          <w:rFonts w:cs="Arial"/>
          <w:color w:val="000000" w:themeColor="text1"/>
          <w:szCs w:val="20"/>
          <w:lang w:eastAsia="fr-FR"/>
        </w:rPr>
        <w:t xml:space="preserve"> </w:t>
      </w:r>
      <w:r w:rsidRPr="00FB07C2">
        <w:rPr>
          <w:rFonts w:cs="Arial"/>
          <w:color w:val="000000" w:themeColor="text1"/>
          <w:szCs w:val="20"/>
          <w:lang w:eastAsia="fr-FR"/>
        </w:rPr>
        <w:t>la synthèse du marché attribué.</w:t>
      </w:r>
    </w:p>
    <w:p w14:paraId="422856AD" w14:textId="77777777" w:rsidR="0018671F" w:rsidRPr="00FB07C2" w:rsidRDefault="0018671F" w:rsidP="0018671F">
      <w:pPr>
        <w:suppressAutoHyphens w:val="0"/>
        <w:autoSpaceDE w:val="0"/>
        <w:autoSpaceDN w:val="0"/>
        <w:adjustRightInd w:val="0"/>
        <w:spacing w:after="0" w:line="240" w:lineRule="auto"/>
        <w:rPr>
          <w:rFonts w:cs="Arial"/>
          <w:color w:val="000000" w:themeColor="text1"/>
          <w:szCs w:val="20"/>
          <w:lang w:eastAsia="fr-FR"/>
        </w:rPr>
      </w:pPr>
    </w:p>
    <w:p w14:paraId="2091F45B" w14:textId="77777777" w:rsidR="00A64543" w:rsidRPr="00FB07C2" w:rsidRDefault="00A64543" w:rsidP="0018671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doit veiller à ce que la procédure de publication de l'attribution du</w:t>
      </w:r>
      <w:r w:rsidR="0018671F" w:rsidRPr="00FB07C2">
        <w:rPr>
          <w:rFonts w:cs="Arial"/>
          <w:color w:val="000000" w:themeColor="text1"/>
          <w:szCs w:val="20"/>
          <w:lang w:eastAsia="fr-FR"/>
        </w:rPr>
        <w:t xml:space="preserve"> </w:t>
      </w:r>
      <w:r w:rsidRPr="00FB07C2">
        <w:rPr>
          <w:rFonts w:cs="Arial"/>
          <w:color w:val="000000" w:themeColor="text1"/>
          <w:szCs w:val="20"/>
          <w:lang w:eastAsia="fr-FR"/>
        </w:rPr>
        <w:t xml:space="preserve">marché, </w:t>
      </w:r>
      <w:r w:rsidR="0018671F" w:rsidRPr="00FB07C2">
        <w:rPr>
          <w:rFonts w:cs="Arial"/>
          <w:color w:val="000000" w:themeColor="text1"/>
          <w:szCs w:val="20"/>
          <w:lang w:eastAsia="fr-FR"/>
        </w:rPr>
        <w:t xml:space="preserve">ici </w:t>
      </w:r>
      <w:r w:rsidRPr="00FB07C2">
        <w:rPr>
          <w:rFonts w:cs="Arial"/>
          <w:color w:val="000000" w:themeColor="text1"/>
          <w:szCs w:val="20"/>
          <w:lang w:eastAsia="fr-FR"/>
        </w:rPr>
        <w:t>décrite soit respectée.</w:t>
      </w:r>
    </w:p>
    <w:p w14:paraId="1A5801CE" w14:textId="77777777" w:rsidR="0018671F" w:rsidRPr="00FB07C2" w:rsidRDefault="0018671F" w:rsidP="0018671F">
      <w:pPr>
        <w:suppressAutoHyphens w:val="0"/>
        <w:autoSpaceDE w:val="0"/>
        <w:autoSpaceDN w:val="0"/>
        <w:adjustRightInd w:val="0"/>
        <w:spacing w:after="0" w:line="240" w:lineRule="auto"/>
        <w:rPr>
          <w:rFonts w:cs="Arial"/>
          <w:color w:val="000000" w:themeColor="text1"/>
          <w:szCs w:val="20"/>
          <w:lang w:eastAsia="fr-FR"/>
        </w:rPr>
      </w:pPr>
    </w:p>
    <w:p w14:paraId="3D49FEE6" w14:textId="77777777" w:rsidR="0018671F" w:rsidRPr="00FB07C2" w:rsidRDefault="0018671F" w:rsidP="00C85042">
      <w:pPr>
        <w:rPr>
          <w:rFonts w:cs="Arial"/>
          <w:color w:val="000000" w:themeColor="text1"/>
        </w:rPr>
      </w:pPr>
      <w:r w:rsidRPr="00FB07C2">
        <w:rPr>
          <w:rFonts w:cs="Arial"/>
          <w:color w:val="000000" w:themeColor="text1"/>
        </w:rPr>
        <w:t>En outre, l</w:t>
      </w:r>
      <w:r w:rsidR="00C85042" w:rsidRPr="00FB07C2">
        <w:rPr>
          <w:rFonts w:cs="Arial"/>
          <w:color w:val="000000" w:themeColor="text1"/>
        </w:rPr>
        <w:t xml:space="preserve">’Autorité Contractante </w:t>
      </w:r>
      <w:r w:rsidRPr="00FB07C2">
        <w:rPr>
          <w:rFonts w:cs="Arial"/>
          <w:color w:val="000000" w:themeColor="text1"/>
        </w:rPr>
        <w:t xml:space="preserve">doit informer par lettre, simultanément, les autres soumissionnaires que leurs </w:t>
      </w:r>
      <w:r w:rsidR="00A21967" w:rsidRPr="00FB07C2">
        <w:rPr>
          <w:rFonts w:cs="Arial"/>
          <w:color w:val="000000" w:themeColor="text1"/>
        </w:rPr>
        <w:t>offres/propositions</w:t>
      </w:r>
      <w:r w:rsidRPr="00FB07C2">
        <w:rPr>
          <w:rFonts w:cs="Arial"/>
          <w:color w:val="000000" w:themeColor="text1"/>
        </w:rPr>
        <w:t xml:space="preserve"> n'ont pas été retenues. </w:t>
      </w:r>
    </w:p>
    <w:p w14:paraId="5AC486D5" w14:textId="77777777" w:rsidR="002660F1" w:rsidRPr="00FB07C2" w:rsidRDefault="002660F1">
      <w:pPr>
        <w:pStyle w:val="Titre3"/>
        <w:rPr>
          <w:color w:val="000000" w:themeColor="text1"/>
        </w:rPr>
      </w:pPr>
      <w:bookmarkStart w:id="360" w:name="_Toc44600142"/>
      <w:bookmarkStart w:id="361" w:name="_Toc66263844"/>
      <w:r w:rsidRPr="00FB07C2">
        <w:rPr>
          <w:color w:val="000000" w:themeColor="text1"/>
        </w:rPr>
        <w:t>Mise à disposition et remplacement des experts</w:t>
      </w:r>
      <w:bookmarkEnd w:id="360"/>
      <w:bookmarkEnd w:id="361"/>
    </w:p>
    <w:p w14:paraId="40758BF2" w14:textId="77777777" w:rsidR="002660F1" w:rsidRPr="00FB07C2" w:rsidRDefault="002660F1">
      <w:pPr>
        <w:rPr>
          <w:rFonts w:cs="Arial"/>
          <w:color w:val="000000" w:themeColor="text1"/>
        </w:rPr>
      </w:pPr>
      <w:r w:rsidRPr="00FB07C2">
        <w:rPr>
          <w:rFonts w:cs="Arial"/>
          <w:color w:val="000000" w:themeColor="text1"/>
        </w:rPr>
        <w:t>Lorsque le marché porte notamment sur la mise à disposition d’un personnel d'assistance technique, le titulaire est tenu de fournir</w:t>
      </w:r>
      <w:r w:rsidR="00BC520C">
        <w:rPr>
          <w:rFonts w:cs="Arial"/>
          <w:color w:val="000000" w:themeColor="text1"/>
        </w:rPr>
        <w:t xml:space="preserve"> les experts spécifiés dans sa </w:t>
      </w:r>
      <w:r w:rsidR="009631D7" w:rsidRPr="00FB07C2">
        <w:rPr>
          <w:rFonts w:cs="Arial"/>
          <w:color w:val="000000" w:themeColor="text1"/>
        </w:rPr>
        <w:t>proposition</w:t>
      </w:r>
      <w:r w:rsidRPr="00FB07C2">
        <w:rPr>
          <w:rFonts w:cs="Arial"/>
          <w:color w:val="000000" w:themeColor="text1"/>
        </w:rPr>
        <w:t xml:space="preserve">. Au cas où la société soumissionnaire et/ou les experts proposés auraient dissimulé volontairement dans leur </w:t>
      </w:r>
      <w:r w:rsidR="009631D7" w:rsidRPr="00FB07C2">
        <w:rPr>
          <w:rFonts w:cs="Arial"/>
          <w:color w:val="000000" w:themeColor="text1"/>
        </w:rPr>
        <w:t>proposition</w:t>
      </w:r>
      <w:r w:rsidRPr="00FB07C2">
        <w:rPr>
          <w:rFonts w:cs="Arial"/>
          <w:color w:val="000000" w:themeColor="text1"/>
        </w:rPr>
        <w:t xml:space="preserve"> le fait que tout ou partie du personnel principal proposé est de fait indisponible à la date prévue pou</w:t>
      </w:r>
      <w:r w:rsidR="00BC520C">
        <w:rPr>
          <w:rFonts w:cs="Arial"/>
          <w:color w:val="000000" w:themeColor="text1"/>
        </w:rPr>
        <w:t xml:space="preserve">r sa mise à disposition dans la </w:t>
      </w:r>
      <w:r w:rsidR="00FA041F" w:rsidRPr="00FB07C2">
        <w:rPr>
          <w:rFonts w:cs="Arial"/>
          <w:color w:val="000000" w:themeColor="text1"/>
        </w:rPr>
        <w:t>demande de propositions</w:t>
      </w:r>
      <w:r w:rsidRPr="00FB07C2">
        <w:rPr>
          <w:rFonts w:cs="Arial"/>
          <w:color w:val="000000" w:themeColor="text1"/>
        </w:rPr>
        <w:t>, le comité pourra recommander l’exclusion de l’appel d’offres</w:t>
      </w:r>
      <w:r w:rsidR="00D46B75" w:rsidRPr="00FB07C2">
        <w:rPr>
          <w:rFonts w:cs="Arial"/>
          <w:color w:val="000000" w:themeColor="text1"/>
        </w:rPr>
        <w:t xml:space="preserve"> de la société soumiss</w:t>
      </w:r>
      <w:r w:rsidR="00673096" w:rsidRPr="00FB07C2">
        <w:rPr>
          <w:rFonts w:cs="Arial"/>
          <w:color w:val="000000" w:themeColor="text1"/>
        </w:rPr>
        <w:t>i</w:t>
      </w:r>
      <w:r w:rsidR="00D46B75" w:rsidRPr="00FB07C2">
        <w:rPr>
          <w:rFonts w:cs="Arial"/>
          <w:color w:val="000000" w:themeColor="text1"/>
        </w:rPr>
        <w:t>onnaire</w:t>
      </w:r>
      <w:r w:rsidRPr="00FB07C2">
        <w:rPr>
          <w:rFonts w:cs="Arial"/>
          <w:color w:val="000000" w:themeColor="text1"/>
        </w:rPr>
        <w:t xml:space="preserve">. </w:t>
      </w:r>
    </w:p>
    <w:p w14:paraId="78869256" w14:textId="77777777" w:rsidR="0018671F" w:rsidRPr="00FB07C2" w:rsidRDefault="002660F1" w:rsidP="00C85042">
      <w:pPr>
        <w:rPr>
          <w:rFonts w:cs="Arial"/>
          <w:color w:val="000000" w:themeColor="text1"/>
          <w:szCs w:val="20"/>
        </w:rPr>
      </w:pPr>
      <w:r w:rsidRPr="00FB07C2">
        <w:rPr>
          <w:rFonts w:cs="Arial"/>
          <w:color w:val="000000" w:themeColor="text1"/>
        </w:rPr>
        <w:t xml:space="preserve">Lorsqu’un </w:t>
      </w:r>
      <w:r w:rsidR="005254A6" w:rsidRPr="00FB07C2">
        <w:rPr>
          <w:rFonts w:cs="Arial"/>
          <w:color w:val="000000" w:themeColor="text1"/>
        </w:rPr>
        <w:t>expert</w:t>
      </w:r>
      <w:r w:rsidRPr="00FB07C2">
        <w:rPr>
          <w:rFonts w:cs="Arial"/>
          <w:color w:val="000000" w:themeColor="text1"/>
        </w:rPr>
        <w:t xml:space="preserve"> doit être remplacé, le remplaçant doit posséder des qualifications et une expérience au moins équivalente à celles de l’expert remplacé, et la rémunération à payer au remplaçant ne peut en aucun cas dépasser celle que percevait l'expert remplacé. Au cas où le titulaire ne serait pas en mesure de fournir un expert ayant des qualifications et/ou une expérience équivalente, </w:t>
      </w:r>
      <w:r w:rsidR="00FB00B2" w:rsidRPr="00FB07C2">
        <w:rPr>
          <w:rFonts w:cs="Arial"/>
          <w:color w:val="000000" w:themeColor="text1"/>
        </w:rPr>
        <w:t>l’Autorité Contractante</w:t>
      </w:r>
      <w:r w:rsidRPr="00FB07C2">
        <w:rPr>
          <w:rFonts w:cs="Arial"/>
          <w:color w:val="000000" w:themeColor="text1"/>
        </w:rPr>
        <w:t xml:space="preserve"> peut soit décider de résilier le marché, si la bonne exécution de celui-ci est compromise, soit, si elle estime que ce n'est pas le cas, décider d'accepter le remplaçant, à condition que les honoraires de ce dernier </w:t>
      </w:r>
      <w:r w:rsidRPr="00FB07C2">
        <w:rPr>
          <w:rFonts w:cs="Arial"/>
          <w:color w:val="000000" w:themeColor="text1"/>
          <w:szCs w:val="20"/>
        </w:rPr>
        <w:t>ne dépassent pas ceux de l’expert remplacé.</w:t>
      </w:r>
    </w:p>
    <w:p w14:paraId="5DA8DBC3" w14:textId="77777777" w:rsidR="0084731B" w:rsidRPr="00FB07C2" w:rsidRDefault="0018671F" w:rsidP="00BC520C">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S’il est établi que l’</w:t>
      </w:r>
      <w:r w:rsidR="000244D5" w:rsidRPr="00FB07C2">
        <w:rPr>
          <w:rFonts w:cs="Arial"/>
          <w:color w:val="000000" w:themeColor="text1"/>
          <w:szCs w:val="20"/>
          <w:lang w:eastAsia="fr-FR"/>
        </w:rPr>
        <w:t>entreprise/entité</w:t>
      </w:r>
      <w:r w:rsidRPr="00FB07C2">
        <w:rPr>
          <w:rFonts w:cs="Arial"/>
          <w:color w:val="000000" w:themeColor="text1"/>
          <w:szCs w:val="20"/>
          <w:lang w:eastAsia="fr-FR"/>
        </w:rPr>
        <w:t xml:space="preserve"> a inclus dans la proposition des experts clés sans s’être assurée de leur disponibilité, cette </w:t>
      </w:r>
      <w:r w:rsidR="000244D5" w:rsidRPr="00FB07C2">
        <w:rPr>
          <w:rFonts w:cs="Arial"/>
          <w:color w:val="000000" w:themeColor="text1"/>
          <w:szCs w:val="20"/>
          <w:lang w:eastAsia="fr-FR"/>
        </w:rPr>
        <w:t>entreprise/entité</w:t>
      </w:r>
      <w:r w:rsidRPr="00FB07C2">
        <w:rPr>
          <w:rFonts w:cs="Arial"/>
          <w:color w:val="000000" w:themeColor="text1"/>
          <w:szCs w:val="20"/>
          <w:lang w:eastAsia="fr-FR"/>
        </w:rPr>
        <w:t xml:space="preserve"> peut être disqualifiée et le processus de sélection poursuivi avec le consultant classé en deuxième position.</w:t>
      </w:r>
      <w:r w:rsidR="00BC520C">
        <w:rPr>
          <w:rFonts w:cs="Arial"/>
          <w:color w:val="000000" w:themeColor="text1"/>
          <w:szCs w:val="20"/>
          <w:lang w:eastAsia="fr-FR"/>
        </w:rPr>
        <w:t xml:space="preserve"> </w:t>
      </w:r>
    </w:p>
    <w:p w14:paraId="32039EAF" w14:textId="77777777" w:rsidR="002359E7" w:rsidRPr="00C878B0" w:rsidRDefault="002359E7" w:rsidP="009B1DD9">
      <w:pPr>
        <w:pStyle w:val="Titre3"/>
        <w:rPr>
          <w:color w:val="000000" w:themeColor="text1"/>
        </w:rPr>
      </w:pPr>
      <w:bookmarkStart w:id="362" w:name="_Toc66263845"/>
      <w:r w:rsidRPr="00C878B0">
        <w:rPr>
          <w:color w:val="000000" w:themeColor="text1"/>
        </w:rPr>
        <w:t xml:space="preserve">Autres méthodes de sélection et </w:t>
      </w:r>
      <w:r w:rsidR="00835F31" w:rsidRPr="00C878B0">
        <w:rPr>
          <w:color w:val="000000" w:themeColor="text1"/>
        </w:rPr>
        <w:t>de bureaux de consultant</w:t>
      </w:r>
      <w:bookmarkEnd w:id="362"/>
    </w:p>
    <w:p w14:paraId="4FEB670E" w14:textId="77777777" w:rsidR="003808D8" w:rsidRPr="00C97586" w:rsidRDefault="003808D8" w:rsidP="003808D8">
      <w:pPr>
        <w:rPr>
          <w:rFonts w:cs="Arial"/>
          <w:color w:val="000000" w:themeColor="text1"/>
          <w:szCs w:val="20"/>
        </w:rPr>
      </w:pPr>
      <w:r w:rsidRPr="00C97586">
        <w:rPr>
          <w:rFonts w:cs="Arial"/>
          <w:color w:val="000000" w:themeColor="text1"/>
          <w:szCs w:val="20"/>
        </w:rPr>
        <w:t xml:space="preserve">L’Autorité contractante peut recourir à d’autres méthodes pour la sélection de bureaux de consultants. </w:t>
      </w:r>
    </w:p>
    <w:p w14:paraId="14DD68DE" w14:textId="77777777" w:rsidR="003808D8" w:rsidRPr="00C97586" w:rsidRDefault="003808D8" w:rsidP="003808D8">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Arial"/>
          <w:color w:val="000000" w:themeColor="text1"/>
          <w:szCs w:val="20"/>
        </w:rPr>
      </w:pPr>
      <w:r w:rsidRPr="00C97586">
        <w:rPr>
          <w:rFonts w:eastAsiaTheme="minorHAnsi" w:cs="Arial"/>
          <w:b/>
          <w:color w:val="000000" w:themeColor="text1"/>
          <w:szCs w:val="20"/>
        </w:rPr>
        <w:t>A noter :</w:t>
      </w:r>
      <w:r w:rsidRPr="00C97586">
        <w:rPr>
          <w:rFonts w:eastAsiaTheme="minorHAnsi" w:cs="Arial"/>
          <w:color w:val="000000" w:themeColor="text1"/>
          <w:szCs w:val="20"/>
        </w:rPr>
        <w:t xml:space="preserve"> Quelle que soit la méthode de sélection de bureaux de consultants ci-après décrite, les seuils définis dans ce chapitre sont applicables et il est par conséquent impératif de suivre les étapes relatives à la procédure définie par ces seuils et d’utiliser les documents types y afférents. Seule la méthode d’évaluation diffère. De même, les formulaires doivent être adaptés autant que besoin. </w:t>
      </w:r>
    </w:p>
    <w:p w14:paraId="0D0CCBE4" w14:textId="77777777" w:rsidR="002359E7" w:rsidRPr="003808D8" w:rsidRDefault="002359E7" w:rsidP="002359E7">
      <w:pPr>
        <w:pStyle w:val="Paragraphedeliste"/>
        <w:numPr>
          <w:ilvl w:val="0"/>
          <w:numId w:val="48"/>
        </w:numPr>
        <w:autoSpaceDE w:val="0"/>
        <w:autoSpaceDN w:val="0"/>
        <w:adjustRightInd w:val="0"/>
        <w:rPr>
          <w:rFonts w:asciiTheme="minorHAnsi" w:hAnsiTheme="minorHAnsi" w:cs="Arial"/>
          <w:color w:val="000000" w:themeColor="text1"/>
          <w:sz w:val="24"/>
          <w:szCs w:val="20"/>
          <w:lang w:eastAsia="fr-FR"/>
        </w:rPr>
      </w:pPr>
      <w:r w:rsidRPr="003808D8">
        <w:rPr>
          <w:rFonts w:cs="Arial"/>
          <w:color w:val="000000" w:themeColor="text1"/>
          <w:szCs w:val="20"/>
        </w:rPr>
        <w:t xml:space="preserve">Sélection basée sur un budget déterminé </w:t>
      </w:r>
    </w:p>
    <w:p w14:paraId="3EF6A8FE" w14:textId="77777777" w:rsidR="002359E7" w:rsidRPr="003808D8" w:rsidRDefault="002359E7" w:rsidP="002359E7">
      <w:pPr>
        <w:autoSpaceDE w:val="0"/>
        <w:autoSpaceDN w:val="0"/>
        <w:adjustRightInd w:val="0"/>
        <w:rPr>
          <w:rFonts w:eastAsiaTheme="minorHAnsi" w:cs="Arial"/>
          <w:color w:val="000000" w:themeColor="text1"/>
          <w:szCs w:val="20"/>
        </w:rPr>
      </w:pPr>
      <w:r w:rsidRPr="003808D8">
        <w:rPr>
          <w:rFonts w:eastAsiaTheme="minorHAnsi" w:cs="Arial"/>
          <w:color w:val="000000" w:themeColor="text1"/>
          <w:szCs w:val="20"/>
        </w:rPr>
        <w:t xml:space="preserve">Cette méthode convient uniquement pour une mission simple, qui peut être définie de manière précise et dont le budget est prédéterminé. La demande doit indiquer le budget disponible, en invitant les consultants à soumettre, sous plis séparés, leurs meilleures propositions technique et financière dans les limites de ce budget. Il faut établir les Termes de référence avec un soin particulier, pour s’assurer </w:t>
      </w:r>
      <w:r w:rsidRPr="003808D8">
        <w:rPr>
          <w:rFonts w:eastAsiaTheme="minorHAnsi" w:cs="Arial"/>
          <w:color w:val="000000" w:themeColor="text1"/>
          <w:szCs w:val="20"/>
        </w:rPr>
        <w:lastRenderedPageBreak/>
        <w:t xml:space="preserve">que le budget est suffisant pour permettre aux consultants d’exécuter les prestations. La Demande de Propositions doit clairement indiquer si le budget inclut tous les impôts et taxes à payer dans le pays de l’Autorité Contractante et le prix de tout intrant fourni par le client. </w:t>
      </w:r>
    </w:p>
    <w:p w14:paraId="17BDF6D6" w14:textId="77777777" w:rsidR="002359E7" w:rsidRPr="003808D8" w:rsidRDefault="002359E7" w:rsidP="002359E7">
      <w:pPr>
        <w:autoSpaceDE w:val="0"/>
        <w:autoSpaceDN w:val="0"/>
        <w:adjustRightInd w:val="0"/>
        <w:rPr>
          <w:rFonts w:eastAsiaTheme="minorHAnsi" w:cs="Arial"/>
          <w:color w:val="000000" w:themeColor="text1"/>
          <w:szCs w:val="20"/>
        </w:rPr>
      </w:pPr>
      <w:r w:rsidRPr="003808D8">
        <w:rPr>
          <w:rFonts w:eastAsiaTheme="minorHAnsi" w:cs="Arial"/>
          <w:color w:val="000000" w:themeColor="text1"/>
          <w:szCs w:val="20"/>
        </w:rPr>
        <w:t xml:space="preserve">Les propositions techniques sont évaluées d’abord, puis les propositions financières sont ouvertes. Les propositions financières d’un montant supérieur au budget indiqué sont rejetées, celle correspondant à la proposition technique </w:t>
      </w:r>
      <w:proofErr w:type="gramStart"/>
      <w:r w:rsidRPr="003808D8">
        <w:rPr>
          <w:rFonts w:eastAsiaTheme="minorHAnsi" w:cs="Arial"/>
          <w:color w:val="000000" w:themeColor="text1"/>
          <w:szCs w:val="20"/>
        </w:rPr>
        <w:t>la</w:t>
      </w:r>
      <w:proofErr w:type="gramEnd"/>
      <w:r w:rsidRPr="003808D8">
        <w:rPr>
          <w:rFonts w:eastAsiaTheme="minorHAnsi" w:cs="Arial"/>
          <w:color w:val="000000" w:themeColor="text1"/>
          <w:szCs w:val="20"/>
        </w:rPr>
        <w:t xml:space="preserve"> mieux classée est retenue, et le consultant qui l’a soumise est invité à négocier un marché.</w:t>
      </w:r>
    </w:p>
    <w:p w14:paraId="6DB32C0F" w14:textId="77777777" w:rsidR="002359E7" w:rsidRPr="003808D8" w:rsidRDefault="002359E7" w:rsidP="002359E7">
      <w:pPr>
        <w:pStyle w:val="Paragraphedeliste"/>
        <w:numPr>
          <w:ilvl w:val="0"/>
          <w:numId w:val="48"/>
        </w:numPr>
        <w:rPr>
          <w:rFonts w:cs="Arial"/>
          <w:color w:val="000000" w:themeColor="text1"/>
          <w:szCs w:val="20"/>
        </w:rPr>
      </w:pPr>
      <w:r w:rsidRPr="003808D8">
        <w:rPr>
          <w:rFonts w:cs="Arial"/>
          <w:color w:val="000000" w:themeColor="text1"/>
          <w:szCs w:val="20"/>
        </w:rPr>
        <w:t>Sélection au moindre coût</w:t>
      </w:r>
    </w:p>
    <w:p w14:paraId="0DAE1DC2" w14:textId="77777777" w:rsidR="002359E7" w:rsidRPr="003808D8" w:rsidRDefault="002359E7" w:rsidP="002359E7">
      <w:pPr>
        <w:autoSpaceDE w:val="0"/>
        <w:autoSpaceDN w:val="0"/>
        <w:adjustRightInd w:val="0"/>
        <w:rPr>
          <w:rFonts w:eastAsiaTheme="minorHAnsi" w:cs="Arial"/>
          <w:color w:val="000000" w:themeColor="text1"/>
          <w:szCs w:val="20"/>
        </w:rPr>
      </w:pPr>
      <w:r w:rsidRPr="003808D8">
        <w:rPr>
          <w:rFonts w:eastAsiaTheme="minorHAnsi" w:cs="Arial"/>
          <w:color w:val="000000" w:themeColor="text1"/>
          <w:szCs w:val="20"/>
        </w:rPr>
        <w:t>Cette méthode s’applique à la sélection de consultants pour des missions standards ou courantes (audits, préparation de dossiers techniques de travaux non complexes, etc.), pour lesquelles il existe des pratiques et des normes bien établies.</w:t>
      </w:r>
      <w:r w:rsidRPr="003808D8">
        <w:rPr>
          <w:rFonts w:ascii="Times New Roman" w:eastAsiaTheme="minorHAnsi" w:hAnsi="Times New Roman"/>
          <w:color w:val="000000" w:themeColor="text1"/>
          <w:sz w:val="23"/>
          <w:szCs w:val="23"/>
        </w:rPr>
        <w:t xml:space="preserve"> </w:t>
      </w:r>
      <w:r w:rsidRPr="003808D8">
        <w:rPr>
          <w:rFonts w:eastAsiaTheme="minorHAnsi" w:cs="Arial"/>
          <w:color w:val="000000" w:themeColor="text1"/>
          <w:szCs w:val="20"/>
        </w:rPr>
        <w:t xml:space="preserve">Elle consiste à fixer une note de qualification technique minimum et à inviter les consultants figurant sur une liste restreinte à remettre des propositions sous deux enveloppes séparées. Les propositions techniques sont ouvertes en premier lieu et sont évaluées. Celles qui n’atteignent pas le score de qualification technique minimum sont éliminées et les propositions financières des consultants restants sont alors ouvertes. La proposition dont le prix est le plus bas est retenue. Lorsqu’on suit cette méthode, il s’agit de déterminer la note de qualification technique minimum en gardant à l’esprit que les propositions obtenant une note technique supérieure à ce minimum concourent selon le seul critère « coût ». La note de qualification technique minimum doit être spécifiée dans la Demande de Propositions. </w:t>
      </w:r>
    </w:p>
    <w:p w14:paraId="6BB85AF0" w14:textId="77777777" w:rsidR="003808D8" w:rsidRPr="00616584" w:rsidRDefault="003808D8" w:rsidP="003808D8">
      <w:pPr>
        <w:pStyle w:val="Paragraphedeliste"/>
        <w:numPr>
          <w:ilvl w:val="0"/>
          <w:numId w:val="48"/>
        </w:numPr>
        <w:autoSpaceDE w:val="0"/>
        <w:autoSpaceDN w:val="0"/>
        <w:adjustRightInd w:val="0"/>
        <w:ind w:left="0" w:firstLine="0"/>
        <w:rPr>
          <w:rFonts w:eastAsiaTheme="minorHAnsi" w:cs="Arial"/>
          <w:color w:val="000000" w:themeColor="text1"/>
          <w:szCs w:val="20"/>
        </w:rPr>
      </w:pPr>
      <w:r w:rsidRPr="00616584">
        <w:rPr>
          <w:rFonts w:eastAsiaTheme="minorHAnsi" w:cs="Arial"/>
          <w:color w:val="000000" w:themeColor="text1"/>
          <w:szCs w:val="20"/>
        </w:rPr>
        <w:t xml:space="preserve">Sélection fondée sur la qualité technique </w:t>
      </w:r>
    </w:p>
    <w:p w14:paraId="1A85A39F" w14:textId="77777777" w:rsidR="003808D8" w:rsidRDefault="003808D8" w:rsidP="003808D8">
      <w:pPr>
        <w:suppressAutoHyphens w:val="0"/>
        <w:autoSpaceDE w:val="0"/>
        <w:autoSpaceDN w:val="0"/>
        <w:adjustRightInd w:val="0"/>
        <w:spacing w:after="0" w:line="240" w:lineRule="auto"/>
        <w:rPr>
          <w:rFonts w:eastAsiaTheme="minorHAnsi" w:cs="Arial"/>
          <w:color w:val="000000" w:themeColor="text1"/>
          <w:szCs w:val="20"/>
        </w:rPr>
      </w:pPr>
      <w:bookmarkStart w:id="363" w:name="_Toc42614883"/>
      <w:bookmarkStart w:id="364" w:name="_Toc44600143"/>
      <w:r w:rsidRPr="003808D8">
        <w:rPr>
          <w:rFonts w:eastAsiaTheme="minorHAnsi" w:cs="Arial"/>
          <w:color w:val="000000" w:themeColor="text1"/>
          <w:szCs w:val="20"/>
        </w:rPr>
        <w:t xml:space="preserve">Dans le cadre </w:t>
      </w:r>
      <w:r w:rsidR="00C878B0">
        <w:rPr>
          <w:rFonts w:eastAsiaTheme="minorHAnsi" w:cs="Arial"/>
          <w:color w:val="000000" w:themeColor="text1"/>
          <w:szCs w:val="20"/>
        </w:rPr>
        <w:t xml:space="preserve">de </w:t>
      </w:r>
      <w:r w:rsidRPr="003808D8">
        <w:rPr>
          <w:rFonts w:eastAsiaTheme="minorHAnsi" w:cs="Arial"/>
          <w:color w:val="000000" w:themeColor="text1"/>
          <w:szCs w:val="20"/>
        </w:rPr>
        <w:t>cette méthode, la Demande de Propositions peut n’exiger que</w:t>
      </w:r>
      <w:r>
        <w:rPr>
          <w:rFonts w:eastAsiaTheme="minorHAnsi" w:cs="Arial"/>
          <w:color w:val="000000" w:themeColor="text1"/>
          <w:szCs w:val="20"/>
        </w:rPr>
        <w:t xml:space="preserve"> </w:t>
      </w:r>
      <w:r w:rsidRPr="003808D8">
        <w:rPr>
          <w:rFonts w:eastAsiaTheme="minorHAnsi" w:cs="Arial"/>
          <w:color w:val="000000" w:themeColor="text1"/>
          <w:szCs w:val="20"/>
        </w:rPr>
        <w:t>la remise d’une proposition technique (sans propositi</w:t>
      </w:r>
      <w:r>
        <w:rPr>
          <w:rFonts w:eastAsiaTheme="minorHAnsi" w:cs="Arial"/>
          <w:color w:val="000000" w:themeColor="text1"/>
          <w:szCs w:val="20"/>
        </w:rPr>
        <w:t xml:space="preserve">on financière), ou la remise </w:t>
      </w:r>
      <w:r w:rsidRPr="003808D8">
        <w:rPr>
          <w:rFonts w:eastAsiaTheme="minorHAnsi" w:cs="Arial"/>
          <w:color w:val="000000" w:themeColor="text1"/>
          <w:szCs w:val="20"/>
        </w:rPr>
        <w:t>simultanée de propositions technique et financière mais sous plis séparés (système de la double enveloppe). La Demande de Propositions fournira soit le budget estimatif, soit des estimations du temps de travail des experts clés, en précisant toutefois que ces données sont fournies à titre purement indicatif et que les consultants sont libres</w:t>
      </w:r>
      <w:r>
        <w:rPr>
          <w:rFonts w:eastAsiaTheme="minorHAnsi" w:cs="Arial"/>
          <w:color w:val="000000" w:themeColor="text1"/>
          <w:szCs w:val="20"/>
        </w:rPr>
        <w:t xml:space="preserve"> de soumettre leurs propres estimations.</w:t>
      </w:r>
    </w:p>
    <w:p w14:paraId="13E2DD1C" w14:textId="77777777" w:rsidR="003808D8" w:rsidRDefault="003808D8" w:rsidP="003808D8">
      <w:pPr>
        <w:suppressAutoHyphens w:val="0"/>
        <w:autoSpaceDE w:val="0"/>
        <w:autoSpaceDN w:val="0"/>
        <w:adjustRightInd w:val="0"/>
        <w:spacing w:after="0" w:line="240" w:lineRule="auto"/>
        <w:rPr>
          <w:rFonts w:eastAsiaTheme="minorHAnsi" w:cs="Arial"/>
          <w:color w:val="000000" w:themeColor="text1"/>
          <w:szCs w:val="20"/>
        </w:rPr>
      </w:pPr>
    </w:p>
    <w:p w14:paraId="0149468E" w14:textId="77777777" w:rsidR="003808D8" w:rsidRPr="003808D8" w:rsidRDefault="003808D8" w:rsidP="003808D8">
      <w:pPr>
        <w:suppressAutoHyphens w:val="0"/>
        <w:autoSpaceDE w:val="0"/>
        <w:autoSpaceDN w:val="0"/>
        <w:adjustRightInd w:val="0"/>
        <w:spacing w:after="0" w:line="240" w:lineRule="auto"/>
        <w:rPr>
          <w:rFonts w:eastAsiaTheme="minorHAnsi" w:cs="Arial"/>
          <w:color w:val="000000" w:themeColor="text1"/>
          <w:szCs w:val="20"/>
        </w:rPr>
      </w:pPr>
      <w:r w:rsidRPr="003808D8">
        <w:rPr>
          <w:rFonts w:eastAsiaTheme="minorHAnsi" w:cs="Arial"/>
          <w:color w:val="000000" w:themeColor="text1"/>
          <w:szCs w:val="20"/>
        </w:rPr>
        <w:t>Si la Demande de Propositions n’exige que la rem</w:t>
      </w:r>
      <w:r w:rsidR="00616584">
        <w:rPr>
          <w:rFonts w:eastAsiaTheme="minorHAnsi" w:cs="Arial"/>
          <w:color w:val="000000" w:themeColor="text1"/>
          <w:szCs w:val="20"/>
        </w:rPr>
        <w:t xml:space="preserve">ise de propositions techniques, l’Emprunteur évalue </w:t>
      </w:r>
      <w:r w:rsidRPr="003808D8">
        <w:rPr>
          <w:rFonts w:eastAsiaTheme="minorHAnsi" w:cs="Arial"/>
          <w:color w:val="000000" w:themeColor="text1"/>
          <w:szCs w:val="20"/>
        </w:rPr>
        <w:t>ces propositions techniques</w:t>
      </w:r>
      <w:r w:rsidR="00616584">
        <w:rPr>
          <w:rFonts w:eastAsiaTheme="minorHAnsi" w:cs="Arial"/>
          <w:color w:val="000000" w:themeColor="text1"/>
          <w:szCs w:val="20"/>
        </w:rPr>
        <w:t xml:space="preserve"> selon la même méthodologie que </w:t>
      </w:r>
      <w:r w:rsidRPr="003808D8">
        <w:rPr>
          <w:rFonts w:eastAsiaTheme="minorHAnsi" w:cs="Arial"/>
          <w:color w:val="000000" w:themeColor="text1"/>
          <w:szCs w:val="20"/>
        </w:rPr>
        <w:t xml:space="preserve">celle de la méthode </w:t>
      </w:r>
      <w:r w:rsidR="00616584">
        <w:rPr>
          <w:rFonts w:eastAsiaTheme="minorHAnsi" w:cs="Arial"/>
          <w:color w:val="000000" w:themeColor="text1"/>
          <w:szCs w:val="20"/>
        </w:rPr>
        <w:t>qualité-coût</w:t>
      </w:r>
      <w:r w:rsidRPr="003808D8">
        <w:rPr>
          <w:rFonts w:eastAsiaTheme="minorHAnsi" w:cs="Arial"/>
          <w:color w:val="000000" w:themeColor="text1"/>
          <w:szCs w:val="20"/>
        </w:rPr>
        <w:t>, puis demande au Consul</w:t>
      </w:r>
      <w:r w:rsidR="00616584">
        <w:rPr>
          <w:rFonts w:eastAsiaTheme="minorHAnsi" w:cs="Arial"/>
          <w:color w:val="000000" w:themeColor="text1"/>
          <w:szCs w:val="20"/>
        </w:rPr>
        <w:t xml:space="preserve">tant qui a remis la proposition </w:t>
      </w:r>
      <w:r w:rsidRPr="003808D8">
        <w:rPr>
          <w:rFonts w:eastAsiaTheme="minorHAnsi" w:cs="Arial"/>
          <w:color w:val="000000" w:themeColor="text1"/>
          <w:szCs w:val="20"/>
        </w:rPr>
        <w:t xml:space="preserve">technique ayant obtenu le score le plus élevé de remettre une proposition financière détaillée. L’Emprunteur et le consultant négocient alors la proposition </w:t>
      </w:r>
      <w:r w:rsidR="00616584" w:rsidRPr="003808D8">
        <w:rPr>
          <w:rFonts w:eastAsiaTheme="minorHAnsi" w:cs="Arial"/>
          <w:color w:val="000000" w:themeColor="text1"/>
          <w:szCs w:val="20"/>
        </w:rPr>
        <w:t>financière</w:t>
      </w:r>
      <w:r w:rsidR="00616584">
        <w:rPr>
          <w:rFonts w:eastAsiaTheme="minorHAnsi" w:cs="Arial"/>
          <w:color w:val="000000" w:themeColor="text1"/>
          <w:szCs w:val="20"/>
        </w:rPr>
        <w:t xml:space="preserve"> </w:t>
      </w:r>
      <w:r w:rsidR="00616584" w:rsidRPr="003808D8">
        <w:rPr>
          <w:rFonts w:eastAsiaTheme="minorHAnsi" w:cs="Arial"/>
          <w:color w:val="000000" w:themeColor="text1"/>
          <w:szCs w:val="20"/>
        </w:rPr>
        <w:t>et</w:t>
      </w:r>
      <w:r w:rsidRPr="003808D8">
        <w:rPr>
          <w:rFonts w:eastAsiaTheme="minorHAnsi" w:cs="Arial"/>
          <w:color w:val="000000" w:themeColor="text1"/>
          <w:szCs w:val="20"/>
        </w:rPr>
        <w:t xml:space="preserve"> le marché. Tous les autres aspects du processus de sélection sont identiques à ceux de la méthode </w:t>
      </w:r>
      <w:r w:rsidR="00616584">
        <w:rPr>
          <w:rFonts w:eastAsiaTheme="minorHAnsi" w:cs="Arial"/>
          <w:color w:val="000000" w:themeColor="text1"/>
          <w:szCs w:val="20"/>
        </w:rPr>
        <w:t>qualité-coût</w:t>
      </w:r>
      <w:r w:rsidRPr="003808D8">
        <w:rPr>
          <w:rFonts w:eastAsiaTheme="minorHAnsi" w:cs="Arial"/>
          <w:color w:val="000000" w:themeColor="text1"/>
          <w:szCs w:val="20"/>
        </w:rPr>
        <w:t>, y compris la publication de l’attribution du marché, mais dans ce cas, seul le prix offert par l’entreprise retenue est publié.</w:t>
      </w:r>
    </w:p>
    <w:p w14:paraId="73245EB8" w14:textId="77777777" w:rsidR="00616584" w:rsidRDefault="00616584" w:rsidP="003808D8">
      <w:pPr>
        <w:suppressAutoHyphens w:val="0"/>
        <w:autoSpaceDE w:val="0"/>
        <w:autoSpaceDN w:val="0"/>
        <w:adjustRightInd w:val="0"/>
        <w:spacing w:after="0" w:line="240" w:lineRule="auto"/>
        <w:rPr>
          <w:rFonts w:eastAsiaTheme="minorHAnsi" w:cs="Arial"/>
          <w:color w:val="000000" w:themeColor="text1"/>
          <w:szCs w:val="20"/>
        </w:rPr>
      </w:pPr>
    </w:p>
    <w:p w14:paraId="5552AE55" w14:textId="77777777" w:rsidR="003808D8" w:rsidRPr="003808D8" w:rsidRDefault="003808D8" w:rsidP="003808D8">
      <w:pPr>
        <w:suppressAutoHyphens w:val="0"/>
        <w:autoSpaceDE w:val="0"/>
        <w:autoSpaceDN w:val="0"/>
        <w:adjustRightInd w:val="0"/>
        <w:spacing w:after="0" w:line="240" w:lineRule="auto"/>
        <w:rPr>
          <w:rFonts w:eastAsiaTheme="minorHAnsi" w:cs="Arial"/>
          <w:color w:val="000000" w:themeColor="text1"/>
          <w:szCs w:val="20"/>
        </w:rPr>
      </w:pPr>
      <w:r w:rsidRPr="003808D8">
        <w:rPr>
          <w:rFonts w:eastAsiaTheme="minorHAnsi" w:cs="Arial"/>
          <w:color w:val="000000" w:themeColor="text1"/>
          <w:szCs w:val="20"/>
        </w:rPr>
        <w:t xml:space="preserve">Si les consultants ont été initialement invités à remettre simultanément une proposition technique et une proposition financière, </w:t>
      </w:r>
      <w:r w:rsidR="00616584">
        <w:rPr>
          <w:rFonts w:eastAsiaTheme="minorHAnsi" w:cs="Arial"/>
          <w:color w:val="000000" w:themeColor="text1"/>
          <w:szCs w:val="20"/>
        </w:rPr>
        <w:t xml:space="preserve">des mesures identiques à celles </w:t>
      </w:r>
      <w:r w:rsidRPr="003808D8">
        <w:rPr>
          <w:rFonts w:eastAsiaTheme="minorHAnsi" w:cs="Arial"/>
          <w:color w:val="000000" w:themeColor="text1"/>
          <w:szCs w:val="20"/>
        </w:rPr>
        <w:t xml:space="preserve">prises dans le cadre de la méthode </w:t>
      </w:r>
      <w:r w:rsidR="00616584">
        <w:rPr>
          <w:rFonts w:eastAsiaTheme="minorHAnsi" w:cs="Arial"/>
          <w:color w:val="000000" w:themeColor="text1"/>
          <w:szCs w:val="20"/>
        </w:rPr>
        <w:t xml:space="preserve">qualité-coût </w:t>
      </w:r>
      <w:r w:rsidRPr="003808D8">
        <w:rPr>
          <w:rFonts w:eastAsiaTheme="minorHAnsi" w:cs="Arial"/>
          <w:color w:val="000000" w:themeColor="text1"/>
          <w:szCs w:val="20"/>
        </w:rPr>
        <w:t>doivent êtr</w:t>
      </w:r>
      <w:r w:rsidR="00616584">
        <w:rPr>
          <w:rFonts w:eastAsiaTheme="minorHAnsi" w:cs="Arial"/>
          <w:color w:val="000000" w:themeColor="text1"/>
          <w:szCs w:val="20"/>
        </w:rPr>
        <w:t xml:space="preserve">e prévues pour veiller à ce que </w:t>
      </w:r>
      <w:r w:rsidRPr="003808D8">
        <w:rPr>
          <w:rFonts w:eastAsiaTheme="minorHAnsi" w:cs="Arial"/>
          <w:color w:val="000000" w:themeColor="text1"/>
          <w:szCs w:val="20"/>
        </w:rPr>
        <w:t>seule la proposition financière correspondant à l’entreprise retenue soit ouverte.</w:t>
      </w:r>
    </w:p>
    <w:p w14:paraId="5FF6D110" w14:textId="77777777" w:rsidR="00CB27C8" w:rsidRPr="001E3972" w:rsidRDefault="00CB27C8" w:rsidP="003808D8">
      <w:pPr>
        <w:pStyle w:val="Titre2"/>
        <w:suppressAutoHyphens w:val="0"/>
        <w:spacing w:after="280" w:line="240" w:lineRule="auto"/>
        <w:jc w:val="both"/>
        <w:rPr>
          <w:rFonts w:cs="Arial"/>
          <w:color w:val="000000" w:themeColor="text1"/>
        </w:rPr>
      </w:pPr>
      <w:bookmarkStart w:id="365" w:name="_Toc66263846"/>
      <w:r w:rsidRPr="00FB07C2">
        <w:rPr>
          <w:rFonts w:cs="Arial"/>
          <w:color w:val="000000" w:themeColor="text1"/>
        </w:rPr>
        <w:t xml:space="preserve">Modalités de passation des marchés de services d’une valeur inférieure à 50.000.000 FCFA mais superieur a </w:t>
      </w:r>
      <w:r w:rsidR="00526180" w:rsidRPr="00FB07C2">
        <w:rPr>
          <w:rFonts w:cs="Arial"/>
          <w:color w:val="000000" w:themeColor="text1"/>
        </w:rPr>
        <w:t>1</w:t>
      </w:r>
      <w:r w:rsidRPr="00FB07C2">
        <w:rPr>
          <w:rFonts w:cs="Arial"/>
          <w:color w:val="000000" w:themeColor="text1"/>
        </w:rPr>
        <w:t xml:space="preserve">5.000.000 FCFA : procédure RESTREINTE </w:t>
      </w:r>
      <w:bookmarkEnd w:id="363"/>
      <w:bookmarkEnd w:id="364"/>
      <w:r w:rsidR="00526180" w:rsidRPr="00FB07C2">
        <w:rPr>
          <w:rFonts w:cs="Arial"/>
          <w:color w:val="000000" w:themeColor="text1"/>
        </w:rPr>
        <w:t>SOUS REGIONALE (UEMOA)</w:t>
      </w:r>
      <w:bookmarkEnd w:id="365"/>
    </w:p>
    <w:p w14:paraId="1ABF3904" w14:textId="77777777" w:rsidR="00CB27C8" w:rsidRPr="00FB07C2" w:rsidRDefault="00CB27C8" w:rsidP="00CB27C8">
      <w:pPr>
        <w:autoSpaceDE w:val="0"/>
        <w:autoSpaceDN w:val="0"/>
        <w:adjustRightInd w:val="0"/>
        <w:rPr>
          <w:rFonts w:cs="Arial"/>
          <w:color w:val="000000" w:themeColor="text1"/>
          <w:szCs w:val="20"/>
          <w:lang w:eastAsia="fr-FR"/>
        </w:rPr>
      </w:pPr>
      <w:r w:rsidRPr="00FB07C2">
        <w:rPr>
          <w:rFonts w:cs="Arial"/>
          <w:color w:val="000000" w:themeColor="text1"/>
          <w:szCs w:val="20"/>
          <w:lang w:eastAsia="fr-FR"/>
        </w:rPr>
        <w:t xml:space="preserve">Ces marchés sont attribués après un appel d'offres restreint </w:t>
      </w:r>
      <w:proofErr w:type="gramStart"/>
      <w:r w:rsidRPr="00FB07C2">
        <w:rPr>
          <w:rFonts w:cs="Arial"/>
          <w:color w:val="000000" w:themeColor="text1"/>
          <w:szCs w:val="20"/>
          <w:lang w:eastAsia="fr-FR"/>
        </w:rPr>
        <w:t>publié</w:t>
      </w:r>
      <w:proofErr w:type="gramEnd"/>
      <w:r w:rsidRPr="00FB07C2">
        <w:rPr>
          <w:rFonts w:cs="Arial"/>
          <w:color w:val="000000" w:themeColor="text1"/>
          <w:szCs w:val="20"/>
          <w:lang w:eastAsia="fr-FR"/>
        </w:rPr>
        <w:t xml:space="preserve"> </w:t>
      </w:r>
      <w:r w:rsidR="00526180" w:rsidRPr="00FB07C2">
        <w:rPr>
          <w:rFonts w:cs="Arial"/>
          <w:color w:val="000000" w:themeColor="text1"/>
          <w:szCs w:val="20"/>
          <w:lang w:eastAsia="fr-FR"/>
        </w:rPr>
        <w:t>sous-régionalement (UEMOA)</w:t>
      </w:r>
      <w:r w:rsidRPr="00FB07C2">
        <w:rPr>
          <w:rFonts w:cs="Arial"/>
          <w:color w:val="000000" w:themeColor="text1"/>
          <w:szCs w:val="20"/>
          <w:lang w:eastAsia="fr-FR"/>
        </w:rPr>
        <w:t>, procédure au cours de laquelle l'</w:t>
      </w:r>
      <w:r w:rsidR="006B457F" w:rsidRPr="00FB07C2">
        <w:rPr>
          <w:rFonts w:cs="Arial"/>
          <w:color w:val="000000" w:themeColor="text1"/>
          <w:szCs w:val="20"/>
          <w:lang w:eastAsia="fr-FR"/>
        </w:rPr>
        <w:t>avis de sollicitations de manifestations d’intérêt</w:t>
      </w:r>
      <w:r w:rsidRPr="00FB07C2">
        <w:rPr>
          <w:rFonts w:cs="Arial"/>
          <w:color w:val="000000" w:themeColor="text1"/>
          <w:szCs w:val="20"/>
          <w:lang w:eastAsia="fr-FR"/>
        </w:rPr>
        <w:t xml:space="preserve"> est publié dans le pays du lieu de la réalisation de l’ouvrage ainsi que sur le site internet de la Banque où il est uniquement indiqué l'adresse où les </w:t>
      </w:r>
      <w:r w:rsidR="000244D5" w:rsidRPr="00FB07C2">
        <w:rPr>
          <w:rFonts w:cs="Arial"/>
          <w:color w:val="000000" w:themeColor="text1"/>
          <w:szCs w:val="20"/>
          <w:lang w:eastAsia="fr-FR"/>
        </w:rPr>
        <w:t>entreprise/entité</w:t>
      </w:r>
      <w:r w:rsidRPr="00FB07C2">
        <w:rPr>
          <w:rFonts w:cs="Arial"/>
          <w:color w:val="000000" w:themeColor="text1"/>
          <w:szCs w:val="20"/>
          <w:lang w:eastAsia="fr-FR"/>
        </w:rPr>
        <w:t>s peuvent se procurer des</w:t>
      </w:r>
      <w:r w:rsidR="00165527">
        <w:rPr>
          <w:rFonts w:cs="Arial"/>
          <w:color w:val="000000" w:themeColor="text1"/>
          <w:szCs w:val="20"/>
          <w:lang w:eastAsia="fr-FR"/>
        </w:rPr>
        <w:t xml:space="preserve"> informations supplémentaires. </w:t>
      </w:r>
    </w:p>
    <w:p w14:paraId="34FB1F01" w14:textId="77777777" w:rsidR="00CB27C8" w:rsidRPr="00FB07C2" w:rsidRDefault="00CB27C8" w:rsidP="00CB27C8">
      <w:pPr>
        <w:autoSpaceDE w:val="0"/>
        <w:autoSpaceDN w:val="0"/>
        <w:adjustRightInd w:val="0"/>
        <w:rPr>
          <w:rFonts w:cs="Arial"/>
          <w:color w:val="000000" w:themeColor="text1"/>
          <w:szCs w:val="20"/>
          <w:lang w:eastAsia="fr-FR"/>
        </w:rPr>
      </w:pPr>
      <w:r w:rsidRPr="00FB07C2">
        <w:rPr>
          <w:rFonts w:cs="Arial"/>
          <w:color w:val="000000" w:themeColor="text1"/>
          <w:szCs w:val="20"/>
          <w:lang w:eastAsia="fr-FR"/>
        </w:rPr>
        <w:t>Le reste de la procédure est absolument identique à la procédure restreinte internationale.</w:t>
      </w:r>
    </w:p>
    <w:p w14:paraId="78A04451" w14:textId="768F37FA" w:rsidR="00CB27C8" w:rsidRPr="00FB07C2" w:rsidRDefault="00CB27C8">
      <w:pPr>
        <w:rPr>
          <w:rFonts w:cs="Arial"/>
          <w:color w:val="000000" w:themeColor="text1"/>
          <w:szCs w:val="20"/>
        </w:rPr>
      </w:pPr>
    </w:p>
    <w:p w14:paraId="3769C3EC" w14:textId="77777777" w:rsidR="002660F1" w:rsidRPr="00FB07C2" w:rsidRDefault="002660F1">
      <w:pPr>
        <w:pageBreakBefore/>
        <w:rPr>
          <w:rFonts w:cs="Arial"/>
          <w:color w:val="000000" w:themeColor="text1"/>
        </w:rPr>
      </w:pPr>
    </w:p>
    <w:p w14:paraId="6F8E0F2C" w14:textId="77777777" w:rsidR="002660F1" w:rsidRPr="00FB07C2" w:rsidRDefault="002660F1" w:rsidP="00E63CFB">
      <w:pPr>
        <w:pStyle w:val="Titre2"/>
        <w:spacing w:after="280"/>
        <w:rPr>
          <w:rFonts w:cs="Arial"/>
          <w:color w:val="000000" w:themeColor="text1"/>
        </w:rPr>
      </w:pPr>
      <w:bookmarkStart w:id="366" w:name="_Ref212903378"/>
      <w:bookmarkStart w:id="367" w:name="_Toc44600144"/>
      <w:bookmarkStart w:id="368" w:name="_Toc66263847"/>
      <w:r w:rsidRPr="00FB07C2">
        <w:rPr>
          <w:rFonts w:cs="Arial"/>
          <w:color w:val="000000" w:themeColor="text1"/>
        </w:rPr>
        <w:t xml:space="preserve">Modalités de passation des marchés de services d’une valeur inférieure à </w:t>
      </w:r>
      <w:r w:rsidR="00526180" w:rsidRPr="00FB07C2">
        <w:rPr>
          <w:rFonts w:cs="Arial"/>
          <w:color w:val="000000" w:themeColor="text1"/>
        </w:rPr>
        <w:t>1</w:t>
      </w:r>
      <w:r w:rsidR="008C6570" w:rsidRPr="00FB07C2">
        <w:rPr>
          <w:rFonts w:cs="Arial"/>
          <w:color w:val="000000" w:themeColor="text1"/>
        </w:rPr>
        <w:t>5</w:t>
      </w:r>
      <w:r w:rsidR="006009AC" w:rsidRPr="00FB07C2">
        <w:rPr>
          <w:rFonts w:cs="Arial"/>
          <w:color w:val="000000" w:themeColor="text1"/>
        </w:rPr>
        <w:t>.</w:t>
      </w:r>
      <w:r w:rsidR="004D6DB6" w:rsidRPr="00FB07C2">
        <w:rPr>
          <w:rFonts w:cs="Arial"/>
          <w:color w:val="000000" w:themeColor="text1"/>
        </w:rPr>
        <w:t>0</w:t>
      </w:r>
      <w:r w:rsidRPr="00FB07C2">
        <w:rPr>
          <w:rFonts w:cs="Arial"/>
          <w:color w:val="000000" w:themeColor="text1"/>
        </w:rPr>
        <w:t>0</w:t>
      </w:r>
      <w:r w:rsidR="006009AC" w:rsidRPr="00FB07C2">
        <w:rPr>
          <w:rFonts w:cs="Arial"/>
          <w:color w:val="000000" w:themeColor="text1"/>
        </w:rPr>
        <w:t>0.</w:t>
      </w:r>
      <w:r w:rsidRPr="00FB07C2">
        <w:rPr>
          <w:rFonts w:cs="Arial"/>
          <w:color w:val="000000" w:themeColor="text1"/>
        </w:rPr>
        <w:t xml:space="preserve">000 </w:t>
      </w:r>
      <w:r w:rsidR="00CB27C8" w:rsidRPr="00FB07C2">
        <w:rPr>
          <w:rFonts w:cs="Arial"/>
          <w:color w:val="000000" w:themeColor="text1"/>
        </w:rPr>
        <w:t>FCFA</w:t>
      </w:r>
      <w:r w:rsidR="006009AC" w:rsidRPr="00FB07C2">
        <w:rPr>
          <w:rFonts w:cs="Arial"/>
          <w:color w:val="000000" w:themeColor="text1"/>
        </w:rPr>
        <w:t xml:space="preserve"> mais superieur a </w:t>
      </w:r>
      <w:r w:rsidR="008C6570" w:rsidRPr="00FB07C2">
        <w:rPr>
          <w:rFonts w:cs="Arial"/>
          <w:color w:val="000000" w:themeColor="text1"/>
        </w:rPr>
        <w:t>1</w:t>
      </w:r>
      <w:r w:rsidR="00E24F2E" w:rsidRPr="00FB07C2">
        <w:rPr>
          <w:rFonts w:cs="Arial"/>
          <w:color w:val="000000" w:themeColor="text1"/>
        </w:rPr>
        <w:t>.</w:t>
      </w:r>
      <w:r w:rsidR="00526180" w:rsidRPr="00FB07C2">
        <w:rPr>
          <w:rFonts w:cs="Arial"/>
          <w:color w:val="000000" w:themeColor="text1"/>
        </w:rPr>
        <w:t>0</w:t>
      </w:r>
      <w:r w:rsidR="006009AC" w:rsidRPr="00FB07C2">
        <w:rPr>
          <w:rFonts w:cs="Arial"/>
          <w:color w:val="000000" w:themeColor="text1"/>
        </w:rPr>
        <w:t>00</w:t>
      </w:r>
      <w:r w:rsidR="00CB27C8" w:rsidRPr="00FB07C2">
        <w:rPr>
          <w:rFonts w:cs="Arial"/>
          <w:color w:val="000000" w:themeColor="text1"/>
        </w:rPr>
        <w:t>.</w:t>
      </w:r>
      <w:r w:rsidR="006009AC" w:rsidRPr="00FB07C2">
        <w:rPr>
          <w:rFonts w:cs="Arial"/>
          <w:color w:val="000000" w:themeColor="text1"/>
        </w:rPr>
        <w:t xml:space="preserve">000 </w:t>
      </w:r>
      <w:r w:rsidR="00CB27C8" w:rsidRPr="00FB07C2">
        <w:rPr>
          <w:rFonts w:cs="Arial"/>
          <w:color w:val="000000" w:themeColor="text1"/>
        </w:rPr>
        <w:t>FCFA</w:t>
      </w:r>
      <w:r w:rsidRPr="00FB07C2">
        <w:rPr>
          <w:rFonts w:cs="Arial"/>
          <w:color w:val="000000" w:themeColor="text1"/>
        </w:rPr>
        <w:t> : procédure simplifiée</w:t>
      </w:r>
      <w:bookmarkEnd w:id="366"/>
      <w:bookmarkEnd w:id="367"/>
      <w:bookmarkEnd w:id="368"/>
      <w:r w:rsidRPr="00FB07C2">
        <w:rPr>
          <w:rFonts w:cs="Arial"/>
          <w:color w:val="000000" w:themeColor="text1"/>
        </w:rPr>
        <w:t xml:space="preserve"> </w:t>
      </w:r>
    </w:p>
    <w:p w14:paraId="37E8EE0A" w14:textId="77777777" w:rsidR="002660F1" w:rsidRPr="00FB07C2" w:rsidRDefault="002660F1">
      <w:pPr>
        <w:rPr>
          <w:rFonts w:cs="Arial"/>
          <w:color w:val="000000" w:themeColor="text1"/>
        </w:rPr>
      </w:pPr>
      <w:r w:rsidRPr="00FB07C2">
        <w:rPr>
          <w:rFonts w:cs="Arial"/>
          <w:color w:val="000000" w:themeColor="text1"/>
        </w:rPr>
        <w:t xml:space="preserve">Pour un contrat d’une valeur inférieure à </w:t>
      </w:r>
      <w:r w:rsidR="00526180" w:rsidRPr="00FB07C2">
        <w:rPr>
          <w:rFonts w:cs="Arial"/>
          <w:color w:val="000000" w:themeColor="text1"/>
        </w:rPr>
        <w:t>1</w:t>
      </w:r>
      <w:r w:rsidR="008C6570" w:rsidRPr="00FB07C2">
        <w:rPr>
          <w:rFonts w:cs="Arial"/>
          <w:color w:val="000000" w:themeColor="text1"/>
        </w:rPr>
        <w:t>5</w:t>
      </w:r>
      <w:r w:rsidR="006009AC" w:rsidRPr="00FB07C2">
        <w:rPr>
          <w:rFonts w:cs="Arial"/>
          <w:color w:val="000000" w:themeColor="text1"/>
        </w:rPr>
        <w:t>.0</w:t>
      </w:r>
      <w:r w:rsidR="004D6DB6" w:rsidRPr="00FB07C2">
        <w:rPr>
          <w:rFonts w:cs="Arial"/>
          <w:color w:val="000000" w:themeColor="text1"/>
        </w:rPr>
        <w:t>0</w:t>
      </w:r>
      <w:r w:rsidRPr="00FB07C2">
        <w:rPr>
          <w:rFonts w:cs="Arial"/>
          <w:color w:val="000000" w:themeColor="text1"/>
        </w:rPr>
        <w:t>0</w:t>
      </w:r>
      <w:r w:rsidR="006009AC" w:rsidRPr="00FB07C2">
        <w:rPr>
          <w:rFonts w:cs="Arial"/>
          <w:color w:val="000000" w:themeColor="text1"/>
        </w:rPr>
        <w:t>.</w:t>
      </w:r>
      <w:r w:rsidRPr="00FB07C2">
        <w:rPr>
          <w:rFonts w:cs="Arial"/>
          <w:color w:val="000000" w:themeColor="text1"/>
        </w:rPr>
        <w:t>000 </w:t>
      </w:r>
      <w:r w:rsidR="00CB27C8" w:rsidRPr="00FB07C2">
        <w:rPr>
          <w:rFonts w:cs="Arial"/>
          <w:color w:val="000000" w:themeColor="text1"/>
        </w:rPr>
        <w:t>FCFA</w:t>
      </w:r>
      <w:r w:rsidR="006009AC" w:rsidRPr="00FB07C2">
        <w:rPr>
          <w:rFonts w:cs="Arial"/>
          <w:color w:val="000000" w:themeColor="text1"/>
        </w:rPr>
        <w:t xml:space="preserve"> mais supérieur à </w:t>
      </w:r>
      <w:r w:rsidR="008C6570" w:rsidRPr="00FB07C2">
        <w:rPr>
          <w:rFonts w:cs="Arial"/>
          <w:color w:val="000000" w:themeColor="text1"/>
        </w:rPr>
        <w:t>1</w:t>
      </w:r>
      <w:r w:rsidR="00E24F2E" w:rsidRPr="00FB07C2">
        <w:rPr>
          <w:rFonts w:cs="Arial"/>
          <w:color w:val="000000" w:themeColor="text1"/>
        </w:rPr>
        <w:t>.</w:t>
      </w:r>
      <w:r w:rsidR="00526180" w:rsidRPr="00FB07C2">
        <w:rPr>
          <w:rFonts w:cs="Arial"/>
          <w:color w:val="000000" w:themeColor="text1"/>
        </w:rPr>
        <w:t>0</w:t>
      </w:r>
      <w:r w:rsidR="006009AC" w:rsidRPr="00FB07C2">
        <w:rPr>
          <w:rFonts w:cs="Arial"/>
          <w:color w:val="000000" w:themeColor="text1"/>
        </w:rPr>
        <w:t xml:space="preserve">00.000 </w:t>
      </w:r>
      <w:r w:rsidR="00CB27C8" w:rsidRPr="00FB07C2">
        <w:rPr>
          <w:rFonts w:cs="Arial"/>
          <w:color w:val="000000" w:themeColor="text1"/>
        </w:rPr>
        <w:t>FCFA</w:t>
      </w:r>
      <w:r w:rsidRPr="00FB07C2">
        <w:rPr>
          <w:rFonts w:cs="Arial"/>
          <w:color w:val="000000" w:themeColor="text1"/>
        </w:rPr>
        <w:t xml:space="preserve">, </w:t>
      </w:r>
      <w:r w:rsidR="00FB00B2" w:rsidRPr="00FB07C2">
        <w:rPr>
          <w:rFonts w:cs="Arial"/>
          <w:color w:val="000000" w:themeColor="text1"/>
        </w:rPr>
        <w:t>l’Autorité Contractante</w:t>
      </w:r>
      <w:r w:rsidRPr="00FB07C2">
        <w:rPr>
          <w:rFonts w:cs="Arial"/>
          <w:color w:val="000000" w:themeColor="text1"/>
        </w:rPr>
        <w:t xml:space="preserve"> peut passer le marché par procédure simplifiée.</w:t>
      </w:r>
    </w:p>
    <w:p w14:paraId="7E00D490" w14:textId="77777777" w:rsidR="002660F1" w:rsidRPr="00FB07C2" w:rsidRDefault="002660F1">
      <w:pPr>
        <w:keepNext/>
        <w:rPr>
          <w:rFonts w:cs="Arial"/>
          <w:color w:val="000000" w:themeColor="text1"/>
        </w:rPr>
      </w:pPr>
      <w:r w:rsidRPr="00FB07C2">
        <w:rPr>
          <w:rFonts w:cs="Arial"/>
          <w:color w:val="000000" w:themeColor="text1"/>
        </w:rPr>
        <w:t>La procédure simplifiée est analogue à la procédure restreinte internationale sauf que :</w:t>
      </w:r>
    </w:p>
    <w:p w14:paraId="00E79DD7" w14:textId="77777777" w:rsidR="002660F1" w:rsidRPr="00FB07C2" w:rsidRDefault="002660F1">
      <w:pPr>
        <w:pStyle w:val="Puce1"/>
        <w:rPr>
          <w:rFonts w:cs="Arial"/>
          <w:color w:val="000000" w:themeColor="text1"/>
        </w:rPr>
      </w:pPr>
      <w:r w:rsidRPr="00FB07C2">
        <w:rPr>
          <w:rFonts w:cs="Arial"/>
          <w:color w:val="000000" w:themeColor="text1"/>
        </w:rPr>
        <w:t xml:space="preserve">Il n’y a pas </w:t>
      </w:r>
      <w:r w:rsidR="00FF1EB3" w:rsidRPr="00FB07C2">
        <w:rPr>
          <w:rFonts w:cs="Arial"/>
          <w:color w:val="000000" w:themeColor="text1"/>
        </w:rPr>
        <w:t xml:space="preserve">de </w:t>
      </w:r>
      <w:r w:rsidRPr="00FB07C2">
        <w:rPr>
          <w:rFonts w:cs="Arial"/>
          <w:color w:val="000000" w:themeColor="text1"/>
        </w:rPr>
        <w:t>publication d</w:t>
      </w:r>
      <w:r w:rsidR="0069059A" w:rsidRPr="00FB07C2">
        <w:rPr>
          <w:rFonts w:cs="Arial"/>
          <w:color w:val="000000" w:themeColor="text1"/>
        </w:rPr>
        <w:t>’un avis de sollicitation de manifestations d’intérêt</w:t>
      </w:r>
      <w:r w:rsidRPr="00FB07C2">
        <w:rPr>
          <w:rFonts w:cs="Arial"/>
          <w:color w:val="000000" w:themeColor="text1"/>
        </w:rPr>
        <w:t xml:space="preserve"> ; </w:t>
      </w:r>
    </w:p>
    <w:p w14:paraId="509EE898" w14:textId="77777777" w:rsidR="002660F1" w:rsidRPr="00FB07C2" w:rsidRDefault="00FB00B2">
      <w:pPr>
        <w:pStyle w:val="Puce1"/>
        <w:rPr>
          <w:rFonts w:cs="Arial"/>
          <w:color w:val="000000" w:themeColor="text1"/>
        </w:rPr>
      </w:pPr>
      <w:r w:rsidRPr="00FB07C2">
        <w:rPr>
          <w:rFonts w:cs="Arial"/>
          <w:color w:val="000000" w:themeColor="text1"/>
        </w:rPr>
        <w:t>L’Autorité Contractante</w:t>
      </w:r>
      <w:r w:rsidR="009430F9" w:rsidRPr="00FB07C2">
        <w:rPr>
          <w:rFonts w:cs="Arial"/>
          <w:color w:val="000000" w:themeColor="text1"/>
        </w:rPr>
        <w:t xml:space="preserve"> </w:t>
      </w:r>
      <w:r w:rsidR="002660F1" w:rsidRPr="00FB07C2">
        <w:rPr>
          <w:rFonts w:cs="Arial"/>
          <w:color w:val="000000" w:themeColor="text1"/>
        </w:rPr>
        <w:t>invite</w:t>
      </w:r>
      <w:r w:rsidR="0069059A" w:rsidRPr="00FB07C2">
        <w:rPr>
          <w:rFonts w:cs="Arial"/>
          <w:color w:val="000000" w:themeColor="text1"/>
        </w:rPr>
        <w:t>, par e-mail ou par courrier</w:t>
      </w:r>
      <w:r w:rsidR="002660F1" w:rsidRPr="00FB07C2">
        <w:rPr>
          <w:rFonts w:cs="Arial"/>
          <w:color w:val="000000" w:themeColor="text1"/>
        </w:rPr>
        <w:t xml:space="preserve"> les entités de son choix à soumettre une </w:t>
      </w:r>
      <w:r w:rsidR="009631D7" w:rsidRPr="00FB07C2">
        <w:rPr>
          <w:rFonts w:cs="Arial"/>
          <w:color w:val="000000" w:themeColor="text1"/>
        </w:rPr>
        <w:t>proposition</w:t>
      </w:r>
      <w:r w:rsidR="00121D90" w:rsidRPr="00FB07C2">
        <w:rPr>
          <w:rFonts w:cs="Arial"/>
          <w:color w:val="000000" w:themeColor="text1"/>
        </w:rPr>
        <w:t xml:space="preserve"> </w:t>
      </w:r>
      <w:r w:rsidR="002660F1" w:rsidRPr="00FB07C2">
        <w:rPr>
          <w:rFonts w:cs="Arial"/>
          <w:color w:val="000000" w:themeColor="text1"/>
        </w:rPr>
        <w:t>;</w:t>
      </w:r>
    </w:p>
    <w:p w14:paraId="7B4DDE7E" w14:textId="77777777" w:rsidR="002660F1" w:rsidRPr="00FB07C2" w:rsidRDefault="002660F1">
      <w:pPr>
        <w:pStyle w:val="Puce1"/>
        <w:rPr>
          <w:rFonts w:cs="Arial"/>
          <w:color w:val="000000" w:themeColor="text1"/>
        </w:rPr>
      </w:pPr>
      <w:r w:rsidRPr="00FB07C2">
        <w:rPr>
          <w:rFonts w:cs="Arial"/>
          <w:color w:val="000000" w:themeColor="text1"/>
        </w:rPr>
        <w:t xml:space="preserve">La liste des entités qui reçoivent la lettre d’invitation à soumissionner et </w:t>
      </w:r>
      <w:r w:rsidR="008829CA">
        <w:rPr>
          <w:rFonts w:cs="Arial"/>
          <w:color w:val="000000" w:themeColor="text1"/>
        </w:rPr>
        <w:t xml:space="preserve">la </w:t>
      </w:r>
      <w:r w:rsidR="00FA041F" w:rsidRPr="00FB07C2">
        <w:rPr>
          <w:rFonts w:cs="Arial"/>
          <w:color w:val="000000" w:themeColor="text1"/>
        </w:rPr>
        <w:t>demande de propositions</w:t>
      </w:r>
      <w:r w:rsidRPr="00FB07C2">
        <w:rPr>
          <w:rFonts w:cs="Arial"/>
          <w:color w:val="000000" w:themeColor="text1"/>
        </w:rPr>
        <w:t xml:space="preserve"> doit comprendre un minimum de trois prestataires de services ;</w:t>
      </w:r>
    </w:p>
    <w:p w14:paraId="755D73D1" w14:textId="1B0B5A52" w:rsidR="002660F1" w:rsidRPr="00FB07C2" w:rsidRDefault="002660F1">
      <w:pPr>
        <w:pStyle w:val="Puce1"/>
        <w:rPr>
          <w:rFonts w:cs="Arial"/>
          <w:color w:val="000000" w:themeColor="text1"/>
        </w:rPr>
      </w:pPr>
      <w:r w:rsidRPr="00FB07C2">
        <w:rPr>
          <w:rFonts w:cs="Arial"/>
          <w:color w:val="000000" w:themeColor="text1"/>
        </w:rPr>
        <w:t xml:space="preserve">Les </w:t>
      </w:r>
      <w:r w:rsidR="00A21967" w:rsidRPr="00FB07C2">
        <w:rPr>
          <w:rFonts w:cs="Arial"/>
          <w:color w:val="000000" w:themeColor="text1"/>
        </w:rPr>
        <w:t>propositions</w:t>
      </w:r>
      <w:r w:rsidRPr="00FB07C2">
        <w:rPr>
          <w:rFonts w:cs="Arial"/>
          <w:color w:val="000000" w:themeColor="text1"/>
        </w:rPr>
        <w:t xml:space="preserve"> doivent être envoyées selon le principe de la double enveloppe, mais le colis ou une enveloppe extérieure doit contenir trois enveloppes distinctes et scellées, portant les mentions « Enveloppe A – documents administratifs </w:t>
      </w:r>
      <w:r w:rsidR="0066046F">
        <w:rPr>
          <w:rFonts w:cs="Arial"/>
          <w:color w:val="000000" w:themeColor="text1"/>
        </w:rPr>
        <w:t xml:space="preserve">et </w:t>
      </w:r>
      <w:r w:rsidR="009631D7" w:rsidRPr="00FB07C2">
        <w:rPr>
          <w:rFonts w:cs="Arial"/>
          <w:color w:val="000000" w:themeColor="text1"/>
        </w:rPr>
        <w:t>offre/proposition</w:t>
      </w:r>
      <w:r w:rsidRPr="00FB07C2">
        <w:rPr>
          <w:rFonts w:cs="Arial"/>
          <w:color w:val="000000" w:themeColor="text1"/>
        </w:rPr>
        <w:t xml:space="preserve"> technique » et « Enveloppe </w:t>
      </w:r>
      <w:r w:rsidR="0066046F">
        <w:rPr>
          <w:rFonts w:cs="Arial"/>
          <w:color w:val="000000" w:themeColor="text1"/>
        </w:rPr>
        <w:t>B</w:t>
      </w:r>
      <w:r w:rsidRPr="00FB07C2">
        <w:rPr>
          <w:rFonts w:cs="Arial"/>
          <w:color w:val="000000" w:themeColor="text1"/>
        </w:rPr>
        <w:t xml:space="preserve"> – </w:t>
      </w:r>
      <w:r w:rsidR="009631D7" w:rsidRPr="00FB07C2">
        <w:rPr>
          <w:rFonts w:cs="Arial"/>
          <w:color w:val="000000" w:themeColor="text1"/>
        </w:rPr>
        <w:t>offre/proposition</w:t>
      </w:r>
      <w:r w:rsidRPr="00FB07C2">
        <w:rPr>
          <w:rFonts w:cs="Arial"/>
          <w:color w:val="000000" w:themeColor="text1"/>
        </w:rPr>
        <w:t xml:space="preserve"> financière » ;</w:t>
      </w:r>
    </w:p>
    <w:p w14:paraId="1D31166F" w14:textId="77777777" w:rsidR="002660F1" w:rsidRPr="00FB07C2" w:rsidRDefault="002660F1">
      <w:pPr>
        <w:pStyle w:val="Puce1"/>
        <w:rPr>
          <w:rFonts w:cs="Arial"/>
          <w:color w:val="000000" w:themeColor="text1"/>
        </w:rPr>
      </w:pPr>
      <w:r w:rsidRPr="00FB07C2">
        <w:rPr>
          <w:rFonts w:cs="Arial"/>
          <w:color w:val="000000" w:themeColor="text1"/>
        </w:rPr>
        <w:t>L’enveloppe A doit contenir tous les documents permettant de vérifier l’éligibilité du soumissionnaire, sa capacité financière et économique et sa capacité technique et professionnelle.</w:t>
      </w:r>
    </w:p>
    <w:p w14:paraId="7F365D63" w14:textId="77777777" w:rsidR="002660F1" w:rsidRPr="00FB07C2" w:rsidRDefault="002660F1">
      <w:pPr>
        <w:widowControl w:val="0"/>
        <w:rPr>
          <w:rFonts w:cs="Arial"/>
          <w:color w:val="000000" w:themeColor="text1"/>
        </w:rPr>
      </w:pPr>
      <w:r w:rsidRPr="00FB07C2">
        <w:rPr>
          <w:rFonts w:cs="Arial"/>
          <w:color w:val="000000" w:themeColor="text1"/>
        </w:rPr>
        <w:t xml:space="preserve">Les </w:t>
      </w:r>
      <w:r w:rsidR="00A21967" w:rsidRPr="00FB07C2">
        <w:rPr>
          <w:rFonts w:cs="Arial"/>
          <w:color w:val="000000" w:themeColor="text1"/>
        </w:rPr>
        <w:t>propositions</w:t>
      </w:r>
      <w:r w:rsidRPr="00FB07C2">
        <w:rPr>
          <w:rFonts w:cs="Arial"/>
          <w:color w:val="000000" w:themeColor="text1"/>
        </w:rPr>
        <w:t xml:space="preserve"> doivent être expédiées </w:t>
      </w:r>
      <w:r w:rsidR="009430F9" w:rsidRPr="00FB07C2">
        <w:rPr>
          <w:rFonts w:cs="Arial"/>
          <w:color w:val="000000" w:themeColor="text1"/>
        </w:rPr>
        <w:t xml:space="preserve">à </w:t>
      </w:r>
      <w:r w:rsidR="00FB00B2" w:rsidRPr="00FB07C2">
        <w:rPr>
          <w:rFonts w:cs="Arial"/>
          <w:color w:val="000000" w:themeColor="text1"/>
        </w:rPr>
        <w:t>l’Autorité Contractante</w:t>
      </w:r>
      <w:r w:rsidRPr="00FB07C2">
        <w:rPr>
          <w:rFonts w:cs="Arial"/>
          <w:color w:val="000000" w:themeColor="text1"/>
        </w:rPr>
        <w:t xml:space="preserve"> au plus tard à la date indiquée dans l’invitation à soumissionner par lettre recommandée ou messagerie express (le cachet de la poste ou le bordereau remis par service de messagerie faisant foi). Un délai minimal de </w:t>
      </w:r>
      <w:r w:rsidR="004548CC" w:rsidRPr="00FB07C2">
        <w:rPr>
          <w:rFonts w:cs="Arial"/>
          <w:color w:val="000000" w:themeColor="text1"/>
        </w:rPr>
        <w:t>2</w:t>
      </w:r>
      <w:r w:rsidRPr="00FB07C2">
        <w:rPr>
          <w:rFonts w:cs="Arial"/>
          <w:color w:val="000000" w:themeColor="text1"/>
        </w:rPr>
        <w:t>0 jours à compter de la date d’envoi de la lettre d’invitation doit être accordé aux soumissionnaires choisis.</w:t>
      </w:r>
    </w:p>
    <w:p w14:paraId="63A9A097" w14:textId="77777777" w:rsidR="002660F1" w:rsidRPr="00FB07C2" w:rsidRDefault="002660F1">
      <w:pPr>
        <w:spacing w:after="120"/>
        <w:rPr>
          <w:rFonts w:cs="Arial"/>
          <w:color w:val="000000" w:themeColor="text1"/>
          <w:szCs w:val="22"/>
        </w:rPr>
      </w:pPr>
      <w:r w:rsidRPr="00FB07C2">
        <w:rPr>
          <w:rFonts w:cs="Arial"/>
          <w:color w:val="000000" w:themeColor="text1"/>
          <w:szCs w:val="22"/>
        </w:rPr>
        <w:t xml:space="preserve">Un comité d’évaluation disposant des capacités administratives et techniques requises évalue les </w:t>
      </w:r>
      <w:r w:rsidR="00A21967" w:rsidRPr="00FB07C2">
        <w:rPr>
          <w:rFonts w:cs="Arial"/>
          <w:color w:val="000000" w:themeColor="text1"/>
          <w:szCs w:val="22"/>
        </w:rPr>
        <w:t>propositions</w:t>
      </w:r>
      <w:r w:rsidR="00FF1EB3" w:rsidRPr="00FB07C2">
        <w:rPr>
          <w:rFonts w:cs="Arial"/>
          <w:color w:val="000000" w:themeColor="text1"/>
          <w:szCs w:val="22"/>
        </w:rPr>
        <w:t>,</w:t>
      </w:r>
      <w:r w:rsidRPr="00FB07C2">
        <w:rPr>
          <w:rFonts w:cs="Arial"/>
          <w:color w:val="000000" w:themeColor="text1"/>
          <w:szCs w:val="22"/>
        </w:rPr>
        <w:t xml:space="preserve"> en suivant la même procédure</w:t>
      </w:r>
      <w:r w:rsidR="00FF1EB3" w:rsidRPr="00FB07C2">
        <w:rPr>
          <w:rFonts w:cs="Arial"/>
          <w:color w:val="000000" w:themeColor="text1"/>
          <w:szCs w:val="22"/>
        </w:rPr>
        <w:t>,</w:t>
      </w:r>
      <w:r w:rsidRPr="00FB07C2">
        <w:rPr>
          <w:rFonts w:cs="Arial"/>
          <w:color w:val="000000" w:themeColor="text1"/>
          <w:szCs w:val="22"/>
        </w:rPr>
        <w:t xml:space="preserve"> que celle décrite pour les appels d’offres restreints internationaux pour les marchés de services.</w:t>
      </w:r>
    </w:p>
    <w:p w14:paraId="7D82A3FB" w14:textId="77777777" w:rsidR="002660F1" w:rsidRPr="00FB07C2" w:rsidRDefault="002660F1">
      <w:pPr>
        <w:rPr>
          <w:rFonts w:cs="Arial"/>
          <w:color w:val="000000" w:themeColor="text1"/>
        </w:rPr>
      </w:pPr>
      <w:r w:rsidRPr="00FB07C2">
        <w:rPr>
          <w:rFonts w:cs="Arial"/>
          <w:color w:val="000000" w:themeColor="text1"/>
        </w:rPr>
        <w:t xml:space="preserve">Si </w:t>
      </w:r>
      <w:r w:rsidR="00FB00B2" w:rsidRPr="00FB07C2">
        <w:rPr>
          <w:rFonts w:cs="Arial"/>
          <w:color w:val="000000" w:themeColor="text1"/>
        </w:rPr>
        <w:t>l’Autorité Contractante</w:t>
      </w:r>
      <w:r w:rsidRPr="00FB07C2">
        <w:rPr>
          <w:rFonts w:cs="Arial"/>
          <w:color w:val="000000" w:themeColor="text1"/>
        </w:rPr>
        <w:t xml:space="preserve"> ne reçoit pas un minimum de trois </w:t>
      </w:r>
      <w:r w:rsidR="00A21967" w:rsidRPr="00FB07C2">
        <w:rPr>
          <w:rFonts w:cs="Arial"/>
          <w:color w:val="000000" w:themeColor="text1"/>
        </w:rPr>
        <w:t>propositions</w:t>
      </w:r>
      <w:r w:rsidRPr="00FB07C2">
        <w:rPr>
          <w:rFonts w:cs="Arial"/>
          <w:color w:val="000000" w:themeColor="text1"/>
        </w:rPr>
        <w:t xml:space="preserve"> satisfaisant aux prescriptions administratives de forme et répondant aux critères d’éligibilité et de capacité financière, économique, technique et professionnelle, la procédure </w:t>
      </w:r>
      <w:r w:rsidR="0074635F" w:rsidRPr="00FB07C2">
        <w:rPr>
          <w:rFonts w:cs="Arial"/>
          <w:color w:val="000000" w:themeColor="text1"/>
        </w:rPr>
        <w:t>peut tout de même se poursuivre</w:t>
      </w:r>
      <w:r w:rsidRPr="00FB07C2">
        <w:rPr>
          <w:rFonts w:cs="Arial"/>
          <w:color w:val="000000" w:themeColor="text1"/>
        </w:rPr>
        <w:t xml:space="preserve">. </w:t>
      </w:r>
      <w:r w:rsidR="0074635F" w:rsidRPr="00FB07C2">
        <w:rPr>
          <w:rFonts w:cs="Arial"/>
          <w:color w:val="000000" w:themeColor="text1"/>
        </w:rPr>
        <w:t>I</w:t>
      </w:r>
      <w:r w:rsidRPr="00FB07C2">
        <w:rPr>
          <w:rFonts w:cs="Arial"/>
          <w:color w:val="000000" w:themeColor="text1"/>
        </w:rPr>
        <w:t xml:space="preserve">l est </w:t>
      </w:r>
      <w:r w:rsidR="0074635F" w:rsidRPr="00FB07C2">
        <w:rPr>
          <w:rFonts w:cs="Arial"/>
          <w:color w:val="000000" w:themeColor="text1"/>
        </w:rPr>
        <w:t xml:space="preserve">tout de même </w:t>
      </w:r>
      <w:r w:rsidRPr="00FB07C2">
        <w:rPr>
          <w:rFonts w:cs="Arial"/>
          <w:color w:val="000000" w:themeColor="text1"/>
        </w:rPr>
        <w:t xml:space="preserve">prudent d’inviter plus de trois entités à soumissionner. </w:t>
      </w:r>
    </w:p>
    <w:p w14:paraId="17D9E04D" w14:textId="77777777" w:rsidR="002660F1" w:rsidRPr="00FB07C2" w:rsidRDefault="002660F1">
      <w:pPr>
        <w:keepNext/>
        <w:rPr>
          <w:rFonts w:cs="Arial"/>
          <w:color w:val="000000" w:themeColor="text1"/>
        </w:rPr>
      </w:pPr>
      <w:r w:rsidRPr="00FB07C2">
        <w:rPr>
          <w:rFonts w:cs="Arial"/>
          <w:color w:val="000000" w:themeColor="text1"/>
        </w:rPr>
        <w:t>Le contrat est attribué au soumissionnaire qui :</w:t>
      </w:r>
    </w:p>
    <w:p w14:paraId="1C7EB73A" w14:textId="77777777" w:rsidR="002660F1" w:rsidRPr="00FB07C2" w:rsidRDefault="008829CA">
      <w:pPr>
        <w:pStyle w:val="Puce1"/>
        <w:rPr>
          <w:rFonts w:cs="Arial"/>
          <w:color w:val="000000" w:themeColor="text1"/>
        </w:rPr>
      </w:pPr>
      <w:proofErr w:type="gramStart"/>
      <w:r>
        <w:rPr>
          <w:rFonts w:cs="Arial"/>
          <w:color w:val="000000" w:themeColor="text1"/>
        </w:rPr>
        <w:t>s</w:t>
      </w:r>
      <w:r w:rsidR="002660F1" w:rsidRPr="00FB07C2">
        <w:rPr>
          <w:rFonts w:cs="Arial"/>
          <w:color w:val="000000" w:themeColor="text1"/>
        </w:rPr>
        <w:t>oumet</w:t>
      </w:r>
      <w:proofErr w:type="gramEnd"/>
      <w:r w:rsidR="002660F1" w:rsidRPr="00FB07C2">
        <w:rPr>
          <w:rFonts w:cs="Arial"/>
          <w:color w:val="000000" w:themeColor="text1"/>
        </w:rPr>
        <w:t xml:space="preserve"> une </w:t>
      </w:r>
      <w:r w:rsidR="009631D7" w:rsidRPr="00FB07C2">
        <w:rPr>
          <w:rFonts w:cs="Arial"/>
          <w:color w:val="000000" w:themeColor="text1"/>
        </w:rPr>
        <w:t>proposition</w:t>
      </w:r>
      <w:r w:rsidR="002660F1" w:rsidRPr="00FB07C2">
        <w:rPr>
          <w:rFonts w:cs="Arial"/>
          <w:color w:val="000000" w:themeColor="text1"/>
        </w:rPr>
        <w:t xml:space="preserve"> qui répond aux prescriptions de forme administratives ;</w:t>
      </w:r>
    </w:p>
    <w:p w14:paraId="4447E9F6" w14:textId="77777777" w:rsidR="002660F1" w:rsidRPr="00FB07C2" w:rsidRDefault="008829CA">
      <w:pPr>
        <w:pStyle w:val="Puce1"/>
        <w:rPr>
          <w:rFonts w:cs="Arial"/>
          <w:color w:val="000000" w:themeColor="text1"/>
        </w:rPr>
      </w:pPr>
      <w:proofErr w:type="gramStart"/>
      <w:r>
        <w:rPr>
          <w:rFonts w:cs="Arial"/>
          <w:color w:val="000000" w:themeColor="text1"/>
        </w:rPr>
        <w:t>r</w:t>
      </w:r>
      <w:r w:rsidR="002660F1" w:rsidRPr="00FB07C2">
        <w:rPr>
          <w:rFonts w:cs="Arial"/>
          <w:color w:val="000000" w:themeColor="text1"/>
        </w:rPr>
        <w:t>épond</w:t>
      </w:r>
      <w:proofErr w:type="gramEnd"/>
      <w:r w:rsidR="002660F1" w:rsidRPr="00FB07C2">
        <w:rPr>
          <w:rFonts w:cs="Arial"/>
          <w:color w:val="000000" w:themeColor="text1"/>
        </w:rPr>
        <w:t xml:space="preserve"> aux critères d’éligibilité, c’est à dire obéit aux règles de la nationalité et de l’origine et ne se trouve pas dans une situation d’exclusion ;</w:t>
      </w:r>
    </w:p>
    <w:p w14:paraId="15E75D8F" w14:textId="77777777" w:rsidR="002660F1" w:rsidRPr="00FB07C2" w:rsidRDefault="008829CA">
      <w:pPr>
        <w:pStyle w:val="Puce1"/>
        <w:rPr>
          <w:rFonts w:cs="Arial"/>
          <w:color w:val="000000" w:themeColor="text1"/>
        </w:rPr>
      </w:pPr>
      <w:proofErr w:type="gramStart"/>
      <w:r>
        <w:rPr>
          <w:rFonts w:cs="Arial"/>
          <w:color w:val="000000" w:themeColor="text1"/>
        </w:rPr>
        <w:t>r</w:t>
      </w:r>
      <w:r w:rsidR="002660F1" w:rsidRPr="00FB07C2">
        <w:rPr>
          <w:rFonts w:cs="Arial"/>
          <w:color w:val="000000" w:themeColor="text1"/>
        </w:rPr>
        <w:t>épond</w:t>
      </w:r>
      <w:proofErr w:type="gramEnd"/>
      <w:r w:rsidR="002660F1" w:rsidRPr="00FB07C2">
        <w:rPr>
          <w:rFonts w:cs="Arial"/>
          <w:color w:val="000000" w:themeColor="text1"/>
        </w:rPr>
        <w:t xml:space="preserve"> aux critères de capacité économique, financière, technique et professionnelle définis dans </w:t>
      </w:r>
      <w:r>
        <w:rPr>
          <w:rFonts w:cs="Arial"/>
          <w:color w:val="000000" w:themeColor="text1"/>
        </w:rPr>
        <w:t xml:space="preserve">la </w:t>
      </w:r>
      <w:r w:rsidR="00FA041F" w:rsidRPr="00FB07C2">
        <w:rPr>
          <w:rFonts w:cs="Arial"/>
          <w:color w:val="000000" w:themeColor="text1"/>
        </w:rPr>
        <w:t>demande de propositions</w:t>
      </w:r>
      <w:r w:rsidR="002660F1" w:rsidRPr="00FB07C2">
        <w:rPr>
          <w:rFonts w:cs="Arial"/>
          <w:color w:val="000000" w:themeColor="text1"/>
        </w:rPr>
        <w:t> ;</w:t>
      </w:r>
    </w:p>
    <w:p w14:paraId="67FCEC99" w14:textId="77777777" w:rsidR="002660F1" w:rsidRPr="00FB07C2" w:rsidRDefault="008829CA">
      <w:pPr>
        <w:pStyle w:val="Puce1"/>
        <w:rPr>
          <w:rFonts w:cs="Arial"/>
          <w:color w:val="000000" w:themeColor="text1"/>
        </w:rPr>
      </w:pPr>
      <w:proofErr w:type="gramStart"/>
      <w:r>
        <w:rPr>
          <w:rFonts w:cs="Arial"/>
          <w:color w:val="000000" w:themeColor="text1"/>
        </w:rPr>
        <w:t>présente</w:t>
      </w:r>
      <w:proofErr w:type="gramEnd"/>
      <w:r>
        <w:rPr>
          <w:rFonts w:cs="Arial"/>
          <w:color w:val="000000" w:themeColor="text1"/>
        </w:rPr>
        <w:t xml:space="preserve"> la </w:t>
      </w:r>
      <w:r w:rsidR="009631D7" w:rsidRPr="00FB07C2">
        <w:rPr>
          <w:rFonts w:cs="Arial"/>
          <w:color w:val="000000" w:themeColor="text1"/>
        </w:rPr>
        <w:t>proposition</w:t>
      </w:r>
      <w:r w:rsidR="002660F1" w:rsidRPr="00FB07C2">
        <w:rPr>
          <w:rFonts w:cs="Arial"/>
          <w:color w:val="000000" w:themeColor="text1"/>
        </w:rPr>
        <w:t xml:space="preserve"> économiquement la plus avantageuse.</w:t>
      </w:r>
    </w:p>
    <w:p w14:paraId="6D0D8584" w14:textId="77777777" w:rsidR="002660F1" w:rsidRPr="00FB07C2" w:rsidRDefault="002660F1">
      <w:pPr>
        <w:keepNext/>
        <w:rPr>
          <w:rFonts w:cs="Arial"/>
          <w:color w:val="000000" w:themeColor="text1"/>
        </w:rPr>
      </w:pPr>
      <w:r w:rsidRPr="00FB07C2">
        <w:rPr>
          <w:rFonts w:cs="Arial"/>
          <w:color w:val="000000" w:themeColor="text1"/>
        </w:rPr>
        <w:t>Comme pour les autres procédures, l’appel d’offres doit être annulé et relancé si :</w:t>
      </w:r>
    </w:p>
    <w:p w14:paraId="3AC81449" w14:textId="77777777" w:rsidR="002660F1" w:rsidRPr="00FB07C2" w:rsidRDefault="008829CA">
      <w:pPr>
        <w:pStyle w:val="Puce1"/>
        <w:rPr>
          <w:rFonts w:cs="Arial"/>
          <w:color w:val="000000" w:themeColor="text1"/>
        </w:rPr>
      </w:pPr>
      <w:proofErr w:type="gramStart"/>
      <w:r>
        <w:rPr>
          <w:rFonts w:cs="Arial"/>
          <w:color w:val="000000" w:themeColor="text1"/>
        </w:rPr>
        <w:t>p</w:t>
      </w:r>
      <w:r w:rsidR="002660F1" w:rsidRPr="00FB07C2">
        <w:rPr>
          <w:rFonts w:cs="Arial"/>
          <w:color w:val="000000" w:themeColor="text1"/>
        </w:rPr>
        <w:t>armi</w:t>
      </w:r>
      <w:proofErr w:type="gramEnd"/>
      <w:r w:rsidR="002660F1" w:rsidRPr="00FB07C2">
        <w:rPr>
          <w:rFonts w:cs="Arial"/>
          <w:color w:val="000000" w:themeColor="text1"/>
        </w:rPr>
        <w:t xml:space="preserve"> les ou propositions reçues, aucune ne peut être retenue sur le plan technique ;</w:t>
      </w:r>
    </w:p>
    <w:p w14:paraId="28BF0DC3" w14:textId="77777777" w:rsidR="002660F1" w:rsidRPr="00FB07C2" w:rsidRDefault="008829CA">
      <w:pPr>
        <w:pStyle w:val="Puce1"/>
        <w:rPr>
          <w:rFonts w:cs="Arial"/>
          <w:color w:val="000000" w:themeColor="text1"/>
        </w:rPr>
      </w:pPr>
      <w:proofErr w:type="gramStart"/>
      <w:r>
        <w:rPr>
          <w:rFonts w:cs="Arial"/>
          <w:color w:val="000000" w:themeColor="text1"/>
        </w:rPr>
        <w:t>toutes</w:t>
      </w:r>
      <w:proofErr w:type="gramEnd"/>
      <w:r>
        <w:rPr>
          <w:rFonts w:cs="Arial"/>
          <w:color w:val="000000" w:themeColor="text1"/>
        </w:rPr>
        <w:t xml:space="preserve"> les </w:t>
      </w:r>
      <w:r w:rsidR="002660F1" w:rsidRPr="00FB07C2">
        <w:rPr>
          <w:rFonts w:cs="Arial"/>
          <w:color w:val="000000" w:themeColor="text1"/>
        </w:rPr>
        <w:t>propositions conformes sur le plan technique excèdent les ressources financières disponibles ou le plafond fixé.</w:t>
      </w:r>
    </w:p>
    <w:p w14:paraId="447FB221" w14:textId="77777777" w:rsidR="002660F1" w:rsidRPr="00FB07C2" w:rsidRDefault="002660F1">
      <w:pPr>
        <w:pStyle w:val="Titre2"/>
        <w:spacing w:after="280"/>
        <w:rPr>
          <w:rFonts w:cs="Arial"/>
          <w:color w:val="000000" w:themeColor="text1"/>
        </w:rPr>
      </w:pPr>
      <w:bookmarkStart w:id="369" w:name="_Ref484920852"/>
      <w:bookmarkStart w:id="370" w:name="_Ref212957054"/>
      <w:bookmarkStart w:id="371" w:name="_Toc44600145"/>
      <w:bookmarkStart w:id="372" w:name="_Toc66263848"/>
      <w:bookmarkStart w:id="373" w:name="_2.3.3.3_Modalit%2525252525C3%2525252525"/>
      <w:r w:rsidRPr="00FB07C2">
        <w:rPr>
          <w:rFonts w:cs="Arial"/>
          <w:color w:val="000000" w:themeColor="text1"/>
        </w:rPr>
        <w:lastRenderedPageBreak/>
        <w:t xml:space="preserve">Modalités de passation des marchés d’une valeur </w:t>
      </w:r>
      <w:bookmarkStart w:id="374" w:name="_Hlk36461926"/>
      <w:r w:rsidRPr="00FB07C2">
        <w:rPr>
          <w:rFonts w:cs="Arial"/>
          <w:color w:val="000000" w:themeColor="text1"/>
        </w:rPr>
        <w:t xml:space="preserve">inférieure à </w:t>
      </w:r>
      <w:r w:rsidR="008C6570" w:rsidRPr="00FB07C2">
        <w:rPr>
          <w:rFonts w:cs="Arial"/>
          <w:color w:val="000000" w:themeColor="text1"/>
        </w:rPr>
        <w:t>1</w:t>
      </w:r>
      <w:r w:rsidR="00526180" w:rsidRPr="00FB07C2">
        <w:rPr>
          <w:rFonts w:cs="Arial"/>
          <w:color w:val="000000" w:themeColor="text1"/>
        </w:rPr>
        <w:t>.0</w:t>
      </w:r>
      <w:r w:rsidR="008C6570" w:rsidRPr="00FB07C2">
        <w:rPr>
          <w:rFonts w:cs="Arial"/>
          <w:color w:val="000000" w:themeColor="text1"/>
        </w:rPr>
        <w:t>00.</w:t>
      </w:r>
      <w:r w:rsidRPr="00FB07C2">
        <w:rPr>
          <w:rFonts w:cs="Arial"/>
          <w:color w:val="000000" w:themeColor="text1"/>
        </w:rPr>
        <w:t xml:space="preserve">000 </w:t>
      </w:r>
      <w:r w:rsidR="00CB27C8" w:rsidRPr="00FB07C2">
        <w:rPr>
          <w:rFonts w:cs="Arial"/>
          <w:color w:val="000000" w:themeColor="text1"/>
        </w:rPr>
        <w:t>FCFA</w:t>
      </w:r>
      <w:r w:rsidRPr="00FB07C2">
        <w:rPr>
          <w:rFonts w:cs="Arial"/>
          <w:color w:val="000000" w:themeColor="text1"/>
        </w:rPr>
        <w:t xml:space="preserve"> : </w:t>
      </w:r>
      <w:bookmarkStart w:id="375" w:name="_Hlk36462153"/>
      <w:bookmarkEnd w:id="369"/>
      <w:bookmarkEnd w:id="370"/>
      <w:r w:rsidR="009631D7" w:rsidRPr="00FB07C2">
        <w:rPr>
          <w:rFonts w:cs="Arial"/>
          <w:color w:val="000000" w:themeColor="text1"/>
        </w:rPr>
        <w:t>proposition</w:t>
      </w:r>
      <w:r w:rsidR="0074635F" w:rsidRPr="00FB07C2">
        <w:rPr>
          <w:rFonts w:cs="Arial"/>
          <w:color w:val="000000" w:themeColor="text1"/>
        </w:rPr>
        <w:t xml:space="preserve"> unique</w:t>
      </w:r>
      <w:bookmarkEnd w:id="371"/>
      <w:bookmarkEnd w:id="372"/>
      <w:bookmarkEnd w:id="375"/>
    </w:p>
    <w:p w14:paraId="71E16FFB" w14:textId="77777777" w:rsidR="00305C46" w:rsidRPr="00FB07C2" w:rsidRDefault="002660F1">
      <w:pPr>
        <w:rPr>
          <w:rFonts w:cs="Arial"/>
          <w:color w:val="000000" w:themeColor="text1"/>
        </w:rPr>
      </w:pPr>
      <w:r w:rsidRPr="00FB07C2">
        <w:rPr>
          <w:rFonts w:cs="Arial"/>
          <w:color w:val="000000" w:themeColor="text1"/>
        </w:rPr>
        <w:t xml:space="preserve">Pour les marchés de services, </w:t>
      </w:r>
      <w:r w:rsidR="00FB00B2" w:rsidRPr="00FB07C2">
        <w:rPr>
          <w:rFonts w:cs="Arial"/>
          <w:color w:val="000000" w:themeColor="text1"/>
        </w:rPr>
        <w:t>l’Autorité Contractante</w:t>
      </w:r>
      <w:r w:rsidRPr="00FB07C2">
        <w:rPr>
          <w:rFonts w:cs="Arial"/>
          <w:color w:val="000000" w:themeColor="text1"/>
        </w:rPr>
        <w:t xml:space="preserve"> peut recourir à une procédure sur la base d'une seule </w:t>
      </w:r>
      <w:r w:rsidR="009631D7" w:rsidRPr="00FB07C2">
        <w:rPr>
          <w:rFonts w:cs="Arial"/>
          <w:color w:val="000000" w:themeColor="text1"/>
        </w:rPr>
        <w:t>proposition</w:t>
      </w:r>
      <w:r w:rsidRPr="00FB07C2">
        <w:rPr>
          <w:rFonts w:cs="Arial"/>
          <w:color w:val="000000" w:themeColor="text1"/>
        </w:rPr>
        <w:t xml:space="preserve"> pour tous les marchés d’une valeur inférieure à</w:t>
      </w:r>
      <w:r w:rsidR="00880D16" w:rsidRPr="00FB07C2">
        <w:rPr>
          <w:rFonts w:cs="Arial"/>
          <w:color w:val="000000" w:themeColor="text1"/>
        </w:rPr>
        <w:t xml:space="preserve"> </w:t>
      </w:r>
      <w:r w:rsidR="008C6570" w:rsidRPr="00FB07C2">
        <w:rPr>
          <w:rFonts w:cs="Arial"/>
          <w:color w:val="000000" w:themeColor="text1"/>
        </w:rPr>
        <w:t>1</w:t>
      </w:r>
      <w:r w:rsidR="00526180" w:rsidRPr="00FB07C2">
        <w:rPr>
          <w:rFonts w:cs="Arial"/>
          <w:color w:val="000000" w:themeColor="text1"/>
        </w:rPr>
        <w:t>.0</w:t>
      </w:r>
      <w:r w:rsidR="008C6570" w:rsidRPr="00FB07C2">
        <w:rPr>
          <w:rFonts w:cs="Arial"/>
          <w:color w:val="000000" w:themeColor="text1"/>
        </w:rPr>
        <w:t>00.</w:t>
      </w:r>
      <w:r w:rsidRPr="00FB07C2">
        <w:rPr>
          <w:rFonts w:cs="Arial"/>
          <w:color w:val="000000" w:themeColor="text1"/>
        </w:rPr>
        <w:t xml:space="preserve">000 </w:t>
      </w:r>
      <w:r w:rsidR="00CB27C8" w:rsidRPr="00FB07C2">
        <w:rPr>
          <w:rFonts w:cs="Arial"/>
          <w:color w:val="000000" w:themeColor="text1"/>
        </w:rPr>
        <w:t>FCFA</w:t>
      </w:r>
      <w:r w:rsidRPr="00FB07C2">
        <w:rPr>
          <w:rFonts w:cs="Arial"/>
          <w:color w:val="000000" w:themeColor="text1"/>
        </w:rPr>
        <w:t>.</w:t>
      </w:r>
    </w:p>
    <w:p w14:paraId="7091E1C6" w14:textId="77777777" w:rsidR="002E53F6" w:rsidRPr="00FB07C2" w:rsidRDefault="000627A6" w:rsidP="005254A6">
      <w:pPr>
        <w:keepNext/>
        <w:rPr>
          <w:rFonts w:cs="Arial"/>
          <w:color w:val="000000" w:themeColor="text1"/>
        </w:rPr>
      </w:pPr>
      <w:r>
        <w:rPr>
          <w:rFonts w:cs="Arial"/>
          <w:color w:val="000000" w:themeColor="text1"/>
        </w:rPr>
        <w:t xml:space="preserve">La procédure la </w:t>
      </w:r>
      <w:r w:rsidR="009631D7" w:rsidRPr="00FB07C2">
        <w:rPr>
          <w:rFonts w:cs="Arial"/>
          <w:color w:val="000000" w:themeColor="text1"/>
        </w:rPr>
        <w:t>proposition</w:t>
      </w:r>
      <w:r w:rsidR="002E53F6" w:rsidRPr="00FB07C2">
        <w:rPr>
          <w:rFonts w:cs="Arial"/>
          <w:color w:val="000000" w:themeColor="text1"/>
        </w:rPr>
        <w:t xml:space="preserve"> unique est analogue à la procédure simplifiée</w:t>
      </w:r>
      <w:r w:rsidR="006E1DC6" w:rsidRPr="00FB07C2">
        <w:rPr>
          <w:rFonts w:cs="Arial"/>
          <w:color w:val="000000" w:themeColor="text1"/>
        </w:rPr>
        <w:t xml:space="preserve"> </w:t>
      </w:r>
      <w:r w:rsidR="002E53F6" w:rsidRPr="00FB07C2">
        <w:rPr>
          <w:rFonts w:cs="Arial"/>
          <w:color w:val="000000" w:themeColor="text1"/>
        </w:rPr>
        <w:t xml:space="preserve">sauf que </w:t>
      </w:r>
      <w:r w:rsidR="00FB00B2" w:rsidRPr="00FB07C2">
        <w:rPr>
          <w:rFonts w:cs="Arial"/>
          <w:color w:val="000000" w:themeColor="text1"/>
        </w:rPr>
        <w:t>l’Autorité Contractante</w:t>
      </w:r>
      <w:r w:rsidR="002E53F6" w:rsidRPr="00FB07C2">
        <w:rPr>
          <w:rFonts w:cs="Arial"/>
          <w:color w:val="000000" w:themeColor="text1"/>
        </w:rPr>
        <w:t xml:space="preserve"> invite une seule entité de son choix à soumettre une </w:t>
      </w:r>
      <w:r w:rsidR="009631D7" w:rsidRPr="00FB07C2">
        <w:rPr>
          <w:rFonts w:cs="Arial"/>
          <w:color w:val="000000" w:themeColor="text1"/>
        </w:rPr>
        <w:t>proposition</w:t>
      </w:r>
      <w:r w:rsidR="002E53F6" w:rsidRPr="00FB07C2">
        <w:rPr>
          <w:rFonts w:cs="Arial"/>
          <w:color w:val="000000" w:themeColor="text1"/>
        </w:rPr>
        <w:t xml:space="preserve"> (par e-mail </w:t>
      </w:r>
      <w:r w:rsidR="00FD7CCA" w:rsidRPr="00FB07C2">
        <w:rPr>
          <w:rFonts w:cs="Arial"/>
          <w:color w:val="000000" w:themeColor="text1"/>
        </w:rPr>
        <w:t>e</w:t>
      </w:r>
      <w:r w:rsidR="002E53F6" w:rsidRPr="00FB07C2">
        <w:rPr>
          <w:rFonts w:cs="Arial"/>
          <w:color w:val="000000" w:themeColor="text1"/>
        </w:rPr>
        <w:t>t</w:t>
      </w:r>
      <w:r w:rsidR="00FD7CCA" w:rsidRPr="00FB07C2">
        <w:rPr>
          <w:rFonts w:cs="Arial"/>
          <w:color w:val="000000" w:themeColor="text1"/>
        </w:rPr>
        <w:t>/ou</w:t>
      </w:r>
      <w:r w:rsidR="002E53F6" w:rsidRPr="00FB07C2">
        <w:rPr>
          <w:rFonts w:cs="Arial"/>
          <w:color w:val="000000" w:themeColor="text1"/>
        </w:rPr>
        <w:t xml:space="preserve"> par courrier)</w:t>
      </w:r>
      <w:r w:rsidR="00E23D39" w:rsidRPr="00FB07C2">
        <w:rPr>
          <w:rFonts w:cs="Arial"/>
          <w:color w:val="000000" w:themeColor="text1"/>
        </w:rPr>
        <w:t xml:space="preserve">. </w:t>
      </w:r>
    </w:p>
    <w:p w14:paraId="278F50DB" w14:textId="77777777" w:rsidR="002E53F6" w:rsidRPr="00FB07C2" w:rsidRDefault="000627A6" w:rsidP="002E53F6">
      <w:pPr>
        <w:widowControl w:val="0"/>
        <w:rPr>
          <w:rFonts w:cs="Arial"/>
          <w:color w:val="000000" w:themeColor="text1"/>
        </w:rPr>
      </w:pPr>
      <w:r>
        <w:rPr>
          <w:rFonts w:cs="Arial"/>
          <w:color w:val="000000" w:themeColor="text1"/>
        </w:rPr>
        <w:t xml:space="preserve">La </w:t>
      </w:r>
      <w:r w:rsidR="009631D7" w:rsidRPr="00FB07C2">
        <w:rPr>
          <w:rFonts w:cs="Arial"/>
          <w:color w:val="000000" w:themeColor="text1"/>
        </w:rPr>
        <w:t>proposition</w:t>
      </w:r>
      <w:r w:rsidR="002E53F6" w:rsidRPr="00FB07C2">
        <w:rPr>
          <w:rFonts w:cs="Arial"/>
          <w:color w:val="000000" w:themeColor="text1"/>
        </w:rPr>
        <w:t xml:space="preserve"> doit être expédiée </w:t>
      </w:r>
      <w:r w:rsidR="009430F9" w:rsidRPr="00FB07C2">
        <w:rPr>
          <w:rFonts w:cs="Arial"/>
          <w:color w:val="000000" w:themeColor="text1"/>
        </w:rPr>
        <w:t xml:space="preserve">à </w:t>
      </w:r>
      <w:r w:rsidR="00FB00B2" w:rsidRPr="00FB07C2">
        <w:rPr>
          <w:rFonts w:cs="Arial"/>
          <w:color w:val="000000" w:themeColor="text1"/>
        </w:rPr>
        <w:t>l’Autorité Contractante</w:t>
      </w:r>
      <w:r w:rsidR="002E53F6" w:rsidRPr="00FB07C2">
        <w:rPr>
          <w:rFonts w:cs="Arial"/>
          <w:color w:val="000000" w:themeColor="text1"/>
        </w:rPr>
        <w:t xml:space="preserve"> au plus tard à la date indiquée dans l’invitation à soumissionner par lettre recommandée ou messagerie express (le cachet de la poste ou le bordereau remis par service de messagerie faisant foi). Un délai minimal de 15 jours à compter de la date d’envoi de la lettre d’invitation doit être accordé au soumissionnaire choisi.</w:t>
      </w:r>
    </w:p>
    <w:p w14:paraId="401DB900" w14:textId="77777777" w:rsidR="002E53F6" w:rsidRPr="00FB07C2" w:rsidRDefault="002E53F6" w:rsidP="002E53F6">
      <w:pPr>
        <w:spacing w:after="120"/>
        <w:rPr>
          <w:rFonts w:cs="Arial"/>
          <w:color w:val="000000" w:themeColor="text1"/>
          <w:szCs w:val="22"/>
        </w:rPr>
      </w:pPr>
      <w:r w:rsidRPr="00FB07C2">
        <w:rPr>
          <w:rFonts w:cs="Arial"/>
          <w:color w:val="000000" w:themeColor="text1"/>
          <w:szCs w:val="22"/>
        </w:rPr>
        <w:t xml:space="preserve">Aucun Comité d’évaluation n’est nécessaire pour cette procédure. </w:t>
      </w:r>
    </w:p>
    <w:p w14:paraId="4F4F0DDD" w14:textId="77777777" w:rsidR="002E53F6" w:rsidRPr="00FB07C2" w:rsidRDefault="002E53F6" w:rsidP="002E53F6">
      <w:pPr>
        <w:rPr>
          <w:rFonts w:cs="Arial"/>
          <w:color w:val="000000" w:themeColor="text1"/>
        </w:rPr>
      </w:pPr>
      <w:r w:rsidRPr="00FB07C2">
        <w:rPr>
          <w:rFonts w:cs="Arial"/>
          <w:color w:val="000000" w:themeColor="text1"/>
        </w:rPr>
        <w:t xml:space="preserve">Si </w:t>
      </w:r>
      <w:r w:rsidR="00FB00B2" w:rsidRPr="00FB07C2">
        <w:rPr>
          <w:rFonts w:cs="Arial"/>
          <w:color w:val="000000" w:themeColor="text1"/>
        </w:rPr>
        <w:t>l’Autorité Contractante</w:t>
      </w:r>
      <w:r w:rsidRPr="00FB07C2">
        <w:rPr>
          <w:rFonts w:cs="Arial"/>
          <w:color w:val="000000" w:themeColor="text1"/>
        </w:rPr>
        <w:t xml:space="preserve"> reçoit une </w:t>
      </w:r>
      <w:r w:rsidR="009631D7" w:rsidRPr="00FB07C2">
        <w:rPr>
          <w:rFonts w:cs="Arial"/>
          <w:color w:val="000000" w:themeColor="text1"/>
        </w:rPr>
        <w:t>proposition</w:t>
      </w:r>
      <w:r w:rsidRPr="00FB07C2">
        <w:rPr>
          <w:rFonts w:cs="Arial"/>
          <w:color w:val="000000" w:themeColor="text1"/>
        </w:rPr>
        <w:t xml:space="preserve"> qui ne satisfaisait pas aux prescriptions administratives de forme et ne répond pas aux critères d’éligibilité et de capacité financière, économique, technique et professionnelle, la procédure ne peut poursuivre et doit être annulée. La procédure doit dans ce cas être relancée avec un autre soumissionnaire choisi librement </w:t>
      </w:r>
      <w:r w:rsidR="009430F9" w:rsidRPr="00FB07C2">
        <w:rPr>
          <w:rFonts w:cs="Arial"/>
          <w:color w:val="000000" w:themeColor="text1"/>
        </w:rPr>
        <w:t xml:space="preserve">par </w:t>
      </w:r>
      <w:r w:rsidR="00FB00B2" w:rsidRPr="00FB07C2">
        <w:rPr>
          <w:rFonts w:cs="Arial"/>
          <w:color w:val="000000" w:themeColor="text1"/>
        </w:rPr>
        <w:t>l’Autorité Contractante</w:t>
      </w:r>
      <w:r w:rsidRPr="00FB07C2">
        <w:rPr>
          <w:rFonts w:cs="Arial"/>
          <w:color w:val="000000" w:themeColor="text1"/>
        </w:rPr>
        <w:t xml:space="preserve">. </w:t>
      </w:r>
    </w:p>
    <w:p w14:paraId="26D3C176" w14:textId="77777777" w:rsidR="002E53F6" w:rsidRPr="00FB07C2" w:rsidRDefault="000627A6" w:rsidP="002E53F6">
      <w:pPr>
        <w:keepNext/>
        <w:rPr>
          <w:rFonts w:cs="Arial"/>
          <w:color w:val="000000" w:themeColor="text1"/>
        </w:rPr>
      </w:pPr>
      <w:r>
        <w:rPr>
          <w:rFonts w:cs="Arial"/>
          <w:color w:val="000000" w:themeColor="text1"/>
        </w:rPr>
        <w:t xml:space="preserve">Le contrat est attribué si la </w:t>
      </w:r>
      <w:r w:rsidR="009631D7" w:rsidRPr="00FB07C2">
        <w:rPr>
          <w:rFonts w:cs="Arial"/>
          <w:color w:val="000000" w:themeColor="text1"/>
        </w:rPr>
        <w:t>proposition</w:t>
      </w:r>
      <w:r w:rsidR="002E53F6" w:rsidRPr="00FB07C2">
        <w:rPr>
          <w:rFonts w:cs="Arial"/>
          <w:color w:val="000000" w:themeColor="text1"/>
        </w:rPr>
        <w:t xml:space="preserve"> soumise par le soumissionnaire invité répond :</w:t>
      </w:r>
    </w:p>
    <w:p w14:paraId="24B18E1B" w14:textId="77777777" w:rsidR="002E53F6" w:rsidRPr="00FB07C2" w:rsidRDefault="002E53F6" w:rsidP="002E53F6">
      <w:pPr>
        <w:pStyle w:val="Puce1"/>
        <w:rPr>
          <w:rFonts w:cs="Arial"/>
          <w:color w:val="000000" w:themeColor="text1"/>
        </w:rPr>
      </w:pPr>
      <w:proofErr w:type="gramStart"/>
      <w:r w:rsidRPr="00FB07C2">
        <w:rPr>
          <w:rFonts w:cs="Arial"/>
          <w:color w:val="000000" w:themeColor="text1"/>
        </w:rPr>
        <w:t>aux</w:t>
      </w:r>
      <w:proofErr w:type="gramEnd"/>
      <w:r w:rsidRPr="00FB07C2">
        <w:rPr>
          <w:rFonts w:cs="Arial"/>
          <w:color w:val="000000" w:themeColor="text1"/>
        </w:rPr>
        <w:t xml:space="preserve"> prescriptions de forme administratives ;</w:t>
      </w:r>
    </w:p>
    <w:p w14:paraId="4AA56B2A" w14:textId="77777777" w:rsidR="002E53F6" w:rsidRPr="00FB07C2" w:rsidRDefault="002E53F6" w:rsidP="002E53F6">
      <w:pPr>
        <w:pStyle w:val="Puce1"/>
        <w:rPr>
          <w:rFonts w:cs="Arial"/>
          <w:color w:val="000000" w:themeColor="text1"/>
        </w:rPr>
      </w:pPr>
      <w:proofErr w:type="gramStart"/>
      <w:r w:rsidRPr="00FB07C2">
        <w:rPr>
          <w:rFonts w:cs="Arial"/>
          <w:color w:val="000000" w:themeColor="text1"/>
        </w:rPr>
        <w:t>aux</w:t>
      </w:r>
      <w:proofErr w:type="gramEnd"/>
      <w:r w:rsidRPr="00FB07C2">
        <w:rPr>
          <w:rFonts w:cs="Arial"/>
          <w:color w:val="000000" w:themeColor="text1"/>
        </w:rPr>
        <w:t xml:space="preserve"> critères d’éligibilité, c’est à dire obéit aux règles de la nationalité et de l’origine et ne se trouve pas dans une situation d’exclusion ;</w:t>
      </w:r>
    </w:p>
    <w:p w14:paraId="470CFD6E" w14:textId="77777777" w:rsidR="00305C46" w:rsidRPr="000627A6" w:rsidRDefault="002E53F6" w:rsidP="000627A6">
      <w:pPr>
        <w:pStyle w:val="Puce1"/>
        <w:rPr>
          <w:rFonts w:cs="Arial"/>
          <w:color w:val="000000" w:themeColor="text1"/>
        </w:rPr>
      </w:pPr>
      <w:proofErr w:type="gramStart"/>
      <w:r w:rsidRPr="00FB07C2">
        <w:rPr>
          <w:rFonts w:cs="Arial"/>
          <w:color w:val="000000" w:themeColor="text1"/>
        </w:rPr>
        <w:t>aux</w:t>
      </w:r>
      <w:proofErr w:type="gramEnd"/>
      <w:r w:rsidRPr="00FB07C2">
        <w:rPr>
          <w:rFonts w:cs="Arial"/>
          <w:color w:val="000000" w:themeColor="text1"/>
        </w:rPr>
        <w:t xml:space="preserve"> critères de capacité économique, financière, technique et professionnelle défin</w:t>
      </w:r>
      <w:r w:rsidR="000627A6">
        <w:rPr>
          <w:rFonts w:cs="Arial"/>
          <w:color w:val="000000" w:themeColor="text1"/>
        </w:rPr>
        <w:t>is dans la</w:t>
      </w:r>
      <w:r w:rsidRPr="00FB07C2">
        <w:rPr>
          <w:rFonts w:cs="Arial"/>
          <w:color w:val="000000" w:themeColor="text1"/>
        </w:rPr>
        <w:t xml:space="preserve"> </w:t>
      </w:r>
      <w:r w:rsidR="00FA041F" w:rsidRPr="00FB07C2">
        <w:rPr>
          <w:rFonts w:cs="Arial"/>
          <w:color w:val="000000" w:themeColor="text1"/>
        </w:rPr>
        <w:t>demande de propositions</w:t>
      </w:r>
      <w:r w:rsidR="00E23D39" w:rsidRPr="00FB07C2">
        <w:rPr>
          <w:rFonts w:cs="Arial"/>
          <w:color w:val="000000" w:themeColor="text1"/>
        </w:rPr>
        <w:t>.</w:t>
      </w:r>
      <w:bookmarkEnd w:id="374"/>
    </w:p>
    <w:p w14:paraId="58633043" w14:textId="77777777" w:rsidR="004F0E86" w:rsidRPr="00FB07C2" w:rsidRDefault="004F0E86" w:rsidP="004F0E86">
      <w:pPr>
        <w:pStyle w:val="Titre2"/>
        <w:rPr>
          <w:rFonts w:cs="Arial"/>
          <w:color w:val="000000" w:themeColor="text1"/>
        </w:rPr>
      </w:pPr>
      <w:bookmarkStart w:id="376" w:name="_Toc44600146"/>
      <w:bookmarkStart w:id="377" w:name="_Toc66263849"/>
      <w:r w:rsidRPr="00FB07C2">
        <w:rPr>
          <w:rFonts w:cs="Arial"/>
          <w:color w:val="000000" w:themeColor="text1"/>
        </w:rPr>
        <w:t>Procedure negociee</w:t>
      </w:r>
      <w:bookmarkEnd w:id="376"/>
      <w:bookmarkEnd w:id="377"/>
      <w:r w:rsidRPr="00FB07C2">
        <w:rPr>
          <w:rFonts w:cs="Arial"/>
          <w:color w:val="000000" w:themeColor="text1"/>
        </w:rPr>
        <w:t xml:space="preserve"> </w:t>
      </w:r>
    </w:p>
    <w:p w14:paraId="703F693B" w14:textId="77777777" w:rsidR="00A36F32" w:rsidRPr="00FB07C2" w:rsidRDefault="00A36F32" w:rsidP="00A36F32">
      <w:pPr>
        <w:rPr>
          <w:rFonts w:cs="Arial"/>
          <w:color w:val="000000" w:themeColor="text1"/>
          <w:szCs w:val="20"/>
        </w:rPr>
      </w:pPr>
      <w:r w:rsidRPr="00FB07C2">
        <w:rPr>
          <w:rFonts w:cs="Arial"/>
          <w:color w:val="000000" w:themeColor="text1"/>
          <w:szCs w:val="20"/>
          <w:lang w:eastAsia="fr-FR"/>
        </w:rPr>
        <w:t>La procédure négociée peut uniquement être utilisée dans les cas prévus ci-dessous. Aucune approbation préalable ne peut être accordée pour utiliser la procédure négociée en dehors des cas prévus par le présent chapitre.</w:t>
      </w:r>
    </w:p>
    <w:p w14:paraId="4BB4F60B" w14:textId="77777777" w:rsidR="00A36F32" w:rsidRPr="00FB07C2" w:rsidRDefault="000627A6" w:rsidP="00A36F32">
      <w:pPr>
        <w:suppressAutoHyphens w:val="0"/>
        <w:autoSpaceDE w:val="0"/>
        <w:autoSpaceDN w:val="0"/>
        <w:adjustRightInd w:val="0"/>
        <w:spacing w:after="0" w:line="240" w:lineRule="auto"/>
        <w:rPr>
          <w:rFonts w:cs="Arial"/>
          <w:color w:val="000000" w:themeColor="text1"/>
          <w:szCs w:val="20"/>
          <w:lang w:eastAsia="fr-FR"/>
        </w:rPr>
      </w:pPr>
      <w:r>
        <w:rPr>
          <w:rFonts w:cs="Arial"/>
          <w:color w:val="000000" w:themeColor="text1"/>
          <w:szCs w:val="20"/>
          <w:lang w:eastAsia="fr-FR"/>
        </w:rPr>
        <w:t xml:space="preserve">La </w:t>
      </w:r>
      <w:r w:rsidR="00414644" w:rsidRPr="00FB07C2">
        <w:rPr>
          <w:rFonts w:cs="Arial"/>
          <w:color w:val="000000" w:themeColor="text1"/>
          <w:szCs w:val="20"/>
          <w:lang w:eastAsia="fr-FR"/>
        </w:rPr>
        <w:t>demande de propositions</w:t>
      </w:r>
      <w:r w:rsidR="00A36F32" w:rsidRPr="00FB07C2">
        <w:rPr>
          <w:rFonts w:cs="Arial"/>
          <w:color w:val="000000" w:themeColor="text1"/>
          <w:szCs w:val="20"/>
          <w:lang w:eastAsia="fr-FR"/>
        </w:rPr>
        <w:t>, qui doit être approuvé</w:t>
      </w:r>
      <w:r>
        <w:rPr>
          <w:rFonts w:cs="Arial"/>
          <w:color w:val="000000" w:themeColor="text1"/>
          <w:szCs w:val="20"/>
          <w:lang w:eastAsia="fr-FR"/>
        </w:rPr>
        <w:t>e</w:t>
      </w:r>
      <w:r w:rsidR="00A36F32" w:rsidRPr="00FB07C2">
        <w:rPr>
          <w:rFonts w:cs="Arial"/>
          <w:color w:val="000000" w:themeColor="text1"/>
          <w:szCs w:val="20"/>
          <w:lang w:eastAsia="fr-FR"/>
        </w:rPr>
        <w:t xml:space="preserve"> </w:t>
      </w:r>
      <w:r w:rsidR="009430F9" w:rsidRPr="00FB07C2">
        <w:rPr>
          <w:rFonts w:cs="Arial"/>
          <w:color w:val="000000" w:themeColor="text1"/>
          <w:szCs w:val="20"/>
          <w:lang w:eastAsia="fr-FR"/>
        </w:rPr>
        <w:t>par la B</w:t>
      </w:r>
      <w:r w:rsidR="006750ED" w:rsidRPr="00FB07C2">
        <w:rPr>
          <w:rFonts w:cs="Arial"/>
          <w:color w:val="000000" w:themeColor="text1"/>
          <w:szCs w:val="20"/>
          <w:lang w:eastAsia="fr-FR"/>
        </w:rPr>
        <w:t>anque</w:t>
      </w:r>
      <w:r w:rsidR="00A36F32" w:rsidRPr="00FB07C2">
        <w:rPr>
          <w:rFonts w:cs="Arial"/>
          <w:color w:val="000000" w:themeColor="text1"/>
          <w:szCs w:val="20"/>
          <w:lang w:eastAsia="fr-FR"/>
        </w:rPr>
        <w:t>, comprend au moins l'</w:t>
      </w:r>
      <w:r w:rsidR="006B457F" w:rsidRPr="00FB07C2">
        <w:rPr>
          <w:rFonts w:cs="Arial"/>
          <w:color w:val="000000" w:themeColor="text1"/>
          <w:szCs w:val="20"/>
          <w:lang w:eastAsia="fr-FR"/>
        </w:rPr>
        <w:t>avis de marché/avis de sollicitations de manifestations d’intérêt</w:t>
      </w:r>
      <w:r w:rsidR="00A36F32" w:rsidRPr="00FB07C2">
        <w:rPr>
          <w:rFonts w:cs="Arial"/>
          <w:color w:val="000000" w:themeColor="text1"/>
          <w:szCs w:val="20"/>
          <w:lang w:eastAsia="fr-FR"/>
        </w:rPr>
        <w:t xml:space="preserve"> avec les critères de sélection, le projet de contrat et ses annexes ainsi que les termes de référence/spécifications techniques. L'invitation à soumissionner doit préciser qu'il s'agit d'une procédure négociée, indiq</w:t>
      </w:r>
      <w:r>
        <w:rPr>
          <w:rFonts w:cs="Arial"/>
          <w:color w:val="000000" w:themeColor="text1"/>
          <w:szCs w:val="20"/>
          <w:lang w:eastAsia="fr-FR"/>
        </w:rPr>
        <w:t xml:space="preserve">uer le délai de soumission de la </w:t>
      </w:r>
      <w:r w:rsidR="009631D7" w:rsidRPr="00FB07C2">
        <w:rPr>
          <w:rFonts w:cs="Arial"/>
          <w:color w:val="000000" w:themeColor="text1"/>
          <w:szCs w:val="20"/>
          <w:lang w:eastAsia="fr-FR"/>
        </w:rPr>
        <w:t>proposition</w:t>
      </w:r>
      <w:r w:rsidR="00A36F32" w:rsidRPr="00FB07C2">
        <w:rPr>
          <w:rFonts w:cs="Arial"/>
          <w:color w:val="000000" w:themeColor="text1"/>
          <w:szCs w:val="20"/>
          <w:lang w:eastAsia="fr-FR"/>
        </w:rPr>
        <w:t xml:space="preserve"> (à déterminer au cas par cas) et exposer le processus et les critères d'attribution. </w:t>
      </w:r>
    </w:p>
    <w:p w14:paraId="784FD657" w14:textId="77777777" w:rsidR="006750ED" w:rsidRPr="00FB07C2" w:rsidRDefault="006750ED" w:rsidP="00A36F32">
      <w:pPr>
        <w:suppressAutoHyphens w:val="0"/>
        <w:autoSpaceDE w:val="0"/>
        <w:autoSpaceDN w:val="0"/>
        <w:adjustRightInd w:val="0"/>
        <w:spacing w:after="0" w:line="240" w:lineRule="auto"/>
        <w:rPr>
          <w:rFonts w:cs="Arial"/>
          <w:color w:val="000000" w:themeColor="text1"/>
          <w:szCs w:val="20"/>
          <w:lang w:eastAsia="fr-FR"/>
        </w:rPr>
      </w:pPr>
    </w:p>
    <w:p w14:paraId="29DEB959" w14:textId="77777777" w:rsidR="00A36F32" w:rsidRPr="00FB07C2" w:rsidRDefault="00A36F32" w:rsidP="00A36F3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Les exigences minimales figurant dans les termes de référence/spécifications techniques, les </w:t>
      </w:r>
      <w:r w:rsidR="00A21967" w:rsidRPr="00FB07C2">
        <w:rPr>
          <w:rFonts w:cs="Arial"/>
          <w:color w:val="000000" w:themeColor="text1"/>
          <w:szCs w:val="20"/>
          <w:lang w:eastAsia="fr-FR"/>
        </w:rPr>
        <w:t>propositions</w:t>
      </w:r>
      <w:r w:rsidRPr="00FB07C2">
        <w:rPr>
          <w:rFonts w:cs="Arial"/>
          <w:color w:val="000000" w:themeColor="text1"/>
          <w:szCs w:val="20"/>
          <w:lang w:eastAsia="fr-FR"/>
        </w:rPr>
        <w:t xml:space="preserve"> définitives et les critères spécifiés dans les documents de marché ne sont pas négociables. </w:t>
      </w:r>
    </w:p>
    <w:p w14:paraId="60795AFB" w14:textId="77777777" w:rsidR="00A36F32" w:rsidRPr="00FB07C2" w:rsidRDefault="00A36F32" w:rsidP="00A36F32">
      <w:pPr>
        <w:suppressAutoHyphens w:val="0"/>
        <w:autoSpaceDE w:val="0"/>
        <w:autoSpaceDN w:val="0"/>
        <w:adjustRightInd w:val="0"/>
        <w:spacing w:after="0" w:line="240" w:lineRule="auto"/>
        <w:rPr>
          <w:rFonts w:cs="Arial"/>
          <w:color w:val="000000" w:themeColor="text1"/>
          <w:szCs w:val="20"/>
          <w:lang w:eastAsia="fr-FR"/>
        </w:rPr>
      </w:pPr>
    </w:p>
    <w:p w14:paraId="2AA42C3F" w14:textId="77777777" w:rsidR="00A36F32" w:rsidRPr="00FB07C2" w:rsidRDefault="00FB00B2" w:rsidP="006E1DC6">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L’Autorité Contractante</w:t>
      </w:r>
      <w:r w:rsidR="00A36F32" w:rsidRPr="00FB07C2">
        <w:rPr>
          <w:rFonts w:cs="Arial"/>
          <w:color w:val="000000" w:themeColor="text1"/>
          <w:szCs w:val="20"/>
          <w:lang w:eastAsia="fr-FR"/>
        </w:rPr>
        <w:t xml:space="preserve"> peut organiser des négociations et éventuellement inviter le ou les sou</w:t>
      </w:r>
      <w:r w:rsidR="000627A6">
        <w:rPr>
          <w:rFonts w:cs="Arial"/>
          <w:color w:val="000000" w:themeColor="text1"/>
          <w:szCs w:val="20"/>
          <w:lang w:eastAsia="fr-FR"/>
        </w:rPr>
        <w:t xml:space="preserve">missionnaire(s) à discuter de la </w:t>
      </w:r>
      <w:r w:rsidR="009631D7" w:rsidRPr="00FB07C2">
        <w:rPr>
          <w:rFonts w:cs="Arial"/>
          <w:color w:val="000000" w:themeColor="text1"/>
          <w:szCs w:val="20"/>
          <w:lang w:eastAsia="fr-FR"/>
        </w:rPr>
        <w:t>proposition</w:t>
      </w:r>
      <w:r w:rsidR="00A36F32" w:rsidRPr="00FB07C2">
        <w:rPr>
          <w:rFonts w:cs="Arial"/>
          <w:color w:val="000000" w:themeColor="text1"/>
          <w:szCs w:val="20"/>
          <w:lang w:eastAsia="fr-FR"/>
        </w:rPr>
        <w:t xml:space="preserve"> technique et financière, qui peuvent être communiquées à tout moment au cours du processus. Les recommandations relatives à la décision d'attribution seront prises </w:t>
      </w:r>
      <w:r w:rsidR="009430F9" w:rsidRPr="00FB07C2">
        <w:rPr>
          <w:rFonts w:cs="Arial"/>
          <w:color w:val="000000" w:themeColor="text1"/>
          <w:szCs w:val="20"/>
          <w:lang w:eastAsia="fr-FR"/>
        </w:rPr>
        <w:t xml:space="preserve">par </w:t>
      </w:r>
      <w:r w:rsidRPr="00FB07C2">
        <w:rPr>
          <w:rFonts w:cs="Arial"/>
          <w:color w:val="000000" w:themeColor="text1"/>
          <w:szCs w:val="20"/>
          <w:lang w:eastAsia="fr-FR"/>
        </w:rPr>
        <w:t>l’Autorité Contractante</w:t>
      </w:r>
      <w:r w:rsidR="009430F9" w:rsidRPr="00FB07C2">
        <w:rPr>
          <w:rFonts w:cs="Arial"/>
          <w:color w:val="000000" w:themeColor="text1"/>
          <w:szCs w:val="20"/>
          <w:lang w:eastAsia="fr-FR"/>
        </w:rPr>
        <w:t xml:space="preserve"> </w:t>
      </w:r>
      <w:r w:rsidR="00A36F32" w:rsidRPr="00FB07C2">
        <w:rPr>
          <w:rFonts w:cs="Arial"/>
          <w:color w:val="000000" w:themeColor="text1"/>
          <w:szCs w:val="20"/>
          <w:lang w:eastAsia="fr-FR"/>
        </w:rPr>
        <w:t>sur la base des résultats des discussions tenues lors des négociations(s) et seront documentées dans le rapport de négociation.</w:t>
      </w:r>
    </w:p>
    <w:p w14:paraId="7742374A" w14:textId="77777777" w:rsidR="00A36F32" w:rsidRPr="00FB07C2" w:rsidRDefault="00A36F32" w:rsidP="00A36F32">
      <w:pPr>
        <w:suppressAutoHyphens w:val="0"/>
        <w:autoSpaceDE w:val="0"/>
        <w:autoSpaceDN w:val="0"/>
        <w:adjustRightInd w:val="0"/>
        <w:spacing w:after="0" w:line="240" w:lineRule="auto"/>
        <w:rPr>
          <w:rFonts w:cs="Arial"/>
          <w:color w:val="000000" w:themeColor="text1"/>
          <w:szCs w:val="20"/>
          <w:lang w:eastAsia="fr-FR"/>
        </w:rPr>
      </w:pPr>
    </w:p>
    <w:p w14:paraId="424FF9E2" w14:textId="77777777" w:rsidR="00A36F32" w:rsidRPr="00FB07C2" w:rsidRDefault="00FB00B2" w:rsidP="006E1DC6">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L’Autorité Contractante</w:t>
      </w:r>
      <w:r w:rsidR="00A36F32" w:rsidRPr="00FB07C2">
        <w:rPr>
          <w:rFonts w:cs="Arial"/>
          <w:color w:val="000000" w:themeColor="text1"/>
          <w:szCs w:val="20"/>
          <w:lang w:eastAsia="fr-FR"/>
        </w:rPr>
        <w:t xml:space="preserve"> peut attri</w:t>
      </w:r>
      <w:r w:rsidR="000627A6">
        <w:rPr>
          <w:rFonts w:cs="Arial"/>
          <w:color w:val="000000" w:themeColor="text1"/>
          <w:szCs w:val="20"/>
          <w:lang w:eastAsia="fr-FR"/>
        </w:rPr>
        <w:t xml:space="preserve">buer un marché sur la base de la </w:t>
      </w:r>
      <w:r w:rsidR="009631D7" w:rsidRPr="00FB07C2">
        <w:rPr>
          <w:rFonts w:cs="Arial"/>
          <w:color w:val="000000" w:themeColor="text1"/>
          <w:szCs w:val="20"/>
          <w:lang w:eastAsia="fr-FR"/>
        </w:rPr>
        <w:t>proposition</w:t>
      </w:r>
      <w:r w:rsidR="00A36F32" w:rsidRPr="00FB07C2">
        <w:rPr>
          <w:rFonts w:cs="Arial"/>
          <w:color w:val="000000" w:themeColor="text1"/>
          <w:szCs w:val="20"/>
          <w:lang w:eastAsia="fr-FR"/>
        </w:rPr>
        <w:t xml:space="preserve"> initiale sans négociation lorsqu'il a indiqué dans les documents de marché qu'il se réserve la possibilité de le faire.</w:t>
      </w:r>
    </w:p>
    <w:p w14:paraId="11323171" w14:textId="77777777" w:rsidR="00A36F32" w:rsidRPr="00FB07C2" w:rsidRDefault="00A36F32" w:rsidP="00A36F32">
      <w:pPr>
        <w:suppressAutoHyphens w:val="0"/>
        <w:autoSpaceDE w:val="0"/>
        <w:autoSpaceDN w:val="0"/>
        <w:adjustRightInd w:val="0"/>
        <w:spacing w:after="0" w:line="240" w:lineRule="auto"/>
        <w:rPr>
          <w:rFonts w:cs="Arial"/>
          <w:color w:val="000000" w:themeColor="text1"/>
          <w:szCs w:val="20"/>
          <w:lang w:eastAsia="fr-FR"/>
        </w:rPr>
      </w:pPr>
    </w:p>
    <w:p w14:paraId="4D9F6376" w14:textId="77777777" w:rsidR="00A36F32" w:rsidRPr="00FB07C2" w:rsidRDefault="00FB00B2" w:rsidP="00A36F3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L’Autorité Contractante</w:t>
      </w:r>
      <w:r w:rsidR="00A36F32" w:rsidRPr="00FB07C2">
        <w:rPr>
          <w:rFonts w:cs="Arial"/>
          <w:color w:val="000000" w:themeColor="text1"/>
          <w:szCs w:val="20"/>
          <w:lang w:eastAsia="fr-FR"/>
        </w:rPr>
        <w:t xml:space="preserve"> doit informer de l'état d'avancement des négociations les soumissionnaires qui ne se trouvent pas dans un</w:t>
      </w:r>
      <w:r w:rsidR="000627A6">
        <w:rPr>
          <w:rFonts w:cs="Arial"/>
          <w:color w:val="000000" w:themeColor="text1"/>
          <w:szCs w:val="20"/>
          <w:lang w:eastAsia="fr-FR"/>
        </w:rPr>
        <w:t xml:space="preserve">e situation d'exclusion, dont la </w:t>
      </w:r>
      <w:r w:rsidR="009631D7" w:rsidRPr="00FB07C2">
        <w:rPr>
          <w:rFonts w:cs="Arial"/>
          <w:color w:val="000000" w:themeColor="text1"/>
          <w:szCs w:val="20"/>
          <w:lang w:eastAsia="fr-FR"/>
        </w:rPr>
        <w:t>proposition</w:t>
      </w:r>
      <w:r w:rsidR="00A36F32" w:rsidRPr="00FB07C2">
        <w:rPr>
          <w:rFonts w:cs="Arial"/>
          <w:color w:val="000000" w:themeColor="text1"/>
          <w:szCs w:val="20"/>
          <w:lang w:eastAsia="fr-FR"/>
        </w:rPr>
        <w:t xml:space="preserve"> est conforme aux documents de marché et qui en font la demande par écrit. Il convient que ces informations ne portent pas préjudice </w:t>
      </w:r>
      <w:r w:rsidR="00A36F32" w:rsidRPr="00FB07C2">
        <w:rPr>
          <w:rFonts w:cs="Arial"/>
          <w:color w:val="000000" w:themeColor="text1"/>
          <w:szCs w:val="20"/>
          <w:lang w:eastAsia="fr-FR"/>
        </w:rPr>
        <w:lastRenderedPageBreak/>
        <w:t>aux intérêts commerciaux légitimes des soumissionnaires et ne faussent pas la concurrence équitable entre eux.</w:t>
      </w:r>
    </w:p>
    <w:p w14:paraId="76B79489" w14:textId="77777777" w:rsidR="00A36F32" w:rsidRPr="00FB07C2" w:rsidRDefault="00A36F32" w:rsidP="00BF4BE8">
      <w:pPr>
        <w:suppressAutoHyphens w:val="0"/>
        <w:autoSpaceDE w:val="0"/>
        <w:autoSpaceDN w:val="0"/>
        <w:adjustRightInd w:val="0"/>
        <w:spacing w:after="0" w:line="240" w:lineRule="auto"/>
        <w:rPr>
          <w:rFonts w:cs="Arial"/>
          <w:color w:val="000000" w:themeColor="text1"/>
          <w:szCs w:val="20"/>
          <w:lang w:eastAsia="fr-FR"/>
        </w:rPr>
      </w:pPr>
    </w:p>
    <w:p w14:paraId="7BCA3078" w14:textId="77777777" w:rsidR="00A36F32" w:rsidRPr="00FB07C2" w:rsidRDefault="00A36F32">
      <w:pPr>
        <w:rPr>
          <w:rFonts w:cs="Arial"/>
          <w:color w:val="000000" w:themeColor="text1"/>
          <w:szCs w:val="20"/>
          <w:lang w:eastAsia="fr-FR"/>
        </w:rPr>
      </w:pPr>
      <w:r w:rsidRPr="00FB07C2">
        <w:rPr>
          <w:rFonts w:cs="Arial"/>
          <w:color w:val="000000" w:themeColor="text1"/>
          <w:szCs w:val="20"/>
          <w:lang w:eastAsia="fr-FR"/>
        </w:rPr>
        <w:t>Un rapport de négociation doit être établi.</w:t>
      </w:r>
    </w:p>
    <w:p w14:paraId="16B27098" w14:textId="77777777" w:rsidR="002660F1" w:rsidRPr="00FB07C2" w:rsidRDefault="002660F1">
      <w:pPr>
        <w:rPr>
          <w:rFonts w:cs="Arial"/>
          <w:color w:val="000000" w:themeColor="text1"/>
        </w:rPr>
      </w:pPr>
      <w:r w:rsidRPr="00FB07C2">
        <w:rPr>
          <w:rFonts w:cs="Arial"/>
          <w:color w:val="000000" w:themeColor="text1"/>
        </w:rPr>
        <w:t>Cette possibilité est également donnée (sans limite de valeur) dans les cas suivants :</w:t>
      </w:r>
    </w:p>
    <w:p w14:paraId="56963A94" w14:textId="77777777" w:rsidR="002660F1" w:rsidRPr="00FB07C2" w:rsidRDefault="002660F1">
      <w:pPr>
        <w:pStyle w:val="ParaNumMaj"/>
        <w:numPr>
          <w:ilvl w:val="0"/>
          <w:numId w:val="3"/>
        </w:numPr>
        <w:rPr>
          <w:rFonts w:cs="Arial"/>
          <w:color w:val="000000" w:themeColor="text1"/>
        </w:rPr>
      </w:pPr>
      <w:r w:rsidRPr="00FB07C2">
        <w:rPr>
          <w:rFonts w:cs="Arial"/>
          <w:color w:val="000000" w:themeColor="text1"/>
        </w:rPr>
        <w:t xml:space="preserve">Dans le cas de force majeure, lorsque l’urgence impérieuse, résultant d’événements imprévisibles, oblige </w:t>
      </w:r>
      <w:r w:rsidR="00FB00B2" w:rsidRPr="00FB07C2">
        <w:rPr>
          <w:rFonts w:cs="Arial"/>
          <w:color w:val="000000" w:themeColor="text1"/>
        </w:rPr>
        <w:t>l’Autorité Contractante</w:t>
      </w:r>
      <w:r w:rsidRPr="00FB07C2">
        <w:rPr>
          <w:rFonts w:cs="Arial"/>
          <w:color w:val="000000" w:themeColor="text1"/>
        </w:rPr>
        <w:t xml:space="preserve"> à agir dans des délais qui ne sont pas compatibles avec ceux exigés par la procédure restreinte internationale ou la procédure simplifiée. </w:t>
      </w:r>
    </w:p>
    <w:p w14:paraId="5C5224EB" w14:textId="77777777" w:rsidR="0074635F" w:rsidRPr="00FB07C2" w:rsidRDefault="002660F1" w:rsidP="0074635F">
      <w:pPr>
        <w:pStyle w:val="ParaNumMaj"/>
        <w:keepNext/>
        <w:numPr>
          <w:ilvl w:val="0"/>
          <w:numId w:val="3"/>
        </w:numPr>
        <w:rPr>
          <w:rFonts w:cs="Arial"/>
          <w:color w:val="000000" w:themeColor="text1"/>
        </w:rPr>
      </w:pPr>
      <w:r w:rsidRPr="00FB07C2">
        <w:rPr>
          <w:rFonts w:cs="Arial"/>
          <w:color w:val="000000" w:themeColor="text1"/>
        </w:rPr>
        <w:t xml:space="preserve">Pour des prestations en </w:t>
      </w:r>
      <w:bookmarkStart w:id="378" w:name="OLE_LINK1"/>
      <w:bookmarkStart w:id="379" w:name="OLE_LINK2"/>
      <w:r w:rsidRPr="00FB07C2">
        <w:rPr>
          <w:rFonts w:cs="Arial"/>
          <w:color w:val="000000" w:themeColor="text1"/>
        </w:rPr>
        <w:t>prolongation de services déjà engagés</w:t>
      </w:r>
      <w:bookmarkEnd w:id="378"/>
      <w:bookmarkEnd w:id="379"/>
      <w:r w:rsidRPr="00FB07C2">
        <w:rPr>
          <w:rFonts w:cs="Arial"/>
          <w:color w:val="000000" w:themeColor="text1"/>
        </w:rPr>
        <w:t xml:space="preserve">. </w:t>
      </w:r>
    </w:p>
    <w:p w14:paraId="565F2D74" w14:textId="77777777" w:rsidR="0074635F" w:rsidRPr="00FB07C2" w:rsidRDefault="0074635F" w:rsidP="0074635F">
      <w:pPr>
        <w:pStyle w:val="ParaNumMaj"/>
        <w:keepNext/>
        <w:numPr>
          <w:ilvl w:val="0"/>
          <w:numId w:val="0"/>
        </w:numPr>
        <w:ind w:left="340"/>
        <w:rPr>
          <w:rFonts w:cs="Arial"/>
          <w:color w:val="000000" w:themeColor="text1"/>
        </w:rPr>
      </w:pPr>
      <w:r w:rsidRPr="00FB07C2">
        <w:rPr>
          <w:rFonts w:cs="Arial"/>
          <w:color w:val="000000" w:themeColor="text1"/>
          <w:u w:val="single"/>
        </w:rPr>
        <w:t>Prestations additionnelles</w:t>
      </w:r>
      <w:r w:rsidRPr="00FB07C2">
        <w:rPr>
          <w:rFonts w:cs="Arial"/>
          <w:color w:val="000000" w:themeColor="text1"/>
        </w:rPr>
        <w:t xml:space="preserve"> consistant dans la répétition de services similaires confiés au prestataire titulaire du marché, à condition que :</w:t>
      </w:r>
    </w:p>
    <w:p w14:paraId="1C5F8C11" w14:textId="77777777" w:rsidR="00C85042" w:rsidRPr="00FB07C2" w:rsidRDefault="0074635F" w:rsidP="00C85042">
      <w:pPr>
        <w:pStyle w:val="ParaNumMaj"/>
        <w:keepNext/>
        <w:numPr>
          <w:ilvl w:val="0"/>
          <w:numId w:val="0"/>
        </w:numPr>
        <w:ind w:left="340"/>
        <w:rPr>
          <w:rFonts w:cs="Arial"/>
          <w:color w:val="000000" w:themeColor="text1"/>
          <w:szCs w:val="20"/>
        </w:rPr>
      </w:pPr>
      <w:r w:rsidRPr="00FB07C2">
        <w:rPr>
          <w:rFonts w:cs="Arial"/>
          <w:color w:val="000000" w:themeColor="text1"/>
        </w:rPr>
        <w:t xml:space="preserve">- </w:t>
      </w:r>
      <w:r w:rsidR="00872638">
        <w:rPr>
          <w:rFonts w:cs="Arial"/>
          <w:color w:val="000000" w:themeColor="text1"/>
          <w:szCs w:val="20"/>
        </w:rPr>
        <w:t>e</w:t>
      </w:r>
      <w:r w:rsidRPr="00FB07C2">
        <w:rPr>
          <w:rFonts w:cs="Arial"/>
          <w:color w:val="000000" w:themeColor="text1"/>
          <w:szCs w:val="20"/>
        </w:rPr>
        <w:t>lles soient justifiées par des circonstances particulières ; et</w:t>
      </w:r>
    </w:p>
    <w:p w14:paraId="188D223F" w14:textId="77777777" w:rsidR="0074635F" w:rsidRPr="00FB07C2" w:rsidRDefault="00872638" w:rsidP="00C85042">
      <w:pPr>
        <w:pStyle w:val="ParaNumMaj"/>
        <w:keepNext/>
        <w:numPr>
          <w:ilvl w:val="0"/>
          <w:numId w:val="0"/>
        </w:numPr>
        <w:ind w:left="340"/>
        <w:rPr>
          <w:rFonts w:cs="Arial"/>
          <w:color w:val="000000" w:themeColor="text1"/>
          <w:szCs w:val="20"/>
        </w:rPr>
      </w:pPr>
      <w:r>
        <w:rPr>
          <w:rFonts w:cs="Arial"/>
          <w:color w:val="000000" w:themeColor="text1"/>
          <w:szCs w:val="20"/>
        </w:rPr>
        <w:t>- e</w:t>
      </w:r>
      <w:r w:rsidR="0074635F" w:rsidRPr="00FB07C2">
        <w:rPr>
          <w:rFonts w:cs="Arial"/>
          <w:color w:val="000000" w:themeColor="text1"/>
          <w:szCs w:val="20"/>
        </w:rPr>
        <w:t xml:space="preserve">n valeur et en durée, </w:t>
      </w:r>
      <w:r w:rsidR="00C85042" w:rsidRPr="00FB07C2">
        <w:rPr>
          <w:rFonts w:cs="Arial"/>
          <w:color w:val="000000" w:themeColor="text1"/>
          <w:szCs w:val="20"/>
          <w:lang w:eastAsia="fr-FR"/>
        </w:rPr>
        <w:t>le montant cumulé de ces marchés ne doit pas dépasser 50% du montant du marché principal.</w:t>
      </w:r>
    </w:p>
    <w:p w14:paraId="79679BF5" w14:textId="77777777" w:rsidR="00C85042" w:rsidRPr="00FB07C2" w:rsidRDefault="002660F1" w:rsidP="00C85042">
      <w:pPr>
        <w:pStyle w:val="ParaNumMaj"/>
        <w:numPr>
          <w:ilvl w:val="0"/>
          <w:numId w:val="3"/>
        </w:numPr>
        <w:rPr>
          <w:rFonts w:cs="Arial"/>
          <w:color w:val="000000" w:themeColor="text1"/>
          <w:szCs w:val="20"/>
        </w:rPr>
      </w:pPr>
      <w:r w:rsidRPr="00FB07C2">
        <w:rPr>
          <w:rFonts w:cs="Arial"/>
          <w:color w:val="000000" w:themeColor="text1"/>
        </w:rPr>
        <w:t>Lorsqu’un appel d’</w:t>
      </w:r>
      <w:r w:rsidR="00872638">
        <w:rPr>
          <w:rFonts w:cs="Arial"/>
          <w:color w:val="000000" w:themeColor="text1"/>
        </w:rPr>
        <w:t>offres</w:t>
      </w:r>
      <w:r w:rsidRPr="00FB07C2">
        <w:rPr>
          <w:rFonts w:cs="Arial"/>
          <w:color w:val="000000" w:themeColor="text1"/>
        </w:rPr>
        <w:t xml:space="preserve"> est demeuré infructueux, </w:t>
      </w:r>
      <w:r w:rsidR="00FB00B2" w:rsidRPr="00FB07C2">
        <w:rPr>
          <w:rFonts w:cs="Arial"/>
          <w:color w:val="000000" w:themeColor="text1"/>
        </w:rPr>
        <w:t>l’Autorité Contractante</w:t>
      </w:r>
      <w:r w:rsidRPr="00FB07C2">
        <w:rPr>
          <w:rFonts w:cs="Arial"/>
          <w:color w:val="000000" w:themeColor="text1"/>
        </w:rPr>
        <w:t xml:space="preserve"> peut, après annulation de la procédure, entamer des négociations avec le ou les soumissionnaires de son choix ayant participé à l’appel d’offres, pour autant que les conditions initiales du marché ne soient pas substantiellement modifiées et en respectant le principe d’égalité de traitement (pour les marchés de services, les conditions dans lesquelles le passage à une procédure négociée sont possibles sont définies dans les Sections </w:t>
      </w:r>
      <w:r w:rsidRPr="00FB07C2">
        <w:rPr>
          <w:rFonts w:cs="Arial"/>
          <w:color w:val="000000" w:themeColor="text1"/>
        </w:rPr>
        <w:fldChar w:fldCharType="begin"/>
      </w:r>
      <w:r w:rsidRPr="00FB07C2">
        <w:rPr>
          <w:rFonts w:cs="Arial"/>
          <w:color w:val="000000" w:themeColor="text1"/>
        </w:rPr>
        <w:instrText xml:space="preserve"> REF _Ref212980255 \n \h </w:instrText>
      </w:r>
      <w:r w:rsidR="0035562A" w:rsidRPr="00FB07C2">
        <w:rPr>
          <w:rFonts w:cs="Arial"/>
          <w:color w:val="000000" w:themeColor="text1"/>
        </w:rPr>
        <w:instrText xml:space="preserve"> \* MERGEFORMAT </w:instrText>
      </w:r>
      <w:r w:rsidRPr="00FB07C2">
        <w:rPr>
          <w:rFonts w:cs="Arial"/>
          <w:color w:val="000000" w:themeColor="text1"/>
        </w:rPr>
      </w:r>
      <w:r w:rsidRPr="00FB07C2">
        <w:rPr>
          <w:rFonts w:cs="Arial"/>
          <w:color w:val="000000" w:themeColor="text1"/>
        </w:rPr>
        <w:fldChar w:fldCharType="separate"/>
      </w:r>
      <w:r w:rsidR="00E758DC" w:rsidRPr="00FB07C2">
        <w:rPr>
          <w:rFonts w:cs="Arial"/>
          <w:color w:val="000000" w:themeColor="text1"/>
        </w:rPr>
        <w:t>2.10</w:t>
      </w:r>
      <w:r w:rsidRPr="00FB07C2">
        <w:rPr>
          <w:rFonts w:cs="Arial"/>
          <w:color w:val="000000" w:themeColor="text1"/>
        </w:rPr>
        <w:fldChar w:fldCharType="end"/>
      </w:r>
      <w:r w:rsidRPr="00FB07C2">
        <w:rPr>
          <w:rFonts w:cs="Arial"/>
          <w:color w:val="000000" w:themeColor="text1"/>
        </w:rPr>
        <w:t xml:space="preserve">, </w:t>
      </w:r>
      <w:r w:rsidRPr="00FB07C2">
        <w:rPr>
          <w:rFonts w:cs="Arial"/>
          <w:color w:val="000000" w:themeColor="text1"/>
        </w:rPr>
        <w:fldChar w:fldCharType="begin"/>
      </w:r>
      <w:r w:rsidRPr="00FB07C2">
        <w:rPr>
          <w:rFonts w:cs="Arial"/>
          <w:color w:val="000000" w:themeColor="text1"/>
        </w:rPr>
        <w:instrText xml:space="preserve"> REF _Ref213149796 \n \h </w:instrText>
      </w:r>
      <w:r w:rsidR="0035562A" w:rsidRPr="00FB07C2">
        <w:rPr>
          <w:rFonts w:cs="Arial"/>
          <w:color w:val="000000" w:themeColor="text1"/>
        </w:rPr>
        <w:instrText xml:space="preserve"> \* MERGEFORMAT </w:instrText>
      </w:r>
      <w:r w:rsidRPr="00FB07C2">
        <w:rPr>
          <w:rFonts w:cs="Arial"/>
          <w:color w:val="000000" w:themeColor="text1"/>
        </w:rPr>
      </w:r>
      <w:r w:rsidRPr="00FB07C2">
        <w:rPr>
          <w:rFonts w:cs="Arial"/>
          <w:color w:val="000000" w:themeColor="text1"/>
        </w:rPr>
        <w:fldChar w:fldCharType="separate"/>
      </w:r>
      <w:r w:rsidR="00E758DC" w:rsidRPr="00FB07C2">
        <w:rPr>
          <w:rFonts w:cs="Arial"/>
          <w:color w:val="000000" w:themeColor="text1"/>
        </w:rPr>
        <w:t>3.3.3</w:t>
      </w:r>
      <w:r w:rsidRPr="00FB07C2">
        <w:rPr>
          <w:rFonts w:cs="Arial"/>
          <w:color w:val="000000" w:themeColor="text1"/>
        </w:rPr>
        <w:fldChar w:fldCharType="end"/>
      </w:r>
      <w:r w:rsidRPr="00FB07C2">
        <w:rPr>
          <w:rFonts w:cs="Arial"/>
          <w:color w:val="000000" w:themeColor="text1"/>
        </w:rPr>
        <w:t xml:space="preserve"> et </w:t>
      </w:r>
      <w:r w:rsidRPr="00FB07C2">
        <w:rPr>
          <w:rFonts w:cs="Arial"/>
          <w:color w:val="000000" w:themeColor="text1"/>
        </w:rPr>
        <w:fldChar w:fldCharType="begin"/>
      </w:r>
      <w:r w:rsidRPr="00FB07C2">
        <w:rPr>
          <w:rFonts w:cs="Arial"/>
          <w:color w:val="000000" w:themeColor="text1"/>
        </w:rPr>
        <w:instrText xml:space="preserve"> REF _Ref212974599 \n \h </w:instrText>
      </w:r>
      <w:r w:rsidR="0035562A" w:rsidRPr="00FB07C2">
        <w:rPr>
          <w:rFonts w:cs="Arial"/>
          <w:color w:val="000000" w:themeColor="text1"/>
        </w:rPr>
        <w:instrText xml:space="preserve"> \* MERGEFORMAT </w:instrText>
      </w:r>
      <w:r w:rsidRPr="00FB07C2">
        <w:rPr>
          <w:rFonts w:cs="Arial"/>
          <w:color w:val="000000" w:themeColor="text1"/>
        </w:rPr>
      </w:r>
      <w:r w:rsidRPr="00FB07C2">
        <w:rPr>
          <w:rFonts w:cs="Arial"/>
          <w:color w:val="000000" w:themeColor="text1"/>
        </w:rPr>
        <w:fldChar w:fldCharType="separate"/>
      </w:r>
      <w:r w:rsidR="00E758DC" w:rsidRPr="00FB07C2">
        <w:rPr>
          <w:rFonts w:cs="Arial"/>
          <w:color w:val="000000" w:themeColor="text1"/>
        </w:rPr>
        <w:t>3.3.9</w:t>
      </w:r>
      <w:r w:rsidRPr="00FB07C2">
        <w:rPr>
          <w:rFonts w:cs="Arial"/>
          <w:color w:val="000000" w:themeColor="text1"/>
        </w:rPr>
        <w:fldChar w:fldCharType="end"/>
      </w:r>
      <w:r w:rsidRPr="00FB07C2">
        <w:rPr>
          <w:rFonts w:cs="Arial"/>
          <w:color w:val="000000" w:themeColor="text1"/>
        </w:rPr>
        <w:t xml:space="preserve"> pour la procédure restreinte internationale et </w:t>
      </w:r>
      <w:r w:rsidRPr="00FB07C2">
        <w:rPr>
          <w:rFonts w:cs="Arial"/>
          <w:color w:val="000000" w:themeColor="text1"/>
        </w:rPr>
        <w:fldChar w:fldCharType="begin"/>
      </w:r>
      <w:r w:rsidRPr="00FB07C2">
        <w:rPr>
          <w:rFonts w:cs="Arial"/>
          <w:color w:val="000000" w:themeColor="text1"/>
        </w:rPr>
        <w:instrText xml:space="preserve"> REF _Ref212903378 \n \h </w:instrText>
      </w:r>
      <w:r w:rsidR="0035562A" w:rsidRPr="00FB07C2">
        <w:rPr>
          <w:rFonts w:cs="Arial"/>
          <w:color w:val="000000" w:themeColor="text1"/>
        </w:rPr>
        <w:instrText xml:space="preserve"> \* MERGEFORMAT </w:instrText>
      </w:r>
      <w:r w:rsidRPr="00FB07C2">
        <w:rPr>
          <w:rFonts w:cs="Arial"/>
          <w:color w:val="000000" w:themeColor="text1"/>
        </w:rPr>
      </w:r>
      <w:r w:rsidRPr="00FB07C2">
        <w:rPr>
          <w:rFonts w:cs="Arial"/>
          <w:color w:val="000000" w:themeColor="text1"/>
        </w:rPr>
        <w:fldChar w:fldCharType="separate"/>
      </w:r>
      <w:r w:rsidR="00E758DC" w:rsidRPr="00FB07C2">
        <w:rPr>
          <w:rFonts w:cs="Arial"/>
          <w:color w:val="000000" w:themeColor="text1"/>
        </w:rPr>
        <w:t>3.4</w:t>
      </w:r>
      <w:r w:rsidRPr="00FB07C2">
        <w:rPr>
          <w:rFonts w:cs="Arial"/>
          <w:color w:val="000000" w:themeColor="text1"/>
        </w:rPr>
        <w:fldChar w:fldCharType="end"/>
      </w:r>
      <w:r w:rsidRPr="00FB07C2">
        <w:rPr>
          <w:rFonts w:cs="Arial"/>
          <w:color w:val="000000" w:themeColor="text1"/>
        </w:rPr>
        <w:t xml:space="preserve"> pour la procédure </w:t>
      </w:r>
      <w:r w:rsidRPr="00FB07C2">
        <w:rPr>
          <w:rFonts w:cs="Arial"/>
          <w:color w:val="000000" w:themeColor="text1"/>
          <w:szCs w:val="20"/>
        </w:rPr>
        <w:t>simplifiée) ;</w:t>
      </w:r>
    </w:p>
    <w:p w14:paraId="16D6F460" w14:textId="77777777" w:rsidR="00C85042" w:rsidRPr="00FB07C2" w:rsidRDefault="002660F1" w:rsidP="00C85042">
      <w:pPr>
        <w:pStyle w:val="ParaNumMaj"/>
        <w:numPr>
          <w:ilvl w:val="0"/>
          <w:numId w:val="3"/>
        </w:numPr>
        <w:rPr>
          <w:rFonts w:cs="Arial"/>
          <w:color w:val="000000" w:themeColor="text1"/>
          <w:szCs w:val="20"/>
        </w:rPr>
      </w:pPr>
      <w:r w:rsidRPr="00FB07C2">
        <w:rPr>
          <w:rFonts w:cs="Arial"/>
          <w:color w:val="000000" w:themeColor="text1"/>
          <w:szCs w:val="20"/>
        </w:rPr>
        <w:t>Pour des actions ayant des caractéristiques spécifiques requérant l’implication d’une entité en raison de ses compétences techniques particulières ou de son haut degré de spécialisation</w:t>
      </w:r>
      <w:r w:rsidR="00C85042" w:rsidRPr="00FB07C2">
        <w:rPr>
          <w:rFonts w:cs="Arial"/>
          <w:color w:val="000000" w:themeColor="text1"/>
          <w:szCs w:val="20"/>
        </w:rPr>
        <w:t xml:space="preserve"> ou </w:t>
      </w:r>
      <w:r w:rsidR="00C85042" w:rsidRPr="00FB07C2">
        <w:rPr>
          <w:rFonts w:cs="Arial"/>
          <w:color w:val="000000" w:themeColor="text1"/>
          <w:szCs w:val="20"/>
          <w:lang w:eastAsia="fr-FR"/>
        </w:rPr>
        <w:t>lorsque les services ne sont réalisés qu’à titre de recherche, d’essais ou de perfectionnement.</w:t>
      </w:r>
    </w:p>
    <w:p w14:paraId="4F69CFC8" w14:textId="77777777" w:rsidR="00C85042" w:rsidRPr="00FB07C2" w:rsidRDefault="00C85042" w:rsidP="00C85042">
      <w:pPr>
        <w:pStyle w:val="ParaNumMaj"/>
        <w:numPr>
          <w:ilvl w:val="0"/>
          <w:numId w:val="3"/>
        </w:numPr>
        <w:rPr>
          <w:rFonts w:cs="Arial"/>
          <w:color w:val="000000" w:themeColor="text1"/>
          <w:szCs w:val="20"/>
        </w:rPr>
      </w:pPr>
      <w:r w:rsidRPr="00FB07C2">
        <w:rPr>
          <w:rFonts w:cs="Arial"/>
          <w:color w:val="000000" w:themeColor="text1"/>
          <w:szCs w:val="20"/>
          <w:lang w:eastAsia="fr-FR"/>
        </w:rPr>
        <w:t>Lorsque les besoins ne peuvent être satisfaits que par une prestation nécessitant l’emploi d’un brevet d’invention, d’une licence ou de droits exclusifs détenus par un seul entrepreneur, un seul fournisseur ou un seul prestataire ;</w:t>
      </w:r>
    </w:p>
    <w:p w14:paraId="2954FB62" w14:textId="77777777" w:rsidR="00C85042" w:rsidRPr="00FB07C2" w:rsidRDefault="00C85042" w:rsidP="00C85042">
      <w:pPr>
        <w:pStyle w:val="ParaNumMaj"/>
        <w:numPr>
          <w:ilvl w:val="0"/>
          <w:numId w:val="3"/>
        </w:numPr>
        <w:rPr>
          <w:rFonts w:cs="Arial"/>
          <w:color w:val="000000" w:themeColor="text1"/>
          <w:szCs w:val="20"/>
        </w:rPr>
      </w:pPr>
      <w:r w:rsidRPr="00FB07C2">
        <w:rPr>
          <w:rFonts w:cs="Arial"/>
          <w:color w:val="000000" w:themeColor="text1"/>
          <w:szCs w:val="20"/>
          <w:lang w:eastAsia="fr-FR"/>
        </w:rPr>
        <w:t>Lorsque les marchés ne peuvent être confiés qu’à un prestataire déterminé pour des raisons techniques et artistiques ;</w:t>
      </w:r>
    </w:p>
    <w:p w14:paraId="3C3C9C45" w14:textId="77777777" w:rsidR="00AE079D" w:rsidRPr="000627A6" w:rsidRDefault="00C3000E" w:rsidP="000627A6">
      <w:pPr>
        <w:pStyle w:val="ParaNumMaj"/>
        <w:numPr>
          <w:ilvl w:val="0"/>
          <w:numId w:val="3"/>
        </w:numPr>
        <w:rPr>
          <w:rFonts w:cs="Arial"/>
          <w:color w:val="000000" w:themeColor="text1"/>
          <w:szCs w:val="20"/>
          <w:lang w:eastAsia="fr-FR"/>
        </w:rPr>
      </w:pPr>
      <w:r w:rsidRPr="00FB07C2">
        <w:rPr>
          <w:rFonts w:cs="Arial"/>
          <w:color w:val="000000" w:themeColor="text1"/>
          <w:szCs w:val="20"/>
          <w:lang w:eastAsia="fr-FR"/>
        </w:rPr>
        <w:t>Lorsqu'un nouveau contrat doit être conclu à la suite de la résiliation anticipée d'un contrat existant.</w:t>
      </w:r>
    </w:p>
    <w:p w14:paraId="7C43C959" w14:textId="77777777" w:rsidR="00AE079D" w:rsidRPr="00FB07C2" w:rsidRDefault="00AE079D" w:rsidP="00AE079D">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 marché précise les obligations comptables auxquelles le titulaire du marché sera soumis, et notamment l’obligation de présenter ses bilans, comptes de résultats, ainsi</w:t>
      </w:r>
      <w:r w:rsidR="00BF3C08" w:rsidRPr="00FB07C2">
        <w:rPr>
          <w:rFonts w:cs="Arial"/>
          <w:color w:val="000000" w:themeColor="text1"/>
          <w:szCs w:val="20"/>
          <w:lang w:eastAsia="fr-FR"/>
        </w:rPr>
        <w:t xml:space="preserve"> </w:t>
      </w:r>
      <w:r w:rsidRPr="00FB07C2">
        <w:rPr>
          <w:rFonts w:cs="Arial"/>
          <w:color w:val="000000" w:themeColor="text1"/>
          <w:szCs w:val="20"/>
          <w:lang w:eastAsia="fr-FR"/>
        </w:rPr>
        <w:t>que sa comptabilité analytique d’exploitation ou, à défaut de celle-ci, tous documents</w:t>
      </w:r>
      <w:r w:rsidR="00BF3C08" w:rsidRPr="00FB07C2">
        <w:rPr>
          <w:rFonts w:cs="Arial"/>
          <w:color w:val="000000" w:themeColor="text1"/>
          <w:szCs w:val="20"/>
          <w:lang w:eastAsia="fr-FR"/>
        </w:rPr>
        <w:t xml:space="preserve"> </w:t>
      </w:r>
      <w:r w:rsidRPr="00FB07C2">
        <w:rPr>
          <w:rFonts w:cs="Arial"/>
          <w:color w:val="000000" w:themeColor="text1"/>
          <w:szCs w:val="20"/>
          <w:lang w:eastAsia="fr-FR"/>
        </w:rPr>
        <w:t>de nature à permettre l’établissement des coûts de revient.</w:t>
      </w:r>
    </w:p>
    <w:p w14:paraId="4F9043B5" w14:textId="77777777" w:rsidR="00BF3C08" w:rsidRPr="00FB07C2" w:rsidRDefault="00BF3C08" w:rsidP="00AE079D">
      <w:pPr>
        <w:suppressAutoHyphens w:val="0"/>
        <w:autoSpaceDE w:val="0"/>
        <w:autoSpaceDN w:val="0"/>
        <w:adjustRightInd w:val="0"/>
        <w:spacing w:after="0" w:line="240" w:lineRule="auto"/>
        <w:rPr>
          <w:rFonts w:cs="Arial"/>
          <w:color w:val="000000" w:themeColor="text1"/>
          <w:szCs w:val="20"/>
          <w:lang w:eastAsia="fr-FR"/>
        </w:rPr>
      </w:pPr>
    </w:p>
    <w:p w14:paraId="6C8251A4" w14:textId="77777777" w:rsidR="00AE079D" w:rsidRPr="00FB07C2" w:rsidRDefault="00AE079D" w:rsidP="00BF3C08">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 procédure applicable pour la publication de l'attribution du marché est</w:t>
      </w:r>
      <w:r w:rsidR="00BF3C08" w:rsidRPr="00FB07C2">
        <w:rPr>
          <w:rFonts w:cs="Arial"/>
          <w:color w:val="000000" w:themeColor="text1"/>
          <w:szCs w:val="20"/>
          <w:lang w:eastAsia="fr-FR"/>
        </w:rPr>
        <w:t xml:space="preserve"> </w:t>
      </w:r>
      <w:r w:rsidRPr="00FB07C2">
        <w:rPr>
          <w:rFonts w:cs="Arial"/>
          <w:color w:val="000000" w:themeColor="text1"/>
          <w:szCs w:val="20"/>
          <w:lang w:eastAsia="fr-FR"/>
        </w:rPr>
        <w:t>décrite au présent</w:t>
      </w:r>
      <w:r w:rsidR="005449BC" w:rsidRPr="00FB07C2">
        <w:rPr>
          <w:rFonts w:cs="Arial"/>
          <w:color w:val="000000" w:themeColor="text1"/>
          <w:szCs w:val="20"/>
          <w:lang w:eastAsia="fr-FR"/>
        </w:rPr>
        <w:t xml:space="preserve"> Guide</w:t>
      </w:r>
      <w:r w:rsidRPr="00FB07C2">
        <w:rPr>
          <w:rFonts w:cs="Arial"/>
          <w:color w:val="000000" w:themeColor="text1"/>
          <w:szCs w:val="20"/>
          <w:lang w:eastAsia="fr-FR"/>
        </w:rPr>
        <w:t>.</w:t>
      </w:r>
    </w:p>
    <w:p w14:paraId="5E82E714" w14:textId="77777777" w:rsidR="00BF3C08" w:rsidRPr="00FB07C2" w:rsidRDefault="00BF3C08" w:rsidP="00BF3C08">
      <w:pPr>
        <w:suppressAutoHyphens w:val="0"/>
        <w:autoSpaceDE w:val="0"/>
        <w:autoSpaceDN w:val="0"/>
        <w:adjustRightInd w:val="0"/>
        <w:spacing w:after="0" w:line="240" w:lineRule="auto"/>
        <w:rPr>
          <w:rFonts w:cs="Arial"/>
          <w:color w:val="000000" w:themeColor="text1"/>
          <w:szCs w:val="20"/>
          <w:lang w:eastAsia="fr-FR"/>
        </w:rPr>
      </w:pPr>
    </w:p>
    <w:p w14:paraId="5EE7D6AF" w14:textId="77777777" w:rsidR="0098569F" w:rsidRPr="00FB07C2" w:rsidRDefault="00FB00B2" w:rsidP="00474743">
      <w:pPr>
        <w:pStyle w:val="ParaNumMaj"/>
        <w:numPr>
          <w:ilvl w:val="0"/>
          <w:numId w:val="0"/>
        </w:numPr>
        <w:rPr>
          <w:rFonts w:cs="Arial"/>
          <w:color w:val="000000" w:themeColor="text1"/>
          <w:szCs w:val="20"/>
        </w:rPr>
      </w:pPr>
      <w:r w:rsidRPr="00FB07C2">
        <w:rPr>
          <w:rFonts w:cs="Arial"/>
          <w:color w:val="000000" w:themeColor="text1"/>
          <w:szCs w:val="20"/>
        </w:rPr>
        <w:t>L’Autorité Contractante</w:t>
      </w:r>
      <w:r w:rsidR="0098569F" w:rsidRPr="00FB07C2">
        <w:rPr>
          <w:rFonts w:cs="Arial"/>
          <w:color w:val="000000" w:themeColor="text1"/>
          <w:szCs w:val="20"/>
        </w:rPr>
        <w:t xml:space="preserve"> doit préparer un rapport de négociation décrivant la manière dont les négociations ont été conduites et justifiant les bases de la décision d’attribution du marché à laquelle ont abouti ces négociations. </w:t>
      </w:r>
    </w:p>
    <w:p w14:paraId="7F23F167" w14:textId="77777777" w:rsidR="002660F1" w:rsidRPr="00FB07C2" w:rsidRDefault="002660F1">
      <w:pPr>
        <w:pageBreakBefore/>
        <w:rPr>
          <w:rFonts w:cs="Arial"/>
          <w:color w:val="000000" w:themeColor="text1"/>
        </w:rPr>
      </w:pPr>
      <w:bookmarkStart w:id="380" w:name="_Toc35966182"/>
      <w:bookmarkStart w:id="381" w:name="_Toc35966272"/>
      <w:bookmarkStart w:id="382" w:name="_Toc35966183"/>
      <w:bookmarkStart w:id="383" w:name="_Toc35966273"/>
      <w:bookmarkStart w:id="384" w:name="_Toc35966184"/>
      <w:bookmarkStart w:id="385" w:name="_Toc35966274"/>
      <w:bookmarkStart w:id="386" w:name="_Toc35966185"/>
      <w:bookmarkStart w:id="387" w:name="_Toc35966275"/>
      <w:bookmarkStart w:id="388" w:name="_Toc35966186"/>
      <w:bookmarkStart w:id="389" w:name="_Toc35966276"/>
      <w:bookmarkStart w:id="390" w:name="_Toc35966187"/>
      <w:bookmarkStart w:id="391" w:name="_Toc35966277"/>
      <w:bookmarkStart w:id="392" w:name="_Toc35966188"/>
      <w:bookmarkStart w:id="393" w:name="_Toc35966278"/>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20F109F6" w14:textId="77777777" w:rsidR="002660F1" w:rsidRPr="00FB07C2" w:rsidRDefault="002660F1">
      <w:pPr>
        <w:pStyle w:val="Titre1"/>
        <w:ind w:left="850" w:hanging="850"/>
        <w:rPr>
          <w:color w:val="000000" w:themeColor="text1"/>
        </w:rPr>
      </w:pPr>
      <w:bookmarkStart w:id="394" w:name="_Toc44600147"/>
      <w:bookmarkStart w:id="395" w:name="_Toc66263850"/>
      <w:r w:rsidRPr="00FB07C2">
        <w:rPr>
          <w:color w:val="000000" w:themeColor="text1"/>
        </w:rPr>
        <w:t>MARCHÉS DE FOURNITURES</w:t>
      </w:r>
      <w:bookmarkEnd w:id="394"/>
      <w:bookmarkEnd w:id="395"/>
    </w:p>
    <w:p w14:paraId="5A17DA7D" w14:textId="77777777" w:rsidR="002660F1" w:rsidRPr="00FB07C2" w:rsidRDefault="002660F1">
      <w:pPr>
        <w:pStyle w:val="Titre2"/>
        <w:spacing w:before="0" w:after="280"/>
        <w:rPr>
          <w:rFonts w:cs="Arial"/>
          <w:color w:val="000000" w:themeColor="text1"/>
        </w:rPr>
      </w:pPr>
      <w:bookmarkStart w:id="396" w:name="_Toc44600148"/>
      <w:bookmarkStart w:id="397" w:name="_Toc66263851"/>
      <w:r w:rsidRPr="00FB07C2">
        <w:rPr>
          <w:rFonts w:cs="Arial"/>
          <w:color w:val="000000" w:themeColor="text1"/>
        </w:rPr>
        <w:t>definition</w:t>
      </w:r>
      <w:bookmarkEnd w:id="396"/>
      <w:bookmarkEnd w:id="397"/>
    </w:p>
    <w:p w14:paraId="6025C91F" w14:textId="77777777" w:rsidR="002660F1" w:rsidRPr="00FB07C2" w:rsidRDefault="002660F1">
      <w:pPr>
        <w:rPr>
          <w:rFonts w:cs="Arial"/>
          <w:color w:val="000000" w:themeColor="text1"/>
        </w:rPr>
      </w:pPr>
      <w:r w:rsidRPr="00FB07C2">
        <w:rPr>
          <w:rFonts w:cs="Arial"/>
          <w:color w:val="000000" w:themeColor="text1"/>
        </w:rPr>
        <w:t>Les marchés de fournitures ont pour objet l'achat ou la location de produits. La livraison de produits peut comporter à titre accessoire des travaux de pose, d'installation et d’entretien.</w:t>
      </w:r>
    </w:p>
    <w:p w14:paraId="24A190B1" w14:textId="77777777" w:rsidR="002660F1" w:rsidRPr="00FB07C2" w:rsidRDefault="002660F1">
      <w:pPr>
        <w:pStyle w:val="Titre2"/>
        <w:rPr>
          <w:rFonts w:cs="Arial"/>
          <w:color w:val="000000" w:themeColor="text1"/>
        </w:rPr>
      </w:pPr>
      <w:bookmarkStart w:id="398" w:name="_Toc44600149"/>
      <w:bookmarkStart w:id="399" w:name="_Toc66263852"/>
      <w:r w:rsidRPr="00FB07C2">
        <w:rPr>
          <w:rFonts w:cs="Arial"/>
          <w:color w:val="000000" w:themeColor="text1"/>
        </w:rPr>
        <w:t>REGLES APPLICABLES A TOUS LES MARCHES DE fournitures</w:t>
      </w:r>
      <w:bookmarkEnd w:id="398"/>
      <w:bookmarkEnd w:id="399"/>
    </w:p>
    <w:p w14:paraId="65389563" w14:textId="77777777" w:rsidR="002660F1" w:rsidRPr="00FB07C2" w:rsidRDefault="002660F1">
      <w:pPr>
        <w:pStyle w:val="Titre3"/>
        <w:spacing w:before="240"/>
        <w:ind w:left="851" w:hanging="851"/>
        <w:rPr>
          <w:color w:val="000000" w:themeColor="text1"/>
        </w:rPr>
      </w:pPr>
      <w:bookmarkStart w:id="400" w:name="_Toc44600150"/>
      <w:bookmarkStart w:id="401" w:name="_Toc66263853"/>
      <w:r w:rsidRPr="00FB07C2">
        <w:rPr>
          <w:color w:val="000000" w:themeColor="text1"/>
        </w:rPr>
        <w:t>Principes de base</w:t>
      </w:r>
      <w:bookmarkEnd w:id="400"/>
      <w:bookmarkEnd w:id="401"/>
      <w:r w:rsidRPr="00FB07C2">
        <w:rPr>
          <w:color w:val="000000" w:themeColor="text1"/>
        </w:rPr>
        <w:t xml:space="preserve"> </w:t>
      </w:r>
    </w:p>
    <w:p w14:paraId="46C7F4EB" w14:textId="77777777" w:rsidR="002660F1" w:rsidRPr="00FB07C2" w:rsidRDefault="002660F1">
      <w:pPr>
        <w:rPr>
          <w:rFonts w:cs="Arial"/>
          <w:color w:val="000000" w:themeColor="text1"/>
        </w:rPr>
      </w:pPr>
      <w:r w:rsidRPr="00FB07C2">
        <w:rPr>
          <w:rFonts w:cs="Arial"/>
          <w:color w:val="000000" w:themeColor="text1"/>
        </w:rPr>
        <w:t xml:space="preserve">Les principes de base décrits à la Section </w:t>
      </w:r>
      <w:r w:rsidRPr="00FB07C2">
        <w:rPr>
          <w:rFonts w:cs="Arial"/>
          <w:color w:val="000000" w:themeColor="text1"/>
        </w:rPr>
        <w:fldChar w:fldCharType="begin"/>
      </w:r>
      <w:r w:rsidRPr="00FB07C2">
        <w:rPr>
          <w:rFonts w:cs="Arial"/>
          <w:color w:val="000000" w:themeColor="text1"/>
        </w:rPr>
        <w:instrText xml:space="preserve"> REF _Ref224306475 \n \h </w:instrText>
      </w:r>
      <w:r w:rsidR="0035562A" w:rsidRPr="00FB07C2">
        <w:rPr>
          <w:rFonts w:cs="Arial"/>
          <w:color w:val="000000" w:themeColor="text1"/>
        </w:rPr>
        <w:instrText xml:space="preserve"> \* MERGEFORMAT </w:instrText>
      </w:r>
      <w:r w:rsidRPr="00FB07C2">
        <w:rPr>
          <w:rFonts w:cs="Arial"/>
          <w:color w:val="000000" w:themeColor="text1"/>
        </w:rPr>
      </w:r>
      <w:r w:rsidRPr="00FB07C2">
        <w:rPr>
          <w:rFonts w:cs="Arial"/>
          <w:color w:val="000000" w:themeColor="text1"/>
        </w:rPr>
        <w:fldChar w:fldCharType="separate"/>
      </w:r>
      <w:r w:rsidR="00E758DC" w:rsidRPr="00FB07C2">
        <w:rPr>
          <w:rFonts w:cs="Arial"/>
          <w:color w:val="000000" w:themeColor="text1"/>
        </w:rPr>
        <w:t>3.2.1</w:t>
      </w:r>
      <w:r w:rsidRPr="00FB07C2">
        <w:rPr>
          <w:rFonts w:cs="Arial"/>
          <w:color w:val="000000" w:themeColor="text1"/>
        </w:rPr>
        <w:fldChar w:fldCharType="end"/>
      </w:r>
      <w:r w:rsidRPr="00FB07C2">
        <w:rPr>
          <w:rFonts w:cs="Arial"/>
          <w:color w:val="000000" w:themeColor="text1"/>
        </w:rPr>
        <w:t xml:space="preserve"> pour les marchés de services s’appliquent également aux marchés de fournitures.</w:t>
      </w:r>
    </w:p>
    <w:p w14:paraId="000BC22D" w14:textId="77777777" w:rsidR="002660F1" w:rsidRPr="00FB07C2" w:rsidRDefault="002660F1">
      <w:pPr>
        <w:pStyle w:val="Titre3"/>
        <w:rPr>
          <w:color w:val="000000" w:themeColor="text1"/>
        </w:rPr>
      </w:pPr>
      <w:bookmarkStart w:id="402" w:name="_Toc44600151"/>
      <w:bookmarkStart w:id="403" w:name="_Toc66263854"/>
      <w:r w:rsidRPr="00FB07C2">
        <w:rPr>
          <w:color w:val="000000" w:themeColor="text1"/>
        </w:rPr>
        <w:t>Les différentes procédures de passation des marchés de fournitures</w:t>
      </w:r>
      <w:bookmarkEnd w:id="402"/>
      <w:bookmarkEnd w:id="403"/>
    </w:p>
    <w:p w14:paraId="5E24F3EA" w14:textId="77777777" w:rsidR="002660F1" w:rsidRPr="00FB07C2" w:rsidRDefault="002660F1">
      <w:pPr>
        <w:keepNext/>
        <w:rPr>
          <w:rFonts w:cs="Arial"/>
          <w:color w:val="000000" w:themeColor="text1"/>
        </w:rPr>
      </w:pPr>
      <w:r w:rsidRPr="00FB07C2">
        <w:rPr>
          <w:rFonts w:cs="Arial"/>
          <w:color w:val="000000" w:themeColor="text1"/>
        </w:rPr>
        <w:t>Les procédures de passation de marchés diffèrent selon le montant (seuil) du contrat de fournitures qui doit être attribué :</w:t>
      </w:r>
    </w:p>
    <w:p w14:paraId="4AAE415C" w14:textId="77777777" w:rsidR="002660F1" w:rsidRPr="00FB07C2" w:rsidRDefault="002660F1">
      <w:pPr>
        <w:pStyle w:val="Puce1"/>
        <w:rPr>
          <w:rFonts w:cs="Arial"/>
          <w:color w:val="000000" w:themeColor="text1"/>
        </w:rPr>
      </w:pPr>
      <w:r w:rsidRPr="00FB07C2">
        <w:rPr>
          <w:rFonts w:cs="Arial"/>
          <w:color w:val="000000" w:themeColor="text1"/>
        </w:rPr>
        <w:t xml:space="preserve">Contrat de fournitures supérieur ou égal à </w:t>
      </w:r>
      <w:r w:rsidR="00E24F2E" w:rsidRPr="00FB07C2">
        <w:rPr>
          <w:rFonts w:cs="Arial"/>
          <w:color w:val="000000" w:themeColor="text1"/>
        </w:rPr>
        <w:t>10</w:t>
      </w:r>
      <w:r w:rsidR="00CD16C4" w:rsidRPr="00FB07C2">
        <w:rPr>
          <w:rFonts w:cs="Arial"/>
          <w:color w:val="000000" w:themeColor="text1"/>
        </w:rPr>
        <w:t>0.0</w:t>
      </w:r>
      <w:r w:rsidRPr="00FB07C2">
        <w:rPr>
          <w:rFonts w:cs="Arial"/>
          <w:color w:val="000000" w:themeColor="text1"/>
        </w:rPr>
        <w:t>00</w:t>
      </w:r>
      <w:r w:rsidR="00CD16C4" w:rsidRPr="00FB07C2">
        <w:rPr>
          <w:rFonts w:cs="Arial"/>
          <w:color w:val="000000" w:themeColor="text1"/>
        </w:rPr>
        <w:t>.</w:t>
      </w:r>
      <w:r w:rsidRPr="00FB07C2">
        <w:rPr>
          <w:rFonts w:cs="Arial"/>
          <w:color w:val="000000" w:themeColor="text1"/>
        </w:rPr>
        <w:t>000</w:t>
      </w:r>
      <w:r w:rsidR="00CD16C4" w:rsidRPr="00FB07C2">
        <w:rPr>
          <w:rFonts w:cs="Arial"/>
          <w:color w:val="000000" w:themeColor="text1"/>
        </w:rPr>
        <w:t xml:space="preserve"> FCFA</w:t>
      </w:r>
      <w:r w:rsidRPr="00FB07C2">
        <w:rPr>
          <w:rFonts w:cs="Arial"/>
          <w:color w:val="000000" w:themeColor="text1"/>
        </w:rPr>
        <w:t xml:space="preserve"> : procédure ouverte internationale. L’appel d’offres est lancé après publication d’un </w:t>
      </w:r>
      <w:r w:rsidR="006B457F" w:rsidRPr="00FB07C2">
        <w:rPr>
          <w:rFonts w:cs="Arial"/>
          <w:color w:val="000000" w:themeColor="text1"/>
        </w:rPr>
        <w:t>a</w:t>
      </w:r>
      <w:r w:rsidR="00AB4F68">
        <w:rPr>
          <w:rFonts w:cs="Arial"/>
          <w:color w:val="000000" w:themeColor="text1"/>
        </w:rPr>
        <w:t>vis de marché</w:t>
      </w:r>
      <w:r w:rsidRPr="00FB07C2">
        <w:rPr>
          <w:rFonts w:cs="Arial"/>
          <w:color w:val="000000" w:themeColor="text1"/>
        </w:rPr>
        <w:t xml:space="preserve"> et est ouvert à tous les fournisseurs répondant aux critères d’éligibilité.</w:t>
      </w:r>
    </w:p>
    <w:p w14:paraId="1A0E365F" w14:textId="77777777" w:rsidR="00192512" w:rsidRPr="00FB07C2" w:rsidRDefault="00192512" w:rsidP="00192512">
      <w:pPr>
        <w:pStyle w:val="Puce1"/>
        <w:rPr>
          <w:rFonts w:cs="Arial"/>
          <w:color w:val="000000" w:themeColor="text1"/>
        </w:rPr>
      </w:pPr>
      <w:r w:rsidRPr="00FB07C2">
        <w:rPr>
          <w:rFonts w:cs="Arial"/>
          <w:color w:val="000000" w:themeColor="text1"/>
        </w:rPr>
        <w:t xml:space="preserve">Contrat de fournitures inférieur à </w:t>
      </w:r>
      <w:r w:rsidR="00E24F2E" w:rsidRPr="00FB07C2">
        <w:rPr>
          <w:rFonts w:cs="Arial"/>
          <w:color w:val="000000" w:themeColor="text1"/>
        </w:rPr>
        <w:t>10</w:t>
      </w:r>
      <w:r w:rsidRPr="00FB07C2">
        <w:rPr>
          <w:rFonts w:cs="Arial"/>
          <w:color w:val="000000" w:themeColor="text1"/>
        </w:rPr>
        <w:t>0</w:t>
      </w:r>
      <w:r w:rsidR="00CD16C4" w:rsidRPr="00FB07C2">
        <w:rPr>
          <w:rFonts w:cs="Arial"/>
          <w:color w:val="000000" w:themeColor="text1"/>
        </w:rPr>
        <w:t>.</w:t>
      </w:r>
      <w:r w:rsidRPr="00FB07C2">
        <w:rPr>
          <w:rFonts w:cs="Arial"/>
          <w:color w:val="000000" w:themeColor="text1"/>
        </w:rPr>
        <w:t>00</w:t>
      </w:r>
      <w:r w:rsidR="00CD16C4" w:rsidRPr="00FB07C2">
        <w:rPr>
          <w:rFonts w:cs="Arial"/>
          <w:color w:val="000000" w:themeColor="text1"/>
        </w:rPr>
        <w:t>0.0</w:t>
      </w:r>
      <w:r w:rsidRPr="00FB07C2">
        <w:rPr>
          <w:rFonts w:cs="Arial"/>
          <w:color w:val="000000" w:themeColor="text1"/>
        </w:rPr>
        <w:t>00</w:t>
      </w:r>
      <w:r w:rsidR="00CD16C4" w:rsidRPr="00FB07C2">
        <w:rPr>
          <w:rFonts w:cs="Arial"/>
          <w:color w:val="000000" w:themeColor="text1"/>
        </w:rPr>
        <w:t xml:space="preserve"> FCFA</w:t>
      </w:r>
      <w:r w:rsidRPr="00FB07C2">
        <w:rPr>
          <w:rFonts w:cs="Arial"/>
          <w:color w:val="000000" w:themeColor="text1"/>
        </w:rPr>
        <w:t xml:space="preserve"> mais supérieur ou égal à </w:t>
      </w:r>
      <w:r w:rsidR="00E24F2E" w:rsidRPr="00FB07C2">
        <w:rPr>
          <w:rFonts w:cs="Arial"/>
          <w:color w:val="000000" w:themeColor="text1"/>
        </w:rPr>
        <w:t>30</w:t>
      </w:r>
      <w:r w:rsidR="00CD16C4" w:rsidRPr="00FB07C2">
        <w:rPr>
          <w:rFonts w:cs="Arial"/>
          <w:color w:val="000000" w:themeColor="text1"/>
        </w:rPr>
        <w:t>.0</w:t>
      </w:r>
      <w:r w:rsidRPr="00FB07C2">
        <w:rPr>
          <w:rFonts w:cs="Arial"/>
          <w:color w:val="000000" w:themeColor="text1"/>
        </w:rPr>
        <w:t>00</w:t>
      </w:r>
      <w:r w:rsidR="00CD16C4" w:rsidRPr="00FB07C2">
        <w:rPr>
          <w:rFonts w:cs="Arial"/>
          <w:color w:val="000000" w:themeColor="text1"/>
        </w:rPr>
        <w:t>.</w:t>
      </w:r>
      <w:r w:rsidRPr="00FB07C2">
        <w:rPr>
          <w:rFonts w:cs="Arial"/>
          <w:color w:val="000000" w:themeColor="text1"/>
        </w:rPr>
        <w:t>000</w:t>
      </w:r>
      <w:r w:rsidR="00CD16C4" w:rsidRPr="00FB07C2">
        <w:rPr>
          <w:rFonts w:cs="Arial"/>
          <w:color w:val="000000" w:themeColor="text1"/>
        </w:rPr>
        <w:t xml:space="preserve"> FCFA</w:t>
      </w:r>
      <w:r w:rsidRPr="00FB07C2">
        <w:rPr>
          <w:rFonts w:cs="Arial"/>
          <w:color w:val="000000" w:themeColor="text1"/>
        </w:rPr>
        <w:t xml:space="preserve"> : procédure ouverte locale. L’appel d’offres est lancé après publication d’un </w:t>
      </w:r>
      <w:r w:rsidR="006B457F" w:rsidRPr="00FB07C2">
        <w:rPr>
          <w:rFonts w:cs="Arial"/>
          <w:color w:val="000000" w:themeColor="text1"/>
        </w:rPr>
        <w:t>a</w:t>
      </w:r>
      <w:r w:rsidR="00AB4F68">
        <w:rPr>
          <w:rFonts w:cs="Arial"/>
          <w:color w:val="000000" w:themeColor="text1"/>
        </w:rPr>
        <w:t>vis de marché</w:t>
      </w:r>
      <w:r w:rsidRPr="00FB07C2">
        <w:rPr>
          <w:rFonts w:cs="Arial"/>
          <w:color w:val="000000" w:themeColor="text1"/>
        </w:rPr>
        <w:t xml:space="preserve"> publié localement et est ouvert à tous les fournisseurs répondant aux critères d’éligibilité.</w:t>
      </w:r>
    </w:p>
    <w:p w14:paraId="2E48AD16" w14:textId="77777777" w:rsidR="002660F1" w:rsidRPr="00FB07C2" w:rsidRDefault="002660F1">
      <w:pPr>
        <w:pStyle w:val="Puce1"/>
        <w:rPr>
          <w:rFonts w:cs="Arial"/>
          <w:color w:val="000000" w:themeColor="text1"/>
        </w:rPr>
      </w:pPr>
      <w:r w:rsidRPr="00FB07C2">
        <w:rPr>
          <w:rFonts w:cs="Arial"/>
          <w:color w:val="000000" w:themeColor="text1"/>
        </w:rPr>
        <w:t xml:space="preserve">Contrat de fournitures </w:t>
      </w:r>
      <w:r w:rsidR="00CD16C4" w:rsidRPr="00FB07C2">
        <w:rPr>
          <w:rFonts w:cs="Arial"/>
          <w:color w:val="000000" w:themeColor="text1"/>
        </w:rPr>
        <w:t xml:space="preserve">inférieur à </w:t>
      </w:r>
      <w:r w:rsidR="00E24F2E" w:rsidRPr="00FB07C2">
        <w:rPr>
          <w:rFonts w:cs="Arial"/>
          <w:color w:val="000000" w:themeColor="text1"/>
        </w:rPr>
        <w:t>30</w:t>
      </w:r>
      <w:r w:rsidR="00CD16C4" w:rsidRPr="00FB07C2">
        <w:rPr>
          <w:rFonts w:cs="Arial"/>
          <w:color w:val="000000" w:themeColor="text1"/>
        </w:rPr>
        <w:t xml:space="preserve">.000.000 FCFA mais supérieur ou égal à </w:t>
      </w:r>
      <w:r w:rsidR="00E24F2E" w:rsidRPr="00FB07C2">
        <w:rPr>
          <w:rFonts w:cs="Arial"/>
          <w:color w:val="000000" w:themeColor="text1"/>
        </w:rPr>
        <w:t>5.0</w:t>
      </w:r>
      <w:r w:rsidR="00CD16C4" w:rsidRPr="00FB07C2">
        <w:rPr>
          <w:rFonts w:cs="Arial"/>
          <w:color w:val="000000" w:themeColor="text1"/>
        </w:rPr>
        <w:t xml:space="preserve">00.000 FCFA </w:t>
      </w:r>
      <w:r w:rsidRPr="00FB07C2">
        <w:rPr>
          <w:rFonts w:cs="Arial"/>
          <w:color w:val="000000" w:themeColor="text1"/>
        </w:rPr>
        <w:t xml:space="preserve">: procédure simplifiée. L’appel d’offres est lancé directement auprès de fournisseurs sélectionnés </w:t>
      </w:r>
      <w:r w:rsidR="009430F9" w:rsidRPr="00FB07C2">
        <w:rPr>
          <w:rFonts w:cs="Arial"/>
          <w:color w:val="000000" w:themeColor="text1"/>
        </w:rPr>
        <w:t xml:space="preserve">par </w:t>
      </w:r>
      <w:r w:rsidR="00FB00B2" w:rsidRPr="00FB07C2">
        <w:rPr>
          <w:rFonts w:cs="Arial"/>
          <w:color w:val="000000" w:themeColor="text1"/>
        </w:rPr>
        <w:t>l’Autorité Contractante</w:t>
      </w:r>
      <w:r w:rsidR="009430F9" w:rsidRPr="00FB07C2">
        <w:rPr>
          <w:rFonts w:cs="Arial"/>
          <w:color w:val="000000" w:themeColor="text1"/>
        </w:rPr>
        <w:t xml:space="preserve"> </w:t>
      </w:r>
      <w:r w:rsidRPr="00FB07C2">
        <w:rPr>
          <w:rFonts w:cs="Arial"/>
          <w:color w:val="000000" w:themeColor="text1"/>
        </w:rPr>
        <w:t xml:space="preserve">sans publication d’un </w:t>
      </w:r>
      <w:r w:rsidR="006B457F" w:rsidRPr="00FB07C2">
        <w:rPr>
          <w:rFonts w:cs="Arial"/>
          <w:color w:val="000000" w:themeColor="text1"/>
        </w:rPr>
        <w:t>a</w:t>
      </w:r>
      <w:r w:rsidR="00AB4F68">
        <w:rPr>
          <w:rFonts w:cs="Arial"/>
          <w:color w:val="000000" w:themeColor="text1"/>
        </w:rPr>
        <w:t>vis de marché</w:t>
      </w:r>
      <w:r w:rsidRPr="00FB07C2">
        <w:rPr>
          <w:rFonts w:cs="Arial"/>
          <w:color w:val="000000" w:themeColor="text1"/>
        </w:rPr>
        <w:t xml:space="preserve">. Il suffit de recevoir 3 </w:t>
      </w:r>
      <w:r w:rsidR="00AB4F68">
        <w:rPr>
          <w:rFonts w:cs="Arial"/>
          <w:color w:val="000000" w:themeColor="text1"/>
        </w:rPr>
        <w:t>offres</w:t>
      </w:r>
      <w:r w:rsidRPr="00FB07C2">
        <w:rPr>
          <w:rFonts w:cs="Arial"/>
          <w:color w:val="000000" w:themeColor="text1"/>
        </w:rPr>
        <w:t xml:space="preserve"> valides.</w:t>
      </w:r>
    </w:p>
    <w:p w14:paraId="3524DEEA" w14:textId="77777777" w:rsidR="00BF4BE8" w:rsidRPr="00FB07C2" w:rsidRDefault="002660F1" w:rsidP="00BF4BE8">
      <w:pPr>
        <w:pStyle w:val="Puce1"/>
        <w:rPr>
          <w:rFonts w:cs="Arial"/>
          <w:bCs/>
          <w:color w:val="000000" w:themeColor="text1"/>
        </w:rPr>
      </w:pPr>
      <w:r w:rsidRPr="00FB07C2">
        <w:rPr>
          <w:rFonts w:cs="Arial"/>
          <w:color w:val="000000" w:themeColor="text1"/>
        </w:rPr>
        <w:t xml:space="preserve">Contrat de fournitures inférieur ou égal à </w:t>
      </w:r>
      <w:r w:rsidR="00B67D1F" w:rsidRPr="00FB07C2">
        <w:rPr>
          <w:rFonts w:cs="Arial"/>
          <w:color w:val="000000" w:themeColor="text1"/>
        </w:rPr>
        <w:t>5.0</w:t>
      </w:r>
      <w:r w:rsidR="00CD16C4" w:rsidRPr="00FB07C2">
        <w:rPr>
          <w:rFonts w:cs="Arial"/>
          <w:color w:val="000000" w:themeColor="text1"/>
        </w:rPr>
        <w:t>0</w:t>
      </w:r>
      <w:r w:rsidRPr="00FB07C2">
        <w:rPr>
          <w:rFonts w:cs="Arial"/>
          <w:color w:val="000000" w:themeColor="text1"/>
        </w:rPr>
        <w:t>0</w:t>
      </w:r>
      <w:r w:rsidR="00CD16C4" w:rsidRPr="00FB07C2">
        <w:rPr>
          <w:rFonts w:cs="Arial"/>
          <w:color w:val="000000" w:themeColor="text1"/>
        </w:rPr>
        <w:t>.</w:t>
      </w:r>
      <w:r w:rsidRPr="00FB07C2">
        <w:rPr>
          <w:rFonts w:cs="Arial"/>
          <w:color w:val="000000" w:themeColor="text1"/>
        </w:rPr>
        <w:t>000</w:t>
      </w:r>
      <w:r w:rsidR="00BF4BE8" w:rsidRPr="00FB07C2">
        <w:rPr>
          <w:rFonts w:cs="Arial"/>
          <w:color w:val="000000" w:themeColor="text1"/>
        </w:rPr>
        <w:t xml:space="preserve"> </w:t>
      </w:r>
      <w:r w:rsidR="00CD16C4" w:rsidRPr="00FB07C2">
        <w:rPr>
          <w:rFonts w:cs="Arial"/>
          <w:color w:val="000000" w:themeColor="text1"/>
        </w:rPr>
        <w:t>FCFA</w:t>
      </w:r>
      <w:r w:rsidRPr="00FB07C2">
        <w:rPr>
          <w:rFonts w:cs="Arial"/>
          <w:color w:val="000000" w:themeColor="text1"/>
        </w:rPr>
        <w:t xml:space="preserve"> : Une seule </w:t>
      </w:r>
      <w:r w:rsidR="00AB4F68">
        <w:rPr>
          <w:rFonts w:cs="Arial"/>
          <w:color w:val="000000" w:themeColor="text1"/>
        </w:rPr>
        <w:t>offre</w:t>
      </w:r>
      <w:r w:rsidRPr="00FB07C2">
        <w:rPr>
          <w:rFonts w:cs="Arial"/>
          <w:color w:val="000000" w:themeColor="text1"/>
        </w:rPr>
        <w:t xml:space="preserve"> suffit.</w:t>
      </w:r>
    </w:p>
    <w:p w14:paraId="62887A24" w14:textId="77777777" w:rsidR="0098569F" w:rsidRPr="00FB07C2" w:rsidRDefault="0098569F" w:rsidP="0098569F">
      <w:pPr>
        <w:suppressAutoHyphens w:val="0"/>
        <w:autoSpaceDE w:val="0"/>
        <w:autoSpaceDN w:val="0"/>
        <w:adjustRightInd w:val="0"/>
        <w:spacing w:after="0" w:line="240" w:lineRule="auto"/>
        <w:rPr>
          <w:rFonts w:cs="Arial"/>
          <w:color w:val="000000" w:themeColor="text1"/>
          <w:szCs w:val="20"/>
          <w:lang w:eastAsia="fr-FR"/>
        </w:rPr>
      </w:pPr>
    </w:p>
    <w:p w14:paraId="28C2ADB1" w14:textId="77777777" w:rsidR="0098569F" w:rsidRPr="00FB07C2" w:rsidRDefault="0098569F" w:rsidP="00BF4BE8">
      <w:pPr>
        <w:pStyle w:val="Puce1"/>
        <w:numPr>
          <w:ilvl w:val="0"/>
          <w:numId w:val="0"/>
        </w:numPr>
        <w:rPr>
          <w:rFonts w:cs="Arial"/>
          <w:color w:val="000000" w:themeColor="text1"/>
        </w:rPr>
      </w:pPr>
    </w:p>
    <w:p w14:paraId="4F8E2762" w14:textId="77777777" w:rsidR="002660F1" w:rsidRPr="00FB07C2" w:rsidRDefault="002660F1">
      <w:pPr>
        <w:pStyle w:val="Puce1"/>
        <w:pageBreakBefore/>
        <w:numPr>
          <w:ilvl w:val="0"/>
          <w:numId w:val="0"/>
        </w:numPr>
        <w:ind w:left="360"/>
        <w:rPr>
          <w:rFonts w:cs="Arial"/>
          <w:color w:val="000000" w:themeColor="text1"/>
        </w:rPr>
      </w:pPr>
    </w:p>
    <w:p w14:paraId="1B89AA67" w14:textId="77777777" w:rsidR="002660F1" w:rsidRPr="00FB07C2" w:rsidRDefault="002660F1" w:rsidP="00D83F00">
      <w:pPr>
        <w:pStyle w:val="Titre2"/>
        <w:spacing w:after="280"/>
        <w:rPr>
          <w:rFonts w:cs="Arial"/>
          <w:color w:val="000000" w:themeColor="text1"/>
        </w:rPr>
      </w:pPr>
      <w:bookmarkStart w:id="404" w:name="_Toc44600152"/>
      <w:bookmarkStart w:id="405" w:name="_Toc66263855"/>
      <w:r w:rsidRPr="00FB07C2">
        <w:rPr>
          <w:rFonts w:cs="Arial"/>
          <w:color w:val="000000" w:themeColor="text1"/>
        </w:rPr>
        <w:t xml:space="preserve">modalités de passation de marchés de fournitures d’une valeur égale ou supérieure à </w:t>
      </w:r>
      <w:r w:rsidR="00E24F2E" w:rsidRPr="00FB07C2">
        <w:rPr>
          <w:rFonts w:cs="Arial"/>
          <w:color w:val="000000" w:themeColor="text1"/>
        </w:rPr>
        <w:t>10</w:t>
      </w:r>
      <w:r w:rsidRPr="00FB07C2">
        <w:rPr>
          <w:rFonts w:cs="Arial"/>
          <w:color w:val="000000" w:themeColor="text1"/>
        </w:rPr>
        <w:t>0</w:t>
      </w:r>
      <w:r w:rsidR="00CD16C4" w:rsidRPr="00FB07C2">
        <w:rPr>
          <w:rFonts w:cs="Arial"/>
          <w:color w:val="000000" w:themeColor="text1"/>
        </w:rPr>
        <w:t>.</w:t>
      </w:r>
      <w:r w:rsidRPr="00FB07C2">
        <w:rPr>
          <w:rFonts w:cs="Arial"/>
          <w:color w:val="000000" w:themeColor="text1"/>
        </w:rPr>
        <w:t>0</w:t>
      </w:r>
      <w:r w:rsidR="00CD16C4" w:rsidRPr="00FB07C2">
        <w:rPr>
          <w:rFonts w:cs="Arial"/>
          <w:color w:val="000000" w:themeColor="text1"/>
        </w:rPr>
        <w:t>00.</w:t>
      </w:r>
      <w:r w:rsidRPr="00FB07C2">
        <w:rPr>
          <w:rFonts w:cs="Arial"/>
          <w:color w:val="000000" w:themeColor="text1"/>
        </w:rPr>
        <w:t xml:space="preserve">000 </w:t>
      </w:r>
      <w:r w:rsidR="00CD16C4" w:rsidRPr="00FB07C2">
        <w:rPr>
          <w:rFonts w:cs="Arial"/>
          <w:color w:val="000000" w:themeColor="text1"/>
        </w:rPr>
        <w:t>FCFA</w:t>
      </w:r>
      <w:r w:rsidRPr="00FB07C2">
        <w:rPr>
          <w:rFonts w:cs="Arial"/>
          <w:color w:val="000000" w:themeColor="text1"/>
        </w:rPr>
        <w:t> : appel d’offres ouvert international</w:t>
      </w:r>
      <w:bookmarkEnd w:id="404"/>
      <w:bookmarkEnd w:id="405"/>
    </w:p>
    <w:p w14:paraId="0B5AF60E" w14:textId="77777777" w:rsidR="002660F1" w:rsidRPr="00FB07C2" w:rsidRDefault="002660F1">
      <w:pPr>
        <w:pStyle w:val="Titre3"/>
        <w:spacing w:before="360"/>
        <w:ind w:left="851" w:hanging="851"/>
        <w:jc w:val="both"/>
        <w:rPr>
          <w:color w:val="000000" w:themeColor="text1"/>
        </w:rPr>
      </w:pPr>
      <w:bookmarkStart w:id="406" w:name="_Toc44600153"/>
      <w:bookmarkStart w:id="407" w:name="_Toc66263856"/>
      <w:r w:rsidRPr="00FB07C2">
        <w:rPr>
          <w:color w:val="000000" w:themeColor="text1"/>
        </w:rPr>
        <w:t>Publicité des marchés</w:t>
      </w:r>
      <w:bookmarkEnd w:id="406"/>
      <w:bookmarkEnd w:id="407"/>
    </w:p>
    <w:p w14:paraId="3B9E3940" w14:textId="77777777" w:rsidR="002660F1" w:rsidRPr="00FB07C2" w:rsidRDefault="002660F1">
      <w:pPr>
        <w:rPr>
          <w:rFonts w:cs="Arial"/>
          <w:color w:val="000000" w:themeColor="text1"/>
        </w:rPr>
      </w:pPr>
      <w:r w:rsidRPr="00FB07C2">
        <w:rPr>
          <w:rFonts w:cs="Arial"/>
          <w:color w:val="000000" w:themeColor="text1"/>
        </w:rPr>
        <w:t xml:space="preserve">Tous les marchés de fournitures d’une valeur égale ou supérieure à </w:t>
      </w:r>
      <w:r w:rsidR="00E24F2E" w:rsidRPr="00FB07C2">
        <w:rPr>
          <w:rFonts w:cs="Arial"/>
          <w:color w:val="000000" w:themeColor="text1"/>
        </w:rPr>
        <w:t>10</w:t>
      </w:r>
      <w:r w:rsidR="00CD16C4" w:rsidRPr="00FB07C2">
        <w:rPr>
          <w:rFonts w:cs="Arial"/>
          <w:color w:val="000000" w:themeColor="text1"/>
        </w:rPr>
        <w:t>0.</w:t>
      </w:r>
      <w:r w:rsidRPr="00FB07C2">
        <w:rPr>
          <w:rFonts w:cs="Arial"/>
          <w:color w:val="000000" w:themeColor="text1"/>
        </w:rPr>
        <w:t>00</w:t>
      </w:r>
      <w:r w:rsidR="00CD16C4" w:rsidRPr="00FB07C2">
        <w:rPr>
          <w:rFonts w:cs="Arial"/>
          <w:color w:val="000000" w:themeColor="text1"/>
        </w:rPr>
        <w:t>0.</w:t>
      </w:r>
      <w:r w:rsidRPr="00FB07C2">
        <w:rPr>
          <w:rFonts w:cs="Arial"/>
          <w:color w:val="000000" w:themeColor="text1"/>
        </w:rPr>
        <w:t>000</w:t>
      </w:r>
      <w:r w:rsidR="00CD16C4" w:rsidRPr="00FB07C2">
        <w:rPr>
          <w:rFonts w:cs="Arial"/>
          <w:color w:val="000000" w:themeColor="text1"/>
        </w:rPr>
        <w:t xml:space="preserve"> FCFA</w:t>
      </w:r>
      <w:r w:rsidRPr="00FB07C2">
        <w:rPr>
          <w:rFonts w:cs="Arial"/>
          <w:color w:val="000000" w:themeColor="text1"/>
        </w:rPr>
        <w:t xml:space="preserve"> doivent donner lieu à la publication d’un </w:t>
      </w:r>
      <w:r w:rsidR="006B457F" w:rsidRPr="00FB07C2">
        <w:rPr>
          <w:rFonts w:cs="Arial"/>
          <w:color w:val="000000" w:themeColor="text1"/>
        </w:rPr>
        <w:t>a</w:t>
      </w:r>
      <w:r w:rsidR="00C24750">
        <w:rPr>
          <w:rFonts w:cs="Arial"/>
          <w:color w:val="000000" w:themeColor="text1"/>
        </w:rPr>
        <w:t>vis de marché</w:t>
      </w:r>
      <w:r w:rsidRPr="00FB07C2">
        <w:rPr>
          <w:rFonts w:cs="Arial"/>
          <w:color w:val="000000" w:themeColor="text1"/>
        </w:rPr>
        <w:t xml:space="preserve"> sur le site internet </w:t>
      </w:r>
      <w:r w:rsidR="009430F9" w:rsidRPr="00FB07C2">
        <w:rPr>
          <w:rFonts w:cs="Arial"/>
          <w:color w:val="000000" w:themeColor="text1"/>
        </w:rPr>
        <w:t xml:space="preserve">de </w:t>
      </w:r>
      <w:r w:rsidR="00FB00B2" w:rsidRPr="00FB07C2">
        <w:rPr>
          <w:rFonts w:cs="Arial"/>
          <w:color w:val="000000" w:themeColor="text1"/>
        </w:rPr>
        <w:t>l’Autorité Contractante</w:t>
      </w:r>
      <w:r w:rsidR="009430F9" w:rsidRPr="00FB07C2">
        <w:rPr>
          <w:rFonts w:cs="Arial"/>
          <w:color w:val="000000" w:themeColor="text1"/>
        </w:rPr>
        <w:t xml:space="preserve"> </w:t>
      </w:r>
      <w:r w:rsidR="0098569F" w:rsidRPr="00FB07C2">
        <w:rPr>
          <w:rFonts w:cs="Arial"/>
          <w:color w:val="000000" w:themeColor="text1"/>
        </w:rPr>
        <w:t>ou d</w:t>
      </w:r>
      <w:r w:rsidRPr="00FB07C2">
        <w:rPr>
          <w:rFonts w:cs="Arial"/>
          <w:color w:val="000000" w:themeColor="text1"/>
        </w:rPr>
        <w:t>ans tout autre média approprié.</w:t>
      </w:r>
    </w:p>
    <w:p w14:paraId="40070EA3" w14:textId="77777777" w:rsidR="005D63D7" w:rsidRPr="00FB07C2" w:rsidRDefault="005D63D7" w:rsidP="005D63D7">
      <w:pPr>
        <w:rPr>
          <w:rFonts w:cs="Arial"/>
          <w:color w:val="000000" w:themeColor="text1"/>
        </w:rPr>
      </w:pPr>
      <w:r w:rsidRPr="00FB07C2">
        <w:rPr>
          <w:rFonts w:cs="Arial"/>
          <w:color w:val="000000" w:themeColor="text1"/>
        </w:rPr>
        <w:t xml:space="preserve">Dans le cas où l’Autorité Contractante n’aurait pas de site internet, la publication d’un avis de </w:t>
      </w:r>
      <w:r w:rsidR="00C24750">
        <w:rPr>
          <w:rFonts w:cs="Arial"/>
          <w:color w:val="000000" w:themeColor="text1"/>
        </w:rPr>
        <w:t>marché</w:t>
      </w:r>
      <w:r w:rsidRPr="00FB07C2">
        <w:rPr>
          <w:rFonts w:cs="Arial"/>
          <w:color w:val="000000" w:themeColor="text1"/>
        </w:rPr>
        <w:t xml:space="preserve"> doit se faire sur l’un des supports suivants :</w:t>
      </w:r>
    </w:p>
    <w:p w14:paraId="69C95A81" w14:textId="77777777" w:rsidR="005D63D7" w:rsidRPr="00FB07C2" w:rsidRDefault="005D63D7" w:rsidP="005D63D7">
      <w:pPr>
        <w:pStyle w:val="Commentaire"/>
        <w:numPr>
          <w:ilvl w:val="0"/>
          <w:numId w:val="46"/>
        </w:numPr>
        <w:rPr>
          <w:color w:val="000000" w:themeColor="text1"/>
        </w:rPr>
      </w:pPr>
      <w:proofErr w:type="gramStart"/>
      <w:r w:rsidRPr="00FB07C2">
        <w:rPr>
          <w:color w:val="000000" w:themeColor="text1"/>
        </w:rPr>
        <w:t>quotidien</w:t>
      </w:r>
      <w:proofErr w:type="gramEnd"/>
      <w:r w:rsidRPr="00FB07C2">
        <w:rPr>
          <w:color w:val="000000" w:themeColor="text1"/>
        </w:rPr>
        <w:t xml:space="preserve"> national de large publication</w:t>
      </w:r>
      <w:r w:rsidR="00C24750">
        <w:rPr>
          <w:color w:val="000000" w:themeColor="text1"/>
        </w:rPr>
        <w:t> ;</w:t>
      </w:r>
    </w:p>
    <w:p w14:paraId="6CA1F827" w14:textId="77777777" w:rsidR="005D63D7" w:rsidRPr="00FB07C2" w:rsidRDefault="005D63D7" w:rsidP="005D63D7">
      <w:pPr>
        <w:pStyle w:val="Commentaire"/>
        <w:numPr>
          <w:ilvl w:val="0"/>
          <w:numId w:val="46"/>
        </w:numPr>
        <w:rPr>
          <w:color w:val="000000" w:themeColor="text1"/>
        </w:rPr>
      </w:pPr>
      <w:proofErr w:type="gramStart"/>
      <w:r w:rsidRPr="00FB07C2">
        <w:rPr>
          <w:color w:val="000000" w:themeColor="text1"/>
        </w:rPr>
        <w:t>site</w:t>
      </w:r>
      <w:proofErr w:type="gramEnd"/>
      <w:r w:rsidRPr="00FB07C2">
        <w:rPr>
          <w:color w:val="000000" w:themeColor="text1"/>
        </w:rPr>
        <w:t xml:space="preserve"> web de la Banque</w:t>
      </w:r>
      <w:r w:rsidR="00C24750">
        <w:rPr>
          <w:color w:val="000000" w:themeColor="text1"/>
        </w:rPr>
        <w:t> ;</w:t>
      </w:r>
    </w:p>
    <w:p w14:paraId="1CB9E296" w14:textId="77777777" w:rsidR="005D63D7" w:rsidRPr="00FB07C2" w:rsidRDefault="005D63D7" w:rsidP="009B1DD9">
      <w:pPr>
        <w:pStyle w:val="Commentaire"/>
        <w:numPr>
          <w:ilvl w:val="0"/>
          <w:numId w:val="46"/>
        </w:numPr>
        <w:rPr>
          <w:color w:val="000000" w:themeColor="text1"/>
        </w:rPr>
      </w:pPr>
      <w:proofErr w:type="gramStart"/>
      <w:r w:rsidRPr="00FB07C2">
        <w:rPr>
          <w:color w:val="000000" w:themeColor="text1"/>
        </w:rPr>
        <w:t>portail</w:t>
      </w:r>
      <w:proofErr w:type="gramEnd"/>
      <w:r w:rsidRPr="00FB07C2">
        <w:rPr>
          <w:color w:val="000000" w:themeColor="text1"/>
        </w:rPr>
        <w:t xml:space="preserve"> électronique international dédié.</w:t>
      </w:r>
    </w:p>
    <w:p w14:paraId="2236560E" w14:textId="77777777" w:rsidR="002660F1" w:rsidRPr="00FB07C2" w:rsidRDefault="002660F1">
      <w:pPr>
        <w:rPr>
          <w:rFonts w:cs="Arial"/>
          <w:color w:val="000000" w:themeColor="text1"/>
        </w:rPr>
      </w:pPr>
      <w:r w:rsidRPr="00FB07C2">
        <w:rPr>
          <w:rFonts w:cs="Arial"/>
          <w:color w:val="000000" w:themeColor="text1"/>
        </w:rPr>
        <w:t xml:space="preserve">Le texte de l’avis doit donner aux fournisseurs intéressés l’information nécessaire pour qu’ils déterminent leur capacité à répondre au contrat en question. Le </w:t>
      </w:r>
      <w:r w:rsidR="00414644" w:rsidRPr="00FB07C2">
        <w:rPr>
          <w:rFonts w:cs="Arial"/>
          <w:color w:val="000000" w:themeColor="text1"/>
        </w:rPr>
        <w:t xml:space="preserve">dossier d’appel </w:t>
      </w:r>
      <w:r w:rsidR="00C24750">
        <w:rPr>
          <w:rFonts w:cs="Arial"/>
          <w:color w:val="000000" w:themeColor="text1"/>
        </w:rPr>
        <w:t>d’offres</w:t>
      </w:r>
      <w:r w:rsidRPr="00FB07C2">
        <w:rPr>
          <w:rFonts w:cs="Arial"/>
          <w:color w:val="000000" w:themeColor="text1"/>
        </w:rPr>
        <w:t xml:space="preserve"> pour le contrat concerné est publié sur le site internet </w:t>
      </w:r>
      <w:r w:rsidR="009430F9" w:rsidRPr="00FB07C2">
        <w:rPr>
          <w:rFonts w:cs="Arial"/>
          <w:color w:val="000000" w:themeColor="text1"/>
        </w:rPr>
        <w:t xml:space="preserve">de </w:t>
      </w:r>
      <w:r w:rsidR="00FB00B2" w:rsidRPr="00FB07C2">
        <w:rPr>
          <w:rFonts w:cs="Arial"/>
          <w:color w:val="000000" w:themeColor="text1"/>
        </w:rPr>
        <w:t>l’Autorité Contractante</w:t>
      </w:r>
      <w:r w:rsidR="009430F9" w:rsidRPr="00FB07C2">
        <w:rPr>
          <w:rFonts w:cs="Arial"/>
          <w:color w:val="000000" w:themeColor="text1"/>
        </w:rPr>
        <w:t xml:space="preserve"> </w:t>
      </w:r>
      <w:r w:rsidRPr="00FB07C2">
        <w:rPr>
          <w:rFonts w:cs="Arial"/>
          <w:color w:val="000000" w:themeColor="text1"/>
        </w:rPr>
        <w:t>ou tout autre media approprié.</w:t>
      </w:r>
    </w:p>
    <w:p w14:paraId="19902E74" w14:textId="77777777" w:rsidR="002660F1" w:rsidRPr="00FB07C2" w:rsidRDefault="002660F1">
      <w:pPr>
        <w:pStyle w:val="Titre3"/>
        <w:jc w:val="both"/>
        <w:rPr>
          <w:color w:val="000000" w:themeColor="text1"/>
        </w:rPr>
      </w:pPr>
      <w:bookmarkStart w:id="408" w:name="_Toc44600154"/>
      <w:bookmarkStart w:id="409" w:name="_Toc66263857"/>
      <w:r w:rsidRPr="00FB07C2">
        <w:rPr>
          <w:color w:val="000000" w:themeColor="text1"/>
        </w:rPr>
        <w:t xml:space="preserve">Rédaction et contenu du </w:t>
      </w:r>
      <w:r w:rsidR="00414644" w:rsidRPr="00FB07C2">
        <w:rPr>
          <w:color w:val="000000" w:themeColor="text1"/>
        </w:rPr>
        <w:t>dossier d’appel d’offres</w:t>
      </w:r>
      <w:bookmarkEnd w:id="408"/>
      <w:bookmarkEnd w:id="409"/>
    </w:p>
    <w:p w14:paraId="4B52EA09" w14:textId="77777777" w:rsidR="002660F1" w:rsidRPr="00FB07C2" w:rsidRDefault="002660F1">
      <w:pPr>
        <w:rPr>
          <w:rFonts w:cs="Arial"/>
          <w:color w:val="000000" w:themeColor="text1"/>
        </w:rPr>
      </w:pPr>
      <w:r w:rsidRPr="00FB07C2">
        <w:rPr>
          <w:rFonts w:cs="Arial"/>
          <w:color w:val="000000" w:themeColor="text1"/>
        </w:rPr>
        <w:t>La rédaction correcte des documents d’appel d’offres est essentielle non seulement pour mener à bien la procédure de passation du marché, mais aussi pour en assurer la bonne exécution.</w:t>
      </w:r>
    </w:p>
    <w:p w14:paraId="46E94990" w14:textId="77777777" w:rsidR="002660F1" w:rsidRPr="00FB07C2" w:rsidRDefault="002660F1">
      <w:pPr>
        <w:rPr>
          <w:rFonts w:cs="Arial"/>
          <w:color w:val="000000" w:themeColor="text1"/>
        </w:rPr>
      </w:pPr>
      <w:r w:rsidRPr="00FB07C2">
        <w:rPr>
          <w:rFonts w:cs="Arial"/>
          <w:color w:val="000000" w:themeColor="text1"/>
        </w:rPr>
        <w:t xml:space="preserve">En effet, ces documents doivent contenir toutes les dispositions et informations nécessaires aux candidats invités à soumissionner pour présenter leur </w:t>
      </w:r>
      <w:r w:rsidR="00C24750">
        <w:rPr>
          <w:rFonts w:cs="Arial"/>
          <w:color w:val="000000" w:themeColor="text1"/>
        </w:rPr>
        <w:t>offre</w:t>
      </w:r>
      <w:r w:rsidRPr="00FB07C2">
        <w:rPr>
          <w:rFonts w:cs="Arial"/>
          <w:color w:val="000000" w:themeColor="text1"/>
        </w:rPr>
        <w:t xml:space="preserve">, notamment les instructions aux soumissionnaires qui précisent les prescriptions administratives, les spécifications techniques et les critères de sélection et d’attribution. </w:t>
      </w:r>
    </w:p>
    <w:p w14:paraId="7EB80189" w14:textId="77777777" w:rsidR="002660F1" w:rsidRPr="00FB07C2" w:rsidRDefault="002660F1">
      <w:pPr>
        <w:rPr>
          <w:rFonts w:cs="Arial"/>
          <w:color w:val="000000" w:themeColor="text1"/>
        </w:rPr>
      </w:pPr>
      <w:r w:rsidRPr="00FB07C2">
        <w:rPr>
          <w:rFonts w:cs="Arial"/>
          <w:color w:val="000000" w:themeColor="text1"/>
          <w:u w:val="single"/>
        </w:rPr>
        <w:t>Les spécifications techniques</w:t>
      </w:r>
      <w:r w:rsidRPr="00FB07C2">
        <w:rPr>
          <w:rFonts w:cs="Arial"/>
          <w:color w:val="000000" w:themeColor="text1"/>
        </w:rPr>
        <w:t xml:space="preserve"> doivent permettre l’égalité d'accès des candidats et soumissionnaires et ne pas avoir pour effet de créer des obstacles injustifiés à l’ouverture des marchés à la concurrence. Elles définissent les caractéristiques requises d’un produit, d’un service ou d’un matériau ou ouvrage au regard de l’usage auquel ils sont destinés </w:t>
      </w:r>
      <w:r w:rsidR="009430F9" w:rsidRPr="00FB07C2">
        <w:rPr>
          <w:rFonts w:cs="Arial"/>
          <w:color w:val="000000" w:themeColor="text1"/>
        </w:rPr>
        <w:t xml:space="preserve">par </w:t>
      </w:r>
      <w:r w:rsidR="00FB00B2" w:rsidRPr="00FB07C2">
        <w:rPr>
          <w:rFonts w:cs="Arial"/>
          <w:color w:val="000000" w:themeColor="text1"/>
        </w:rPr>
        <w:t>l’Autorité Contractante</w:t>
      </w:r>
      <w:r w:rsidRPr="00FB07C2">
        <w:rPr>
          <w:rFonts w:cs="Arial"/>
          <w:color w:val="000000" w:themeColor="text1"/>
        </w:rPr>
        <w:t xml:space="preserve">. </w:t>
      </w:r>
    </w:p>
    <w:p w14:paraId="741FD802" w14:textId="77777777" w:rsidR="002660F1" w:rsidRPr="00FB07C2" w:rsidRDefault="002660F1">
      <w:pPr>
        <w:keepNext/>
        <w:rPr>
          <w:rFonts w:cs="Arial"/>
          <w:color w:val="000000" w:themeColor="text1"/>
          <w:szCs w:val="22"/>
        </w:rPr>
      </w:pPr>
      <w:r w:rsidRPr="00FB07C2">
        <w:rPr>
          <w:rFonts w:cs="Arial"/>
          <w:color w:val="000000" w:themeColor="text1"/>
          <w:szCs w:val="22"/>
        </w:rPr>
        <w:t>Ces caractéristiques incluent :</w:t>
      </w:r>
    </w:p>
    <w:p w14:paraId="04AEACA8" w14:textId="77777777" w:rsidR="002660F1" w:rsidRPr="00FB07C2" w:rsidRDefault="00C24750">
      <w:pPr>
        <w:pStyle w:val="Paragraphenumlettre"/>
        <w:numPr>
          <w:ilvl w:val="0"/>
          <w:numId w:val="14"/>
        </w:numPr>
        <w:rPr>
          <w:rFonts w:cs="Arial"/>
          <w:color w:val="000000" w:themeColor="text1"/>
        </w:rPr>
      </w:pPr>
      <w:proofErr w:type="gramStart"/>
      <w:r>
        <w:rPr>
          <w:rFonts w:cs="Arial"/>
          <w:color w:val="000000" w:themeColor="text1"/>
        </w:rPr>
        <w:t>l</w:t>
      </w:r>
      <w:r w:rsidR="002660F1" w:rsidRPr="00FB07C2">
        <w:rPr>
          <w:rFonts w:cs="Arial"/>
          <w:color w:val="000000" w:themeColor="text1"/>
        </w:rPr>
        <w:t>es</w:t>
      </w:r>
      <w:proofErr w:type="gramEnd"/>
      <w:r w:rsidR="002660F1" w:rsidRPr="00FB07C2">
        <w:rPr>
          <w:rFonts w:cs="Arial"/>
          <w:color w:val="000000" w:themeColor="text1"/>
        </w:rPr>
        <w:t xml:space="preserve"> normes de qualité minimales ;</w:t>
      </w:r>
    </w:p>
    <w:p w14:paraId="3C225A1C" w14:textId="77777777" w:rsidR="002660F1" w:rsidRPr="00FB07C2" w:rsidRDefault="00C24750">
      <w:pPr>
        <w:pStyle w:val="Paragraphenumlettre"/>
        <w:numPr>
          <w:ilvl w:val="0"/>
          <w:numId w:val="14"/>
        </w:numPr>
        <w:spacing w:before="0"/>
        <w:rPr>
          <w:rFonts w:cs="Arial"/>
          <w:color w:val="000000" w:themeColor="text1"/>
        </w:rPr>
      </w:pPr>
      <w:proofErr w:type="gramStart"/>
      <w:r>
        <w:rPr>
          <w:rFonts w:cs="Arial"/>
          <w:color w:val="000000" w:themeColor="text1"/>
        </w:rPr>
        <w:t>s</w:t>
      </w:r>
      <w:r w:rsidR="002660F1" w:rsidRPr="00FB07C2">
        <w:rPr>
          <w:rFonts w:cs="Arial"/>
          <w:color w:val="000000" w:themeColor="text1"/>
        </w:rPr>
        <w:t>i</w:t>
      </w:r>
      <w:proofErr w:type="gramEnd"/>
      <w:r w:rsidR="002660F1" w:rsidRPr="00FB07C2">
        <w:rPr>
          <w:rFonts w:cs="Arial"/>
          <w:color w:val="000000" w:themeColor="text1"/>
        </w:rPr>
        <w:t xml:space="preserve"> possible, la conception pour tous les usages ;</w:t>
      </w:r>
    </w:p>
    <w:p w14:paraId="0CE7BD0A" w14:textId="77777777" w:rsidR="002660F1" w:rsidRPr="00FB07C2" w:rsidRDefault="00C24750">
      <w:pPr>
        <w:pStyle w:val="Paragraphenumlettre"/>
        <w:numPr>
          <w:ilvl w:val="0"/>
          <w:numId w:val="14"/>
        </w:numPr>
        <w:spacing w:before="0"/>
        <w:rPr>
          <w:rFonts w:cs="Arial"/>
          <w:color w:val="000000" w:themeColor="text1"/>
        </w:rPr>
      </w:pPr>
      <w:proofErr w:type="gramStart"/>
      <w:r>
        <w:rPr>
          <w:rFonts w:cs="Arial"/>
          <w:color w:val="000000" w:themeColor="text1"/>
        </w:rPr>
        <w:t>l</w:t>
      </w:r>
      <w:r w:rsidR="002660F1" w:rsidRPr="00FB07C2">
        <w:rPr>
          <w:rFonts w:cs="Arial"/>
          <w:color w:val="000000" w:themeColor="text1"/>
        </w:rPr>
        <w:t>es</w:t>
      </w:r>
      <w:proofErr w:type="gramEnd"/>
      <w:r w:rsidR="002660F1" w:rsidRPr="00FB07C2">
        <w:rPr>
          <w:rFonts w:cs="Arial"/>
          <w:color w:val="000000" w:themeColor="text1"/>
        </w:rPr>
        <w:t xml:space="preserve"> niveaux et procédures d’évaluation de la conformité ;</w:t>
      </w:r>
    </w:p>
    <w:p w14:paraId="314BEC72" w14:textId="77777777" w:rsidR="002660F1" w:rsidRPr="00FB07C2" w:rsidRDefault="00C24750">
      <w:pPr>
        <w:pStyle w:val="Paragraphenumlettre"/>
        <w:numPr>
          <w:ilvl w:val="0"/>
          <w:numId w:val="14"/>
        </w:numPr>
        <w:spacing w:before="0"/>
        <w:rPr>
          <w:rFonts w:cs="Arial"/>
          <w:color w:val="000000" w:themeColor="text1"/>
        </w:rPr>
      </w:pPr>
      <w:proofErr w:type="gramStart"/>
      <w:r>
        <w:rPr>
          <w:rFonts w:cs="Arial"/>
          <w:color w:val="000000" w:themeColor="text1"/>
        </w:rPr>
        <w:t>l</w:t>
      </w:r>
      <w:r w:rsidR="002660F1" w:rsidRPr="00FB07C2">
        <w:rPr>
          <w:rFonts w:cs="Arial"/>
          <w:color w:val="000000" w:themeColor="text1"/>
        </w:rPr>
        <w:t>a</w:t>
      </w:r>
      <w:proofErr w:type="gramEnd"/>
      <w:r w:rsidR="002660F1" w:rsidRPr="00FB07C2">
        <w:rPr>
          <w:rFonts w:cs="Arial"/>
          <w:color w:val="000000" w:themeColor="text1"/>
        </w:rPr>
        <w:t xml:space="preserve"> propriété d’emploi ;</w:t>
      </w:r>
    </w:p>
    <w:p w14:paraId="48BA93A7" w14:textId="77777777" w:rsidR="002660F1" w:rsidRPr="00FB07C2" w:rsidRDefault="00C24750">
      <w:pPr>
        <w:pStyle w:val="Paragraphenumlettre"/>
        <w:numPr>
          <w:ilvl w:val="0"/>
          <w:numId w:val="14"/>
        </w:numPr>
        <w:spacing w:before="0" w:after="280"/>
        <w:rPr>
          <w:rFonts w:cs="Arial"/>
          <w:color w:val="000000" w:themeColor="text1"/>
        </w:rPr>
      </w:pPr>
      <w:proofErr w:type="gramStart"/>
      <w:r>
        <w:rPr>
          <w:rFonts w:cs="Arial"/>
          <w:color w:val="000000" w:themeColor="text1"/>
        </w:rPr>
        <w:t>l</w:t>
      </w:r>
      <w:r w:rsidR="002660F1" w:rsidRPr="00FB07C2">
        <w:rPr>
          <w:rFonts w:cs="Arial"/>
          <w:color w:val="000000" w:themeColor="text1"/>
        </w:rPr>
        <w:t>a</w:t>
      </w:r>
      <w:proofErr w:type="gramEnd"/>
      <w:r w:rsidR="002660F1" w:rsidRPr="00FB07C2">
        <w:rPr>
          <w:rFonts w:cs="Arial"/>
          <w:color w:val="000000" w:themeColor="text1"/>
        </w:rPr>
        <w:t xml:space="preserve"> sécurité ou les dimensions, y compris les prescriptions applicables aux fournitures pour la dénomination de vente et les instructions d'utilisation et pour tous les marchés, la terminologie, les symboles, les essais et méthodes d’essai, l’emballage, le marquage et l’étiquetage, les procédures et méthodes de production.</w:t>
      </w:r>
    </w:p>
    <w:p w14:paraId="38BF3706" w14:textId="77777777" w:rsidR="002660F1" w:rsidRPr="00FB07C2" w:rsidRDefault="002660F1">
      <w:pPr>
        <w:rPr>
          <w:rFonts w:cs="Arial"/>
          <w:color w:val="000000" w:themeColor="text1"/>
        </w:rPr>
      </w:pPr>
      <w:r w:rsidRPr="00FB07C2">
        <w:rPr>
          <w:rFonts w:cs="Arial"/>
          <w:color w:val="000000" w:themeColor="text1"/>
        </w:rPr>
        <w:lastRenderedPageBreak/>
        <w:t xml:space="preserve">Les marchés de fournitures étant souvent complexes sur le plan technique, la préparation du </w:t>
      </w:r>
      <w:r w:rsidR="00414644" w:rsidRPr="00FB07C2">
        <w:rPr>
          <w:rFonts w:cs="Arial"/>
          <w:color w:val="000000" w:themeColor="text1"/>
        </w:rPr>
        <w:t xml:space="preserve">dossier d’appel </w:t>
      </w:r>
      <w:r w:rsidR="00C24750">
        <w:rPr>
          <w:rFonts w:cs="Arial"/>
          <w:color w:val="000000" w:themeColor="text1"/>
        </w:rPr>
        <w:t>d’offres</w:t>
      </w:r>
      <w:r w:rsidRPr="00FB07C2">
        <w:rPr>
          <w:rFonts w:cs="Arial"/>
          <w:color w:val="000000" w:themeColor="text1"/>
        </w:rPr>
        <w:t xml:space="preserve"> – en particulier les spécifications techniques – peut requérir l’intervention d’un ou de plusieurs techniciens externes. Chacun doit signer une déclaration de neutralité et de confidentialité.</w:t>
      </w:r>
    </w:p>
    <w:p w14:paraId="1AAEB45A" w14:textId="77777777" w:rsidR="002660F1" w:rsidRPr="00FB07C2" w:rsidRDefault="002660F1">
      <w:pPr>
        <w:rPr>
          <w:rFonts w:cs="Arial"/>
          <w:color w:val="000000" w:themeColor="text1"/>
        </w:rPr>
      </w:pPr>
      <w:r w:rsidRPr="00FB07C2">
        <w:rPr>
          <w:rFonts w:cs="Arial"/>
          <w:color w:val="000000" w:themeColor="text1"/>
        </w:rPr>
        <w:t>Les spécifications techniques indiquent – le cas échéant, lot par lot – la nature exacte et les caractéristiques de fonctionnement des fournitures. Le cas échéant, elles précisent également les conditions de livraison et d’installation, de formation et de service après-vente.</w:t>
      </w:r>
    </w:p>
    <w:p w14:paraId="3B49AC00" w14:textId="77777777" w:rsidR="002660F1" w:rsidRPr="00FB07C2" w:rsidRDefault="002660F1">
      <w:pPr>
        <w:rPr>
          <w:rFonts w:cs="Arial"/>
          <w:color w:val="000000" w:themeColor="text1"/>
        </w:rPr>
      </w:pPr>
      <w:r w:rsidRPr="00FB07C2">
        <w:rPr>
          <w:rFonts w:cs="Arial"/>
          <w:color w:val="000000" w:themeColor="text1"/>
        </w:rPr>
        <w:t>Il est essentiel que les caractéristiques de fonctionnement correspondent à l’objet prévu. Si une réunion s’avère nécessaire pour clarifier les normes techniques du site sur lequel les fournitures sont à installer, les instructions aux soumissionnaires doivent le mentionner, ainsi que les dispositions précises prises à cet effet.</w:t>
      </w:r>
    </w:p>
    <w:p w14:paraId="14584489" w14:textId="77777777" w:rsidR="002660F1" w:rsidRPr="00FB07C2" w:rsidRDefault="002660F1">
      <w:pPr>
        <w:rPr>
          <w:rFonts w:cs="Arial"/>
          <w:color w:val="000000" w:themeColor="text1"/>
        </w:rPr>
      </w:pPr>
      <w:r w:rsidRPr="00FB07C2">
        <w:rPr>
          <w:rFonts w:cs="Arial"/>
          <w:color w:val="000000" w:themeColor="text1"/>
        </w:rPr>
        <w:t xml:space="preserve">Les spécifications techniques visent à définir les fournitures requises avec précision. Les normes de qualité minimales, définies par les spécifications techniques, permettront au comité d’évaluation de déterminer les </w:t>
      </w:r>
      <w:r w:rsidR="00C24750">
        <w:rPr>
          <w:rFonts w:cs="Arial"/>
          <w:color w:val="000000" w:themeColor="text1"/>
        </w:rPr>
        <w:t>offres</w:t>
      </w:r>
      <w:r w:rsidRPr="00FB07C2">
        <w:rPr>
          <w:rFonts w:cs="Arial"/>
          <w:color w:val="000000" w:themeColor="text1"/>
        </w:rPr>
        <w:t xml:space="preserve"> techniquement acceptables.</w:t>
      </w:r>
    </w:p>
    <w:p w14:paraId="1949E8A7" w14:textId="77777777" w:rsidR="002660F1" w:rsidRPr="00FB07C2" w:rsidRDefault="002660F1">
      <w:pPr>
        <w:rPr>
          <w:rFonts w:cs="Arial"/>
          <w:color w:val="000000" w:themeColor="text1"/>
        </w:rPr>
      </w:pPr>
      <w:r w:rsidRPr="00FB07C2">
        <w:rPr>
          <w:rFonts w:cs="Arial"/>
          <w:color w:val="000000" w:themeColor="text1"/>
        </w:rPr>
        <w:t>À moins que l’objet du marché ne le justifie, sont prohibées les spécifications techniques qui mentionnent ou décrivent des produits d’une fabrication et d’une provenance déterminées et qui, à ce titre, ont pour effet de favoriser ou d’écarter certains produits. Toutefois, lorsque les produits ne peuvent être autrement décrits en termes suffisamment précis et intelligibles, ils peuvent être identifiés par leur nom commercial, suivi obligatoirement de la mention « ou équivalents ».</w:t>
      </w:r>
    </w:p>
    <w:p w14:paraId="436F20F0" w14:textId="77777777" w:rsidR="002660F1" w:rsidRPr="00FB07C2" w:rsidRDefault="002660F1">
      <w:pPr>
        <w:keepNext/>
        <w:keepLines/>
        <w:rPr>
          <w:rFonts w:cs="Arial"/>
          <w:b/>
          <w:color w:val="000000" w:themeColor="text1"/>
          <w:szCs w:val="22"/>
        </w:rPr>
      </w:pPr>
      <w:r w:rsidRPr="00FB07C2">
        <w:rPr>
          <w:rFonts w:cs="Arial"/>
          <w:b/>
          <w:color w:val="000000" w:themeColor="text1"/>
          <w:szCs w:val="22"/>
        </w:rPr>
        <w:t xml:space="preserve">Le </w:t>
      </w:r>
      <w:r w:rsidR="00414644" w:rsidRPr="00FB07C2">
        <w:rPr>
          <w:rFonts w:cs="Arial"/>
          <w:b/>
          <w:color w:val="000000" w:themeColor="text1"/>
          <w:szCs w:val="22"/>
        </w:rPr>
        <w:t>dossier d’appel d’offres</w:t>
      </w:r>
      <w:r w:rsidRPr="00FB07C2">
        <w:rPr>
          <w:rFonts w:cs="Arial"/>
          <w:b/>
          <w:color w:val="000000" w:themeColor="text1"/>
          <w:szCs w:val="22"/>
        </w:rPr>
        <w:t xml:space="preserve"> doit comprendre les documents suivants :</w:t>
      </w:r>
    </w:p>
    <w:p w14:paraId="194F81F7" w14:textId="77777777" w:rsidR="002660F1" w:rsidRPr="00FB07C2" w:rsidRDefault="00C24750">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es</w:t>
      </w:r>
      <w:proofErr w:type="gramEnd"/>
      <w:r w:rsidR="002660F1" w:rsidRPr="00FB07C2">
        <w:rPr>
          <w:rFonts w:cs="Arial"/>
          <w:color w:val="000000" w:themeColor="text1"/>
        </w:rPr>
        <w:t xml:space="preserve"> instructions aux soumissionnaires, y compris les instructions relatives aux groupements d’</w:t>
      </w:r>
      <w:r w:rsidR="000244D5" w:rsidRPr="00FB07C2">
        <w:rPr>
          <w:rFonts w:cs="Arial"/>
          <w:color w:val="000000" w:themeColor="text1"/>
        </w:rPr>
        <w:t>entreprise/entité</w:t>
      </w:r>
      <w:r w:rsidR="002660F1" w:rsidRPr="00FB07C2">
        <w:rPr>
          <w:rFonts w:cs="Arial"/>
          <w:color w:val="000000" w:themeColor="text1"/>
        </w:rPr>
        <w:t xml:space="preserve">s et à la sous-traitance ; </w:t>
      </w:r>
    </w:p>
    <w:p w14:paraId="1A398DFD" w14:textId="77777777" w:rsidR="002660F1" w:rsidRPr="00FB07C2" w:rsidRDefault="00C24750">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es</w:t>
      </w:r>
      <w:proofErr w:type="gramEnd"/>
      <w:r w:rsidR="002660F1" w:rsidRPr="00FB07C2">
        <w:rPr>
          <w:rFonts w:cs="Arial"/>
          <w:color w:val="000000" w:themeColor="text1"/>
        </w:rPr>
        <w:t xml:space="preserve"> spécifications techniques ;</w:t>
      </w:r>
    </w:p>
    <w:p w14:paraId="2D08F1A9" w14:textId="77777777" w:rsidR="002660F1" w:rsidRPr="00FB07C2" w:rsidRDefault="00C24750">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es</w:t>
      </w:r>
      <w:proofErr w:type="gramEnd"/>
      <w:r w:rsidR="002660F1" w:rsidRPr="00FB07C2">
        <w:rPr>
          <w:rFonts w:cs="Arial"/>
          <w:color w:val="000000" w:themeColor="text1"/>
        </w:rPr>
        <w:t xml:space="preserve"> critères de sélection ;</w:t>
      </w:r>
    </w:p>
    <w:p w14:paraId="4B2BB690" w14:textId="77777777" w:rsidR="002660F1" w:rsidRPr="00FB07C2" w:rsidRDefault="00C24750">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es</w:t>
      </w:r>
      <w:proofErr w:type="gramEnd"/>
      <w:r w:rsidR="002660F1" w:rsidRPr="00FB07C2">
        <w:rPr>
          <w:rFonts w:cs="Arial"/>
          <w:color w:val="000000" w:themeColor="text1"/>
        </w:rPr>
        <w:t xml:space="preserve"> critères d’attribution ;</w:t>
      </w:r>
    </w:p>
    <w:p w14:paraId="670787CE" w14:textId="77777777" w:rsidR="002660F1" w:rsidRPr="00FB07C2" w:rsidRDefault="00C24750">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es</w:t>
      </w:r>
      <w:proofErr w:type="gramEnd"/>
      <w:r w:rsidR="002660F1" w:rsidRPr="00FB07C2">
        <w:rPr>
          <w:rFonts w:cs="Arial"/>
          <w:color w:val="000000" w:themeColor="text1"/>
        </w:rPr>
        <w:t xml:space="preserve"> modèles pour la soumission de l’</w:t>
      </w:r>
      <w:r w:rsidR="009631D7" w:rsidRPr="00FB07C2">
        <w:rPr>
          <w:rFonts w:cs="Arial"/>
          <w:color w:val="000000" w:themeColor="text1"/>
        </w:rPr>
        <w:t>offre/proposition</w:t>
      </w:r>
      <w:r w:rsidR="002660F1" w:rsidRPr="00FB07C2">
        <w:rPr>
          <w:rFonts w:cs="Arial"/>
          <w:color w:val="000000" w:themeColor="text1"/>
        </w:rPr>
        <w:t> ;</w:t>
      </w:r>
    </w:p>
    <w:p w14:paraId="26F1CD58" w14:textId="77777777" w:rsidR="002660F1" w:rsidRPr="00FB07C2" w:rsidRDefault="00C24750">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es</w:t>
      </w:r>
      <w:proofErr w:type="gramEnd"/>
      <w:r w:rsidR="002660F1" w:rsidRPr="00FB07C2">
        <w:rPr>
          <w:rFonts w:cs="Arial"/>
          <w:color w:val="000000" w:themeColor="text1"/>
        </w:rPr>
        <w:t xml:space="preserve"> conditions générales des contrats de fournitures</w:t>
      </w:r>
      <w:r w:rsidR="009D5328" w:rsidRPr="00FB07C2">
        <w:rPr>
          <w:rFonts w:cs="Arial"/>
          <w:color w:val="000000" w:themeColor="text1"/>
        </w:rPr>
        <w:t> ;</w:t>
      </w:r>
    </w:p>
    <w:p w14:paraId="255F64D7" w14:textId="77777777" w:rsidR="002660F1" w:rsidRPr="00FB07C2" w:rsidRDefault="00C24750">
      <w:pPr>
        <w:pStyle w:val="Puce1"/>
        <w:rPr>
          <w:rFonts w:cs="Arial"/>
          <w:color w:val="000000" w:themeColor="text1"/>
        </w:rPr>
      </w:pPr>
      <w:proofErr w:type="gramStart"/>
      <w:r>
        <w:rPr>
          <w:rFonts w:cs="Arial"/>
          <w:color w:val="000000" w:themeColor="text1"/>
        </w:rPr>
        <w:t>é</w:t>
      </w:r>
      <w:r w:rsidR="00D41ACC" w:rsidRPr="00FB07C2">
        <w:rPr>
          <w:rFonts w:cs="Arial"/>
          <w:color w:val="000000" w:themeColor="text1"/>
        </w:rPr>
        <w:t>ventuellement</w:t>
      </w:r>
      <w:proofErr w:type="gramEnd"/>
      <w:r w:rsidR="002660F1" w:rsidRPr="00FB07C2">
        <w:rPr>
          <w:rFonts w:cs="Arial"/>
          <w:color w:val="000000" w:themeColor="text1"/>
        </w:rPr>
        <w:t>, d’autres documents tels que le modèle de garantie de bonne exécution ou de préfinancement (pour information uniquement, la garantie n’étant éventuellement mise en place qu’à l’attribution du contrat).</w:t>
      </w:r>
    </w:p>
    <w:p w14:paraId="57AC449A" w14:textId="77777777" w:rsidR="002660F1" w:rsidRPr="00FB07C2" w:rsidRDefault="002660F1">
      <w:pPr>
        <w:keepNext/>
        <w:rPr>
          <w:rFonts w:cs="Arial"/>
          <w:color w:val="000000" w:themeColor="text1"/>
          <w:szCs w:val="22"/>
        </w:rPr>
      </w:pPr>
      <w:r w:rsidRPr="00FB07C2">
        <w:rPr>
          <w:rFonts w:cs="Arial"/>
          <w:color w:val="000000" w:themeColor="text1"/>
          <w:szCs w:val="22"/>
        </w:rPr>
        <w:t>Les documents d'appel d’offres établissent si l'</w:t>
      </w:r>
      <w:r w:rsidR="00C24750">
        <w:rPr>
          <w:rFonts w:cs="Arial"/>
          <w:color w:val="000000" w:themeColor="text1"/>
          <w:szCs w:val="22"/>
        </w:rPr>
        <w:t>offre</w:t>
      </w:r>
      <w:r w:rsidRPr="00FB07C2">
        <w:rPr>
          <w:rFonts w:cs="Arial"/>
          <w:color w:val="000000" w:themeColor="text1"/>
          <w:szCs w:val="22"/>
        </w:rPr>
        <w:t xml:space="preserve"> doit être faite à prix ferme et non révisable. Dans le cas contraire, ils établissent les conditions et les formules selon lesquelles le prix peut être révisé en cours de contrat. </w:t>
      </w:r>
      <w:r w:rsidR="00FB00B2" w:rsidRPr="00FB07C2">
        <w:rPr>
          <w:rFonts w:cs="Arial"/>
          <w:color w:val="000000" w:themeColor="text1"/>
          <w:szCs w:val="22"/>
        </w:rPr>
        <w:t>L’A</w:t>
      </w:r>
      <w:r w:rsidR="006F5E73" w:rsidRPr="00FB07C2">
        <w:rPr>
          <w:rFonts w:cs="Arial"/>
          <w:color w:val="000000" w:themeColor="text1"/>
          <w:szCs w:val="22"/>
        </w:rPr>
        <w:t xml:space="preserve">utorité Contractante </w:t>
      </w:r>
      <w:r w:rsidRPr="00FB07C2">
        <w:rPr>
          <w:rFonts w:cs="Arial"/>
          <w:color w:val="000000" w:themeColor="text1"/>
          <w:szCs w:val="22"/>
        </w:rPr>
        <w:t>tient alors notamment compte de :</w:t>
      </w:r>
    </w:p>
    <w:p w14:paraId="06D0A024" w14:textId="77777777" w:rsidR="002660F1" w:rsidRPr="00FB07C2" w:rsidRDefault="00C24750">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a</w:t>
      </w:r>
      <w:proofErr w:type="gramEnd"/>
      <w:r w:rsidR="002660F1" w:rsidRPr="00FB07C2">
        <w:rPr>
          <w:rFonts w:cs="Arial"/>
          <w:color w:val="000000" w:themeColor="text1"/>
        </w:rPr>
        <w:t xml:space="preserve"> nature du marché et de la conjoncture économique dans laquelle il aura lieu ;</w:t>
      </w:r>
    </w:p>
    <w:p w14:paraId="0C9C308A" w14:textId="77777777" w:rsidR="002660F1" w:rsidRPr="00FB07C2" w:rsidRDefault="00C24750">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a</w:t>
      </w:r>
      <w:proofErr w:type="gramEnd"/>
      <w:r w:rsidR="002660F1" w:rsidRPr="00FB07C2">
        <w:rPr>
          <w:rFonts w:cs="Arial"/>
          <w:color w:val="000000" w:themeColor="text1"/>
        </w:rPr>
        <w:t xml:space="preserve"> nature et de la durée des tâches et du contrat ;</w:t>
      </w:r>
    </w:p>
    <w:p w14:paraId="5EFEDF18" w14:textId="77777777" w:rsidR="00801E03" w:rsidRPr="00FB07C2" w:rsidRDefault="00C24750" w:rsidP="009C581C">
      <w:pPr>
        <w:pStyle w:val="Puce1"/>
        <w:rPr>
          <w:rFonts w:cs="Arial"/>
          <w:color w:val="000000" w:themeColor="text1"/>
        </w:rPr>
      </w:pPr>
      <w:proofErr w:type="gramStart"/>
      <w:r>
        <w:rPr>
          <w:rFonts w:cs="Arial"/>
          <w:color w:val="000000" w:themeColor="text1"/>
        </w:rPr>
        <w:t>s</w:t>
      </w:r>
      <w:r w:rsidR="002660F1" w:rsidRPr="00FB07C2">
        <w:rPr>
          <w:rFonts w:cs="Arial"/>
          <w:color w:val="000000" w:themeColor="text1"/>
        </w:rPr>
        <w:t>es</w:t>
      </w:r>
      <w:proofErr w:type="gramEnd"/>
      <w:r w:rsidR="002660F1" w:rsidRPr="00FB07C2">
        <w:rPr>
          <w:rFonts w:cs="Arial"/>
          <w:color w:val="000000" w:themeColor="text1"/>
        </w:rPr>
        <w:t xml:space="preserve"> intérêts financiers.</w:t>
      </w:r>
    </w:p>
    <w:p w14:paraId="72C18810" w14:textId="77777777" w:rsidR="00801E03" w:rsidRPr="00FB07C2" w:rsidRDefault="00801E03" w:rsidP="005449BC">
      <w:pPr>
        <w:suppressAutoHyphens w:val="0"/>
        <w:autoSpaceDE w:val="0"/>
        <w:autoSpaceDN w:val="0"/>
        <w:adjustRightInd w:val="0"/>
        <w:spacing w:after="0" w:line="240" w:lineRule="auto"/>
        <w:rPr>
          <w:rFonts w:cs="Arial"/>
          <w:color w:val="000000" w:themeColor="text1"/>
          <w:szCs w:val="20"/>
          <w:u w:val="single"/>
          <w:lang w:eastAsia="fr-FR"/>
        </w:rPr>
      </w:pPr>
      <w:r w:rsidRPr="00FB07C2">
        <w:rPr>
          <w:rFonts w:cs="Arial"/>
          <w:color w:val="000000" w:themeColor="text1"/>
          <w:szCs w:val="20"/>
          <w:u w:val="single"/>
          <w:lang w:eastAsia="fr-FR"/>
        </w:rPr>
        <w:t>Transports et assurances</w:t>
      </w:r>
    </w:p>
    <w:p w14:paraId="058DC0AE" w14:textId="77777777" w:rsidR="005449BC" w:rsidRPr="00FB07C2" w:rsidRDefault="005449BC" w:rsidP="005449BC">
      <w:pPr>
        <w:suppressAutoHyphens w:val="0"/>
        <w:autoSpaceDE w:val="0"/>
        <w:autoSpaceDN w:val="0"/>
        <w:adjustRightInd w:val="0"/>
        <w:spacing w:after="0" w:line="240" w:lineRule="auto"/>
        <w:rPr>
          <w:rFonts w:cs="Arial"/>
          <w:color w:val="000000" w:themeColor="text1"/>
          <w:szCs w:val="20"/>
          <w:lang w:eastAsia="fr-FR"/>
        </w:rPr>
      </w:pPr>
    </w:p>
    <w:p w14:paraId="2A259839" w14:textId="77777777" w:rsidR="005449BC" w:rsidRPr="00FB07C2" w:rsidRDefault="00801E03" w:rsidP="005449BC">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 </w:t>
      </w:r>
      <w:r w:rsidR="00414644" w:rsidRPr="00FB07C2">
        <w:rPr>
          <w:rFonts w:cs="Arial"/>
          <w:color w:val="000000" w:themeColor="text1"/>
          <w:szCs w:val="20"/>
          <w:lang w:eastAsia="fr-FR"/>
        </w:rPr>
        <w:t xml:space="preserve">dossier d’appel </w:t>
      </w:r>
      <w:r w:rsidR="00C24750">
        <w:rPr>
          <w:rFonts w:cs="Arial"/>
          <w:color w:val="000000" w:themeColor="text1"/>
          <w:szCs w:val="20"/>
          <w:lang w:eastAsia="fr-FR"/>
        </w:rPr>
        <w:t>d’offres</w:t>
      </w:r>
      <w:r w:rsidRPr="00FB07C2">
        <w:rPr>
          <w:rFonts w:cs="Arial"/>
          <w:color w:val="000000" w:themeColor="text1"/>
          <w:szCs w:val="20"/>
          <w:lang w:eastAsia="fr-FR"/>
        </w:rPr>
        <w:t xml:space="preserve"> doit autoriser les fournisseurs et les entrepreneurs à</w:t>
      </w:r>
      <w:r w:rsidR="005449BC" w:rsidRPr="00FB07C2">
        <w:rPr>
          <w:rFonts w:cs="Arial"/>
          <w:color w:val="000000" w:themeColor="text1"/>
          <w:szCs w:val="20"/>
          <w:lang w:eastAsia="fr-FR"/>
        </w:rPr>
        <w:t xml:space="preserve"> </w:t>
      </w:r>
      <w:r w:rsidRPr="00FB07C2">
        <w:rPr>
          <w:rFonts w:cs="Arial"/>
          <w:color w:val="000000" w:themeColor="text1"/>
          <w:szCs w:val="20"/>
          <w:lang w:eastAsia="fr-FR"/>
        </w:rPr>
        <w:t xml:space="preserve">s’adresser aux </w:t>
      </w:r>
      <w:r w:rsidR="000244D5" w:rsidRPr="00FB07C2">
        <w:rPr>
          <w:rFonts w:cs="Arial"/>
          <w:color w:val="000000" w:themeColor="text1"/>
          <w:szCs w:val="20"/>
          <w:lang w:eastAsia="fr-FR"/>
        </w:rPr>
        <w:t>entreprise/entité</w:t>
      </w:r>
      <w:r w:rsidRPr="00FB07C2">
        <w:rPr>
          <w:rFonts w:cs="Arial"/>
          <w:color w:val="000000" w:themeColor="text1"/>
          <w:szCs w:val="20"/>
          <w:lang w:eastAsia="fr-FR"/>
        </w:rPr>
        <w:t>s de leur choix, sous réserve qu’elles répondent aux critères</w:t>
      </w:r>
      <w:r w:rsidR="005449BC" w:rsidRPr="00FB07C2">
        <w:rPr>
          <w:rFonts w:cs="Arial"/>
          <w:color w:val="000000" w:themeColor="text1"/>
          <w:szCs w:val="20"/>
          <w:lang w:eastAsia="fr-FR"/>
        </w:rPr>
        <w:t xml:space="preserve"> </w:t>
      </w:r>
      <w:r w:rsidRPr="00FB07C2">
        <w:rPr>
          <w:rFonts w:cs="Arial"/>
          <w:color w:val="000000" w:themeColor="text1"/>
          <w:szCs w:val="20"/>
          <w:lang w:eastAsia="fr-FR"/>
        </w:rPr>
        <w:t>d’éligibilité, pour obtenir les services de transport et d’assurance dont ils auront</w:t>
      </w:r>
      <w:r w:rsidR="005449BC" w:rsidRPr="00FB07C2">
        <w:rPr>
          <w:rFonts w:cs="Arial"/>
          <w:color w:val="000000" w:themeColor="text1"/>
          <w:szCs w:val="20"/>
          <w:lang w:eastAsia="fr-FR"/>
        </w:rPr>
        <w:t xml:space="preserve"> </w:t>
      </w:r>
      <w:r w:rsidRPr="00FB07C2">
        <w:rPr>
          <w:rFonts w:cs="Arial"/>
          <w:color w:val="000000" w:themeColor="text1"/>
          <w:szCs w:val="20"/>
          <w:lang w:eastAsia="fr-FR"/>
        </w:rPr>
        <w:t>besoin. II doit en outre préciser les types d’assurance que le candidat devra souscrire,</w:t>
      </w:r>
      <w:r w:rsidR="005449BC" w:rsidRPr="00FB07C2">
        <w:rPr>
          <w:rFonts w:cs="Arial"/>
          <w:color w:val="000000" w:themeColor="text1"/>
          <w:szCs w:val="20"/>
          <w:lang w:eastAsia="fr-FR"/>
        </w:rPr>
        <w:t xml:space="preserve"> </w:t>
      </w:r>
      <w:r w:rsidRPr="00FB07C2">
        <w:rPr>
          <w:rFonts w:cs="Arial"/>
          <w:color w:val="000000" w:themeColor="text1"/>
          <w:szCs w:val="20"/>
          <w:lang w:eastAsia="fr-FR"/>
        </w:rPr>
        <w:t xml:space="preserve">ainsi que leurs modalités. </w:t>
      </w:r>
    </w:p>
    <w:p w14:paraId="7F4D8158" w14:textId="77777777" w:rsidR="005449BC" w:rsidRPr="00FB07C2" w:rsidRDefault="005449BC" w:rsidP="005449BC">
      <w:pPr>
        <w:suppressAutoHyphens w:val="0"/>
        <w:autoSpaceDE w:val="0"/>
        <w:autoSpaceDN w:val="0"/>
        <w:adjustRightInd w:val="0"/>
        <w:spacing w:after="0" w:line="240" w:lineRule="auto"/>
        <w:rPr>
          <w:rFonts w:cs="Arial"/>
          <w:color w:val="000000" w:themeColor="text1"/>
          <w:szCs w:val="20"/>
          <w:lang w:eastAsia="fr-FR"/>
        </w:rPr>
      </w:pPr>
    </w:p>
    <w:p w14:paraId="5B68077A" w14:textId="77777777" w:rsidR="00801E03" w:rsidRPr="00FB07C2" w:rsidRDefault="00801E03" w:rsidP="005449BC">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Pour tous les contrats, l’entrepreneur devra généralement</w:t>
      </w:r>
      <w:r w:rsidR="005449BC" w:rsidRPr="00FB07C2">
        <w:rPr>
          <w:rFonts w:cs="Arial"/>
          <w:color w:val="000000" w:themeColor="text1"/>
          <w:szCs w:val="20"/>
          <w:lang w:eastAsia="fr-FR"/>
        </w:rPr>
        <w:t xml:space="preserve"> </w:t>
      </w:r>
      <w:r w:rsidRPr="00FB07C2">
        <w:rPr>
          <w:rFonts w:cs="Arial"/>
          <w:color w:val="000000" w:themeColor="text1"/>
          <w:szCs w:val="20"/>
          <w:lang w:eastAsia="fr-FR"/>
        </w:rPr>
        <w:t>contracter une assurance tous risques. Pour les fournitures et pour les marchés à</w:t>
      </w:r>
      <w:r w:rsidR="005449BC" w:rsidRPr="00FB07C2">
        <w:rPr>
          <w:rFonts w:cs="Arial"/>
          <w:color w:val="000000" w:themeColor="text1"/>
          <w:szCs w:val="20"/>
          <w:lang w:eastAsia="fr-FR"/>
        </w:rPr>
        <w:t xml:space="preserve"> </w:t>
      </w:r>
      <w:r w:rsidRPr="00FB07C2">
        <w:rPr>
          <w:rFonts w:cs="Arial"/>
          <w:color w:val="000000" w:themeColor="text1"/>
          <w:szCs w:val="20"/>
          <w:lang w:eastAsia="fr-FR"/>
        </w:rPr>
        <w:t>responsabilité unique, les indemnités payables au titre de l’assurance transport</w:t>
      </w:r>
      <w:r w:rsidR="005449BC" w:rsidRPr="00FB07C2">
        <w:rPr>
          <w:rFonts w:cs="Arial"/>
          <w:color w:val="000000" w:themeColor="text1"/>
          <w:szCs w:val="20"/>
          <w:lang w:eastAsia="fr-FR"/>
        </w:rPr>
        <w:t xml:space="preserve"> </w:t>
      </w:r>
      <w:r w:rsidRPr="00FB07C2">
        <w:rPr>
          <w:rFonts w:cs="Arial"/>
          <w:color w:val="000000" w:themeColor="text1"/>
          <w:szCs w:val="20"/>
          <w:lang w:eastAsia="fr-FR"/>
        </w:rPr>
        <w:t>devront représenter au moins 110% (cent dix pour cent) du montant des prix CIP des</w:t>
      </w:r>
      <w:r w:rsidR="005449BC" w:rsidRPr="00FB07C2">
        <w:rPr>
          <w:rFonts w:cs="Arial"/>
          <w:color w:val="000000" w:themeColor="text1"/>
          <w:szCs w:val="20"/>
          <w:lang w:eastAsia="fr-FR"/>
        </w:rPr>
        <w:t xml:space="preserve"> </w:t>
      </w:r>
      <w:r w:rsidRPr="00FB07C2">
        <w:rPr>
          <w:rFonts w:cs="Arial"/>
          <w:color w:val="000000" w:themeColor="text1"/>
          <w:szCs w:val="20"/>
          <w:lang w:eastAsia="fr-FR"/>
        </w:rPr>
        <w:t>marchandises à importer dans la monnaie du marché ou dans une monnaie librement</w:t>
      </w:r>
      <w:r w:rsidR="005449BC" w:rsidRPr="00FB07C2">
        <w:rPr>
          <w:rFonts w:cs="Arial"/>
          <w:color w:val="000000" w:themeColor="text1"/>
          <w:szCs w:val="20"/>
          <w:lang w:eastAsia="fr-FR"/>
        </w:rPr>
        <w:t xml:space="preserve"> </w:t>
      </w:r>
      <w:r w:rsidRPr="00FB07C2">
        <w:rPr>
          <w:rFonts w:cs="Arial"/>
          <w:color w:val="000000" w:themeColor="text1"/>
          <w:szCs w:val="20"/>
          <w:lang w:eastAsia="fr-FR"/>
        </w:rPr>
        <w:t xml:space="preserve">convertible </w:t>
      </w:r>
      <w:r w:rsidRPr="00FB07C2">
        <w:rPr>
          <w:rFonts w:cs="Arial"/>
          <w:color w:val="000000" w:themeColor="text1"/>
          <w:szCs w:val="20"/>
          <w:lang w:eastAsia="fr-FR"/>
        </w:rPr>
        <w:lastRenderedPageBreak/>
        <w:t>afin qu’il soit possible de remplacer rapidement les fournitures perdues</w:t>
      </w:r>
      <w:r w:rsidR="005449BC" w:rsidRPr="00FB07C2">
        <w:rPr>
          <w:rFonts w:cs="Arial"/>
          <w:color w:val="000000" w:themeColor="text1"/>
          <w:szCs w:val="20"/>
          <w:lang w:eastAsia="fr-FR"/>
        </w:rPr>
        <w:t xml:space="preserve"> </w:t>
      </w:r>
      <w:r w:rsidRPr="00FB07C2">
        <w:rPr>
          <w:rFonts w:cs="Arial"/>
          <w:color w:val="000000" w:themeColor="text1"/>
          <w:szCs w:val="20"/>
          <w:lang w:eastAsia="fr-FR"/>
        </w:rPr>
        <w:t>ou endommagées. Pour les grands projets de construction ou de Fourniture et</w:t>
      </w:r>
      <w:r w:rsidR="005449BC" w:rsidRPr="00FB07C2">
        <w:rPr>
          <w:rFonts w:cs="Arial"/>
          <w:color w:val="000000" w:themeColor="text1"/>
          <w:szCs w:val="20"/>
          <w:lang w:eastAsia="fr-FR"/>
        </w:rPr>
        <w:t xml:space="preserve"> </w:t>
      </w:r>
      <w:r w:rsidRPr="00FB07C2">
        <w:rPr>
          <w:rFonts w:cs="Arial"/>
          <w:color w:val="000000" w:themeColor="text1"/>
          <w:szCs w:val="20"/>
          <w:lang w:eastAsia="fr-FR"/>
        </w:rPr>
        <w:t>Installation, regroupant sur un même chantier plusieurs entrepreneurs, l’</w:t>
      </w:r>
      <w:r w:rsidR="00936AC8" w:rsidRPr="00FB07C2">
        <w:rPr>
          <w:rFonts w:cs="Arial"/>
          <w:color w:val="000000" w:themeColor="text1"/>
          <w:szCs w:val="20"/>
          <w:lang w:eastAsia="fr-FR"/>
        </w:rPr>
        <w:t>Autorité Contractante</w:t>
      </w:r>
      <w:r w:rsidR="001743A5" w:rsidRPr="00FB07C2">
        <w:rPr>
          <w:rFonts w:cs="Arial"/>
          <w:color w:val="000000" w:themeColor="text1"/>
          <w:szCs w:val="20"/>
          <w:lang w:eastAsia="fr-FR"/>
        </w:rPr>
        <w:t xml:space="preserve"> </w:t>
      </w:r>
      <w:r w:rsidRPr="00FB07C2">
        <w:rPr>
          <w:rFonts w:cs="Arial"/>
          <w:color w:val="000000" w:themeColor="text1"/>
          <w:szCs w:val="20"/>
          <w:lang w:eastAsia="fr-FR"/>
        </w:rPr>
        <w:t>peut souscrire une police globale couvrant l’ensemble du projet ; il devra pour cela</w:t>
      </w:r>
      <w:r w:rsidR="001743A5" w:rsidRPr="00FB07C2">
        <w:rPr>
          <w:rFonts w:cs="Arial"/>
          <w:color w:val="000000" w:themeColor="text1"/>
          <w:szCs w:val="20"/>
          <w:lang w:eastAsia="fr-FR"/>
        </w:rPr>
        <w:t xml:space="preserve"> </w:t>
      </w:r>
      <w:r w:rsidRPr="00FB07C2">
        <w:rPr>
          <w:rFonts w:cs="Arial"/>
          <w:color w:val="000000" w:themeColor="text1"/>
          <w:szCs w:val="20"/>
          <w:lang w:eastAsia="fr-FR"/>
        </w:rPr>
        <w:t>faire appel à la concurrence selon des procédures jugées acceptables par la Banque si</w:t>
      </w:r>
      <w:r w:rsidR="001743A5" w:rsidRPr="00FB07C2">
        <w:rPr>
          <w:rFonts w:cs="Arial"/>
          <w:color w:val="000000" w:themeColor="text1"/>
          <w:szCs w:val="20"/>
          <w:lang w:eastAsia="fr-FR"/>
        </w:rPr>
        <w:t xml:space="preserve"> </w:t>
      </w:r>
      <w:r w:rsidRPr="00FB07C2">
        <w:rPr>
          <w:rFonts w:cs="Arial"/>
          <w:color w:val="000000" w:themeColor="text1"/>
          <w:szCs w:val="20"/>
          <w:lang w:eastAsia="fr-FR"/>
        </w:rPr>
        <w:t>les coûts d'assurance doivent être financés par la Banque.</w:t>
      </w:r>
    </w:p>
    <w:p w14:paraId="40F3AC8F" w14:textId="77777777" w:rsidR="001743A5" w:rsidRPr="00FB07C2" w:rsidRDefault="001743A5" w:rsidP="005449BC">
      <w:pPr>
        <w:suppressAutoHyphens w:val="0"/>
        <w:autoSpaceDE w:val="0"/>
        <w:autoSpaceDN w:val="0"/>
        <w:adjustRightInd w:val="0"/>
        <w:spacing w:after="0" w:line="240" w:lineRule="auto"/>
        <w:rPr>
          <w:rFonts w:cs="Arial"/>
          <w:color w:val="000000" w:themeColor="text1"/>
          <w:szCs w:val="20"/>
          <w:lang w:eastAsia="fr-FR"/>
        </w:rPr>
      </w:pPr>
    </w:p>
    <w:p w14:paraId="5F2FD099" w14:textId="77777777" w:rsidR="001743A5" w:rsidRPr="00FB07C2" w:rsidRDefault="00801E03" w:rsidP="005449BC">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À titre d’exception, si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ne souhaite pas contracter une police</w:t>
      </w:r>
      <w:r w:rsidR="001743A5" w:rsidRPr="00FB07C2">
        <w:rPr>
          <w:rFonts w:cs="Arial"/>
          <w:color w:val="000000" w:themeColor="text1"/>
          <w:szCs w:val="20"/>
          <w:lang w:eastAsia="fr-FR"/>
        </w:rPr>
        <w:t xml:space="preserve"> </w:t>
      </w:r>
      <w:r w:rsidRPr="00FB07C2">
        <w:rPr>
          <w:rFonts w:cs="Arial"/>
          <w:color w:val="000000" w:themeColor="text1"/>
          <w:szCs w:val="20"/>
          <w:lang w:eastAsia="fr-FR"/>
        </w:rPr>
        <w:t>d’assurance et souhaite prendre ses propres dispositions ou souhaite réserver le</w:t>
      </w:r>
      <w:r w:rsidR="001743A5" w:rsidRPr="00FB07C2">
        <w:rPr>
          <w:rFonts w:cs="Arial"/>
          <w:color w:val="000000" w:themeColor="text1"/>
          <w:szCs w:val="20"/>
          <w:lang w:eastAsia="fr-FR"/>
        </w:rPr>
        <w:t xml:space="preserve"> </w:t>
      </w:r>
      <w:r w:rsidRPr="00FB07C2">
        <w:rPr>
          <w:rFonts w:cs="Arial"/>
          <w:color w:val="000000" w:themeColor="text1"/>
          <w:szCs w:val="20"/>
          <w:lang w:eastAsia="fr-FR"/>
        </w:rPr>
        <w:t xml:space="preserve">transport et l’assurance des fournitures importées à des </w:t>
      </w:r>
      <w:r w:rsidR="000244D5" w:rsidRPr="00FB07C2">
        <w:rPr>
          <w:rFonts w:cs="Arial"/>
          <w:color w:val="000000" w:themeColor="text1"/>
          <w:szCs w:val="20"/>
          <w:lang w:eastAsia="fr-FR"/>
        </w:rPr>
        <w:t>entreprise/entité</w:t>
      </w:r>
      <w:r w:rsidRPr="00FB07C2">
        <w:rPr>
          <w:rFonts w:cs="Arial"/>
          <w:color w:val="000000" w:themeColor="text1"/>
          <w:szCs w:val="20"/>
          <w:lang w:eastAsia="fr-FR"/>
        </w:rPr>
        <w:t>s nationales ou à</w:t>
      </w:r>
      <w:r w:rsidR="001743A5" w:rsidRPr="00FB07C2">
        <w:rPr>
          <w:rFonts w:cs="Arial"/>
          <w:color w:val="000000" w:themeColor="text1"/>
          <w:szCs w:val="20"/>
          <w:lang w:eastAsia="fr-FR"/>
        </w:rPr>
        <w:t xml:space="preserve"> </w:t>
      </w:r>
      <w:r w:rsidRPr="00FB07C2">
        <w:rPr>
          <w:rFonts w:cs="Arial"/>
          <w:color w:val="000000" w:themeColor="text1"/>
          <w:szCs w:val="20"/>
          <w:lang w:eastAsia="fr-FR"/>
        </w:rPr>
        <w:t xml:space="preserve">d’autres </w:t>
      </w:r>
      <w:r w:rsidR="000244D5" w:rsidRPr="00FB07C2">
        <w:rPr>
          <w:rFonts w:cs="Arial"/>
          <w:color w:val="000000" w:themeColor="text1"/>
          <w:szCs w:val="20"/>
          <w:lang w:eastAsia="fr-FR"/>
        </w:rPr>
        <w:t>entreprise/entité</w:t>
      </w:r>
      <w:r w:rsidRPr="00FB07C2">
        <w:rPr>
          <w:rFonts w:cs="Arial"/>
          <w:color w:val="000000" w:themeColor="text1"/>
          <w:szCs w:val="20"/>
          <w:lang w:eastAsia="fr-FR"/>
        </w:rPr>
        <w:t>s désignées, il devra donner à la satisfaction de la Banque la</w:t>
      </w:r>
      <w:r w:rsidR="001743A5" w:rsidRPr="00FB07C2">
        <w:rPr>
          <w:rFonts w:cs="Arial"/>
          <w:color w:val="000000" w:themeColor="text1"/>
          <w:szCs w:val="20"/>
          <w:lang w:eastAsia="fr-FR"/>
        </w:rPr>
        <w:t xml:space="preserve"> </w:t>
      </w:r>
      <w:r w:rsidRPr="00FB07C2">
        <w:rPr>
          <w:rFonts w:cs="Arial"/>
          <w:color w:val="000000" w:themeColor="text1"/>
          <w:szCs w:val="20"/>
          <w:lang w:eastAsia="fr-FR"/>
        </w:rPr>
        <w:t>preuve que</w:t>
      </w:r>
      <w:r w:rsidR="001743A5" w:rsidRPr="00FB07C2">
        <w:rPr>
          <w:rFonts w:cs="Arial"/>
          <w:color w:val="000000" w:themeColor="text1"/>
          <w:szCs w:val="20"/>
          <w:lang w:eastAsia="fr-FR"/>
        </w:rPr>
        <w:t> :</w:t>
      </w:r>
    </w:p>
    <w:p w14:paraId="486277F1" w14:textId="77777777" w:rsidR="009C581C" w:rsidRPr="00FB07C2" w:rsidRDefault="009C581C" w:rsidP="005449BC">
      <w:pPr>
        <w:suppressAutoHyphens w:val="0"/>
        <w:autoSpaceDE w:val="0"/>
        <w:autoSpaceDN w:val="0"/>
        <w:adjustRightInd w:val="0"/>
        <w:spacing w:after="0" w:line="240" w:lineRule="auto"/>
        <w:rPr>
          <w:rFonts w:cs="Arial"/>
          <w:color w:val="000000" w:themeColor="text1"/>
          <w:szCs w:val="20"/>
          <w:lang w:eastAsia="fr-FR"/>
        </w:rPr>
      </w:pPr>
    </w:p>
    <w:p w14:paraId="04A023C8" w14:textId="77777777" w:rsidR="001743A5" w:rsidRPr="00FB07C2" w:rsidRDefault="00801E03" w:rsidP="001743A5">
      <w:pPr>
        <w:pStyle w:val="Paragraphedeliste"/>
        <w:numPr>
          <w:ilvl w:val="0"/>
          <w:numId w:val="44"/>
        </w:numPr>
        <w:suppressAutoHyphens w:val="0"/>
        <w:autoSpaceDE w:val="0"/>
        <w:autoSpaceDN w:val="0"/>
        <w:adjustRightInd w:val="0"/>
        <w:spacing w:after="0" w:line="240" w:lineRule="auto"/>
        <w:rPr>
          <w:rFonts w:cs="Arial"/>
          <w:color w:val="000000" w:themeColor="text1"/>
          <w:szCs w:val="20"/>
          <w:lang w:eastAsia="fr-FR"/>
        </w:rPr>
      </w:pPr>
      <w:proofErr w:type="gramStart"/>
      <w:r w:rsidRPr="00FB07C2">
        <w:rPr>
          <w:rFonts w:cs="Arial"/>
          <w:color w:val="000000" w:themeColor="text1"/>
          <w:szCs w:val="20"/>
          <w:lang w:eastAsia="fr-FR"/>
        </w:rPr>
        <w:t>des</w:t>
      </w:r>
      <w:proofErr w:type="gramEnd"/>
      <w:r w:rsidRPr="00FB07C2">
        <w:rPr>
          <w:rFonts w:cs="Arial"/>
          <w:color w:val="000000" w:themeColor="text1"/>
          <w:szCs w:val="20"/>
          <w:lang w:eastAsia="fr-FR"/>
        </w:rPr>
        <w:t xml:space="preserve"> ressources sont disponibles pour payer rapidement, dans une</w:t>
      </w:r>
      <w:r w:rsidR="001743A5" w:rsidRPr="00FB07C2">
        <w:rPr>
          <w:rFonts w:cs="Arial"/>
          <w:color w:val="000000" w:themeColor="text1"/>
          <w:szCs w:val="20"/>
          <w:lang w:eastAsia="fr-FR"/>
        </w:rPr>
        <w:t xml:space="preserve"> </w:t>
      </w:r>
      <w:r w:rsidRPr="00FB07C2">
        <w:rPr>
          <w:rFonts w:cs="Arial"/>
          <w:color w:val="000000" w:themeColor="text1"/>
          <w:szCs w:val="20"/>
          <w:lang w:eastAsia="fr-FR"/>
        </w:rPr>
        <w:t>monnaie librement convertible, les indemnités nécessaires au remplacement des</w:t>
      </w:r>
      <w:r w:rsidR="001743A5" w:rsidRPr="00FB07C2">
        <w:rPr>
          <w:rFonts w:cs="Arial"/>
          <w:color w:val="000000" w:themeColor="text1"/>
          <w:szCs w:val="20"/>
          <w:lang w:eastAsia="fr-FR"/>
        </w:rPr>
        <w:t xml:space="preserve"> </w:t>
      </w:r>
      <w:r w:rsidRPr="00FB07C2">
        <w:rPr>
          <w:rFonts w:cs="Arial"/>
          <w:color w:val="000000" w:themeColor="text1"/>
          <w:szCs w:val="20"/>
          <w:lang w:eastAsia="fr-FR"/>
        </w:rPr>
        <w:t xml:space="preserve">fournitures perdues ou endommagées, et </w:t>
      </w:r>
    </w:p>
    <w:p w14:paraId="0E897139" w14:textId="77777777" w:rsidR="001743A5" w:rsidRPr="00FB07C2" w:rsidRDefault="00801E03" w:rsidP="005449BC">
      <w:pPr>
        <w:pStyle w:val="Paragraphedeliste"/>
        <w:numPr>
          <w:ilvl w:val="0"/>
          <w:numId w:val="44"/>
        </w:numPr>
        <w:suppressAutoHyphens w:val="0"/>
        <w:autoSpaceDE w:val="0"/>
        <w:autoSpaceDN w:val="0"/>
        <w:adjustRightInd w:val="0"/>
        <w:spacing w:after="0" w:line="240" w:lineRule="auto"/>
        <w:rPr>
          <w:rFonts w:cs="Arial"/>
          <w:color w:val="000000" w:themeColor="text1"/>
          <w:szCs w:val="20"/>
          <w:lang w:eastAsia="fr-FR"/>
        </w:rPr>
      </w:pPr>
      <w:proofErr w:type="gramStart"/>
      <w:r w:rsidRPr="00FB07C2">
        <w:rPr>
          <w:rFonts w:cs="Arial"/>
          <w:color w:val="000000" w:themeColor="text1"/>
          <w:szCs w:val="20"/>
          <w:lang w:eastAsia="fr-FR"/>
        </w:rPr>
        <w:t>que</w:t>
      </w:r>
      <w:proofErr w:type="gramEnd"/>
      <w:r w:rsidRPr="00FB07C2">
        <w:rPr>
          <w:rFonts w:cs="Arial"/>
          <w:color w:val="000000" w:themeColor="text1"/>
          <w:szCs w:val="20"/>
          <w:lang w:eastAsia="fr-FR"/>
        </w:rPr>
        <w:t xml:space="preserve"> les risques sont couverts de manière</w:t>
      </w:r>
      <w:r w:rsidR="001743A5" w:rsidRPr="00FB07C2">
        <w:rPr>
          <w:rFonts w:cs="Arial"/>
          <w:color w:val="000000" w:themeColor="text1"/>
          <w:szCs w:val="20"/>
          <w:lang w:eastAsia="fr-FR"/>
        </w:rPr>
        <w:t xml:space="preserve"> </w:t>
      </w:r>
      <w:r w:rsidRPr="00FB07C2">
        <w:rPr>
          <w:rFonts w:cs="Arial"/>
          <w:color w:val="000000" w:themeColor="text1"/>
          <w:szCs w:val="20"/>
          <w:lang w:eastAsia="fr-FR"/>
        </w:rPr>
        <w:t xml:space="preserve">adéquate. </w:t>
      </w:r>
    </w:p>
    <w:p w14:paraId="49C948B6" w14:textId="77777777" w:rsidR="001743A5" w:rsidRPr="00FB07C2" w:rsidRDefault="001743A5" w:rsidP="001743A5">
      <w:pPr>
        <w:suppressAutoHyphens w:val="0"/>
        <w:autoSpaceDE w:val="0"/>
        <w:autoSpaceDN w:val="0"/>
        <w:adjustRightInd w:val="0"/>
        <w:spacing w:after="0" w:line="240" w:lineRule="auto"/>
        <w:rPr>
          <w:rFonts w:cs="Arial"/>
          <w:color w:val="000000" w:themeColor="text1"/>
          <w:szCs w:val="20"/>
          <w:lang w:eastAsia="fr-FR"/>
        </w:rPr>
      </w:pPr>
    </w:p>
    <w:p w14:paraId="49F74003" w14:textId="77777777" w:rsidR="001743A5" w:rsidRPr="00FB07C2" w:rsidRDefault="00801E03" w:rsidP="005449BC">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De plus, pour les fournitures importées,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devra demander aux</w:t>
      </w:r>
      <w:r w:rsidR="001743A5" w:rsidRPr="00FB07C2">
        <w:rPr>
          <w:rFonts w:cs="Arial"/>
          <w:color w:val="000000" w:themeColor="text1"/>
          <w:szCs w:val="20"/>
          <w:lang w:eastAsia="fr-FR"/>
        </w:rPr>
        <w:t xml:space="preserve"> </w:t>
      </w:r>
      <w:r w:rsidRPr="00FB07C2">
        <w:rPr>
          <w:rFonts w:cs="Arial"/>
          <w:color w:val="000000" w:themeColor="text1"/>
          <w:szCs w:val="20"/>
          <w:lang w:eastAsia="fr-FR"/>
        </w:rPr>
        <w:t>candidats de donner le prix franco-transporteur ou FCA (nom du lieu d’expédition</w:t>
      </w:r>
      <w:r w:rsidR="001743A5" w:rsidRPr="00FB07C2">
        <w:rPr>
          <w:rFonts w:cs="Arial"/>
          <w:color w:val="000000" w:themeColor="text1"/>
          <w:szCs w:val="20"/>
          <w:lang w:eastAsia="fr-FR"/>
        </w:rPr>
        <w:t xml:space="preserve"> </w:t>
      </w:r>
      <w:r w:rsidRPr="00FB07C2">
        <w:rPr>
          <w:rFonts w:cs="Arial"/>
          <w:color w:val="000000" w:themeColor="text1"/>
          <w:szCs w:val="20"/>
          <w:lang w:eastAsia="fr-FR"/>
        </w:rPr>
        <w:t>convenu) ou le prix CPT (nom du lieu de destination convenu) en plus du prix CIP</w:t>
      </w:r>
      <w:r w:rsidR="001743A5" w:rsidRPr="00FB07C2">
        <w:rPr>
          <w:rFonts w:cs="Arial"/>
          <w:color w:val="000000" w:themeColor="text1"/>
          <w:szCs w:val="20"/>
          <w:lang w:eastAsia="fr-FR"/>
        </w:rPr>
        <w:t xml:space="preserve"> </w:t>
      </w:r>
      <w:r w:rsidRPr="00FB07C2">
        <w:rPr>
          <w:rFonts w:cs="Arial"/>
          <w:color w:val="000000" w:themeColor="text1"/>
          <w:szCs w:val="20"/>
          <w:lang w:eastAsia="fr-FR"/>
        </w:rPr>
        <w:t xml:space="preserve">(lieu de destination convenu). </w:t>
      </w:r>
    </w:p>
    <w:p w14:paraId="2D5FA163" w14:textId="77777777" w:rsidR="001743A5" w:rsidRPr="00FB07C2" w:rsidRDefault="001743A5" w:rsidP="005449BC">
      <w:pPr>
        <w:suppressAutoHyphens w:val="0"/>
        <w:autoSpaceDE w:val="0"/>
        <w:autoSpaceDN w:val="0"/>
        <w:adjustRightInd w:val="0"/>
        <w:spacing w:after="0" w:line="240" w:lineRule="auto"/>
        <w:rPr>
          <w:rFonts w:cs="Arial"/>
          <w:color w:val="000000" w:themeColor="text1"/>
          <w:szCs w:val="20"/>
          <w:lang w:eastAsia="fr-FR"/>
        </w:rPr>
      </w:pPr>
    </w:p>
    <w:p w14:paraId="48BF14D4" w14:textId="77777777" w:rsidR="00801E03" w:rsidRPr="00FB07C2" w:rsidRDefault="00801E03" w:rsidP="001743A5">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 choix de l’</w:t>
      </w:r>
      <w:r w:rsidR="00C24750">
        <w:rPr>
          <w:rFonts w:cs="Arial"/>
          <w:color w:val="000000" w:themeColor="text1"/>
          <w:szCs w:val="20"/>
          <w:lang w:eastAsia="fr-FR"/>
        </w:rPr>
        <w:t>offre</w:t>
      </w:r>
      <w:r w:rsidRPr="00FB07C2">
        <w:rPr>
          <w:rFonts w:cs="Arial"/>
          <w:color w:val="000000" w:themeColor="text1"/>
          <w:szCs w:val="20"/>
          <w:lang w:eastAsia="fr-FR"/>
        </w:rPr>
        <w:t xml:space="preserve"> évaluée</w:t>
      </w:r>
      <w:r w:rsidR="001743A5" w:rsidRPr="00FB07C2">
        <w:rPr>
          <w:rFonts w:cs="Arial"/>
          <w:color w:val="000000" w:themeColor="text1"/>
          <w:szCs w:val="20"/>
          <w:lang w:eastAsia="fr-FR"/>
        </w:rPr>
        <w:t xml:space="preserve"> </w:t>
      </w:r>
      <w:r w:rsidRPr="00FB07C2">
        <w:rPr>
          <w:rFonts w:cs="Arial"/>
          <w:color w:val="000000" w:themeColor="text1"/>
          <w:szCs w:val="20"/>
          <w:lang w:eastAsia="fr-FR"/>
        </w:rPr>
        <w:t>la moins-</w:t>
      </w:r>
      <w:proofErr w:type="spellStart"/>
      <w:r w:rsidRPr="00FB07C2">
        <w:rPr>
          <w:rFonts w:cs="Arial"/>
          <w:color w:val="000000" w:themeColor="text1"/>
          <w:szCs w:val="20"/>
          <w:lang w:eastAsia="fr-FR"/>
        </w:rPr>
        <w:t>disante</w:t>
      </w:r>
      <w:proofErr w:type="spellEnd"/>
      <w:r w:rsidRPr="00FB07C2">
        <w:rPr>
          <w:rFonts w:cs="Arial"/>
          <w:color w:val="000000" w:themeColor="text1"/>
          <w:szCs w:val="20"/>
          <w:lang w:eastAsia="fr-FR"/>
        </w:rPr>
        <w:t xml:space="preserve"> se fera sur la base du prix CIP (lieu de destination), mais</w:t>
      </w:r>
      <w:r w:rsidR="001743A5" w:rsidRPr="00FB07C2">
        <w:rPr>
          <w:rFonts w:cs="Arial"/>
          <w:color w:val="000000" w:themeColor="text1"/>
          <w:szCs w:val="20"/>
          <w:lang w:eastAsia="fr-FR"/>
        </w:rPr>
        <w:t xml:space="preserve"> </w:t>
      </w:r>
      <w:r w:rsidRPr="00FB07C2">
        <w:rPr>
          <w:rFonts w:cs="Arial"/>
          <w:color w:val="000000" w:themeColor="text1"/>
          <w:szCs w:val="20"/>
          <w:lang w:eastAsia="fr-FR"/>
        </w:rPr>
        <w:t>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pourra signer le marché en prix franco-transporteur ou CPT et prendre</w:t>
      </w:r>
      <w:r w:rsidR="001743A5" w:rsidRPr="00FB07C2">
        <w:rPr>
          <w:rFonts w:cs="Arial"/>
          <w:color w:val="000000" w:themeColor="text1"/>
          <w:szCs w:val="20"/>
          <w:lang w:eastAsia="fr-FR"/>
        </w:rPr>
        <w:t xml:space="preserve"> </w:t>
      </w:r>
      <w:r w:rsidRPr="00FB07C2">
        <w:rPr>
          <w:rFonts w:cs="Arial"/>
          <w:color w:val="000000" w:themeColor="text1"/>
          <w:szCs w:val="20"/>
          <w:lang w:eastAsia="fr-FR"/>
        </w:rPr>
        <w:t>lui-même les dispositions nécessaires pour faire transporter et/ou assurer les</w:t>
      </w:r>
      <w:r w:rsidR="001743A5" w:rsidRPr="00FB07C2">
        <w:rPr>
          <w:rFonts w:cs="Arial"/>
          <w:color w:val="000000" w:themeColor="text1"/>
          <w:szCs w:val="20"/>
          <w:lang w:eastAsia="fr-FR"/>
        </w:rPr>
        <w:t xml:space="preserve"> </w:t>
      </w:r>
      <w:r w:rsidRPr="00FB07C2">
        <w:rPr>
          <w:rFonts w:cs="Arial"/>
          <w:color w:val="000000" w:themeColor="text1"/>
          <w:szCs w:val="20"/>
          <w:lang w:eastAsia="fr-FR"/>
        </w:rPr>
        <w:t>fournitures. Dans ce cas, le financement de la Banque sera limité au prix franco</w:t>
      </w:r>
      <w:r w:rsidR="001743A5" w:rsidRPr="00FB07C2">
        <w:rPr>
          <w:rFonts w:cs="Arial"/>
          <w:color w:val="000000" w:themeColor="text1"/>
          <w:szCs w:val="20"/>
          <w:lang w:eastAsia="fr-FR"/>
        </w:rPr>
        <w:t xml:space="preserve"> </w:t>
      </w:r>
      <w:r w:rsidRPr="00FB07C2">
        <w:rPr>
          <w:rFonts w:cs="Arial"/>
          <w:color w:val="000000" w:themeColor="text1"/>
          <w:szCs w:val="20"/>
          <w:lang w:eastAsia="fr-FR"/>
        </w:rPr>
        <w:t>transporteur ou CPT du marché.</w:t>
      </w:r>
    </w:p>
    <w:p w14:paraId="658ED5E4" w14:textId="77777777" w:rsidR="001743A5" w:rsidRPr="00FB07C2" w:rsidRDefault="001743A5" w:rsidP="001743A5">
      <w:pPr>
        <w:suppressAutoHyphens w:val="0"/>
        <w:autoSpaceDE w:val="0"/>
        <w:autoSpaceDN w:val="0"/>
        <w:adjustRightInd w:val="0"/>
        <w:spacing w:after="0" w:line="240" w:lineRule="auto"/>
        <w:rPr>
          <w:rFonts w:cs="Arial"/>
          <w:color w:val="000000" w:themeColor="text1"/>
          <w:szCs w:val="20"/>
          <w:lang w:eastAsia="fr-FR"/>
        </w:rPr>
      </w:pPr>
    </w:p>
    <w:p w14:paraId="33B0739B" w14:textId="77777777" w:rsidR="002660F1" w:rsidRPr="00FB07C2" w:rsidRDefault="002660F1">
      <w:pPr>
        <w:pStyle w:val="Titre3"/>
        <w:spacing w:before="0"/>
        <w:jc w:val="both"/>
        <w:rPr>
          <w:color w:val="000000" w:themeColor="text1"/>
        </w:rPr>
      </w:pPr>
      <w:bookmarkStart w:id="410" w:name="_Toc44600155"/>
      <w:bookmarkStart w:id="411" w:name="_Toc66263858"/>
      <w:r w:rsidRPr="00FB07C2">
        <w:rPr>
          <w:color w:val="000000" w:themeColor="text1"/>
        </w:rPr>
        <w:t>Critères de sélection et d’attribution</w:t>
      </w:r>
      <w:bookmarkEnd w:id="410"/>
      <w:bookmarkEnd w:id="411"/>
    </w:p>
    <w:p w14:paraId="134FCABE" w14:textId="77777777" w:rsidR="002660F1" w:rsidRPr="00FB07C2" w:rsidRDefault="002660F1">
      <w:pPr>
        <w:pStyle w:val="Titresection"/>
        <w:rPr>
          <w:rFonts w:cs="Arial"/>
          <w:color w:val="000000" w:themeColor="text1"/>
          <w:lang w:val="fr-FR"/>
        </w:rPr>
      </w:pPr>
      <w:r w:rsidRPr="00FB07C2">
        <w:rPr>
          <w:rFonts w:cs="Arial"/>
          <w:color w:val="000000" w:themeColor="text1"/>
          <w:lang w:val="fr-FR"/>
        </w:rPr>
        <w:t>Critères de sélection</w:t>
      </w:r>
    </w:p>
    <w:p w14:paraId="77218ECC" w14:textId="77777777" w:rsidR="002660F1" w:rsidRPr="00FB07C2" w:rsidRDefault="002660F1">
      <w:pPr>
        <w:rPr>
          <w:rFonts w:cs="Arial"/>
          <w:color w:val="000000" w:themeColor="text1"/>
        </w:rPr>
      </w:pPr>
      <w:r w:rsidRPr="00FB07C2">
        <w:rPr>
          <w:rFonts w:cs="Arial"/>
          <w:color w:val="000000" w:themeColor="text1"/>
        </w:rPr>
        <w:t>Les critères de sélection portent sur la capacité du soumissionnaire à exécuter des marchés similaires.</w:t>
      </w:r>
    </w:p>
    <w:p w14:paraId="5D7015A7" w14:textId="77777777" w:rsidR="002660F1" w:rsidRPr="00FB07C2" w:rsidRDefault="002660F1">
      <w:pPr>
        <w:keepNext/>
        <w:rPr>
          <w:rFonts w:cs="Arial"/>
          <w:color w:val="000000" w:themeColor="text1"/>
          <w:szCs w:val="22"/>
        </w:rPr>
      </w:pPr>
      <w:r w:rsidRPr="00FB07C2">
        <w:rPr>
          <w:rFonts w:cs="Arial"/>
          <w:color w:val="000000" w:themeColor="text1"/>
          <w:szCs w:val="22"/>
        </w:rPr>
        <w:t>La procédure de sélection consiste à :</w:t>
      </w:r>
    </w:p>
    <w:p w14:paraId="2FFB9716" w14:textId="77777777" w:rsidR="002660F1" w:rsidRPr="00FB07C2" w:rsidRDefault="00D41ACC">
      <w:pPr>
        <w:pStyle w:val="Puce1"/>
        <w:rPr>
          <w:rFonts w:cs="Arial"/>
          <w:color w:val="000000" w:themeColor="text1"/>
        </w:rPr>
      </w:pPr>
      <w:r w:rsidRPr="00FB07C2">
        <w:rPr>
          <w:rFonts w:cs="Arial"/>
          <w:color w:val="000000" w:themeColor="text1"/>
        </w:rPr>
        <w:t>Éliminer</w:t>
      </w:r>
      <w:r w:rsidR="002660F1" w:rsidRPr="00FB07C2">
        <w:rPr>
          <w:rFonts w:cs="Arial"/>
          <w:color w:val="000000" w:themeColor="text1"/>
        </w:rPr>
        <w:t xml:space="preserve"> les candidats non éligibles en raison de la règle de la nationalité ou de l’origine des fournitures ou parce qu’ils se trouvent dans une des situations d’exclusion ;</w:t>
      </w:r>
    </w:p>
    <w:p w14:paraId="61E004A7" w14:textId="77777777" w:rsidR="002660F1" w:rsidRPr="00FB07C2" w:rsidRDefault="002660F1">
      <w:pPr>
        <w:pStyle w:val="Puce1"/>
        <w:rPr>
          <w:rFonts w:cs="Arial"/>
          <w:color w:val="000000" w:themeColor="text1"/>
        </w:rPr>
      </w:pPr>
      <w:r w:rsidRPr="00FB07C2">
        <w:rPr>
          <w:rFonts w:cs="Arial"/>
          <w:color w:val="000000" w:themeColor="text1"/>
        </w:rPr>
        <w:t>Vérifier, au besoin, que la situation financière des candidats est solide et saine (capacité financière et économique) ;</w:t>
      </w:r>
    </w:p>
    <w:p w14:paraId="6A1F5674" w14:textId="77777777" w:rsidR="002660F1" w:rsidRPr="00FB07C2" w:rsidRDefault="002660F1">
      <w:pPr>
        <w:pStyle w:val="Puce1"/>
        <w:rPr>
          <w:rFonts w:cs="Arial"/>
          <w:color w:val="000000" w:themeColor="text1"/>
        </w:rPr>
      </w:pPr>
      <w:r w:rsidRPr="00FB07C2">
        <w:rPr>
          <w:rFonts w:cs="Arial"/>
          <w:color w:val="000000" w:themeColor="text1"/>
        </w:rPr>
        <w:t>Vérifier la capacité technique et professionnelle des candidats, par exemple en examinant les effectifs moyens annuels, l’importance et l’expérience professionnelle du personnel d’encadrement du candidat, ainsi que les principaux services fournis dans le domaine de l’action envisagée, pendant les dernières années.</w:t>
      </w:r>
    </w:p>
    <w:p w14:paraId="4F448D89" w14:textId="77777777" w:rsidR="002660F1" w:rsidRPr="00FB07C2" w:rsidRDefault="002660F1">
      <w:pPr>
        <w:rPr>
          <w:rFonts w:cs="Arial"/>
          <w:color w:val="000000" w:themeColor="text1"/>
        </w:rPr>
      </w:pPr>
      <w:r w:rsidRPr="00FB07C2">
        <w:rPr>
          <w:rFonts w:cs="Arial"/>
          <w:color w:val="000000" w:themeColor="text1"/>
        </w:rPr>
        <w:t xml:space="preserve">Seuls les soumissionnaires retenus auront, au besoin, à fournir des preuves documentaires complémentaires pour les critères de sélection avant l’attribution du contrat. </w:t>
      </w:r>
    </w:p>
    <w:p w14:paraId="13F6A21B" w14:textId="77777777" w:rsidR="002660F1" w:rsidRPr="00FB07C2" w:rsidRDefault="002660F1">
      <w:pPr>
        <w:pStyle w:val="Titresection"/>
        <w:rPr>
          <w:rFonts w:cs="Arial"/>
          <w:color w:val="000000" w:themeColor="text1"/>
          <w:lang w:val="fr-FR"/>
        </w:rPr>
      </w:pPr>
      <w:r w:rsidRPr="00FB07C2">
        <w:rPr>
          <w:rFonts w:cs="Arial"/>
          <w:color w:val="000000" w:themeColor="text1"/>
          <w:lang w:val="fr-FR"/>
        </w:rPr>
        <w:t>Critères d’attribution</w:t>
      </w:r>
    </w:p>
    <w:p w14:paraId="77B59768" w14:textId="77777777" w:rsidR="002660F1" w:rsidRPr="00FB07C2" w:rsidRDefault="002660F1">
      <w:pPr>
        <w:rPr>
          <w:rFonts w:cs="Arial"/>
          <w:color w:val="000000" w:themeColor="text1"/>
        </w:rPr>
      </w:pPr>
      <w:r w:rsidRPr="00FB07C2">
        <w:rPr>
          <w:rFonts w:cs="Arial"/>
          <w:color w:val="000000" w:themeColor="text1"/>
        </w:rPr>
        <w:t xml:space="preserve">Ces critères doivent être précis et non discriminatoires et ne doivent pas nuire à la concurrence loyale. Tous les critères spécifiés dans le </w:t>
      </w:r>
      <w:r w:rsidR="00414644" w:rsidRPr="00FB07C2">
        <w:rPr>
          <w:rFonts w:cs="Arial"/>
          <w:color w:val="000000" w:themeColor="text1"/>
        </w:rPr>
        <w:t xml:space="preserve">dossier d’appel </w:t>
      </w:r>
      <w:r w:rsidR="00453CEC">
        <w:rPr>
          <w:rFonts w:cs="Arial"/>
          <w:color w:val="000000" w:themeColor="text1"/>
        </w:rPr>
        <w:t>d’offres</w:t>
      </w:r>
      <w:r w:rsidRPr="00FB07C2">
        <w:rPr>
          <w:rFonts w:cs="Arial"/>
          <w:color w:val="000000" w:themeColor="text1"/>
        </w:rPr>
        <w:t xml:space="preserve"> doivent être appliqués tels quels et ne peuvent en aucun cas être modifiés lors de la procédure. L’évaluation technique sera réalisée sur la base des critères d’évaluation publiés dans le </w:t>
      </w:r>
      <w:r w:rsidR="00414644" w:rsidRPr="00FB07C2">
        <w:rPr>
          <w:rFonts w:cs="Arial"/>
          <w:color w:val="000000" w:themeColor="text1"/>
        </w:rPr>
        <w:t xml:space="preserve">dossier d’appel </w:t>
      </w:r>
      <w:r w:rsidR="00453CEC">
        <w:rPr>
          <w:rFonts w:cs="Arial"/>
          <w:color w:val="000000" w:themeColor="text1"/>
        </w:rPr>
        <w:t>d’offres</w:t>
      </w:r>
      <w:r w:rsidRPr="00FB07C2">
        <w:rPr>
          <w:rFonts w:cs="Arial"/>
          <w:color w:val="000000" w:themeColor="text1"/>
        </w:rPr>
        <w:t xml:space="preserve">, notamment la conformité par rapport aux spécifications techniques demandées. Ces critères ne doivent pas être modifiés de quelque manière que ce soit durant la procédure d’évaluation. Compte tenu de la diversité des fournitures et de leur nature technique, la grille doit être spécialement conçue pour chaque appel d’offres, et permettre de </w:t>
      </w:r>
      <w:r w:rsidRPr="00FB07C2">
        <w:rPr>
          <w:rFonts w:cs="Arial"/>
          <w:color w:val="000000" w:themeColor="text1"/>
        </w:rPr>
        <w:lastRenderedPageBreak/>
        <w:t>déterminer clairement (par OUI/NON) si l’</w:t>
      </w:r>
      <w:r w:rsidR="00453CEC">
        <w:rPr>
          <w:rFonts w:cs="Arial"/>
          <w:color w:val="000000" w:themeColor="text1"/>
        </w:rPr>
        <w:t>offre</w:t>
      </w:r>
      <w:r w:rsidRPr="00FB07C2">
        <w:rPr>
          <w:rFonts w:cs="Arial"/>
          <w:color w:val="000000" w:themeColor="text1"/>
        </w:rPr>
        <w:t xml:space="preserve"> satisfait aux prescriptions techniques stipulées dans le </w:t>
      </w:r>
      <w:r w:rsidR="00414644" w:rsidRPr="00FB07C2">
        <w:rPr>
          <w:rFonts w:cs="Arial"/>
          <w:color w:val="000000" w:themeColor="text1"/>
        </w:rPr>
        <w:t xml:space="preserve">dossier d’appel </w:t>
      </w:r>
      <w:r w:rsidR="00453CEC">
        <w:rPr>
          <w:rFonts w:cs="Arial"/>
          <w:color w:val="000000" w:themeColor="text1"/>
        </w:rPr>
        <w:t>d’offres</w:t>
      </w:r>
      <w:r w:rsidRPr="00FB07C2">
        <w:rPr>
          <w:rFonts w:cs="Arial"/>
          <w:color w:val="000000" w:themeColor="text1"/>
        </w:rPr>
        <w:t xml:space="preserve">. </w:t>
      </w:r>
    </w:p>
    <w:p w14:paraId="0C7E7A6E" w14:textId="77777777" w:rsidR="002660F1" w:rsidRPr="00FB07C2" w:rsidRDefault="002660F1">
      <w:pPr>
        <w:pStyle w:val="Paragraphenumchiffre"/>
        <w:keepNext/>
        <w:numPr>
          <w:ilvl w:val="0"/>
          <w:numId w:val="15"/>
        </w:numPr>
        <w:spacing w:after="280"/>
        <w:ind w:left="357" w:hanging="357"/>
        <w:rPr>
          <w:rFonts w:cs="Arial"/>
          <w:color w:val="000000" w:themeColor="text1"/>
          <w:szCs w:val="22"/>
          <w:u w:val="single"/>
        </w:rPr>
      </w:pPr>
      <w:r w:rsidRPr="00FB07C2">
        <w:rPr>
          <w:rFonts w:cs="Arial"/>
          <w:color w:val="000000" w:themeColor="text1"/>
          <w:u w:val="single"/>
        </w:rPr>
        <w:t>Cas des marchés de fournitures ne comportant pas de service après-vente</w:t>
      </w:r>
      <w:r w:rsidRPr="00FB07C2">
        <w:rPr>
          <w:rFonts w:cs="Arial"/>
          <w:color w:val="000000" w:themeColor="text1"/>
          <w:szCs w:val="22"/>
          <w:u w:val="single"/>
        </w:rPr>
        <w:t xml:space="preserve"> ou autres services annexes</w:t>
      </w:r>
    </w:p>
    <w:p w14:paraId="6B2B74FF" w14:textId="77777777" w:rsidR="002660F1" w:rsidRPr="00FB07C2" w:rsidRDefault="002660F1">
      <w:pPr>
        <w:spacing w:after="120"/>
        <w:ind w:left="360"/>
        <w:rPr>
          <w:rFonts w:cs="Arial"/>
          <w:color w:val="000000" w:themeColor="text1"/>
          <w:szCs w:val="22"/>
        </w:rPr>
      </w:pPr>
      <w:r w:rsidRPr="00FB07C2">
        <w:rPr>
          <w:rFonts w:cs="Arial"/>
          <w:color w:val="000000" w:themeColor="text1"/>
          <w:szCs w:val="22"/>
        </w:rPr>
        <w:t xml:space="preserve">Dans le cas d’un marché de fournitures sans service après-vente ou autres services annexes, le prix </w:t>
      </w:r>
      <w:r w:rsidR="00B97C72" w:rsidRPr="00FB07C2">
        <w:rPr>
          <w:rFonts w:cs="Arial"/>
          <w:color w:val="000000" w:themeColor="text1"/>
          <w:szCs w:val="22"/>
        </w:rPr>
        <w:t xml:space="preserve">de l’offre </w:t>
      </w:r>
      <w:r w:rsidRPr="00FB07C2">
        <w:rPr>
          <w:rFonts w:cs="Arial"/>
          <w:color w:val="000000" w:themeColor="text1"/>
          <w:szCs w:val="22"/>
        </w:rPr>
        <w:t>constitue le critère final d’attribution. Toutes les propositions non conformes ayant déjà été éliminées, le soumissionnaire ayant présenté la proposition techniquement conforme la moins chère est déclaré attributaire du marché.</w:t>
      </w:r>
    </w:p>
    <w:p w14:paraId="7D344CD3" w14:textId="77777777" w:rsidR="002660F1" w:rsidRPr="00FB07C2" w:rsidRDefault="002660F1">
      <w:pPr>
        <w:pStyle w:val="Paragraphenumchiffre"/>
        <w:keepNext/>
        <w:numPr>
          <w:ilvl w:val="0"/>
          <w:numId w:val="15"/>
        </w:numPr>
        <w:spacing w:after="280"/>
        <w:ind w:left="357" w:hanging="357"/>
        <w:rPr>
          <w:rFonts w:cs="Arial"/>
          <w:color w:val="000000" w:themeColor="text1"/>
          <w:u w:val="single"/>
        </w:rPr>
      </w:pPr>
      <w:r w:rsidRPr="00FB07C2">
        <w:rPr>
          <w:rFonts w:cs="Arial"/>
          <w:color w:val="000000" w:themeColor="text1"/>
          <w:u w:val="single"/>
        </w:rPr>
        <w:t>Cas des marchés de fournitures comportant des services annexes</w:t>
      </w:r>
    </w:p>
    <w:p w14:paraId="5A7433F6" w14:textId="77777777" w:rsidR="002660F1" w:rsidRPr="00FB07C2" w:rsidRDefault="002660F1">
      <w:pPr>
        <w:spacing w:after="120"/>
        <w:ind w:left="360"/>
        <w:rPr>
          <w:rFonts w:cs="Arial"/>
          <w:color w:val="000000" w:themeColor="text1"/>
          <w:szCs w:val="22"/>
        </w:rPr>
      </w:pPr>
      <w:r w:rsidRPr="00FB07C2">
        <w:rPr>
          <w:rFonts w:cs="Arial"/>
          <w:color w:val="000000" w:themeColor="text1"/>
          <w:szCs w:val="22"/>
        </w:rPr>
        <w:t xml:space="preserve">Dans le cas d’un marché de fournitures comprenant des services annexes tels que le service après-vente et/ou des prestations de formation qui représentent une proportion importante de la valeur du contrat, l’évaluation technique doit tenir compte de la qualité de ces services sur une base OUI/NON. Dans ce cas, toutes les propositions non conformes ayant déjà été éliminées, le contrat revient au soumissionnaire ayant offert le prix total le plus bas pour les fournitures </w:t>
      </w:r>
      <w:r w:rsidRPr="00FB07C2">
        <w:rPr>
          <w:rFonts w:cs="Arial"/>
          <w:color w:val="000000" w:themeColor="text1"/>
          <w:szCs w:val="22"/>
          <w:u w:val="single"/>
        </w:rPr>
        <w:t>et</w:t>
      </w:r>
      <w:r w:rsidRPr="00FB07C2">
        <w:rPr>
          <w:rFonts w:cs="Arial"/>
          <w:color w:val="000000" w:themeColor="text1"/>
          <w:szCs w:val="22"/>
        </w:rPr>
        <w:t xml:space="preserve"> les services annexes.</w:t>
      </w:r>
    </w:p>
    <w:p w14:paraId="36FA4134" w14:textId="77777777" w:rsidR="002660F1" w:rsidRPr="00FB07C2" w:rsidRDefault="002660F1">
      <w:pPr>
        <w:pStyle w:val="Titre3"/>
        <w:jc w:val="both"/>
        <w:rPr>
          <w:color w:val="000000" w:themeColor="text1"/>
        </w:rPr>
      </w:pPr>
      <w:bookmarkStart w:id="412" w:name="_Toc44600156"/>
      <w:bookmarkStart w:id="413" w:name="_Toc66263859"/>
      <w:r w:rsidRPr="00FB07C2">
        <w:rPr>
          <w:color w:val="000000" w:themeColor="text1"/>
        </w:rPr>
        <w:t>Informations complémentaires pendant la procédure</w:t>
      </w:r>
      <w:bookmarkEnd w:id="412"/>
      <w:bookmarkEnd w:id="413"/>
      <w:r w:rsidRPr="00FB07C2">
        <w:rPr>
          <w:color w:val="000000" w:themeColor="text1"/>
        </w:rPr>
        <w:t xml:space="preserve"> </w:t>
      </w:r>
    </w:p>
    <w:p w14:paraId="39A443C1" w14:textId="77777777" w:rsidR="002660F1" w:rsidRPr="00FB07C2" w:rsidRDefault="002660F1">
      <w:pPr>
        <w:rPr>
          <w:rFonts w:cs="Arial"/>
          <w:color w:val="000000" w:themeColor="text1"/>
        </w:rPr>
      </w:pPr>
      <w:r w:rsidRPr="00FB07C2">
        <w:rPr>
          <w:rFonts w:cs="Arial"/>
          <w:color w:val="000000" w:themeColor="text1"/>
        </w:rPr>
        <w:t xml:space="preserve">Le </w:t>
      </w:r>
      <w:r w:rsidR="00414644" w:rsidRPr="00FB07C2">
        <w:rPr>
          <w:rFonts w:cs="Arial"/>
          <w:color w:val="000000" w:themeColor="text1"/>
        </w:rPr>
        <w:t xml:space="preserve">dossier d’appel </w:t>
      </w:r>
      <w:r w:rsidR="009C24E3">
        <w:rPr>
          <w:rFonts w:cs="Arial"/>
          <w:color w:val="000000" w:themeColor="text1"/>
        </w:rPr>
        <w:t>d’offres</w:t>
      </w:r>
      <w:r w:rsidRPr="00FB07C2">
        <w:rPr>
          <w:rFonts w:cs="Arial"/>
          <w:color w:val="000000" w:themeColor="text1"/>
        </w:rPr>
        <w:t xml:space="preserve"> doit être suffisamment clair afin d’éviter que les soumissionnaires aient besoin de demander des informations complémentaires en cours de procédure. Si </w:t>
      </w:r>
      <w:r w:rsidR="00FB00B2" w:rsidRPr="00FB07C2">
        <w:rPr>
          <w:rFonts w:cs="Arial"/>
          <w:color w:val="000000" w:themeColor="text1"/>
        </w:rPr>
        <w:t>l’Autorité Contractante</w:t>
      </w:r>
      <w:r w:rsidRPr="00FB07C2">
        <w:rPr>
          <w:rFonts w:cs="Arial"/>
          <w:color w:val="000000" w:themeColor="text1"/>
        </w:rPr>
        <w:t xml:space="preserve">, de sa propre initiative ou en réponse à la demande d'un soumissionnaire, décide de fournir des informations complémentaires sur le </w:t>
      </w:r>
      <w:r w:rsidR="00414644" w:rsidRPr="00FB07C2">
        <w:rPr>
          <w:rFonts w:cs="Arial"/>
          <w:color w:val="000000" w:themeColor="text1"/>
        </w:rPr>
        <w:t xml:space="preserve">dossier d’appel </w:t>
      </w:r>
      <w:r w:rsidR="009C24E3">
        <w:rPr>
          <w:rFonts w:cs="Arial"/>
          <w:color w:val="000000" w:themeColor="text1"/>
        </w:rPr>
        <w:t>d’offres</w:t>
      </w:r>
      <w:r w:rsidRPr="00FB07C2">
        <w:rPr>
          <w:rFonts w:cs="Arial"/>
          <w:color w:val="000000" w:themeColor="text1"/>
        </w:rPr>
        <w:t>, il communique ces informations par écrit ou par e-mail simultanément à tous les autres soumissionnaires.</w:t>
      </w:r>
    </w:p>
    <w:p w14:paraId="6DC8111C" w14:textId="77777777" w:rsidR="002660F1" w:rsidRPr="00FB07C2" w:rsidRDefault="002660F1">
      <w:pPr>
        <w:rPr>
          <w:rFonts w:cs="Arial"/>
          <w:color w:val="000000" w:themeColor="text1"/>
        </w:rPr>
      </w:pPr>
      <w:r w:rsidRPr="00FB07C2">
        <w:rPr>
          <w:rFonts w:cs="Arial"/>
          <w:color w:val="000000" w:themeColor="text1"/>
        </w:rPr>
        <w:t>Les soumissionnaires peuvent poser des questions par écrit au plus tard 1</w:t>
      </w:r>
      <w:r w:rsidR="00D1574C" w:rsidRPr="00FB07C2">
        <w:rPr>
          <w:rFonts w:cs="Arial"/>
          <w:color w:val="000000" w:themeColor="text1"/>
        </w:rPr>
        <w:t>5</w:t>
      </w:r>
      <w:r w:rsidRPr="00FB07C2">
        <w:rPr>
          <w:rFonts w:cs="Arial"/>
          <w:color w:val="000000" w:themeColor="text1"/>
        </w:rPr>
        <w:t xml:space="preserve"> jours avant la date limite de remise des </w:t>
      </w:r>
      <w:r w:rsidR="009C24E3">
        <w:rPr>
          <w:rFonts w:cs="Arial"/>
          <w:color w:val="000000" w:themeColor="text1"/>
        </w:rPr>
        <w:t>offres</w:t>
      </w:r>
      <w:r w:rsidRPr="00FB07C2">
        <w:rPr>
          <w:rFonts w:cs="Arial"/>
          <w:color w:val="000000" w:themeColor="text1"/>
        </w:rPr>
        <w:t xml:space="preserve">. </w:t>
      </w:r>
      <w:r w:rsidR="00FB00B2" w:rsidRPr="00FB07C2">
        <w:rPr>
          <w:rFonts w:cs="Arial"/>
          <w:color w:val="000000" w:themeColor="text1"/>
        </w:rPr>
        <w:t>L’Autorité Contractante</w:t>
      </w:r>
      <w:r w:rsidRPr="00FB07C2">
        <w:rPr>
          <w:rFonts w:cs="Arial"/>
          <w:color w:val="000000" w:themeColor="text1"/>
        </w:rPr>
        <w:t xml:space="preserve"> doit répondre aux questions de tous les candidats invités à soumissionner au plus tard 1</w:t>
      </w:r>
      <w:r w:rsidR="00D1574C" w:rsidRPr="00FB07C2">
        <w:rPr>
          <w:rFonts w:cs="Arial"/>
          <w:color w:val="000000" w:themeColor="text1"/>
        </w:rPr>
        <w:t>0</w:t>
      </w:r>
      <w:r w:rsidRPr="00FB07C2">
        <w:rPr>
          <w:rFonts w:cs="Arial"/>
          <w:color w:val="000000" w:themeColor="text1"/>
        </w:rPr>
        <w:t xml:space="preserve"> jours avant la date finale fixée pour la réception des </w:t>
      </w:r>
      <w:r w:rsidR="009C24E3">
        <w:rPr>
          <w:rFonts w:cs="Arial"/>
          <w:color w:val="000000" w:themeColor="text1"/>
        </w:rPr>
        <w:t>offres</w:t>
      </w:r>
      <w:r w:rsidRPr="00FB07C2">
        <w:rPr>
          <w:rFonts w:cs="Arial"/>
          <w:color w:val="000000" w:themeColor="text1"/>
        </w:rPr>
        <w:t>.</w:t>
      </w:r>
    </w:p>
    <w:p w14:paraId="2F4562BF" w14:textId="77777777" w:rsidR="002660F1" w:rsidRPr="00FB07C2" w:rsidRDefault="002660F1">
      <w:pPr>
        <w:pStyle w:val="Titre3"/>
        <w:jc w:val="both"/>
        <w:rPr>
          <w:color w:val="000000" w:themeColor="text1"/>
        </w:rPr>
      </w:pPr>
      <w:bookmarkStart w:id="414" w:name="_Toc44600157"/>
      <w:bookmarkStart w:id="415" w:name="_Toc66263860"/>
      <w:r w:rsidRPr="00FB07C2">
        <w:rPr>
          <w:color w:val="000000" w:themeColor="text1"/>
        </w:rPr>
        <w:t xml:space="preserve">Date limite de remise des </w:t>
      </w:r>
      <w:r w:rsidR="00A21967" w:rsidRPr="00FB07C2">
        <w:rPr>
          <w:color w:val="000000" w:themeColor="text1"/>
        </w:rPr>
        <w:t>offres</w:t>
      </w:r>
      <w:bookmarkEnd w:id="414"/>
      <w:bookmarkEnd w:id="415"/>
    </w:p>
    <w:p w14:paraId="13EA11BB" w14:textId="77777777" w:rsidR="002660F1" w:rsidRPr="00FB07C2" w:rsidRDefault="002660F1">
      <w:pPr>
        <w:rPr>
          <w:rFonts w:cs="Arial"/>
          <w:color w:val="000000" w:themeColor="text1"/>
        </w:rPr>
      </w:pPr>
      <w:r w:rsidRPr="00FB07C2">
        <w:rPr>
          <w:rFonts w:cs="Arial"/>
          <w:color w:val="000000" w:themeColor="text1"/>
        </w:rPr>
        <w:t xml:space="preserve">Les </w:t>
      </w:r>
      <w:r w:rsidR="009C24E3">
        <w:rPr>
          <w:rFonts w:cs="Arial"/>
          <w:color w:val="000000" w:themeColor="text1"/>
        </w:rPr>
        <w:t>offres</w:t>
      </w:r>
      <w:r w:rsidRPr="00FB07C2">
        <w:rPr>
          <w:rFonts w:cs="Arial"/>
          <w:color w:val="000000" w:themeColor="text1"/>
        </w:rPr>
        <w:t xml:space="preserve"> doivent être adressées </w:t>
      </w:r>
      <w:r w:rsidR="009430F9" w:rsidRPr="00FB07C2">
        <w:rPr>
          <w:rFonts w:cs="Arial"/>
          <w:color w:val="000000" w:themeColor="text1"/>
        </w:rPr>
        <w:t xml:space="preserve">à </w:t>
      </w:r>
      <w:r w:rsidR="00FB00B2" w:rsidRPr="00FB07C2">
        <w:rPr>
          <w:rFonts w:cs="Arial"/>
          <w:color w:val="000000" w:themeColor="text1"/>
        </w:rPr>
        <w:t>l’Autorité Contractante</w:t>
      </w:r>
      <w:r w:rsidR="009430F9" w:rsidRPr="00FB07C2">
        <w:rPr>
          <w:rFonts w:cs="Arial"/>
          <w:color w:val="000000" w:themeColor="text1"/>
        </w:rPr>
        <w:t xml:space="preserve"> </w:t>
      </w:r>
      <w:r w:rsidRPr="00FB07C2">
        <w:rPr>
          <w:rFonts w:cs="Arial"/>
          <w:color w:val="000000" w:themeColor="text1"/>
        </w:rPr>
        <w:t xml:space="preserve">au plus tard à la date indiquée dans l’appel d’offres par lettre recommandée ou messagerie express (le cachet de la poste ou le bordereau remis par service de messagerie faisant foi). </w:t>
      </w:r>
    </w:p>
    <w:p w14:paraId="15B6EC55" w14:textId="77777777" w:rsidR="002660F1" w:rsidRPr="00FB07C2" w:rsidRDefault="002660F1">
      <w:pPr>
        <w:rPr>
          <w:rFonts w:cs="Arial"/>
          <w:color w:val="000000" w:themeColor="text1"/>
        </w:rPr>
      </w:pPr>
      <w:r w:rsidRPr="00FB07C2">
        <w:rPr>
          <w:rFonts w:cs="Arial"/>
          <w:color w:val="000000" w:themeColor="text1"/>
        </w:rPr>
        <w:t xml:space="preserve">Le délai minimal entre la date de l’envoi de la lettre d’invitation à soumissionner </w:t>
      </w:r>
      <w:r w:rsidR="009430F9" w:rsidRPr="00FB07C2">
        <w:rPr>
          <w:rFonts w:cs="Arial"/>
          <w:color w:val="000000" w:themeColor="text1"/>
        </w:rPr>
        <w:t xml:space="preserve">par </w:t>
      </w:r>
      <w:r w:rsidR="00FB00B2" w:rsidRPr="00FB07C2">
        <w:rPr>
          <w:rFonts w:cs="Arial"/>
          <w:color w:val="000000" w:themeColor="text1"/>
        </w:rPr>
        <w:t>l’Autorité Contractante</w:t>
      </w:r>
      <w:r w:rsidR="009430F9" w:rsidRPr="00FB07C2">
        <w:rPr>
          <w:rFonts w:cs="Arial"/>
          <w:color w:val="000000" w:themeColor="text1"/>
        </w:rPr>
        <w:t xml:space="preserve"> </w:t>
      </w:r>
      <w:r w:rsidRPr="00FB07C2">
        <w:rPr>
          <w:rFonts w:cs="Arial"/>
          <w:color w:val="000000" w:themeColor="text1"/>
        </w:rPr>
        <w:t>et la date limite fixée pour</w:t>
      </w:r>
      <w:r w:rsidR="005312F6" w:rsidRPr="00FB07C2">
        <w:rPr>
          <w:rFonts w:cs="Arial"/>
          <w:color w:val="000000" w:themeColor="text1"/>
        </w:rPr>
        <w:t xml:space="preserve"> la réception</w:t>
      </w:r>
      <w:r w:rsidRPr="00FB07C2">
        <w:rPr>
          <w:rFonts w:cs="Arial"/>
          <w:color w:val="000000" w:themeColor="text1"/>
        </w:rPr>
        <w:t xml:space="preserve"> des </w:t>
      </w:r>
      <w:r w:rsidR="009C24E3">
        <w:rPr>
          <w:rFonts w:cs="Arial"/>
          <w:color w:val="000000" w:themeColor="text1"/>
        </w:rPr>
        <w:t>offres</w:t>
      </w:r>
      <w:r w:rsidRPr="00FB07C2">
        <w:rPr>
          <w:rFonts w:cs="Arial"/>
          <w:color w:val="000000" w:themeColor="text1"/>
        </w:rPr>
        <w:t xml:space="preserve"> est de 30 jours et peut être le cas échéant porté à 45 jours (voire plus) si l’ampleur et la complexité du marché le justifient.</w:t>
      </w:r>
    </w:p>
    <w:p w14:paraId="2595319A" w14:textId="77777777" w:rsidR="00B97C72" w:rsidRPr="00FB07C2" w:rsidRDefault="00B97C72" w:rsidP="00B97C72">
      <w:pPr>
        <w:pBdr>
          <w:top w:val="single" w:sz="4" w:space="1" w:color="auto"/>
          <w:left w:val="single" w:sz="4" w:space="4" w:color="auto"/>
          <w:bottom w:val="single" w:sz="4" w:space="1" w:color="auto"/>
          <w:right w:val="single" w:sz="4" w:space="4" w:color="auto"/>
        </w:pBdr>
        <w:rPr>
          <w:rFonts w:cs="Arial"/>
          <w:b/>
          <w:color w:val="000000" w:themeColor="text1"/>
        </w:rPr>
      </w:pPr>
      <w:r w:rsidRPr="00FB07C2">
        <w:rPr>
          <w:rFonts w:cs="Arial"/>
          <w:b/>
          <w:color w:val="000000" w:themeColor="text1"/>
        </w:rPr>
        <w:t>A noter : Les offres reçues après la date et l’heure limites de dépôt des offres sont écartées de l’évaluation</w:t>
      </w:r>
    </w:p>
    <w:p w14:paraId="679CA7AD" w14:textId="77777777" w:rsidR="002660F1" w:rsidRPr="00FB07C2" w:rsidRDefault="002660F1">
      <w:pPr>
        <w:pStyle w:val="Titre3"/>
        <w:jc w:val="both"/>
        <w:rPr>
          <w:color w:val="000000" w:themeColor="text1"/>
        </w:rPr>
      </w:pPr>
      <w:bookmarkStart w:id="416" w:name="_Toc44600158"/>
      <w:bookmarkStart w:id="417" w:name="_Toc66263861"/>
      <w:r w:rsidRPr="00FB07C2">
        <w:rPr>
          <w:color w:val="000000" w:themeColor="text1"/>
        </w:rPr>
        <w:t xml:space="preserve">Présentation des </w:t>
      </w:r>
      <w:r w:rsidR="00A21967" w:rsidRPr="00FB07C2">
        <w:rPr>
          <w:color w:val="000000" w:themeColor="text1"/>
        </w:rPr>
        <w:t>offres</w:t>
      </w:r>
      <w:bookmarkEnd w:id="416"/>
      <w:bookmarkEnd w:id="417"/>
    </w:p>
    <w:p w14:paraId="7FD983AA" w14:textId="77777777" w:rsidR="002660F1" w:rsidRPr="00FB07C2" w:rsidRDefault="002660F1">
      <w:pPr>
        <w:rPr>
          <w:rFonts w:cs="Arial"/>
          <w:color w:val="000000" w:themeColor="text1"/>
        </w:rPr>
      </w:pPr>
      <w:r w:rsidRPr="00FB07C2">
        <w:rPr>
          <w:rFonts w:cs="Arial"/>
          <w:color w:val="000000" w:themeColor="text1"/>
        </w:rPr>
        <w:t xml:space="preserve">Chaque </w:t>
      </w:r>
      <w:r w:rsidR="009C24E3">
        <w:rPr>
          <w:rFonts w:cs="Arial"/>
          <w:color w:val="000000" w:themeColor="text1"/>
        </w:rPr>
        <w:t>offre</w:t>
      </w:r>
      <w:r w:rsidRPr="00FB07C2">
        <w:rPr>
          <w:rFonts w:cs="Arial"/>
          <w:color w:val="000000" w:themeColor="text1"/>
        </w:rPr>
        <w:t xml:space="preserve"> technique et financière doit être placée, dans une seule enveloppe scellée. </w:t>
      </w:r>
    </w:p>
    <w:p w14:paraId="569D1F92" w14:textId="77777777" w:rsidR="002660F1" w:rsidRPr="00FB07C2" w:rsidRDefault="002660F1">
      <w:pPr>
        <w:rPr>
          <w:rFonts w:cs="Arial"/>
          <w:color w:val="000000" w:themeColor="text1"/>
        </w:rPr>
      </w:pPr>
      <w:r w:rsidRPr="00FB07C2">
        <w:rPr>
          <w:rFonts w:cs="Arial"/>
          <w:color w:val="000000" w:themeColor="text1"/>
        </w:rPr>
        <w:t>Dans tous les cas, l’</w:t>
      </w:r>
      <w:r w:rsidR="009C24E3">
        <w:rPr>
          <w:rFonts w:cs="Arial"/>
          <w:color w:val="000000" w:themeColor="text1"/>
        </w:rPr>
        <w:t>offre</w:t>
      </w:r>
      <w:r w:rsidRPr="00FB07C2">
        <w:rPr>
          <w:rFonts w:cs="Arial"/>
          <w:color w:val="000000" w:themeColor="text1"/>
        </w:rPr>
        <w:t xml:space="preserve"> doit être envoyée en accord avec les instructions aux soumissionnaires. Le non-respect de ces instructions constitue un élément de non-conformité et donne lieu au rejet de l’</w:t>
      </w:r>
      <w:r w:rsidR="009C24E3">
        <w:rPr>
          <w:rFonts w:cs="Arial"/>
          <w:color w:val="000000" w:themeColor="text1"/>
        </w:rPr>
        <w:t>offre</w:t>
      </w:r>
      <w:r w:rsidRPr="00FB07C2">
        <w:rPr>
          <w:rFonts w:cs="Arial"/>
          <w:color w:val="000000" w:themeColor="text1"/>
        </w:rPr>
        <w:t>.</w:t>
      </w:r>
    </w:p>
    <w:p w14:paraId="64D105F8" w14:textId="77777777" w:rsidR="002660F1" w:rsidRPr="00FB07C2" w:rsidRDefault="002660F1">
      <w:pPr>
        <w:pStyle w:val="Textemarguerite"/>
        <w:keepNext/>
        <w:keepLines/>
        <w:rPr>
          <w:rFonts w:cs="Arial"/>
          <w:color w:val="000000" w:themeColor="text1"/>
          <w:szCs w:val="22"/>
        </w:rPr>
      </w:pPr>
      <w:r w:rsidRPr="00FB07C2">
        <w:rPr>
          <w:rFonts w:cs="Arial"/>
          <w:b/>
          <w:color w:val="000000" w:themeColor="text1"/>
        </w:rPr>
        <w:lastRenderedPageBreak/>
        <w:t>A noter</w:t>
      </w:r>
      <w:r w:rsidRPr="00FB07C2">
        <w:rPr>
          <w:rFonts w:cs="Arial"/>
          <w:color w:val="000000" w:themeColor="text1"/>
        </w:rPr>
        <w:t xml:space="preserve"> : </w:t>
      </w:r>
      <w:r w:rsidRPr="00FB07C2">
        <w:rPr>
          <w:rFonts w:cs="Arial"/>
          <w:color w:val="000000" w:themeColor="text1"/>
          <w:szCs w:val="22"/>
        </w:rPr>
        <w:t>Le soumissionnaire doit s'être assuré, avant le dépôt de sa soumission, de l'exactitude et du caractère complet de celle-ci, avoir tenu compte de tous les éléments nécessaires à la mise en œuvre complète et correcte des tâches et avoir inclus dans ses tarifs et prix tous les frais relatifs aux fournitures, notamment</w:t>
      </w:r>
      <w:r w:rsidR="007A2635" w:rsidRPr="00FB07C2">
        <w:rPr>
          <w:rFonts w:cs="Arial"/>
          <w:color w:val="000000" w:themeColor="text1"/>
          <w:szCs w:val="22"/>
        </w:rPr>
        <w:t xml:space="preserve"> </w:t>
      </w:r>
      <w:r w:rsidRPr="00FB07C2">
        <w:rPr>
          <w:rFonts w:cs="Arial"/>
          <w:color w:val="000000" w:themeColor="text1"/>
          <w:szCs w:val="22"/>
        </w:rPr>
        <w:t>:</w:t>
      </w:r>
    </w:p>
    <w:p w14:paraId="41DEE471" w14:textId="77777777" w:rsidR="002660F1" w:rsidRPr="00FB07C2" w:rsidRDefault="002660F1">
      <w:pPr>
        <w:pStyle w:val="Textemarguerite"/>
        <w:keepNext/>
        <w:keepLines/>
        <w:tabs>
          <w:tab w:val="left" w:pos="2520"/>
        </w:tabs>
        <w:ind w:left="360" w:hanging="360"/>
        <w:rPr>
          <w:rFonts w:cs="Arial"/>
          <w:color w:val="000000" w:themeColor="text1"/>
          <w:szCs w:val="22"/>
        </w:rPr>
      </w:pPr>
      <w:r w:rsidRPr="00FB07C2">
        <w:rPr>
          <w:rFonts w:cs="Arial"/>
          <w:color w:val="000000" w:themeColor="text1"/>
          <w:szCs w:val="22"/>
        </w:rPr>
        <w:t xml:space="preserve">a) </w:t>
      </w:r>
      <w:r w:rsidRPr="00FB07C2">
        <w:rPr>
          <w:rFonts w:cs="Arial"/>
          <w:color w:val="000000" w:themeColor="text1"/>
          <w:szCs w:val="22"/>
        </w:rPr>
        <w:tab/>
        <w:t>les frais de transport</w:t>
      </w:r>
      <w:r w:rsidR="00327191" w:rsidRPr="00FB07C2">
        <w:rPr>
          <w:rFonts w:cs="Arial"/>
          <w:color w:val="000000" w:themeColor="text1"/>
          <w:szCs w:val="22"/>
        </w:rPr>
        <w:t xml:space="preserve"> </w:t>
      </w:r>
      <w:r w:rsidRPr="00FB07C2">
        <w:rPr>
          <w:rFonts w:cs="Arial"/>
          <w:color w:val="000000" w:themeColor="text1"/>
          <w:szCs w:val="22"/>
        </w:rPr>
        <w:t>;</w:t>
      </w:r>
    </w:p>
    <w:p w14:paraId="1EEEABBA" w14:textId="77777777" w:rsidR="002660F1" w:rsidRPr="00FB07C2" w:rsidRDefault="002660F1">
      <w:pPr>
        <w:pStyle w:val="Textemarguerite"/>
        <w:tabs>
          <w:tab w:val="left" w:pos="2520"/>
        </w:tabs>
        <w:ind w:left="360" w:hanging="360"/>
        <w:rPr>
          <w:rFonts w:cs="Arial"/>
          <w:color w:val="000000" w:themeColor="text1"/>
          <w:szCs w:val="22"/>
        </w:rPr>
      </w:pPr>
      <w:r w:rsidRPr="00FB07C2">
        <w:rPr>
          <w:rFonts w:cs="Arial"/>
          <w:color w:val="000000" w:themeColor="text1"/>
          <w:szCs w:val="22"/>
        </w:rPr>
        <w:t xml:space="preserve">b) </w:t>
      </w:r>
      <w:r w:rsidRPr="00FB07C2">
        <w:rPr>
          <w:rFonts w:cs="Arial"/>
          <w:color w:val="000000" w:themeColor="text1"/>
          <w:szCs w:val="22"/>
        </w:rPr>
        <w:tab/>
        <w:t>les frais de manutention, d'emballage, de chargement, de déchargement, de transit, de livraison, de déballage, de vérification, d'assurance et autres frais administratifs se rapportant aux fournitures</w:t>
      </w:r>
      <w:r w:rsidR="00327191" w:rsidRPr="00FB07C2">
        <w:rPr>
          <w:rFonts w:cs="Arial"/>
          <w:color w:val="000000" w:themeColor="text1"/>
          <w:szCs w:val="22"/>
        </w:rPr>
        <w:t xml:space="preserve"> </w:t>
      </w:r>
      <w:r w:rsidRPr="00FB07C2">
        <w:rPr>
          <w:rFonts w:cs="Arial"/>
          <w:color w:val="000000" w:themeColor="text1"/>
          <w:szCs w:val="22"/>
        </w:rPr>
        <w:t>;</w:t>
      </w:r>
    </w:p>
    <w:p w14:paraId="453ECEE5" w14:textId="77777777" w:rsidR="002660F1" w:rsidRPr="00FB07C2" w:rsidRDefault="002660F1">
      <w:pPr>
        <w:pStyle w:val="Textemarguerite"/>
        <w:tabs>
          <w:tab w:val="left" w:pos="2520"/>
        </w:tabs>
        <w:ind w:left="360" w:hanging="360"/>
        <w:rPr>
          <w:rFonts w:cs="Arial"/>
          <w:color w:val="000000" w:themeColor="text1"/>
          <w:szCs w:val="22"/>
        </w:rPr>
      </w:pPr>
      <w:r w:rsidRPr="00FB07C2">
        <w:rPr>
          <w:rFonts w:cs="Arial"/>
          <w:color w:val="000000" w:themeColor="text1"/>
          <w:szCs w:val="22"/>
        </w:rPr>
        <w:t xml:space="preserve">c) </w:t>
      </w:r>
      <w:r w:rsidRPr="00FB07C2">
        <w:rPr>
          <w:rFonts w:cs="Arial"/>
          <w:color w:val="000000" w:themeColor="text1"/>
          <w:szCs w:val="22"/>
        </w:rPr>
        <w:tab/>
        <w:t xml:space="preserve">le coût des documents relatifs aux fournitures, lorsque de tels documents sont demandés </w:t>
      </w:r>
      <w:r w:rsidR="009430F9" w:rsidRPr="00FB07C2">
        <w:rPr>
          <w:rFonts w:cs="Arial"/>
          <w:color w:val="000000" w:themeColor="text1"/>
          <w:szCs w:val="22"/>
        </w:rPr>
        <w:t xml:space="preserve">par </w:t>
      </w:r>
      <w:r w:rsidR="00FB00B2" w:rsidRPr="00FB07C2">
        <w:rPr>
          <w:rFonts w:cs="Arial"/>
          <w:color w:val="000000" w:themeColor="text1"/>
          <w:szCs w:val="22"/>
        </w:rPr>
        <w:t>l’Autorité Contractante</w:t>
      </w:r>
      <w:r w:rsidR="00327191" w:rsidRPr="00FB07C2">
        <w:rPr>
          <w:rFonts w:cs="Arial"/>
          <w:color w:val="000000" w:themeColor="text1"/>
          <w:szCs w:val="22"/>
        </w:rPr>
        <w:t xml:space="preserve"> </w:t>
      </w:r>
      <w:r w:rsidRPr="00FB07C2">
        <w:rPr>
          <w:rFonts w:cs="Arial"/>
          <w:color w:val="000000" w:themeColor="text1"/>
          <w:szCs w:val="22"/>
        </w:rPr>
        <w:t>;</w:t>
      </w:r>
    </w:p>
    <w:p w14:paraId="1593F63E" w14:textId="77777777" w:rsidR="002660F1" w:rsidRPr="00FB07C2" w:rsidRDefault="002660F1">
      <w:pPr>
        <w:pStyle w:val="Textemarguerite"/>
        <w:tabs>
          <w:tab w:val="left" w:pos="2520"/>
        </w:tabs>
        <w:ind w:left="360" w:hanging="360"/>
        <w:rPr>
          <w:rFonts w:cs="Arial"/>
          <w:color w:val="000000" w:themeColor="text1"/>
          <w:szCs w:val="22"/>
        </w:rPr>
      </w:pPr>
      <w:r w:rsidRPr="00FB07C2">
        <w:rPr>
          <w:rFonts w:cs="Arial"/>
          <w:color w:val="000000" w:themeColor="text1"/>
          <w:szCs w:val="22"/>
        </w:rPr>
        <w:t xml:space="preserve">d) </w:t>
      </w:r>
      <w:r w:rsidRPr="00FB07C2">
        <w:rPr>
          <w:rFonts w:cs="Arial"/>
          <w:color w:val="000000" w:themeColor="text1"/>
          <w:szCs w:val="22"/>
        </w:rPr>
        <w:tab/>
        <w:t>la mise en œuvre et la supervision, sur place, de l'assemblage et/ou de la mise en service des fournitures livrées</w:t>
      </w:r>
      <w:r w:rsidR="00327191" w:rsidRPr="00FB07C2">
        <w:rPr>
          <w:rFonts w:cs="Arial"/>
          <w:color w:val="000000" w:themeColor="text1"/>
          <w:szCs w:val="22"/>
        </w:rPr>
        <w:t xml:space="preserve"> </w:t>
      </w:r>
      <w:r w:rsidRPr="00FB07C2">
        <w:rPr>
          <w:rFonts w:cs="Arial"/>
          <w:color w:val="000000" w:themeColor="text1"/>
          <w:szCs w:val="22"/>
        </w:rPr>
        <w:t>;</w:t>
      </w:r>
    </w:p>
    <w:p w14:paraId="685A7433" w14:textId="77777777" w:rsidR="002660F1" w:rsidRPr="00FB07C2" w:rsidRDefault="002660F1">
      <w:pPr>
        <w:pStyle w:val="Textemarguerite"/>
        <w:tabs>
          <w:tab w:val="left" w:pos="2520"/>
        </w:tabs>
        <w:ind w:left="360" w:hanging="360"/>
        <w:rPr>
          <w:rFonts w:cs="Arial"/>
          <w:color w:val="000000" w:themeColor="text1"/>
          <w:szCs w:val="22"/>
        </w:rPr>
      </w:pPr>
      <w:r w:rsidRPr="00FB07C2">
        <w:rPr>
          <w:rFonts w:cs="Arial"/>
          <w:color w:val="000000" w:themeColor="text1"/>
          <w:szCs w:val="22"/>
        </w:rPr>
        <w:t xml:space="preserve">e) </w:t>
      </w:r>
      <w:r w:rsidRPr="00FB07C2">
        <w:rPr>
          <w:rFonts w:cs="Arial"/>
          <w:color w:val="000000" w:themeColor="text1"/>
          <w:szCs w:val="22"/>
        </w:rPr>
        <w:tab/>
        <w:t>la fourniture des outils nécessaires à l'assemblage et/ou à l'entretien des fournitures livrées</w:t>
      </w:r>
      <w:r w:rsidR="00327191" w:rsidRPr="00FB07C2">
        <w:rPr>
          <w:rFonts w:cs="Arial"/>
          <w:color w:val="000000" w:themeColor="text1"/>
          <w:szCs w:val="22"/>
        </w:rPr>
        <w:t xml:space="preserve"> </w:t>
      </w:r>
      <w:r w:rsidRPr="00FB07C2">
        <w:rPr>
          <w:rFonts w:cs="Arial"/>
          <w:color w:val="000000" w:themeColor="text1"/>
          <w:szCs w:val="22"/>
        </w:rPr>
        <w:t>;</w:t>
      </w:r>
    </w:p>
    <w:p w14:paraId="7128B3E6" w14:textId="77777777" w:rsidR="002660F1" w:rsidRPr="00FB07C2" w:rsidRDefault="002660F1">
      <w:pPr>
        <w:pStyle w:val="Textemarguerite"/>
        <w:tabs>
          <w:tab w:val="left" w:pos="2520"/>
        </w:tabs>
        <w:ind w:left="360" w:hanging="360"/>
        <w:rPr>
          <w:rFonts w:cs="Arial"/>
          <w:color w:val="000000" w:themeColor="text1"/>
          <w:szCs w:val="22"/>
        </w:rPr>
      </w:pPr>
      <w:r w:rsidRPr="00FB07C2">
        <w:rPr>
          <w:rFonts w:cs="Arial"/>
          <w:color w:val="000000" w:themeColor="text1"/>
          <w:szCs w:val="22"/>
        </w:rPr>
        <w:t xml:space="preserve">f) </w:t>
      </w:r>
      <w:r w:rsidRPr="00FB07C2">
        <w:rPr>
          <w:rFonts w:cs="Arial"/>
          <w:color w:val="000000" w:themeColor="text1"/>
          <w:szCs w:val="22"/>
        </w:rPr>
        <w:tab/>
        <w:t>la fourniture de manuels détaillés d'utilisation et d'entretien pour chaque composant des fournitures livrées, comme spécifié dans le marché</w:t>
      </w:r>
      <w:r w:rsidR="00327191" w:rsidRPr="00FB07C2">
        <w:rPr>
          <w:rFonts w:cs="Arial"/>
          <w:color w:val="000000" w:themeColor="text1"/>
          <w:szCs w:val="22"/>
        </w:rPr>
        <w:t xml:space="preserve"> </w:t>
      </w:r>
      <w:r w:rsidRPr="00FB07C2">
        <w:rPr>
          <w:rFonts w:cs="Arial"/>
          <w:color w:val="000000" w:themeColor="text1"/>
          <w:szCs w:val="22"/>
        </w:rPr>
        <w:t>;</w:t>
      </w:r>
    </w:p>
    <w:p w14:paraId="418A638F" w14:textId="77777777" w:rsidR="002660F1" w:rsidRPr="00FB07C2" w:rsidRDefault="002660F1">
      <w:pPr>
        <w:pStyle w:val="Textemarguerite"/>
        <w:tabs>
          <w:tab w:val="left" w:pos="2520"/>
        </w:tabs>
        <w:ind w:left="360" w:hanging="360"/>
        <w:rPr>
          <w:rFonts w:cs="Arial"/>
          <w:color w:val="000000" w:themeColor="text1"/>
          <w:szCs w:val="22"/>
        </w:rPr>
      </w:pPr>
      <w:r w:rsidRPr="00FB07C2">
        <w:rPr>
          <w:rFonts w:cs="Arial"/>
          <w:color w:val="000000" w:themeColor="text1"/>
          <w:szCs w:val="22"/>
        </w:rPr>
        <w:t xml:space="preserve">g) </w:t>
      </w:r>
      <w:r w:rsidRPr="00FB07C2">
        <w:rPr>
          <w:rFonts w:cs="Arial"/>
          <w:color w:val="000000" w:themeColor="text1"/>
          <w:szCs w:val="22"/>
        </w:rPr>
        <w:tab/>
        <w:t>le contrôle ou l'entretien et/ou la réparation des fournitures, pendant une période fixée dans le marché, à condition que ce service n'ait pas pour effet d'exonérer le titulaire de ses obligations contractuelles en matière de garantie</w:t>
      </w:r>
      <w:r w:rsidR="00327191" w:rsidRPr="00FB07C2">
        <w:rPr>
          <w:rFonts w:cs="Arial"/>
          <w:color w:val="000000" w:themeColor="text1"/>
          <w:szCs w:val="22"/>
        </w:rPr>
        <w:t xml:space="preserve"> </w:t>
      </w:r>
      <w:r w:rsidRPr="00FB07C2">
        <w:rPr>
          <w:rFonts w:cs="Arial"/>
          <w:color w:val="000000" w:themeColor="text1"/>
          <w:szCs w:val="22"/>
        </w:rPr>
        <w:t>;</w:t>
      </w:r>
    </w:p>
    <w:p w14:paraId="751A3917" w14:textId="77777777" w:rsidR="002660F1" w:rsidRPr="00FB07C2" w:rsidRDefault="002660F1">
      <w:pPr>
        <w:pStyle w:val="Textemarguerite"/>
        <w:tabs>
          <w:tab w:val="left" w:pos="2520"/>
        </w:tabs>
        <w:ind w:left="360" w:hanging="360"/>
        <w:rPr>
          <w:rFonts w:cs="Arial"/>
          <w:color w:val="000000" w:themeColor="text1"/>
          <w:szCs w:val="22"/>
        </w:rPr>
      </w:pPr>
      <w:r w:rsidRPr="00FB07C2">
        <w:rPr>
          <w:rFonts w:cs="Arial"/>
          <w:color w:val="000000" w:themeColor="text1"/>
          <w:szCs w:val="22"/>
        </w:rPr>
        <w:t xml:space="preserve">h) </w:t>
      </w:r>
      <w:r w:rsidRPr="00FB07C2">
        <w:rPr>
          <w:rFonts w:cs="Arial"/>
          <w:color w:val="000000" w:themeColor="text1"/>
          <w:szCs w:val="22"/>
        </w:rPr>
        <w:tab/>
        <w:t xml:space="preserve">la formation du personnel </w:t>
      </w:r>
      <w:r w:rsidR="009430F9" w:rsidRPr="00FB07C2">
        <w:rPr>
          <w:rFonts w:cs="Arial"/>
          <w:color w:val="000000" w:themeColor="text1"/>
          <w:szCs w:val="22"/>
        </w:rPr>
        <w:t xml:space="preserve">de </w:t>
      </w:r>
      <w:r w:rsidR="00FB00B2" w:rsidRPr="00FB07C2">
        <w:rPr>
          <w:rFonts w:cs="Arial"/>
          <w:color w:val="000000" w:themeColor="text1"/>
          <w:szCs w:val="22"/>
        </w:rPr>
        <w:t>l’Autorité Contractante</w:t>
      </w:r>
      <w:r w:rsidRPr="00FB07C2">
        <w:rPr>
          <w:rFonts w:cs="Arial"/>
          <w:color w:val="000000" w:themeColor="text1"/>
          <w:szCs w:val="22"/>
        </w:rPr>
        <w:t>, si spécifié dans le marché.</w:t>
      </w:r>
    </w:p>
    <w:p w14:paraId="0A0D26E3" w14:textId="77777777" w:rsidR="002660F1" w:rsidRPr="00FB07C2" w:rsidRDefault="002660F1">
      <w:pPr>
        <w:pStyle w:val="Titre3"/>
        <w:jc w:val="both"/>
        <w:rPr>
          <w:color w:val="000000" w:themeColor="text1"/>
        </w:rPr>
      </w:pPr>
      <w:bookmarkStart w:id="418" w:name="_Ref224359845"/>
      <w:bookmarkStart w:id="419" w:name="_Toc44600159"/>
      <w:bookmarkStart w:id="420" w:name="_Toc66263862"/>
      <w:r w:rsidRPr="00FB07C2">
        <w:rPr>
          <w:color w:val="000000" w:themeColor="text1"/>
        </w:rPr>
        <w:t>Étapes de la procédure d’évaluation</w:t>
      </w:r>
      <w:bookmarkEnd w:id="418"/>
      <w:bookmarkEnd w:id="419"/>
      <w:bookmarkEnd w:id="420"/>
    </w:p>
    <w:p w14:paraId="35998BF0" w14:textId="77777777" w:rsidR="00077629" w:rsidRPr="00FB07C2" w:rsidRDefault="002660F1" w:rsidP="00077629">
      <w:pPr>
        <w:pStyle w:val="Titresection"/>
        <w:rPr>
          <w:rFonts w:cs="Arial"/>
          <w:color w:val="000000" w:themeColor="text1"/>
          <w:lang w:val="fr-FR"/>
        </w:rPr>
      </w:pPr>
      <w:r w:rsidRPr="00FB07C2">
        <w:rPr>
          <w:rFonts w:cs="Arial"/>
          <w:color w:val="000000" w:themeColor="text1"/>
          <w:lang w:val="fr-FR"/>
        </w:rPr>
        <w:t xml:space="preserve">Réception et enregistrement des </w:t>
      </w:r>
      <w:r w:rsidR="009C24E3">
        <w:rPr>
          <w:rFonts w:cs="Arial"/>
          <w:color w:val="000000" w:themeColor="text1"/>
          <w:lang w:val="fr-FR"/>
        </w:rPr>
        <w:t>offres</w:t>
      </w:r>
    </w:p>
    <w:p w14:paraId="5E9A35E0" w14:textId="77777777" w:rsidR="002660F1" w:rsidRPr="00FB07C2" w:rsidRDefault="002660F1">
      <w:pPr>
        <w:rPr>
          <w:rFonts w:cs="Arial"/>
          <w:color w:val="000000" w:themeColor="text1"/>
        </w:rPr>
      </w:pPr>
      <w:r w:rsidRPr="00FB07C2">
        <w:rPr>
          <w:rFonts w:cs="Arial"/>
          <w:color w:val="000000" w:themeColor="text1"/>
        </w:rPr>
        <w:t xml:space="preserve">À la réception des </w:t>
      </w:r>
      <w:r w:rsidR="009C24E3">
        <w:rPr>
          <w:rFonts w:cs="Arial"/>
          <w:color w:val="000000" w:themeColor="text1"/>
        </w:rPr>
        <w:t>offres</w:t>
      </w:r>
      <w:r w:rsidRPr="00FB07C2">
        <w:rPr>
          <w:rFonts w:cs="Arial"/>
          <w:color w:val="000000" w:themeColor="text1"/>
        </w:rPr>
        <w:t xml:space="preserve">, </w:t>
      </w:r>
      <w:r w:rsidR="009C581C" w:rsidRPr="00FB07C2">
        <w:rPr>
          <w:rFonts w:cs="Arial"/>
          <w:color w:val="000000" w:themeColor="text1"/>
        </w:rPr>
        <w:t xml:space="preserve">l’Autorité Contractante </w:t>
      </w:r>
      <w:r w:rsidRPr="00FB07C2">
        <w:rPr>
          <w:rFonts w:cs="Arial"/>
          <w:color w:val="000000" w:themeColor="text1"/>
        </w:rPr>
        <w:t xml:space="preserve">doit les enregistrer et délivrer un accusé de réception pour les </w:t>
      </w:r>
      <w:r w:rsidR="009C24E3">
        <w:rPr>
          <w:rFonts w:cs="Arial"/>
          <w:color w:val="000000" w:themeColor="text1"/>
        </w:rPr>
        <w:t>offres</w:t>
      </w:r>
      <w:r w:rsidRPr="00FB07C2">
        <w:rPr>
          <w:rFonts w:cs="Arial"/>
          <w:color w:val="000000" w:themeColor="text1"/>
        </w:rPr>
        <w:t xml:space="preserve"> livrées en main propre. Les enveloppes contenant les </w:t>
      </w:r>
      <w:r w:rsidR="009C24E3">
        <w:rPr>
          <w:rFonts w:cs="Arial"/>
          <w:color w:val="000000" w:themeColor="text1"/>
        </w:rPr>
        <w:t>offres</w:t>
      </w:r>
      <w:r w:rsidRPr="00FB07C2">
        <w:rPr>
          <w:rFonts w:cs="Arial"/>
          <w:color w:val="000000" w:themeColor="text1"/>
        </w:rPr>
        <w:t xml:space="preserve"> doivent rester scellées et tenues en lieu sûr jusqu’à leur ouverture.</w:t>
      </w:r>
    </w:p>
    <w:p w14:paraId="5D11BB59" w14:textId="77777777" w:rsidR="002660F1" w:rsidRPr="00FB07C2" w:rsidRDefault="002660F1">
      <w:pPr>
        <w:rPr>
          <w:rFonts w:cs="Arial"/>
          <w:color w:val="000000" w:themeColor="text1"/>
        </w:rPr>
      </w:pPr>
      <w:r w:rsidRPr="00FB07C2">
        <w:rPr>
          <w:rFonts w:cs="Arial"/>
          <w:color w:val="000000" w:themeColor="text1"/>
        </w:rPr>
        <w:t xml:space="preserve">Les enveloppes extérieures contenant les </w:t>
      </w:r>
      <w:r w:rsidR="009C24E3">
        <w:rPr>
          <w:rFonts w:cs="Arial"/>
          <w:color w:val="000000" w:themeColor="text1"/>
        </w:rPr>
        <w:t>offres</w:t>
      </w:r>
      <w:r w:rsidRPr="00FB07C2">
        <w:rPr>
          <w:rFonts w:cs="Arial"/>
          <w:color w:val="000000" w:themeColor="text1"/>
        </w:rPr>
        <w:t xml:space="preserve"> doivent être numérotées dans l’ordre de réception (qu’elles aient été ou non reçues avant la date limite fixée pour la réception des </w:t>
      </w:r>
      <w:r w:rsidR="009C24E3">
        <w:rPr>
          <w:rFonts w:cs="Arial"/>
          <w:color w:val="000000" w:themeColor="text1"/>
        </w:rPr>
        <w:t>offres</w:t>
      </w:r>
      <w:r w:rsidRPr="00FB07C2">
        <w:rPr>
          <w:rFonts w:cs="Arial"/>
          <w:color w:val="000000" w:themeColor="text1"/>
        </w:rPr>
        <w:t>).</w:t>
      </w:r>
    </w:p>
    <w:p w14:paraId="0C4D3188" w14:textId="77777777" w:rsidR="002660F1" w:rsidRPr="00FB07C2" w:rsidRDefault="002660F1">
      <w:pPr>
        <w:pStyle w:val="Titresection"/>
        <w:rPr>
          <w:rFonts w:cs="Arial"/>
          <w:color w:val="000000" w:themeColor="text1"/>
          <w:lang w:val="fr-FR"/>
        </w:rPr>
      </w:pPr>
      <w:r w:rsidRPr="00FB07C2">
        <w:rPr>
          <w:rFonts w:cs="Arial"/>
          <w:color w:val="000000" w:themeColor="text1"/>
          <w:lang w:val="fr-FR"/>
        </w:rPr>
        <w:t xml:space="preserve">Séance d’ouverture des </w:t>
      </w:r>
      <w:r w:rsidR="00A21967" w:rsidRPr="00FB07C2">
        <w:rPr>
          <w:rFonts w:cs="Arial"/>
          <w:color w:val="000000" w:themeColor="text1"/>
          <w:lang w:val="fr-FR"/>
        </w:rPr>
        <w:t>offres/propositions</w:t>
      </w:r>
    </w:p>
    <w:p w14:paraId="0871ECFA" w14:textId="77777777" w:rsidR="00077629" w:rsidRPr="00FB07C2" w:rsidRDefault="00077629" w:rsidP="0007762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jc w:val="left"/>
        <w:rPr>
          <w:rFonts w:cs="Arial"/>
          <w:color w:val="000000" w:themeColor="text1"/>
          <w:szCs w:val="20"/>
          <w:lang w:eastAsia="fr-FR"/>
        </w:rPr>
      </w:pPr>
      <w:r w:rsidRPr="00FB07C2">
        <w:rPr>
          <w:rFonts w:cs="Arial"/>
          <w:b/>
          <w:color w:val="000000" w:themeColor="text1"/>
          <w:szCs w:val="20"/>
          <w:lang w:eastAsia="fr-FR"/>
        </w:rPr>
        <w:t>A noter :</w:t>
      </w:r>
      <w:r w:rsidRPr="00FB07C2">
        <w:rPr>
          <w:rFonts w:cs="Arial"/>
          <w:color w:val="000000" w:themeColor="text1"/>
          <w:szCs w:val="20"/>
          <w:lang w:eastAsia="fr-FR"/>
        </w:rPr>
        <w:t xml:space="preserve"> Pour les marchés de </w:t>
      </w:r>
      <w:r w:rsidR="00641B1A" w:rsidRPr="00FB07C2">
        <w:rPr>
          <w:rFonts w:cs="Arial"/>
          <w:color w:val="000000" w:themeColor="text1"/>
          <w:szCs w:val="20"/>
          <w:lang w:eastAsia="fr-FR"/>
        </w:rPr>
        <w:t>fournitures</w:t>
      </w:r>
      <w:r w:rsidRPr="00FB07C2">
        <w:rPr>
          <w:rFonts w:cs="Arial"/>
          <w:color w:val="000000" w:themeColor="text1"/>
          <w:szCs w:val="20"/>
          <w:lang w:eastAsia="fr-FR"/>
        </w:rPr>
        <w:t>, tous les travaux du comité d'évaluation, à l'exception de la séance d'ouverture des offres qui est publique, sont confidentiels et se déroulent à huis clos.</w:t>
      </w:r>
    </w:p>
    <w:p w14:paraId="159CD9A3" w14:textId="77777777" w:rsidR="00077629" w:rsidRPr="00FB07C2" w:rsidRDefault="00077629">
      <w:pPr>
        <w:rPr>
          <w:rFonts w:cs="Arial"/>
          <w:b/>
          <w:i/>
          <w:color w:val="000000" w:themeColor="text1"/>
        </w:rPr>
      </w:pPr>
    </w:p>
    <w:p w14:paraId="3D55F923" w14:textId="77777777" w:rsidR="002660F1" w:rsidRPr="00FB07C2" w:rsidRDefault="002660F1">
      <w:pPr>
        <w:rPr>
          <w:rFonts w:cs="Arial"/>
          <w:b/>
          <w:i/>
          <w:color w:val="000000" w:themeColor="text1"/>
        </w:rPr>
      </w:pPr>
      <w:r w:rsidRPr="00FB07C2">
        <w:rPr>
          <w:rFonts w:cs="Arial"/>
          <w:b/>
          <w:i/>
          <w:color w:val="000000" w:themeColor="text1"/>
        </w:rPr>
        <w:t>Première partie : phase préparatoire</w:t>
      </w:r>
    </w:p>
    <w:p w14:paraId="26439307" w14:textId="77777777" w:rsidR="002660F1" w:rsidRPr="00FB07C2" w:rsidRDefault="002660F1">
      <w:pPr>
        <w:rPr>
          <w:rFonts w:cs="Arial"/>
          <w:color w:val="000000" w:themeColor="text1"/>
        </w:rPr>
      </w:pPr>
      <w:r w:rsidRPr="00FB07C2">
        <w:rPr>
          <w:rFonts w:cs="Arial"/>
          <w:color w:val="000000" w:themeColor="text1"/>
        </w:rPr>
        <w:t xml:space="preserve">Au cours de la première réunion du comité d’évaluation, qui se tient avant le commencement effectif de l’évaluation, le président expose l’objet de l’appel d’offres et explique le système d’évaluation et les procédures à suivre par le comité. Au préalable, le </w:t>
      </w:r>
      <w:r w:rsidR="00414644" w:rsidRPr="00FB07C2">
        <w:rPr>
          <w:rFonts w:cs="Arial"/>
          <w:color w:val="000000" w:themeColor="text1"/>
        </w:rPr>
        <w:t xml:space="preserve">dossier d’appel </w:t>
      </w:r>
      <w:r w:rsidR="009C24E3">
        <w:rPr>
          <w:rFonts w:cs="Arial"/>
          <w:color w:val="000000" w:themeColor="text1"/>
        </w:rPr>
        <w:t>d’offres</w:t>
      </w:r>
      <w:r w:rsidRPr="00FB07C2">
        <w:rPr>
          <w:rFonts w:cs="Arial"/>
          <w:color w:val="000000" w:themeColor="text1"/>
        </w:rPr>
        <w:t xml:space="preserve"> doit avoir été communiqué aux membres du comité d’évaluation.</w:t>
      </w:r>
    </w:p>
    <w:p w14:paraId="096C28D2" w14:textId="77777777" w:rsidR="002660F1" w:rsidRPr="00FB07C2" w:rsidRDefault="002660F1">
      <w:pPr>
        <w:rPr>
          <w:rFonts w:cs="Arial"/>
          <w:b/>
          <w:i/>
          <w:color w:val="000000" w:themeColor="text1"/>
        </w:rPr>
      </w:pPr>
      <w:r w:rsidRPr="00FB07C2">
        <w:rPr>
          <w:rFonts w:cs="Arial"/>
          <w:b/>
          <w:i/>
          <w:color w:val="000000" w:themeColor="text1"/>
        </w:rPr>
        <w:t xml:space="preserve">Deuxième partie : conformité avec les prescriptions administratives </w:t>
      </w:r>
    </w:p>
    <w:p w14:paraId="1566B963" w14:textId="77777777" w:rsidR="002660F1" w:rsidRPr="00FB07C2" w:rsidRDefault="002660F1">
      <w:pPr>
        <w:rPr>
          <w:rFonts w:cs="Arial"/>
          <w:color w:val="000000" w:themeColor="text1"/>
        </w:rPr>
      </w:pPr>
      <w:r w:rsidRPr="00FB07C2">
        <w:rPr>
          <w:rFonts w:cs="Arial"/>
          <w:color w:val="000000" w:themeColor="text1"/>
        </w:rPr>
        <w:lastRenderedPageBreak/>
        <w:t xml:space="preserve">Le comité d’évaluation doit déterminer les </w:t>
      </w:r>
      <w:r w:rsidR="009C24E3">
        <w:rPr>
          <w:rFonts w:cs="Arial"/>
          <w:color w:val="000000" w:themeColor="text1"/>
        </w:rPr>
        <w:t>offres</w:t>
      </w:r>
      <w:r w:rsidRPr="00FB07C2">
        <w:rPr>
          <w:rFonts w:cs="Arial"/>
          <w:color w:val="000000" w:themeColor="text1"/>
        </w:rPr>
        <w:t xml:space="preserve"> qui satisfont et celles qui ne satisfont pas aux prescriptions de forme. La liste des </w:t>
      </w:r>
      <w:r w:rsidR="009C24E3">
        <w:rPr>
          <w:rFonts w:cs="Arial"/>
          <w:color w:val="000000" w:themeColor="text1"/>
        </w:rPr>
        <w:t>offres</w:t>
      </w:r>
      <w:r w:rsidRPr="00FB07C2">
        <w:rPr>
          <w:rFonts w:cs="Arial"/>
          <w:color w:val="000000" w:themeColor="text1"/>
        </w:rPr>
        <w:t xml:space="preserve"> reçues doit figurer dans le procès-verbal d’ouverture des </w:t>
      </w:r>
      <w:r w:rsidR="009C24E3">
        <w:rPr>
          <w:rFonts w:cs="Arial"/>
          <w:color w:val="000000" w:themeColor="text1"/>
        </w:rPr>
        <w:t>offres</w:t>
      </w:r>
      <w:r w:rsidRPr="00FB07C2">
        <w:rPr>
          <w:rFonts w:cs="Arial"/>
          <w:color w:val="000000" w:themeColor="text1"/>
        </w:rPr>
        <w:t xml:space="preserve">. </w:t>
      </w:r>
    </w:p>
    <w:p w14:paraId="20E2CE2E" w14:textId="77777777" w:rsidR="002660F1" w:rsidRPr="00FB07C2" w:rsidRDefault="002660F1">
      <w:pPr>
        <w:keepNext/>
        <w:rPr>
          <w:rFonts w:cs="Arial"/>
          <w:color w:val="000000" w:themeColor="text1"/>
        </w:rPr>
      </w:pPr>
      <w:r w:rsidRPr="00FB07C2">
        <w:rPr>
          <w:rFonts w:cs="Arial"/>
          <w:color w:val="000000" w:themeColor="text1"/>
        </w:rPr>
        <w:t xml:space="preserve">Le comité vérifie la conformité des </w:t>
      </w:r>
      <w:r w:rsidR="009C24E3">
        <w:rPr>
          <w:rFonts w:cs="Arial"/>
          <w:color w:val="000000" w:themeColor="text1"/>
        </w:rPr>
        <w:t>offres</w:t>
      </w:r>
      <w:r w:rsidRPr="00FB07C2">
        <w:rPr>
          <w:rFonts w:cs="Arial"/>
          <w:color w:val="000000" w:themeColor="text1"/>
        </w:rPr>
        <w:t xml:space="preserve"> avec les prescriptions de forme figurant dans le </w:t>
      </w:r>
      <w:r w:rsidR="00414644" w:rsidRPr="00FB07C2">
        <w:rPr>
          <w:rFonts w:cs="Arial"/>
          <w:color w:val="000000" w:themeColor="text1"/>
        </w:rPr>
        <w:t xml:space="preserve">dossier d’appel </w:t>
      </w:r>
      <w:r w:rsidR="009C24E3">
        <w:rPr>
          <w:rFonts w:cs="Arial"/>
          <w:color w:val="000000" w:themeColor="text1"/>
        </w:rPr>
        <w:t>d’offres</w:t>
      </w:r>
      <w:r w:rsidRPr="00FB07C2">
        <w:rPr>
          <w:rFonts w:cs="Arial"/>
          <w:color w:val="000000" w:themeColor="text1"/>
        </w:rPr>
        <w:t xml:space="preserve">. Celles-ci sont reprises sous la forme d’une grille de conformité administrative qui, une fois remplie, sera annexée au procès-verbal d’ouverture des </w:t>
      </w:r>
      <w:r w:rsidR="009C24E3">
        <w:rPr>
          <w:rFonts w:cs="Arial"/>
          <w:color w:val="000000" w:themeColor="text1"/>
        </w:rPr>
        <w:t>offres</w:t>
      </w:r>
      <w:r w:rsidRPr="00FB07C2">
        <w:rPr>
          <w:rFonts w:cs="Arial"/>
          <w:color w:val="000000" w:themeColor="text1"/>
        </w:rPr>
        <w:t>. Il s’agit en particulier de vérifier les prescriptions concernant :</w:t>
      </w:r>
    </w:p>
    <w:p w14:paraId="380C6B91" w14:textId="77777777" w:rsidR="002660F1" w:rsidRPr="00FB07C2" w:rsidRDefault="009C24E3">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a</w:t>
      </w:r>
      <w:proofErr w:type="gramEnd"/>
      <w:r w:rsidR="002660F1" w:rsidRPr="00FB07C2">
        <w:rPr>
          <w:rFonts w:cs="Arial"/>
          <w:color w:val="000000" w:themeColor="text1"/>
        </w:rPr>
        <w:t xml:space="preserve"> date </w:t>
      </w:r>
      <w:r w:rsidR="005312F6" w:rsidRPr="00FB07C2">
        <w:rPr>
          <w:rFonts w:cs="Arial"/>
          <w:color w:val="000000" w:themeColor="text1"/>
        </w:rPr>
        <w:t>de réception</w:t>
      </w:r>
      <w:r w:rsidR="002660F1" w:rsidRPr="00FB07C2">
        <w:rPr>
          <w:rFonts w:cs="Arial"/>
          <w:color w:val="000000" w:themeColor="text1"/>
        </w:rPr>
        <w:t xml:space="preserve"> de l’</w:t>
      </w:r>
      <w:r>
        <w:rPr>
          <w:rFonts w:cs="Arial"/>
          <w:color w:val="000000" w:themeColor="text1"/>
        </w:rPr>
        <w:t>offre</w:t>
      </w:r>
      <w:r w:rsidR="002660F1" w:rsidRPr="00FB07C2">
        <w:rPr>
          <w:rFonts w:cs="Arial"/>
          <w:color w:val="000000" w:themeColor="text1"/>
        </w:rPr>
        <w:t> ;</w:t>
      </w:r>
    </w:p>
    <w:p w14:paraId="4F875DA3" w14:textId="77777777" w:rsidR="002660F1" w:rsidRPr="00FB07C2" w:rsidRDefault="009C24E3">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a</w:t>
      </w:r>
      <w:proofErr w:type="gramEnd"/>
      <w:r w:rsidR="002660F1" w:rsidRPr="00FB07C2">
        <w:rPr>
          <w:rFonts w:cs="Arial"/>
          <w:color w:val="000000" w:themeColor="text1"/>
        </w:rPr>
        <w:t xml:space="preserve"> ou les langue(s) autorisée(s) pour soumettre l’</w:t>
      </w:r>
      <w:r>
        <w:rPr>
          <w:rFonts w:cs="Arial"/>
          <w:color w:val="000000" w:themeColor="text1"/>
        </w:rPr>
        <w:t>offre</w:t>
      </w:r>
      <w:r w:rsidR="002660F1" w:rsidRPr="00FB07C2">
        <w:rPr>
          <w:rFonts w:cs="Arial"/>
          <w:color w:val="000000" w:themeColor="text1"/>
        </w:rPr>
        <w:t> ;</w:t>
      </w:r>
    </w:p>
    <w:p w14:paraId="17200664" w14:textId="77777777" w:rsidR="002660F1" w:rsidRPr="00FB07C2" w:rsidRDefault="002660F1">
      <w:pPr>
        <w:pStyle w:val="Puce1"/>
        <w:rPr>
          <w:rFonts w:cs="Arial"/>
          <w:color w:val="000000" w:themeColor="text1"/>
        </w:rPr>
      </w:pPr>
      <w:r w:rsidRPr="00FB07C2">
        <w:rPr>
          <w:rFonts w:cs="Arial"/>
          <w:color w:val="000000" w:themeColor="text1"/>
        </w:rPr>
        <w:t>Les groupements ou consortiums et la sous-traitance ;</w:t>
      </w:r>
    </w:p>
    <w:p w14:paraId="42A1EB71" w14:textId="77777777" w:rsidR="002660F1" w:rsidRPr="00FB07C2" w:rsidRDefault="002660F1">
      <w:pPr>
        <w:pStyle w:val="Puce1"/>
        <w:rPr>
          <w:rFonts w:cs="Arial"/>
          <w:color w:val="000000" w:themeColor="text1"/>
        </w:rPr>
      </w:pPr>
      <w:r w:rsidRPr="00FB07C2">
        <w:rPr>
          <w:rFonts w:cs="Arial"/>
          <w:color w:val="000000" w:themeColor="text1"/>
        </w:rPr>
        <w:t xml:space="preserve">La nationalité des sous-traitants : le comité d’évaluation doit vérifier à ce stade que les nationalités des sous-traitants proposés dans les </w:t>
      </w:r>
      <w:r w:rsidR="009C24E3">
        <w:rPr>
          <w:rFonts w:cs="Arial"/>
          <w:color w:val="000000" w:themeColor="text1"/>
        </w:rPr>
        <w:t>offres</w:t>
      </w:r>
      <w:r w:rsidRPr="00FB07C2">
        <w:rPr>
          <w:rFonts w:cs="Arial"/>
          <w:color w:val="000000" w:themeColor="text1"/>
        </w:rPr>
        <w:t xml:space="preserve"> techniques satisfont à la règle de la nationalité ;</w:t>
      </w:r>
    </w:p>
    <w:p w14:paraId="58D221F8" w14:textId="77777777" w:rsidR="002660F1" w:rsidRPr="00FB07C2" w:rsidRDefault="009C24E3">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a</w:t>
      </w:r>
      <w:proofErr w:type="gramEnd"/>
      <w:r w:rsidR="002660F1" w:rsidRPr="00FB07C2">
        <w:rPr>
          <w:rFonts w:cs="Arial"/>
          <w:color w:val="000000" w:themeColor="text1"/>
        </w:rPr>
        <w:t xml:space="preserve"> règle d’origine pour les fournitures ou matériels ;</w:t>
      </w:r>
    </w:p>
    <w:p w14:paraId="106E11B8" w14:textId="77777777" w:rsidR="002660F1" w:rsidRPr="00FB07C2" w:rsidRDefault="002660F1">
      <w:pPr>
        <w:pStyle w:val="Puce1"/>
        <w:rPr>
          <w:rFonts w:cs="Arial"/>
          <w:color w:val="000000" w:themeColor="text1"/>
        </w:rPr>
      </w:pPr>
      <w:r w:rsidRPr="00FB07C2">
        <w:rPr>
          <w:rFonts w:cs="Arial"/>
          <w:color w:val="000000" w:themeColor="text1"/>
        </w:rPr>
        <w:t xml:space="preserve">Plus généralement, la présence de tous les documents dûment signés demandés et autres documents et informations requis par le </w:t>
      </w:r>
      <w:r w:rsidR="00414644" w:rsidRPr="00FB07C2">
        <w:rPr>
          <w:rFonts w:cs="Arial"/>
          <w:color w:val="000000" w:themeColor="text1"/>
        </w:rPr>
        <w:t xml:space="preserve">dossier d’appel </w:t>
      </w:r>
      <w:r w:rsidR="009C24E3">
        <w:rPr>
          <w:rFonts w:cs="Arial"/>
          <w:color w:val="000000" w:themeColor="text1"/>
        </w:rPr>
        <w:t>d’offres</w:t>
      </w:r>
      <w:r w:rsidRPr="00FB07C2">
        <w:rPr>
          <w:rFonts w:cs="Arial"/>
          <w:color w:val="000000" w:themeColor="text1"/>
        </w:rPr>
        <w:t>.</w:t>
      </w:r>
    </w:p>
    <w:p w14:paraId="69AA8586" w14:textId="77777777" w:rsidR="002660F1" w:rsidRPr="00FB07C2" w:rsidRDefault="002660F1">
      <w:pPr>
        <w:rPr>
          <w:rFonts w:cs="Arial"/>
          <w:color w:val="000000" w:themeColor="text1"/>
        </w:rPr>
      </w:pPr>
      <w:r w:rsidRPr="00FB07C2">
        <w:rPr>
          <w:rFonts w:cs="Arial"/>
          <w:color w:val="000000" w:themeColor="text1"/>
        </w:rPr>
        <w:t xml:space="preserve">La non-conformité aux prescriptions administratives conduit au rejet immédiat des </w:t>
      </w:r>
      <w:r w:rsidR="009C24E3">
        <w:rPr>
          <w:rFonts w:cs="Arial"/>
          <w:color w:val="000000" w:themeColor="text1"/>
        </w:rPr>
        <w:t>offres</w:t>
      </w:r>
      <w:r w:rsidRPr="00FB07C2">
        <w:rPr>
          <w:rFonts w:cs="Arial"/>
          <w:color w:val="000000" w:themeColor="text1"/>
        </w:rPr>
        <w:t xml:space="preserve"> concernées. Toutefois, après accord des autres membres du comité, le président peut communiquer par écrit avec les soumissionnaires dont les </w:t>
      </w:r>
      <w:r w:rsidR="009C24E3">
        <w:rPr>
          <w:rFonts w:cs="Arial"/>
          <w:color w:val="000000" w:themeColor="text1"/>
        </w:rPr>
        <w:t>offres</w:t>
      </w:r>
      <w:r w:rsidRPr="00FB07C2">
        <w:rPr>
          <w:rFonts w:cs="Arial"/>
          <w:color w:val="000000" w:themeColor="text1"/>
        </w:rPr>
        <w:t xml:space="preserve"> nécessitent des clarifications, dans un temps de réponse raisonnable fixé par le comité d’évaluation. </w:t>
      </w:r>
    </w:p>
    <w:p w14:paraId="4DD16309" w14:textId="77777777" w:rsidR="002660F1" w:rsidRPr="00FB07C2" w:rsidRDefault="002660F1">
      <w:pPr>
        <w:rPr>
          <w:rFonts w:cs="Arial"/>
          <w:b/>
          <w:i/>
          <w:color w:val="000000" w:themeColor="text1"/>
        </w:rPr>
      </w:pPr>
      <w:r w:rsidRPr="00FB07C2">
        <w:rPr>
          <w:rFonts w:cs="Arial"/>
          <w:b/>
          <w:i/>
          <w:color w:val="000000" w:themeColor="text1"/>
        </w:rPr>
        <w:t>Troisième partie : vérification de la capacité des soumissionnaires</w:t>
      </w:r>
    </w:p>
    <w:p w14:paraId="74D125AF" w14:textId="77777777" w:rsidR="002660F1" w:rsidRPr="00FB07C2" w:rsidRDefault="002660F1">
      <w:pPr>
        <w:rPr>
          <w:rFonts w:cs="Arial"/>
          <w:color w:val="000000" w:themeColor="text1"/>
        </w:rPr>
      </w:pPr>
      <w:r w:rsidRPr="00FB07C2">
        <w:rPr>
          <w:rFonts w:cs="Arial"/>
          <w:color w:val="000000" w:themeColor="text1"/>
        </w:rPr>
        <w:t xml:space="preserve">La vérification de la capacité financière, économique, technique et professionnelle se fait en fonction de ce qui a été demandé dans le </w:t>
      </w:r>
      <w:r w:rsidR="00414644" w:rsidRPr="00FB07C2">
        <w:rPr>
          <w:rFonts w:cs="Arial"/>
          <w:color w:val="000000" w:themeColor="text1"/>
        </w:rPr>
        <w:t xml:space="preserve">dossier d’appel </w:t>
      </w:r>
      <w:r w:rsidR="009C24E3">
        <w:rPr>
          <w:rFonts w:cs="Arial"/>
          <w:color w:val="000000" w:themeColor="text1"/>
        </w:rPr>
        <w:t>d’offres</w:t>
      </w:r>
      <w:r w:rsidRPr="00FB07C2">
        <w:rPr>
          <w:rFonts w:cs="Arial"/>
          <w:color w:val="000000" w:themeColor="text1"/>
        </w:rPr>
        <w:t>.</w:t>
      </w:r>
    </w:p>
    <w:p w14:paraId="169FAD7A" w14:textId="77777777" w:rsidR="002660F1" w:rsidRPr="00FB07C2" w:rsidRDefault="002660F1">
      <w:pPr>
        <w:keepNext/>
        <w:rPr>
          <w:rFonts w:cs="Arial"/>
          <w:color w:val="000000" w:themeColor="text1"/>
        </w:rPr>
      </w:pPr>
      <w:r w:rsidRPr="00FB07C2">
        <w:rPr>
          <w:rFonts w:cs="Arial"/>
          <w:color w:val="000000" w:themeColor="text1"/>
        </w:rPr>
        <w:t>Il peut s’agir du ou des documents suivants justifiant la capacité financière et économique :</w:t>
      </w:r>
    </w:p>
    <w:p w14:paraId="06CEE163" w14:textId="77777777" w:rsidR="002660F1" w:rsidRPr="00FB07C2" w:rsidRDefault="009C24E3">
      <w:pPr>
        <w:pStyle w:val="Puce1"/>
        <w:rPr>
          <w:rFonts w:cs="Arial"/>
          <w:color w:val="000000" w:themeColor="text1"/>
        </w:rPr>
      </w:pPr>
      <w:proofErr w:type="gramStart"/>
      <w:r>
        <w:rPr>
          <w:rFonts w:cs="Arial"/>
          <w:color w:val="000000" w:themeColor="text1"/>
        </w:rPr>
        <w:t>u</w:t>
      </w:r>
      <w:r w:rsidR="002660F1" w:rsidRPr="00FB07C2">
        <w:rPr>
          <w:rFonts w:cs="Arial"/>
          <w:color w:val="000000" w:themeColor="text1"/>
        </w:rPr>
        <w:t>ne</w:t>
      </w:r>
      <w:proofErr w:type="gramEnd"/>
      <w:r w:rsidR="002660F1" w:rsidRPr="00FB07C2">
        <w:rPr>
          <w:rFonts w:cs="Arial"/>
          <w:color w:val="000000" w:themeColor="text1"/>
        </w:rPr>
        <w:t xml:space="preserve"> déclaration appropriée de la banque du soumissionnaire (par exemple, une déclaration attestant de la bonne santé financière du soumissionnaire) ;</w:t>
      </w:r>
    </w:p>
    <w:p w14:paraId="49A9520E" w14:textId="77777777" w:rsidR="002660F1" w:rsidRPr="00FB07C2" w:rsidRDefault="009C24E3">
      <w:pPr>
        <w:pStyle w:val="Puce1"/>
        <w:rPr>
          <w:rFonts w:cs="Arial"/>
          <w:color w:val="000000" w:themeColor="text1"/>
        </w:rPr>
      </w:pPr>
      <w:proofErr w:type="gramStart"/>
      <w:r>
        <w:rPr>
          <w:rFonts w:cs="Arial"/>
          <w:color w:val="000000" w:themeColor="text1"/>
        </w:rPr>
        <w:t>e</w:t>
      </w:r>
      <w:r w:rsidR="002660F1" w:rsidRPr="00FB07C2">
        <w:rPr>
          <w:rFonts w:cs="Arial"/>
          <w:color w:val="000000" w:themeColor="text1"/>
        </w:rPr>
        <w:t>t</w:t>
      </w:r>
      <w:proofErr w:type="gramEnd"/>
      <w:r w:rsidR="002660F1" w:rsidRPr="00FB07C2">
        <w:rPr>
          <w:rFonts w:cs="Arial"/>
          <w:color w:val="000000" w:themeColor="text1"/>
        </w:rPr>
        <w:t>/ou une déclaration sur le chiffre d’affaires global et le chiffre d’affaires concernant le type de fournitures et les services annexes auxquels se réfère le marché, réalisés au cours d'une période pouvant porter sur les trois derniers exercices au plus ;</w:t>
      </w:r>
    </w:p>
    <w:p w14:paraId="7FBDBAAC" w14:textId="77777777" w:rsidR="002660F1" w:rsidRPr="00FB07C2" w:rsidRDefault="009C24E3">
      <w:pPr>
        <w:pStyle w:val="Puce1"/>
        <w:rPr>
          <w:rFonts w:cs="Arial"/>
          <w:color w:val="000000" w:themeColor="text1"/>
        </w:rPr>
      </w:pPr>
      <w:proofErr w:type="gramStart"/>
      <w:r>
        <w:rPr>
          <w:rFonts w:cs="Arial"/>
          <w:color w:val="000000" w:themeColor="text1"/>
        </w:rPr>
        <w:t>e</w:t>
      </w:r>
      <w:r w:rsidR="002660F1" w:rsidRPr="00FB07C2">
        <w:rPr>
          <w:rFonts w:cs="Arial"/>
          <w:color w:val="000000" w:themeColor="text1"/>
        </w:rPr>
        <w:t>t</w:t>
      </w:r>
      <w:proofErr w:type="gramEnd"/>
      <w:r w:rsidR="002660F1" w:rsidRPr="00FB07C2">
        <w:rPr>
          <w:rFonts w:cs="Arial"/>
          <w:color w:val="000000" w:themeColor="text1"/>
        </w:rPr>
        <w:t>/ou, éventuellement, la présentation des bilans ou d’extraits des bilans des deux derniers exercices clos.</w:t>
      </w:r>
    </w:p>
    <w:p w14:paraId="2CAF65A7" w14:textId="77777777" w:rsidR="002660F1" w:rsidRPr="00FB07C2" w:rsidRDefault="002660F1">
      <w:pPr>
        <w:keepNext/>
        <w:rPr>
          <w:rFonts w:cs="Arial"/>
          <w:color w:val="000000" w:themeColor="text1"/>
        </w:rPr>
      </w:pPr>
      <w:r w:rsidRPr="00FB07C2">
        <w:rPr>
          <w:rFonts w:cs="Arial"/>
          <w:color w:val="000000" w:themeColor="text1"/>
        </w:rPr>
        <w:t>Il peut s’agir du ou des documents suivants justifiant la capacité technique et professionnelle :</w:t>
      </w:r>
    </w:p>
    <w:p w14:paraId="5FDB733C" w14:textId="77777777" w:rsidR="002660F1" w:rsidRPr="00FB07C2" w:rsidRDefault="009C24E3">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es</w:t>
      </w:r>
      <w:proofErr w:type="gramEnd"/>
      <w:r w:rsidR="002660F1" w:rsidRPr="00FB07C2">
        <w:rPr>
          <w:rFonts w:cs="Arial"/>
          <w:color w:val="000000" w:themeColor="text1"/>
        </w:rPr>
        <w:t xml:space="preserve"> titres d’études et professionnels du prestataire ou des cadres de l’</w:t>
      </w:r>
      <w:r w:rsidR="000244D5" w:rsidRPr="00FB07C2">
        <w:rPr>
          <w:rFonts w:cs="Arial"/>
          <w:color w:val="000000" w:themeColor="text1"/>
        </w:rPr>
        <w:t>entreprise/entité</w:t>
      </w:r>
      <w:r w:rsidR="002660F1" w:rsidRPr="00FB07C2">
        <w:rPr>
          <w:rFonts w:cs="Arial"/>
          <w:color w:val="000000" w:themeColor="text1"/>
        </w:rPr>
        <w:t xml:space="preserve"> et, en particulier, du ou des responsables de la prestation ;</w:t>
      </w:r>
    </w:p>
    <w:p w14:paraId="00E0AE26" w14:textId="77777777" w:rsidR="002660F1" w:rsidRPr="00FB07C2" w:rsidRDefault="009C24E3">
      <w:pPr>
        <w:pStyle w:val="Puce1"/>
        <w:rPr>
          <w:rFonts w:cs="Arial"/>
          <w:color w:val="000000" w:themeColor="text1"/>
        </w:rPr>
      </w:pPr>
      <w:proofErr w:type="gramStart"/>
      <w:r>
        <w:rPr>
          <w:rFonts w:cs="Arial"/>
          <w:color w:val="000000" w:themeColor="text1"/>
        </w:rPr>
        <w:t>e</w:t>
      </w:r>
      <w:r w:rsidR="002660F1" w:rsidRPr="00FB07C2">
        <w:rPr>
          <w:rFonts w:cs="Arial"/>
          <w:color w:val="000000" w:themeColor="text1"/>
        </w:rPr>
        <w:t>t</w:t>
      </w:r>
      <w:proofErr w:type="gramEnd"/>
      <w:r w:rsidR="002660F1" w:rsidRPr="00FB07C2">
        <w:rPr>
          <w:rFonts w:cs="Arial"/>
          <w:color w:val="000000" w:themeColor="text1"/>
        </w:rPr>
        <w:t>/ou une liste de références pour des marchés de fournitures similaires obtenus au cours d’une période prédéterminée, indiquant leur montant, leur date et leur destinataire, public ou privé ;</w:t>
      </w:r>
    </w:p>
    <w:p w14:paraId="4685AA1E" w14:textId="77777777" w:rsidR="002660F1" w:rsidRPr="00FB07C2" w:rsidRDefault="009C24E3">
      <w:pPr>
        <w:pStyle w:val="Puce1"/>
        <w:keepNext/>
        <w:ind w:left="714" w:hanging="357"/>
        <w:rPr>
          <w:rFonts w:cs="Arial"/>
          <w:color w:val="000000" w:themeColor="text1"/>
        </w:rPr>
      </w:pPr>
      <w:proofErr w:type="gramStart"/>
      <w:r>
        <w:rPr>
          <w:rFonts w:cs="Arial"/>
          <w:color w:val="000000" w:themeColor="text1"/>
        </w:rPr>
        <w:t>e</w:t>
      </w:r>
      <w:r w:rsidR="002660F1" w:rsidRPr="00FB07C2">
        <w:rPr>
          <w:rFonts w:cs="Arial"/>
          <w:color w:val="000000" w:themeColor="text1"/>
        </w:rPr>
        <w:t>t</w:t>
      </w:r>
      <w:proofErr w:type="gramEnd"/>
      <w:r w:rsidR="002660F1" w:rsidRPr="00FB07C2">
        <w:rPr>
          <w:rFonts w:cs="Arial"/>
          <w:color w:val="000000" w:themeColor="text1"/>
        </w:rPr>
        <w:t>/ou, éventuellement :</w:t>
      </w:r>
    </w:p>
    <w:p w14:paraId="10DC113A" w14:textId="77777777" w:rsidR="002660F1" w:rsidRPr="00FB07C2" w:rsidRDefault="009C24E3">
      <w:pPr>
        <w:pStyle w:val="Puce2"/>
        <w:numPr>
          <w:ilvl w:val="1"/>
          <w:numId w:val="5"/>
        </w:numPr>
        <w:rPr>
          <w:rFonts w:cs="Arial"/>
          <w:color w:val="000000" w:themeColor="text1"/>
        </w:rPr>
      </w:pPr>
      <w:proofErr w:type="gramStart"/>
      <w:r>
        <w:rPr>
          <w:rFonts w:cs="Arial"/>
          <w:color w:val="000000" w:themeColor="text1"/>
        </w:rPr>
        <w:t>u</w:t>
      </w:r>
      <w:r w:rsidR="002660F1" w:rsidRPr="00FB07C2">
        <w:rPr>
          <w:rFonts w:cs="Arial"/>
          <w:color w:val="000000" w:themeColor="text1"/>
        </w:rPr>
        <w:t>ne</w:t>
      </w:r>
      <w:proofErr w:type="gramEnd"/>
      <w:r w:rsidR="002660F1" w:rsidRPr="00FB07C2">
        <w:rPr>
          <w:rFonts w:cs="Arial"/>
          <w:color w:val="000000" w:themeColor="text1"/>
        </w:rPr>
        <w:t xml:space="preserve"> description des moyens techniques ;</w:t>
      </w:r>
    </w:p>
    <w:p w14:paraId="658D9238" w14:textId="77777777" w:rsidR="002660F1" w:rsidRPr="00FB07C2" w:rsidRDefault="009C24E3">
      <w:pPr>
        <w:pStyle w:val="Puce2"/>
        <w:numPr>
          <w:ilvl w:val="1"/>
          <w:numId w:val="5"/>
        </w:numPr>
        <w:rPr>
          <w:rFonts w:cs="Arial"/>
          <w:color w:val="000000" w:themeColor="text1"/>
        </w:rPr>
      </w:pPr>
      <w:proofErr w:type="gramStart"/>
      <w:r>
        <w:rPr>
          <w:rFonts w:cs="Arial"/>
          <w:color w:val="000000" w:themeColor="text1"/>
        </w:rPr>
        <w:t>u</w:t>
      </w:r>
      <w:r w:rsidR="002660F1" w:rsidRPr="00FB07C2">
        <w:rPr>
          <w:rFonts w:cs="Arial"/>
          <w:color w:val="000000" w:themeColor="text1"/>
        </w:rPr>
        <w:t>ne</w:t>
      </w:r>
      <w:proofErr w:type="gramEnd"/>
      <w:r w:rsidR="002660F1" w:rsidRPr="00FB07C2">
        <w:rPr>
          <w:rFonts w:cs="Arial"/>
          <w:color w:val="000000" w:themeColor="text1"/>
        </w:rPr>
        <w:t xml:space="preserve"> description de la gamme des produits ;</w:t>
      </w:r>
    </w:p>
    <w:p w14:paraId="032F585F" w14:textId="77777777" w:rsidR="002660F1" w:rsidRPr="00FB07C2" w:rsidRDefault="009C24E3">
      <w:pPr>
        <w:pStyle w:val="Puce2"/>
        <w:numPr>
          <w:ilvl w:val="1"/>
          <w:numId w:val="5"/>
        </w:numPr>
        <w:rPr>
          <w:rFonts w:cs="Arial"/>
          <w:color w:val="000000" w:themeColor="text1"/>
        </w:rPr>
      </w:pPr>
      <w:proofErr w:type="gramStart"/>
      <w:r>
        <w:rPr>
          <w:rFonts w:cs="Arial"/>
          <w:color w:val="000000" w:themeColor="text1"/>
        </w:rPr>
        <w:t>l</w:t>
      </w:r>
      <w:r w:rsidR="002660F1" w:rsidRPr="00FB07C2">
        <w:rPr>
          <w:rFonts w:cs="Arial"/>
          <w:color w:val="000000" w:themeColor="text1"/>
        </w:rPr>
        <w:t>’indication</w:t>
      </w:r>
      <w:proofErr w:type="gramEnd"/>
      <w:r w:rsidR="002660F1" w:rsidRPr="00FB07C2">
        <w:rPr>
          <w:rFonts w:cs="Arial"/>
          <w:color w:val="000000" w:themeColor="text1"/>
        </w:rPr>
        <w:t xml:space="preserve"> des techniciens ou des organismes techniques, qu’ils soient ou non intégrés à l’</w:t>
      </w:r>
      <w:r w:rsidR="000244D5" w:rsidRPr="00FB07C2">
        <w:rPr>
          <w:rFonts w:cs="Arial"/>
          <w:color w:val="000000" w:themeColor="text1"/>
        </w:rPr>
        <w:t>entreprise/entité</w:t>
      </w:r>
      <w:r w:rsidR="002660F1" w:rsidRPr="00FB07C2">
        <w:rPr>
          <w:rFonts w:cs="Arial"/>
          <w:color w:val="000000" w:themeColor="text1"/>
        </w:rPr>
        <w:t>, en particulier de ceux qui sont responsables du contrôle de la qualité ;</w:t>
      </w:r>
    </w:p>
    <w:p w14:paraId="4A5DE8D0" w14:textId="77777777" w:rsidR="002660F1" w:rsidRPr="00FB07C2" w:rsidRDefault="009C24E3">
      <w:pPr>
        <w:pStyle w:val="Puce2"/>
        <w:numPr>
          <w:ilvl w:val="1"/>
          <w:numId w:val="5"/>
        </w:numPr>
        <w:rPr>
          <w:rFonts w:cs="Arial"/>
          <w:color w:val="000000" w:themeColor="text1"/>
        </w:rPr>
      </w:pPr>
      <w:proofErr w:type="gramStart"/>
      <w:r>
        <w:rPr>
          <w:rFonts w:cs="Arial"/>
          <w:color w:val="000000" w:themeColor="text1"/>
        </w:rPr>
        <w:lastRenderedPageBreak/>
        <w:t>u</w:t>
      </w:r>
      <w:r w:rsidR="002660F1" w:rsidRPr="00FB07C2">
        <w:rPr>
          <w:rFonts w:cs="Arial"/>
          <w:color w:val="000000" w:themeColor="text1"/>
        </w:rPr>
        <w:t>ne</w:t>
      </w:r>
      <w:proofErr w:type="gramEnd"/>
      <w:r w:rsidR="002660F1" w:rsidRPr="00FB07C2">
        <w:rPr>
          <w:rFonts w:cs="Arial"/>
          <w:color w:val="000000" w:themeColor="text1"/>
        </w:rPr>
        <w:t xml:space="preserve"> déclaration indiquant les effectifs moyens annuels du prestataire ou de l’entrepreneur et l’importance du personnel d’encadrement au cours d’une période prédéterminée ;</w:t>
      </w:r>
    </w:p>
    <w:p w14:paraId="0FB9452A" w14:textId="77777777" w:rsidR="002660F1" w:rsidRPr="00FB07C2" w:rsidRDefault="009C24E3">
      <w:pPr>
        <w:pStyle w:val="Puce1"/>
        <w:rPr>
          <w:rFonts w:cs="Arial"/>
          <w:color w:val="000000" w:themeColor="text1"/>
        </w:rPr>
      </w:pPr>
      <w:proofErr w:type="gramStart"/>
      <w:r>
        <w:rPr>
          <w:rFonts w:cs="Arial"/>
          <w:color w:val="000000" w:themeColor="text1"/>
        </w:rPr>
        <w:t>l</w:t>
      </w:r>
      <w:r w:rsidR="002660F1" w:rsidRPr="00FB07C2">
        <w:rPr>
          <w:rFonts w:cs="Arial"/>
          <w:color w:val="000000" w:themeColor="text1"/>
        </w:rPr>
        <w:t>’indication</w:t>
      </w:r>
      <w:proofErr w:type="gramEnd"/>
      <w:r w:rsidR="002660F1" w:rsidRPr="00FB07C2">
        <w:rPr>
          <w:rFonts w:cs="Arial"/>
          <w:color w:val="000000" w:themeColor="text1"/>
        </w:rPr>
        <w:t xml:space="preserve"> de la part du marché que le prestataire de services a éventuellement l’intention de sous</w:t>
      </w:r>
      <w:r w:rsidR="0069725E" w:rsidRPr="00FB07C2">
        <w:rPr>
          <w:rFonts w:cs="Arial"/>
          <w:color w:val="000000" w:themeColor="text1"/>
        </w:rPr>
        <w:t>-</w:t>
      </w:r>
      <w:r w:rsidR="002660F1" w:rsidRPr="00FB07C2">
        <w:rPr>
          <w:rFonts w:cs="Arial"/>
          <w:color w:val="000000" w:themeColor="text1"/>
        </w:rPr>
        <w:t>traiter.</w:t>
      </w:r>
    </w:p>
    <w:p w14:paraId="519F1F51" w14:textId="77777777" w:rsidR="002660F1" w:rsidRPr="00FB07C2" w:rsidRDefault="002660F1">
      <w:pPr>
        <w:rPr>
          <w:rFonts w:cs="Arial"/>
          <w:color w:val="000000" w:themeColor="text1"/>
        </w:rPr>
      </w:pPr>
      <w:r w:rsidRPr="00FB07C2">
        <w:rPr>
          <w:rFonts w:cs="Arial"/>
          <w:color w:val="000000" w:themeColor="text1"/>
        </w:rPr>
        <w:t xml:space="preserve">L’étendue des informations demandées </w:t>
      </w:r>
      <w:r w:rsidR="009430F9" w:rsidRPr="00FB07C2">
        <w:rPr>
          <w:rFonts w:cs="Arial"/>
          <w:color w:val="000000" w:themeColor="text1"/>
        </w:rPr>
        <w:t xml:space="preserve">par </w:t>
      </w:r>
      <w:r w:rsidR="00FB00B2" w:rsidRPr="00FB07C2">
        <w:rPr>
          <w:rFonts w:cs="Arial"/>
          <w:color w:val="000000" w:themeColor="text1"/>
        </w:rPr>
        <w:t>l’Autorité Contractante</w:t>
      </w:r>
      <w:r w:rsidR="009430F9" w:rsidRPr="00FB07C2">
        <w:rPr>
          <w:rFonts w:cs="Arial"/>
          <w:color w:val="000000" w:themeColor="text1"/>
        </w:rPr>
        <w:t xml:space="preserve"> </w:t>
      </w:r>
      <w:r w:rsidRPr="00FB07C2">
        <w:rPr>
          <w:rFonts w:cs="Arial"/>
          <w:color w:val="000000" w:themeColor="text1"/>
        </w:rPr>
        <w:t>pour preuve de la capacité financière, économique, technique et professionnelle du candidat, doit tenir compte de la nature, de la quantité ou de l'importance et de l’utilisation des fournitures. Elle ne peut aller au-delà de l’objet du marché et doit tenir compte des intérêts légitimes des opérateurs économiques, en ce qui concerne en particulier la protection des secrets techniques et commerciaux de l’</w:t>
      </w:r>
      <w:r w:rsidR="000244D5" w:rsidRPr="00FB07C2">
        <w:rPr>
          <w:rFonts w:cs="Arial"/>
          <w:color w:val="000000" w:themeColor="text1"/>
        </w:rPr>
        <w:t>entreprise/entité</w:t>
      </w:r>
      <w:r w:rsidRPr="00FB07C2">
        <w:rPr>
          <w:rFonts w:cs="Arial"/>
          <w:color w:val="000000" w:themeColor="text1"/>
        </w:rPr>
        <w:t xml:space="preserve">. </w:t>
      </w:r>
    </w:p>
    <w:p w14:paraId="60815611" w14:textId="77777777" w:rsidR="002660F1" w:rsidRPr="00FB07C2" w:rsidRDefault="002660F1">
      <w:pPr>
        <w:rPr>
          <w:rFonts w:cs="Arial"/>
          <w:color w:val="000000" w:themeColor="text1"/>
        </w:rPr>
      </w:pPr>
      <w:r w:rsidRPr="00FB07C2">
        <w:rPr>
          <w:rFonts w:cs="Arial"/>
          <w:color w:val="000000" w:themeColor="text1"/>
        </w:rPr>
        <w:t xml:space="preserve">Ne font l’objet d’une évaluation technique que les </w:t>
      </w:r>
      <w:r w:rsidR="009C24E3">
        <w:rPr>
          <w:rFonts w:cs="Arial"/>
          <w:color w:val="000000" w:themeColor="text1"/>
        </w:rPr>
        <w:t>offres</w:t>
      </w:r>
      <w:r w:rsidRPr="00FB07C2">
        <w:rPr>
          <w:rFonts w:cs="Arial"/>
          <w:color w:val="000000" w:themeColor="text1"/>
        </w:rPr>
        <w:t xml:space="preserve"> : </w:t>
      </w:r>
    </w:p>
    <w:p w14:paraId="5CCFBCBD" w14:textId="77777777" w:rsidR="002660F1" w:rsidRPr="00FB07C2" w:rsidRDefault="009C24E3">
      <w:pPr>
        <w:pStyle w:val="Puce1"/>
        <w:rPr>
          <w:rFonts w:cs="Arial"/>
          <w:color w:val="000000" w:themeColor="text1"/>
        </w:rPr>
      </w:pPr>
      <w:proofErr w:type="gramStart"/>
      <w:r>
        <w:rPr>
          <w:rFonts w:cs="Arial"/>
          <w:color w:val="000000" w:themeColor="text1"/>
        </w:rPr>
        <w:t>s</w:t>
      </w:r>
      <w:r w:rsidR="002660F1" w:rsidRPr="00FB07C2">
        <w:rPr>
          <w:rFonts w:cs="Arial"/>
          <w:color w:val="000000" w:themeColor="text1"/>
        </w:rPr>
        <w:t>atisfaisant</w:t>
      </w:r>
      <w:proofErr w:type="gramEnd"/>
      <w:r w:rsidR="002660F1" w:rsidRPr="00FB07C2">
        <w:rPr>
          <w:rFonts w:cs="Arial"/>
          <w:color w:val="000000" w:themeColor="text1"/>
        </w:rPr>
        <w:t xml:space="preserve"> aux prescriptions administratives de forme ;</w:t>
      </w:r>
    </w:p>
    <w:p w14:paraId="28889473" w14:textId="77777777" w:rsidR="002660F1" w:rsidRPr="00FB07C2" w:rsidRDefault="009C24E3">
      <w:pPr>
        <w:pStyle w:val="Puce1"/>
        <w:rPr>
          <w:rFonts w:cs="Arial"/>
          <w:color w:val="000000" w:themeColor="text1"/>
        </w:rPr>
      </w:pPr>
      <w:proofErr w:type="gramStart"/>
      <w:r>
        <w:rPr>
          <w:rFonts w:cs="Arial"/>
          <w:color w:val="000000" w:themeColor="text1"/>
        </w:rPr>
        <w:t>r</w:t>
      </w:r>
      <w:r w:rsidR="002660F1" w:rsidRPr="00FB07C2">
        <w:rPr>
          <w:rFonts w:cs="Arial"/>
          <w:color w:val="000000" w:themeColor="text1"/>
        </w:rPr>
        <w:t>épondant</w:t>
      </w:r>
      <w:proofErr w:type="gramEnd"/>
      <w:r w:rsidR="002660F1" w:rsidRPr="00FB07C2">
        <w:rPr>
          <w:rFonts w:cs="Arial"/>
          <w:color w:val="000000" w:themeColor="text1"/>
        </w:rPr>
        <w:t xml:space="preserve"> aux critères d’éligibilité ;</w:t>
      </w:r>
    </w:p>
    <w:p w14:paraId="1AB3C7F0" w14:textId="77777777" w:rsidR="002660F1" w:rsidRPr="00FB07C2" w:rsidRDefault="009C24E3">
      <w:pPr>
        <w:pStyle w:val="Puce1"/>
        <w:rPr>
          <w:rFonts w:cs="Arial"/>
          <w:color w:val="000000" w:themeColor="text1"/>
        </w:rPr>
      </w:pPr>
      <w:proofErr w:type="gramStart"/>
      <w:r>
        <w:rPr>
          <w:rFonts w:cs="Arial"/>
          <w:color w:val="000000" w:themeColor="text1"/>
        </w:rPr>
        <w:t>p</w:t>
      </w:r>
      <w:r w:rsidR="002660F1" w:rsidRPr="00FB07C2">
        <w:rPr>
          <w:rFonts w:cs="Arial"/>
          <w:color w:val="000000" w:themeColor="text1"/>
        </w:rPr>
        <w:t>résentant</w:t>
      </w:r>
      <w:proofErr w:type="gramEnd"/>
      <w:r w:rsidR="002660F1" w:rsidRPr="00FB07C2">
        <w:rPr>
          <w:rFonts w:cs="Arial"/>
          <w:color w:val="000000" w:themeColor="text1"/>
        </w:rPr>
        <w:t xml:space="preserve"> les garanties financière, économique, technique et professionnelle requises.</w:t>
      </w:r>
    </w:p>
    <w:p w14:paraId="7E09F296" w14:textId="77777777" w:rsidR="002660F1" w:rsidRPr="00FB07C2" w:rsidRDefault="002660F1">
      <w:pPr>
        <w:pStyle w:val="Titresection"/>
        <w:rPr>
          <w:rFonts w:cs="Arial"/>
          <w:color w:val="000000" w:themeColor="text1"/>
          <w:lang w:val="fr-FR"/>
        </w:rPr>
      </w:pPr>
      <w:r w:rsidRPr="00FB07C2">
        <w:rPr>
          <w:rFonts w:cs="Arial"/>
          <w:color w:val="000000" w:themeColor="text1"/>
          <w:lang w:val="fr-FR"/>
        </w:rPr>
        <w:t xml:space="preserve">Conformité technique des </w:t>
      </w:r>
      <w:r w:rsidR="001E1E61">
        <w:rPr>
          <w:rFonts w:cs="Arial"/>
          <w:color w:val="000000" w:themeColor="text1"/>
          <w:lang w:val="fr-FR"/>
        </w:rPr>
        <w:t>offres</w:t>
      </w:r>
    </w:p>
    <w:p w14:paraId="5EAC71BB" w14:textId="77777777" w:rsidR="002660F1" w:rsidRPr="00FB07C2" w:rsidRDefault="002660F1">
      <w:pPr>
        <w:rPr>
          <w:rFonts w:cs="Arial"/>
          <w:color w:val="000000" w:themeColor="text1"/>
        </w:rPr>
      </w:pPr>
      <w:r w:rsidRPr="00FB07C2">
        <w:rPr>
          <w:rFonts w:cs="Arial"/>
          <w:color w:val="000000" w:themeColor="text1"/>
        </w:rPr>
        <w:t xml:space="preserve">Les critères utilisés sont ceux publiés dans le </w:t>
      </w:r>
      <w:r w:rsidR="00414644" w:rsidRPr="00FB07C2">
        <w:rPr>
          <w:rFonts w:cs="Arial"/>
          <w:color w:val="000000" w:themeColor="text1"/>
        </w:rPr>
        <w:t xml:space="preserve">dossier d’appel </w:t>
      </w:r>
      <w:r w:rsidR="001E1E61">
        <w:rPr>
          <w:rFonts w:cs="Arial"/>
          <w:color w:val="000000" w:themeColor="text1"/>
        </w:rPr>
        <w:t>d’offres</w:t>
      </w:r>
      <w:r w:rsidRPr="00FB07C2">
        <w:rPr>
          <w:rFonts w:cs="Arial"/>
          <w:color w:val="000000" w:themeColor="text1"/>
        </w:rPr>
        <w:t xml:space="preserve"> et, en conséquence, l’évaluation technique se fait en utilisant la grille d’évaluation qui en découle. Ni le comité ni les évaluateurs ne peuvent modifier les critères d’évaluation technique communiqués aux soumissionnaires dans le </w:t>
      </w:r>
      <w:r w:rsidR="00414644" w:rsidRPr="00FB07C2">
        <w:rPr>
          <w:rFonts w:cs="Arial"/>
          <w:color w:val="000000" w:themeColor="text1"/>
        </w:rPr>
        <w:t xml:space="preserve">dossier d’appel </w:t>
      </w:r>
      <w:r w:rsidR="001E1E61">
        <w:rPr>
          <w:rFonts w:cs="Arial"/>
          <w:color w:val="000000" w:themeColor="text1"/>
        </w:rPr>
        <w:t>d’offres</w:t>
      </w:r>
      <w:r w:rsidRPr="00FB07C2">
        <w:rPr>
          <w:rFonts w:cs="Arial"/>
          <w:color w:val="000000" w:themeColor="text1"/>
        </w:rPr>
        <w:t>.</w:t>
      </w:r>
    </w:p>
    <w:p w14:paraId="1893FBE9" w14:textId="77777777" w:rsidR="002660F1" w:rsidRPr="00FB07C2" w:rsidRDefault="002660F1">
      <w:pPr>
        <w:rPr>
          <w:rFonts w:cs="Arial"/>
          <w:color w:val="000000" w:themeColor="text1"/>
        </w:rPr>
      </w:pPr>
      <w:r w:rsidRPr="00FB07C2">
        <w:rPr>
          <w:rFonts w:cs="Arial"/>
          <w:color w:val="000000" w:themeColor="text1"/>
        </w:rPr>
        <w:t xml:space="preserve">Les résultats sont consignés dans une grille d’analyse par la réponse OUI ou NON pour tous les éléments spécifiés dans le </w:t>
      </w:r>
      <w:r w:rsidR="00414644" w:rsidRPr="00FB07C2">
        <w:rPr>
          <w:rFonts w:cs="Arial"/>
          <w:color w:val="000000" w:themeColor="text1"/>
        </w:rPr>
        <w:t>dossier</w:t>
      </w:r>
      <w:r w:rsidR="001E1E61">
        <w:rPr>
          <w:rFonts w:cs="Arial"/>
          <w:color w:val="000000" w:themeColor="text1"/>
        </w:rPr>
        <w:t xml:space="preserve"> d’appel d’offres</w:t>
      </w:r>
      <w:r w:rsidRPr="00FB07C2">
        <w:rPr>
          <w:rFonts w:cs="Arial"/>
          <w:color w:val="000000" w:themeColor="text1"/>
        </w:rPr>
        <w:t xml:space="preserve">. Si l’appel d’offres est scindé en lots, l’évaluation technique doit être réalisée lot par lot. </w:t>
      </w:r>
    </w:p>
    <w:p w14:paraId="0033DF7B" w14:textId="77777777" w:rsidR="002660F1" w:rsidRPr="00FB07C2" w:rsidRDefault="002660F1">
      <w:pPr>
        <w:rPr>
          <w:rFonts w:cs="Arial"/>
          <w:color w:val="000000" w:themeColor="text1"/>
        </w:rPr>
      </w:pPr>
      <w:r w:rsidRPr="00FB07C2">
        <w:rPr>
          <w:rFonts w:cs="Arial"/>
          <w:color w:val="000000" w:themeColor="text1"/>
        </w:rPr>
        <w:t xml:space="preserve">En cas de doute sur l’origine des produits, des informations complémentaires doivent être sollicitées. Le soumissionnaire doit alors fournir la preuve de l’origine sous la forme d’un certificat d’origine ou d’autres documents officiels constituant un commencement de preuve. </w:t>
      </w:r>
    </w:p>
    <w:p w14:paraId="6111303F" w14:textId="77777777" w:rsidR="002660F1" w:rsidRPr="00FB07C2" w:rsidRDefault="002660F1">
      <w:pPr>
        <w:rPr>
          <w:rFonts w:cs="Arial"/>
          <w:color w:val="000000" w:themeColor="text1"/>
        </w:rPr>
      </w:pPr>
      <w:r w:rsidRPr="00FB07C2">
        <w:rPr>
          <w:rFonts w:cs="Arial"/>
          <w:color w:val="000000" w:themeColor="text1"/>
        </w:rPr>
        <w:t>La grille d’analyse, une fois complétée, est annexée au procès-verbal du comité d’évaluation.</w:t>
      </w:r>
    </w:p>
    <w:p w14:paraId="6B74D46D" w14:textId="77777777" w:rsidR="002660F1" w:rsidRPr="00FB07C2" w:rsidRDefault="002660F1">
      <w:pPr>
        <w:rPr>
          <w:rFonts w:cs="Arial"/>
          <w:color w:val="000000" w:themeColor="text1"/>
        </w:rPr>
      </w:pPr>
      <w:r w:rsidRPr="00FB07C2">
        <w:rPr>
          <w:rFonts w:cs="Arial"/>
          <w:color w:val="000000" w:themeColor="text1"/>
        </w:rPr>
        <w:t xml:space="preserve">À l’issue de l’évaluation des offres, le comité d’évaluation se prononce sur la conformité technique de chaque </w:t>
      </w:r>
      <w:r w:rsidR="001E1E61">
        <w:rPr>
          <w:rFonts w:cs="Arial"/>
          <w:color w:val="000000" w:themeColor="text1"/>
        </w:rPr>
        <w:t>offre</w:t>
      </w:r>
      <w:r w:rsidRPr="00FB07C2">
        <w:rPr>
          <w:rFonts w:cs="Arial"/>
          <w:color w:val="000000" w:themeColor="text1"/>
        </w:rPr>
        <w:t xml:space="preserve"> et classe les </w:t>
      </w:r>
      <w:r w:rsidR="001E1E61">
        <w:rPr>
          <w:rFonts w:cs="Arial"/>
          <w:color w:val="000000" w:themeColor="text1"/>
        </w:rPr>
        <w:t>offres</w:t>
      </w:r>
      <w:r w:rsidRPr="00FB07C2">
        <w:rPr>
          <w:rFonts w:cs="Arial"/>
          <w:color w:val="000000" w:themeColor="text1"/>
        </w:rPr>
        <w:t xml:space="preserve"> dans deux catégories</w:t>
      </w:r>
      <w:r w:rsidR="0069725E" w:rsidRPr="00FB07C2">
        <w:rPr>
          <w:rFonts w:cs="Arial"/>
          <w:color w:val="000000" w:themeColor="text1"/>
        </w:rPr>
        <w:t xml:space="preserve"> </w:t>
      </w:r>
      <w:r w:rsidRPr="00FB07C2">
        <w:rPr>
          <w:rFonts w:cs="Arial"/>
          <w:color w:val="000000" w:themeColor="text1"/>
        </w:rPr>
        <w:t xml:space="preserve">: « conformes techniquement » ou « non conformes techniquement ». Dans le cas de marchés comportant des services après-vente et/ou des prestations de formation, la qualité technique de ces services est également évaluée lors de l’analyse technique des </w:t>
      </w:r>
      <w:r w:rsidR="001E1E61">
        <w:rPr>
          <w:rFonts w:cs="Arial"/>
          <w:color w:val="000000" w:themeColor="text1"/>
        </w:rPr>
        <w:t>offres</w:t>
      </w:r>
      <w:r w:rsidRPr="00FB07C2">
        <w:rPr>
          <w:rFonts w:cs="Arial"/>
          <w:color w:val="000000" w:themeColor="text1"/>
        </w:rPr>
        <w:t xml:space="preserve">. </w:t>
      </w:r>
    </w:p>
    <w:p w14:paraId="7C064544" w14:textId="77777777" w:rsidR="002660F1" w:rsidRPr="00FB07C2" w:rsidRDefault="002660F1">
      <w:pPr>
        <w:pStyle w:val="Textemarguerite"/>
        <w:rPr>
          <w:rFonts w:cs="Arial"/>
          <w:color w:val="000000" w:themeColor="text1"/>
        </w:rPr>
      </w:pPr>
      <w:r w:rsidRPr="00FB07C2">
        <w:rPr>
          <w:rFonts w:cs="Arial"/>
          <w:b/>
          <w:color w:val="000000" w:themeColor="text1"/>
        </w:rPr>
        <w:t>A noter</w:t>
      </w:r>
      <w:r w:rsidRPr="00FB07C2">
        <w:rPr>
          <w:rFonts w:cs="Arial"/>
          <w:color w:val="000000" w:themeColor="text1"/>
        </w:rPr>
        <w:t xml:space="preserve"> : Si aucune </w:t>
      </w:r>
      <w:r w:rsidR="001E1E61">
        <w:rPr>
          <w:rFonts w:cs="Arial"/>
          <w:color w:val="000000" w:themeColor="text1"/>
        </w:rPr>
        <w:t>offre</w:t>
      </w:r>
      <w:r w:rsidRPr="00FB07C2">
        <w:rPr>
          <w:rFonts w:cs="Arial"/>
          <w:color w:val="000000" w:themeColor="text1"/>
        </w:rPr>
        <w:t xml:space="preserve"> n’est techniquement conforme, l’appel d’offres est déclaré infructueux et doit être relancé.</w:t>
      </w:r>
    </w:p>
    <w:p w14:paraId="179C42A8" w14:textId="77777777" w:rsidR="002660F1" w:rsidRPr="00FB07C2" w:rsidRDefault="002660F1">
      <w:pPr>
        <w:pStyle w:val="Titresection"/>
        <w:rPr>
          <w:rFonts w:cs="Arial"/>
          <w:color w:val="000000" w:themeColor="text1"/>
          <w:lang w:val="fr-FR"/>
        </w:rPr>
      </w:pPr>
      <w:r w:rsidRPr="00FB07C2">
        <w:rPr>
          <w:rFonts w:cs="Arial"/>
          <w:color w:val="000000" w:themeColor="text1"/>
          <w:lang w:val="fr-FR"/>
        </w:rPr>
        <w:t>Évaluation des propositions financières</w:t>
      </w:r>
    </w:p>
    <w:p w14:paraId="60B5F1BC" w14:textId="77777777" w:rsidR="002660F1" w:rsidRPr="00FB07C2" w:rsidRDefault="002660F1">
      <w:pPr>
        <w:rPr>
          <w:rFonts w:cs="Arial"/>
          <w:color w:val="000000" w:themeColor="text1"/>
        </w:rPr>
      </w:pPr>
      <w:r w:rsidRPr="00FB07C2">
        <w:rPr>
          <w:rFonts w:cs="Arial"/>
          <w:color w:val="000000" w:themeColor="text1"/>
        </w:rPr>
        <w:t>Seules les offres techniquement conformes donnent lieu à une évaluation financière.</w:t>
      </w:r>
    </w:p>
    <w:p w14:paraId="3F0796CF" w14:textId="77777777" w:rsidR="002660F1" w:rsidRPr="00FB07C2" w:rsidRDefault="002660F1">
      <w:pPr>
        <w:rPr>
          <w:rFonts w:cs="Arial"/>
          <w:color w:val="000000" w:themeColor="text1"/>
        </w:rPr>
      </w:pPr>
      <w:r w:rsidRPr="00FB07C2">
        <w:rPr>
          <w:rFonts w:cs="Arial"/>
          <w:color w:val="000000" w:themeColor="text1"/>
        </w:rPr>
        <w:t xml:space="preserve">Le comité vérifie tout d’abord que les </w:t>
      </w:r>
      <w:r w:rsidR="001E1E61">
        <w:rPr>
          <w:rFonts w:cs="Arial"/>
          <w:color w:val="000000" w:themeColor="text1"/>
        </w:rPr>
        <w:t>offres</w:t>
      </w:r>
      <w:r w:rsidRPr="00FB07C2">
        <w:rPr>
          <w:rFonts w:cs="Arial"/>
          <w:color w:val="000000" w:themeColor="text1"/>
        </w:rPr>
        <w:t xml:space="preserve"> financières ne comportent pas d’erreurs arithmétiques. Les erreurs arithmétiques éventuelles sont corrigées.</w:t>
      </w:r>
    </w:p>
    <w:p w14:paraId="2131510D" w14:textId="77777777" w:rsidR="002660F1" w:rsidRPr="00FB07C2" w:rsidRDefault="002660F1">
      <w:pPr>
        <w:rPr>
          <w:rFonts w:cs="Arial"/>
          <w:color w:val="000000" w:themeColor="text1"/>
        </w:rPr>
      </w:pPr>
      <w:r w:rsidRPr="00FB07C2">
        <w:rPr>
          <w:rFonts w:cs="Arial"/>
          <w:color w:val="000000" w:themeColor="text1"/>
        </w:rPr>
        <w:t xml:space="preserve">Les </w:t>
      </w:r>
      <w:r w:rsidR="001E1E61">
        <w:rPr>
          <w:rFonts w:cs="Arial"/>
          <w:color w:val="000000" w:themeColor="text1"/>
        </w:rPr>
        <w:t>offres</w:t>
      </w:r>
      <w:r w:rsidRPr="00FB07C2">
        <w:rPr>
          <w:rFonts w:cs="Arial"/>
          <w:color w:val="000000" w:themeColor="text1"/>
        </w:rPr>
        <w:t xml:space="preserve"> excédant le budget maximal alloué au marché sont éliminées.</w:t>
      </w:r>
    </w:p>
    <w:p w14:paraId="7BFF2EFE" w14:textId="77777777" w:rsidR="002660F1" w:rsidRPr="00FB07C2" w:rsidRDefault="002660F1">
      <w:pPr>
        <w:pStyle w:val="Textemarguerite"/>
        <w:rPr>
          <w:rFonts w:cs="Arial"/>
          <w:color w:val="000000" w:themeColor="text1"/>
        </w:rPr>
      </w:pPr>
      <w:r w:rsidRPr="00FB07C2">
        <w:rPr>
          <w:rFonts w:cs="Arial"/>
          <w:b/>
          <w:color w:val="000000" w:themeColor="text1"/>
          <w:szCs w:val="20"/>
        </w:rPr>
        <w:lastRenderedPageBreak/>
        <w:t>A noter</w:t>
      </w:r>
      <w:r w:rsidRPr="00FB07C2">
        <w:rPr>
          <w:rFonts w:cs="Arial"/>
          <w:color w:val="000000" w:themeColor="text1"/>
          <w:szCs w:val="20"/>
        </w:rPr>
        <w:t xml:space="preserve"> : </w:t>
      </w:r>
      <w:r w:rsidRPr="00FB07C2">
        <w:rPr>
          <w:rFonts w:cs="Arial"/>
          <w:color w:val="000000" w:themeColor="text1"/>
        </w:rPr>
        <w:t xml:space="preserve">Si le </w:t>
      </w:r>
      <w:r w:rsidR="00414644" w:rsidRPr="00FB07C2">
        <w:rPr>
          <w:rFonts w:cs="Arial"/>
          <w:color w:val="000000" w:themeColor="text1"/>
        </w:rPr>
        <w:t xml:space="preserve">dossier d’appel </w:t>
      </w:r>
      <w:r w:rsidR="001E1E61">
        <w:rPr>
          <w:rFonts w:cs="Arial"/>
          <w:color w:val="000000" w:themeColor="text1"/>
        </w:rPr>
        <w:t>d’offres</w:t>
      </w:r>
      <w:r w:rsidRPr="00FB07C2">
        <w:rPr>
          <w:rFonts w:cs="Arial"/>
          <w:color w:val="000000" w:themeColor="text1"/>
        </w:rPr>
        <w:t xml:space="preserve"> oblige le soumissionnaire à déclarer et/ou limiter le volume et la nature des fournitures sous-traitées, la vérification du respect de ces obligations se fait à l’ouverture des enveloppes contenant les </w:t>
      </w:r>
      <w:r w:rsidR="001E1E61">
        <w:rPr>
          <w:rFonts w:cs="Arial"/>
          <w:color w:val="000000" w:themeColor="text1"/>
        </w:rPr>
        <w:t>offres</w:t>
      </w:r>
      <w:r w:rsidRPr="00FB07C2">
        <w:rPr>
          <w:rFonts w:cs="Arial"/>
          <w:color w:val="000000" w:themeColor="text1"/>
        </w:rPr>
        <w:t xml:space="preserve"> financières. Les </w:t>
      </w:r>
      <w:r w:rsidR="001E1E61">
        <w:rPr>
          <w:rFonts w:cs="Arial"/>
          <w:color w:val="000000" w:themeColor="text1"/>
        </w:rPr>
        <w:t>offres</w:t>
      </w:r>
      <w:r w:rsidRPr="00FB07C2">
        <w:rPr>
          <w:rFonts w:cs="Arial"/>
          <w:color w:val="000000" w:themeColor="text1"/>
        </w:rPr>
        <w:t xml:space="preserve"> ne respectant pas ces obligations sont éliminées.</w:t>
      </w:r>
    </w:p>
    <w:p w14:paraId="07BACD39" w14:textId="77777777" w:rsidR="002660F1" w:rsidRPr="00FB07C2" w:rsidRDefault="002660F1">
      <w:pPr>
        <w:rPr>
          <w:rFonts w:cs="Arial"/>
          <w:color w:val="000000" w:themeColor="text1"/>
        </w:rPr>
      </w:pPr>
      <w:r w:rsidRPr="00FB07C2">
        <w:rPr>
          <w:rFonts w:cs="Arial"/>
          <w:color w:val="000000" w:themeColor="text1"/>
        </w:rPr>
        <w:t xml:space="preserve">Si l’appel d’offres porte sur plusieurs lots, les prix sont comparés pour chaque lot. L’évaluation financière doit identifier la meilleure </w:t>
      </w:r>
      <w:r w:rsidR="001E1E61">
        <w:rPr>
          <w:rFonts w:cs="Arial"/>
          <w:color w:val="000000" w:themeColor="text1"/>
        </w:rPr>
        <w:t>offre</w:t>
      </w:r>
      <w:r w:rsidRPr="00FB07C2">
        <w:rPr>
          <w:rFonts w:cs="Arial"/>
          <w:color w:val="000000" w:themeColor="text1"/>
        </w:rPr>
        <w:t xml:space="preserve"> financière pour chaque lot, en tenant en compte des éventuelles remises faites par les soumissionnaires.</w:t>
      </w:r>
    </w:p>
    <w:p w14:paraId="245FBC6E" w14:textId="77777777" w:rsidR="002660F1" w:rsidRPr="00FB07C2" w:rsidRDefault="002660F1">
      <w:pPr>
        <w:keepNext/>
        <w:spacing w:before="120"/>
        <w:rPr>
          <w:rFonts w:cs="Arial"/>
          <w:color w:val="000000" w:themeColor="text1"/>
          <w:szCs w:val="22"/>
        </w:rPr>
      </w:pPr>
      <w:r w:rsidRPr="00FB07C2">
        <w:rPr>
          <w:rFonts w:cs="Arial"/>
          <w:color w:val="000000" w:themeColor="text1"/>
          <w:szCs w:val="22"/>
          <w:u w:val="single"/>
        </w:rPr>
        <w:t>Exemple</w:t>
      </w:r>
      <w:r w:rsidRPr="00FB07C2">
        <w:rPr>
          <w:rFonts w:cs="Arial"/>
          <w:color w:val="000000" w:themeColor="text1"/>
          <w:szCs w:val="22"/>
        </w:rPr>
        <w:t> :</w:t>
      </w:r>
    </w:p>
    <w:p w14:paraId="07CC8EB2" w14:textId="77777777" w:rsidR="002660F1" w:rsidRPr="00FB07C2" w:rsidRDefault="002660F1">
      <w:pPr>
        <w:pStyle w:val="Puce2"/>
        <w:numPr>
          <w:ilvl w:val="1"/>
          <w:numId w:val="5"/>
        </w:numPr>
        <w:rPr>
          <w:rFonts w:cs="Arial"/>
          <w:color w:val="000000" w:themeColor="text1"/>
        </w:rPr>
      </w:pPr>
      <w:r w:rsidRPr="00FB07C2">
        <w:rPr>
          <w:rFonts w:cs="Arial"/>
          <w:color w:val="000000" w:themeColor="text1"/>
        </w:rPr>
        <w:t xml:space="preserve">La société A </w:t>
      </w:r>
      <w:r w:rsidR="001E1E61">
        <w:rPr>
          <w:rFonts w:cs="Arial"/>
          <w:color w:val="000000" w:themeColor="text1"/>
        </w:rPr>
        <w:t>offre</w:t>
      </w:r>
      <w:r w:rsidRPr="00FB07C2">
        <w:rPr>
          <w:rFonts w:cs="Arial"/>
          <w:color w:val="000000" w:themeColor="text1"/>
        </w:rPr>
        <w:t xml:space="preserve"> une remise de 20% si les lots 1 et 3 lui sont attribués,</w:t>
      </w:r>
    </w:p>
    <w:p w14:paraId="4D8B081F" w14:textId="77777777" w:rsidR="002660F1" w:rsidRPr="00FB07C2" w:rsidRDefault="002660F1">
      <w:pPr>
        <w:pStyle w:val="Puce2"/>
        <w:numPr>
          <w:ilvl w:val="1"/>
          <w:numId w:val="5"/>
        </w:numPr>
        <w:rPr>
          <w:rFonts w:cs="Arial"/>
          <w:color w:val="000000" w:themeColor="text1"/>
        </w:rPr>
      </w:pPr>
      <w:r w:rsidRPr="00FB07C2">
        <w:rPr>
          <w:rFonts w:cs="Arial"/>
          <w:color w:val="000000" w:themeColor="text1"/>
        </w:rPr>
        <w:t xml:space="preserve">La société B </w:t>
      </w:r>
      <w:r w:rsidR="001E1E61">
        <w:rPr>
          <w:rFonts w:cs="Arial"/>
          <w:color w:val="000000" w:themeColor="text1"/>
        </w:rPr>
        <w:t>offre</w:t>
      </w:r>
      <w:r w:rsidRPr="00FB07C2">
        <w:rPr>
          <w:rFonts w:cs="Arial"/>
          <w:color w:val="000000" w:themeColor="text1"/>
        </w:rPr>
        <w:t xml:space="preserve"> une remise de 10% si les trois lots lui sont attribués, </w:t>
      </w:r>
    </w:p>
    <w:p w14:paraId="69C375B6" w14:textId="77777777" w:rsidR="002660F1" w:rsidRPr="00FB07C2" w:rsidRDefault="002660F1">
      <w:pPr>
        <w:pStyle w:val="Puce2"/>
        <w:numPr>
          <w:ilvl w:val="1"/>
          <w:numId w:val="5"/>
        </w:numPr>
        <w:rPr>
          <w:rFonts w:cs="Arial"/>
          <w:color w:val="000000" w:themeColor="text1"/>
        </w:rPr>
      </w:pPr>
      <w:r w:rsidRPr="00FB07C2">
        <w:rPr>
          <w:rFonts w:cs="Arial"/>
          <w:color w:val="000000" w:themeColor="text1"/>
        </w:rPr>
        <w:t>La société C n’</w:t>
      </w:r>
      <w:r w:rsidR="001E1E61">
        <w:rPr>
          <w:rFonts w:cs="Arial"/>
          <w:color w:val="000000" w:themeColor="text1"/>
        </w:rPr>
        <w:t>offre</w:t>
      </w:r>
      <w:r w:rsidRPr="00FB07C2">
        <w:rPr>
          <w:rFonts w:cs="Arial"/>
          <w:color w:val="000000" w:themeColor="text1"/>
        </w:rPr>
        <w:t xml:space="preserve"> aucune remise</w:t>
      </w:r>
    </w:p>
    <w:p w14:paraId="0A87A8E7" w14:textId="77777777" w:rsidR="002660F1" w:rsidRPr="00FB07C2" w:rsidRDefault="002660F1">
      <w:pPr>
        <w:keepNext/>
        <w:rPr>
          <w:rFonts w:cs="Arial"/>
          <w:color w:val="000000" w:themeColor="text1"/>
        </w:rPr>
      </w:pPr>
      <w:r w:rsidRPr="00FB07C2">
        <w:rPr>
          <w:rFonts w:cs="Arial"/>
          <w:color w:val="000000" w:themeColor="text1"/>
        </w:rPr>
        <w:t>Le classement avant remise est le suivant :</w:t>
      </w:r>
    </w:p>
    <w:tbl>
      <w:tblPr>
        <w:tblW w:w="0" w:type="auto"/>
        <w:tblInd w:w="-30" w:type="dxa"/>
        <w:tblLayout w:type="fixed"/>
        <w:tblLook w:val="0000" w:firstRow="0" w:lastRow="0" w:firstColumn="0" w:lastColumn="0" w:noHBand="0" w:noVBand="0"/>
      </w:tblPr>
      <w:tblGrid>
        <w:gridCol w:w="2554"/>
        <w:gridCol w:w="1817"/>
        <w:gridCol w:w="1818"/>
        <w:gridCol w:w="1818"/>
        <w:gridCol w:w="1878"/>
      </w:tblGrid>
      <w:tr w:rsidR="0035562A" w:rsidRPr="00FB07C2" w14:paraId="37B9608B" w14:textId="77777777">
        <w:trPr>
          <w:trHeight w:val="493"/>
        </w:trPr>
        <w:tc>
          <w:tcPr>
            <w:tcW w:w="2554" w:type="dxa"/>
            <w:tcBorders>
              <w:top w:val="single" w:sz="4" w:space="0" w:color="000000"/>
              <w:left w:val="single" w:sz="4" w:space="0" w:color="000000"/>
              <w:bottom w:val="single" w:sz="4" w:space="0" w:color="000000"/>
            </w:tcBorders>
            <w:shd w:val="clear" w:color="auto" w:fill="D9D9D9"/>
          </w:tcPr>
          <w:p w14:paraId="11675AF8" w14:textId="77777777" w:rsidR="002660F1" w:rsidRPr="00FB07C2" w:rsidRDefault="002660F1">
            <w:pPr>
              <w:keepNext/>
              <w:keepLines/>
              <w:autoSpaceDE w:val="0"/>
              <w:snapToGrid w:val="0"/>
              <w:spacing w:before="120" w:after="120"/>
              <w:rPr>
                <w:rFonts w:cs="Arial"/>
                <w:color w:val="000000" w:themeColor="text1"/>
                <w:szCs w:val="22"/>
              </w:rPr>
            </w:pPr>
          </w:p>
        </w:tc>
        <w:tc>
          <w:tcPr>
            <w:tcW w:w="1817" w:type="dxa"/>
            <w:tcBorders>
              <w:top w:val="single" w:sz="4" w:space="0" w:color="000000"/>
              <w:left w:val="single" w:sz="4" w:space="0" w:color="000000"/>
              <w:bottom w:val="single" w:sz="4" w:space="0" w:color="000000"/>
            </w:tcBorders>
            <w:shd w:val="clear" w:color="auto" w:fill="D9D9D9"/>
          </w:tcPr>
          <w:p w14:paraId="4519A6A6" w14:textId="77777777" w:rsidR="002660F1" w:rsidRPr="00FB07C2" w:rsidRDefault="002660F1">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Société A</w:t>
            </w:r>
            <w:r w:rsidRPr="00FB07C2">
              <w:rPr>
                <w:rFonts w:cs="Arial"/>
                <w:color w:val="000000" w:themeColor="text1"/>
                <w:szCs w:val="22"/>
              </w:rPr>
              <w:br/>
              <w:t>(prix)</w:t>
            </w:r>
          </w:p>
        </w:tc>
        <w:tc>
          <w:tcPr>
            <w:tcW w:w="1818" w:type="dxa"/>
            <w:tcBorders>
              <w:top w:val="single" w:sz="4" w:space="0" w:color="000000"/>
              <w:left w:val="single" w:sz="4" w:space="0" w:color="000000"/>
              <w:bottom w:val="single" w:sz="4" w:space="0" w:color="000000"/>
            </w:tcBorders>
            <w:shd w:val="clear" w:color="auto" w:fill="D9D9D9"/>
          </w:tcPr>
          <w:p w14:paraId="041AFDE2" w14:textId="77777777" w:rsidR="002660F1" w:rsidRPr="00FB07C2" w:rsidRDefault="002660F1">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Société B</w:t>
            </w:r>
            <w:r w:rsidRPr="00FB07C2">
              <w:rPr>
                <w:rFonts w:cs="Arial"/>
                <w:color w:val="000000" w:themeColor="text1"/>
                <w:szCs w:val="22"/>
              </w:rPr>
              <w:br/>
              <w:t>(prix)</w:t>
            </w:r>
          </w:p>
        </w:tc>
        <w:tc>
          <w:tcPr>
            <w:tcW w:w="1818" w:type="dxa"/>
            <w:tcBorders>
              <w:top w:val="single" w:sz="4" w:space="0" w:color="000000"/>
              <w:left w:val="single" w:sz="4" w:space="0" w:color="000000"/>
              <w:bottom w:val="single" w:sz="4" w:space="0" w:color="000000"/>
            </w:tcBorders>
            <w:shd w:val="clear" w:color="auto" w:fill="D9D9D9"/>
          </w:tcPr>
          <w:p w14:paraId="1A8A76D5" w14:textId="77777777" w:rsidR="002660F1" w:rsidRPr="00FB07C2" w:rsidRDefault="002660F1">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Société C</w:t>
            </w:r>
            <w:r w:rsidRPr="00FB07C2">
              <w:rPr>
                <w:rFonts w:cs="Arial"/>
                <w:color w:val="000000" w:themeColor="text1"/>
                <w:szCs w:val="22"/>
              </w:rPr>
              <w:br/>
              <w:t>(prix)</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cPr>
          <w:p w14:paraId="4CFD97E7" w14:textId="77777777" w:rsidR="002660F1" w:rsidRPr="00FB07C2" w:rsidRDefault="002660F1">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Score sans remise</w:t>
            </w:r>
          </w:p>
        </w:tc>
      </w:tr>
      <w:tr w:rsidR="0035562A" w:rsidRPr="00FB07C2" w14:paraId="3DDDD99D" w14:textId="77777777">
        <w:trPr>
          <w:trHeight w:val="373"/>
        </w:trPr>
        <w:tc>
          <w:tcPr>
            <w:tcW w:w="2554" w:type="dxa"/>
            <w:tcBorders>
              <w:top w:val="single" w:sz="4" w:space="0" w:color="000000"/>
              <w:left w:val="single" w:sz="4" w:space="0" w:color="000000"/>
              <w:bottom w:val="single" w:sz="4" w:space="0" w:color="000000"/>
            </w:tcBorders>
          </w:tcPr>
          <w:p w14:paraId="5DB9965A" w14:textId="77777777" w:rsidR="002660F1" w:rsidRPr="00FB07C2" w:rsidRDefault="002660F1">
            <w:pPr>
              <w:keepNext/>
              <w:keepLines/>
              <w:autoSpaceDE w:val="0"/>
              <w:snapToGrid w:val="0"/>
              <w:spacing w:before="120" w:after="120"/>
              <w:rPr>
                <w:rFonts w:cs="Arial"/>
                <w:color w:val="000000" w:themeColor="text1"/>
                <w:szCs w:val="22"/>
              </w:rPr>
            </w:pPr>
            <w:r w:rsidRPr="00FB07C2">
              <w:rPr>
                <w:rFonts w:cs="Arial"/>
                <w:color w:val="000000" w:themeColor="text1"/>
                <w:szCs w:val="22"/>
              </w:rPr>
              <w:t>LOT 1</w:t>
            </w:r>
          </w:p>
        </w:tc>
        <w:tc>
          <w:tcPr>
            <w:tcW w:w="1817" w:type="dxa"/>
            <w:tcBorders>
              <w:top w:val="single" w:sz="4" w:space="0" w:color="000000"/>
              <w:left w:val="single" w:sz="4" w:space="0" w:color="000000"/>
              <w:bottom w:val="single" w:sz="4" w:space="0" w:color="000000"/>
            </w:tcBorders>
          </w:tcPr>
          <w:p w14:paraId="33C9DD14" w14:textId="77777777" w:rsidR="002660F1" w:rsidRPr="00FB07C2" w:rsidRDefault="002660F1">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90</w:t>
            </w:r>
          </w:p>
        </w:tc>
        <w:tc>
          <w:tcPr>
            <w:tcW w:w="1818" w:type="dxa"/>
            <w:tcBorders>
              <w:top w:val="single" w:sz="4" w:space="0" w:color="000000"/>
              <w:left w:val="single" w:sz="4" w:space="0" w:color="000000"/>
              <w:bottom w:val="single" w:sz="4" w:space="0" w:color="000000"/>
            </w:tcBorders>
          </w:tcPr>
          <w:p w14:paraId="62330EB2" w14:textId="77777777" w:rsidR="002660F1" w:rsidRPr="00FB07C2" w:rsidRDefault="002660F1">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80</w:t>
            </w:r>
          </w:p>
        </w:tc>
        <w:tc>
          <w:tcPr>
            <w:tcW w:w="1818" w:type="dxa"/>
            <w:tcBorders>
              <w:top w:val="single" w:sz="4" w:space="0" w:color="000000"/>
              <w:left w:val="single" w:sz="4" w:space="0" w:color="000000"/>
              <w:bottom w:val="single" w:sz="4" w:space="0" w:color="000000"/>
            </w:tcBorders>
          </w:tcPr>
          <w:p w14:paraId="5BC7B8F9" w14:textId="77777777" w:rsidR="002660F1" w:rsidRPr="00FB07C2" w:rsidRDefault="002660F1">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70</w:t>
            </w:r>
          </w:p>
        </w:tc>
        <w:tc>
          <w:tcPr>
            <w:tcW w:w="1878" w:type="dxa"/>
            <w:tcBorders>
              <w:top w:val="single" w:sz="4" w:space="0" w:color="000000"/>
              <w:left w:val="single" w:sz="4" w:space="0" w:color="000000"/>
              <w:bottom w:val="single" w:sz="4" w:space="0" w:color="000000"/>
              <w:right w:val="single" w:sz="4" w:space="0" w:color="000000"/>
            </w:tcBorders>
          </w:tcPr>
          <w:p w14:paraId="18102165" w14:textId="77777777" w:rsidR="002660F1" w:rsidRPr="00FB07C2" w:rsidRDefault="002660F1">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Société C</w:t>
            </w:r>
          </w:p>
        </w:tc>
      </w:tr>
      <w:tr w:rsidR="0035562A" w:rsidRPr="00FB07C2" w14:paraId="02D0212A" w14:textId="77777777">
        <w:trPr>
          <w:trHeight w:val="373"/>
        </w:trPr>
        <w:tc>
          <w:tcPr>
            <w:tcW w:w="2554" w:type="dxa"/>
            <w:tcBorders>
              <w:top w:val="single" w:sz="4" w:space="0" w:color="000000"/>
              <w:left w:val="single" w:sz="4" w:space="0" w:color="000000"/>
              <w:bottom w:val="single" w:sz="4" w:space="0" w:color="000000"/>
            </w:tcBorders>
          </w:tcPr>
          <w:p w14:paraId="02F21F2D" w14:textId="77777777" w:rsidR="002660F1" w:rsidRPr="00FB07C2" w:rsidRDefault="002660F1">
            <w:pPr>
              <w:keepNext/>
              <w:keepLines/>
              <w:autoSpaceDE w:val="0"/>
              <w:snapToGrid w:val="0"/>
              <w:spacing w:before="120" w:after="120"/>
              <w:rPr>
                <w:rFonts w:cs="Arial"/>
                <w:color w:val="000000" w:themeColor="text1"/>
                <w:szCs w:val="22"/>
              </w:rPr>
            </w:pPr>
            <w:r w:rsidRPr="00FB07C2">
              <w:rPr>
                <w:rFonts w:cs="Arial"/>
                <w:color w:val="000000" w:themeColor="text1"/>
                <w:szCs w:val="22"/>
              </w:rPr>
              <w:t>LOT 2</w:t>
            </w:r>
          </w:p>
        </w:tc>
        <w:tc>
          <w:tcPr>
            <w:tcW w:w="1817" w:type="dxa"/>
            <w:tcBorders>
              <w:top w:val="single" w:sz="4" w:space="0" w:color="000000"/>
              <w:left w:val="single" w:sz="4" w:space="0" w:color="000000"/>
              <w:bottom w:val="single" w:sz="4" w:space="0" w:color="000000"/>
            </w:tcBorders>
          </w:tcPr>
          <w:p w14:paraId="1DA2AB3C" w14:textId="77777777" w:rsidR="002660F1" w:rsidRPr="00FB07C2" w:rsidRDefault="002660F1">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w:t>
            </w:r>
          </w:p>
        </w:tc>
        <w:tc>
          <w:tcPr>
            <w:tcW w:w="1818" w:type="dxa"/>
            <w:tcBorders>
              <w:top w:val="single" w:sz="4" w:space="0" w:color="000000"/>
              <w:left w:val="single" w:sz="4" w:space="0" w:color="000000"/>
              <w:bottom w:val="single" w:sz="4" w:space="0" w:color="000000"/>
            </w:tcBorders>
          </w:tcPr>
          <w:p w14:paraId="048FE4E2" w14:textId="77777777" w:rsidR="002660F1" w:rsidRPr="00FB07C2" w:rsidRDefault="002660F1">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40</w:t>
            </w:r>
          </w:p>
        </w:tc>
        <w:tc>
          <w:tcPr>
            <w:tcW w:w="1818" w:type="dxa"/>
            <w:tcBorders>
              <w:top w:val="single" w:sz="4" w:space="0" w:color="000000"/>
              <w:left w:val="single" w:sz="4" w:space="0" w:color="000000"/>
              <w:bottom w:val="single" w:sz="4" w:space="0" w:color="000000"/>
            </w:tcBorders>
          </w:tcPr>
          <w:p w14:paraId="1F4C728B" w14:textId="77777777" w:rsidR="002660F1" w:rsidRPr="00FB07C2" w:rsidRDefault="002660F1">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50</w:t>
            </w:r>
          </w:p>
        </w:tc>
        <w:tc>
          <w:tcPr>
            <w:tcW w:w="1878" w:type="dxa"/>
            <w:tcBorders>
              <w:top w:val="single" w:sz="4" w:space="0" w:color="000000"/>
              <w:left w:val="single" w:sz="4" w:space="0" w:color="000000"/>
              <w:bottom w:val="single" w:sz="4" w:space="0" w:color="000000"/>
              <w:right w:val="single" w:sz="4" w:space="0" w:color="000000"/>
            </w:tcBorders>
          </w:tcPr>
          <w:p w14:paraId="52D2FA10" w14:textId="77777777" w:rsidR="002660F1" w:rsidRPr="00FB07C2" w:rsidRDefault="002660F1">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Société B</w:t>
            </w:r>
          </w:p>
        </w:tc>
      </w:tr>
      <w:tr w:rsidR="0035562A" w:rsidRPr="00FB07C2" w14:paraId="40C9EDEA" w14:textId="77777777">
        <w:trPr>
          <w:trHeight w:val="373"/>
        </w:trPr>
        <w:tc>
          <w:tcPr>
            <w:tcW w:w="2554" w:type="dxa"/>
            <w:tcBorders>
              <w:top w:val="single" w:sz="4" w:space="0" w:color="000000"/>
              <w:left w:val="single" w:sz="4" w:space="0" w:color="000000"/>
              <w:bottom w:val="single" w:sz="4" w:space="0" w:color="000000"/>
            </w:tcBorders>
          </w:tcPr>
          <w:p w14:paraId="05950A93" w14:textId="77777777" w:rsidR="002660F1" w:rsidRPr="00FB07C2" w:rsidRDefault="002660F1">
            <w:pPr>
              <w:keepLines/>
              <w:autoSpaceDE w:val="0"/>
              <w:snapToGrid w:val="0"/>
              <w:spacing w:before="120" w:after="120"/>
              <w:rPr>
                <w:rFonts w:cs="Arial"/>
                <w:color w:val="000000" w:themeColor="text1"/>
                <w:szCs w:val="22"/>
              </w:rPr>
            </w:pPr>
            <w:r w:rsidRPr="00FB07C2">
              <w:rPr>
                <w:rFonts w:cs="Arial"/>
                <w:color w:val="000000" w:themeColor="text1"/>
                <w:szCs w:val="22"/>
              </w:rPr>
              <w:t>LOT 3</w:t>
            </w:r>
          </w:p>
        </w:tc>
        <w:tc>
          <w:tcPr>
            <w:tcW w:w="1817" w:type="dxa"/>
            <w:tcBorders>
              <w:top w:val="single" w:sz="4" w:space="0" w:color="000000"/>
              <w:left w:val="single" w:sz="4" w:space="0" w:color="000000"/>
              <w:bottom w:val="single" w:sz="4" w:space="0" w:color="000000"/>
            </w:tcBorders>
          </w:tcPr>
          <w:p w14:paraId="41C3535D" w14:textId="77777777" w:rsidR="002660F1" w:rsidRPr="00FB07C2" w:rsidRDefault="002660F1">
            <w:pPr>
              <w:keepLines/>
              <w:autoSpaceDE w:val="0"/>
              <w:snapToGrid w:val="0"/>
              <w:spacing w:before="120" w:after="120"/>
              <w:jc w:val="center"/>
              <w:rPr>
                <w:rFonts w:cs="Arial"/>
                <w:color w:val="000000" w:themeColor="text1"/>
                <w:szCs w:val="22"/>
              </w:rPr>
            </w:pPr>
            <w:r w:rsidRPr="00FB07C2">
              <w:rPr>
                <w:rFonts w:cs="Arial"/>
                <w:color w:val="000000" w:themeColor="text1"/>
                <w:szCs w:val="22"/>
              </w:rPr>
              <w:t>60</w:t>
            </w:r>
          </w:p>
        </w:tc>
        <w:tc>
          <w:tcPr>
            <w:tcW w:w="1818" w:type="dxa"/>
            <w:tcBorders>
              <w:top w:val="single" w:sz="4" w:space="0" w:color="000000"/>
              <w:left w:val="single" w:sz="4" w:space="0" w:color="000000"/>
              <w:bottom w:val="single" w:sz="4" w:space="0" w:color="000000"/>
            </w:tcBorders>
          </w:tcPr>
          <w:p w14:paraId="7D61FCD3" w14:textId="77777777" w:rsidR="002660F1" w:rsidRPr="00FB07C2" w:rsidRDefault="002660F1">
            <w:pPr>
              <w:keepLines/>
              <w:autoSpaceDE w:val="0"/>
              <w:snapToGrid w:val="0"/>
              <w:spacing w:before="120" w:after="120"/>
              <w:jc w:val="center"/>
              <w:rPr>
                <w:rFonts w:cs="Arial"/>
                <w:color w:val="000000" w:themeColor="text1"/>
                <w:szCs w:val="22"/>
              </w:rPr>
            </w:pPr>
            <w:r w:rsidRPr="00FB07C2">
              <w:rPr>
                <w:rFonts w:cs="Arial"/>
                <w:color w:val="000000" w:themeColor="text1"/>
                <w:szCs w:val="22"/>
              </w:rPr>
              <w:t>70</w:t>
            </w:r>
          </w:p>
        </w:tc>
        <w:tc>
          <w:tcPr>
            <w:tcW w:w="1818" w:type="dxa"/>
            <w:tcBorders>
              <w:top w:val="single" w:sz="4" w:space="0" w:color="000000"/>
              <w:left w:val="single" w:sz="4" w:space="0" w:color="000000"/>
              <w:bottom w:val="single" w:sz="4" w:space="0" w:color="000000"/>
            </w:tcBorders>
          </w:tcPr>
          <w:p w14:paraId="332D2AB5" w14:textId="77777777" w:rsidR="002660F1" w:rsidRPr="00FB07C2" w:rsidRDefault="002660F1">
            <w:pPr>
              <w:keepLines/>
              <w:autoSpaceDE w:val="0"/>
              <w:snapToGrid w:val="0"/>
              <w:spacing w:before="120" w:after="120"/>
              <w:jc w:val="center"/>
              <w:rPr>
                <w:rFonts w:cs="Arial"/>
                <w:color w:val="000000" w:themeColor="text1"/>
                <w:szCs w:val="22"/>
              </w:rPr>
            </w:pPr>
            <w:r w:rsidRPr="00FB07C2">
              <w:rPr>
                <w:rFonts w:cs="Arial"/>
                <w:color w:val="000000" w:themeColor="text1"/>
                <w:szCs w:val="22"/>
              </w:rPr>
              <w:t>55</w:t>
            </w:r>
          </w:p>
        </w:tc>
        <w:tc>
          <w:tcPr>
            <w:tcW w:w="1878" w:type="dxa"/>
            <w:tcBorders>
              <w:top w:val="single" w:sz="4" w:space="0" w:color="000000"/>
              <w:left w:val="single" w:sz="4" w:space="0" w:color="000000"/>
              <w:bottom w:val="single" w:sz="4" w:space="0" w:color="000000"/>
              <w:right w:val="single" w:sz="4" w:space="0" w:color="000000"/>
            </w:tcBorders>
          </w:tcPr>
          <w:p w14:paraId="66CC2590" w14:textId="77777777" w:rsidR="002660F1" w:rsidRPr="00FB07C2" w:rsidRDefault="002660F1">
            <w:pPr>
              <w:keepLines/>
              <w:autoSpaceDE w:val="0"/>
              <w:snapToGrid w:val="0"/>
              <w:spacing w:before="120" w:after="120"/>
              <w:jc w:val="center"/>
              <w:rPr>
                <w:rFonts w:cs="Arial"/>
                <w:color w:val="000000" w:themeColor="text1"/>
                <w:szCs w:val="22"/>
              </w:rPr>
            </w:pPr>
            <w:r w:rsidRPr="00FB07C2">
              <w:rPr>
                <w:rFonts w:cs="Arial"/>
                <w:color w:val="000000" w:themeColor="text1"/>
                <w:szCs w:val="22"/>
              </w:rPr>
              <w:t>Société C</w:t>
            </w:r>
          </w:p>
        </w:tc>
      </w:tr>
    </w:tbl>
    <w:p w14:paraId="1DB8F35D" w14:textId="77777777" w:rsidR="002660F1" w:rsidRPr="00FB07C2" w:rsidRDefault="002660F1">
      <w:pPr>
        <w:rPr>
          <w:rFonts w:cs="Arial"/>
          <w:color w:val="000000" w:themeColor="text1"/>
        </w:rPr>
      </w:pPr>
    </w:p>
    <w:p w14:paraId="5B5D09F4" w14:textId="77777777" w:rsidR="002660F1" w:rsidRPr="00FB07C2" w:rsidRDefault="002660F1">
      <w:pPr>
        <w:keepNext/>
        <w:keepLines/>
        <w:rPr>
          <w:rFonts w:cs="Arial"/>
          <w:color w:val="000000" w:themeColor="text1"/>
          <w:szCs w:val="22"/>
        </w:rPr>
      </w:pPr>
      <w:r w:rsidRPr="00FB07C2">
        <w:rPr>
          <w:rFonts w:cs="Arial"/>
          <w:color w:val="000000" w:themeColor="text1"/>
          <w:szCs w:val="22"/>
        </w:rPr>
        <w:t xml:space="preserve">Le classement après remise est le suivant : </w:t>
      </w:r>
    </w:p>
    <w:tbl>
      <w:tblPr>
        <w:tblW w:w="0" w:type="auto"/>
        <w:tblInd w:w="-30" w:type="dxa"/>
        <w:tblLayout w:type="fixed"/>
        <w:tblLook w:val="0000" w:firstRow="0" w:lastRow="0" w:firstColumn="0" w:lastColumn="0" w:noHBand="0" w:noVBand="0"/>
      </w:tblPr>
      <w:tblGrid>
        <w:gridCol w:w="2172"/>
        <w:gridCol w:w="2551"/>
        <w:gridCol w:w="2551"/>
        <w:gridCol w:w="2611"/>
      </w:tblGrid>
      <w:tr w:rsidR="0035562A" w:rsidRPr="00FB07C2" w14:paraId="0BEF7655" w14:textId="77777777">
        <w:trPr>
          <w:trHeight w:val="493"/>
        </w:trPr>
        <w:tc>
          <w:tcPr>
            <w:tcW w:w="2172" w:type="dxa"/>
            <w:tcBorders>
              <w:top w:val="single" w:sz="4" w:space="0" w:color="000000"/>
              <w:left w:val="single" w:sz="4" w:space="0" w:color="000000"/>
              <w:bottom w:val="single" w:sz="4" w:space="0" w:color="000000"/>
            </w:tcBorders>
            <w:shd w:val="clear" w:color="auto" w:fill="D9D9D9"/>
          </w:tcPr>
          <w:p w14:paraId="1B53C74F" w14:textId="77777777" w:rsidR="002660F1" w:rsidRPr="00FB07C2" w:rsidRDefault="002660F1">
            <w:pPr>
              <w:keepNext/>
              <w:keepLines/>
              <w:autoSpaceDE w:val="0"/>
              <w:snapToGrid w:val="0"/>
              <w:spacing w:before="120" w:after="120"/>
              <w:rPr>
                <w:rFonts w:cs="Arial"/>
                <w:color w:val="000000" w:themeColor="text1"/>
                <w:szCs w:val="22"/>
              </w:rPr>
            </w:pPr>
          </w:p>
        </w:tc>
        <w:tc>
          <w:tcPr>
            <w:tcW w:w="2551" w:type="dxa"/>
            <w:tcBorders>
              <w:top w:val="single" w:sz="4" w:space="0" w:color="000000"/>
              <w:left w:val="single" w:sz="4" w:space="0" w:color="000000"/>
              <w:bottom w:val="single" w:sz="4" w:space="0" w:color="000000"/>
            </w:tcBorders>
            <w:shd w:val="clear" w:color="auto" w:fill="D9D9D9"/>
          </w:tcPr>
          <w:p w14:paraId="7811EA3A" w14:textId="77777777" w:rsidR="002660F1" w:rsidRPr="00FB07C2" w:rsidRDefault="002660F1">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Société A</w:t>
            </w:r>
            <w:r w:rsidRPr="00FB07C2">
              <w:rPr>
                <w:rFonts w:cs="Arial"/>
                <w:color w:val="000000" w:themeColor="text1"/>
                <w:szCs w:val="22"/>
              </w:rPr>
              <w:br/>
              <w:t>(prix avec 20% de remise)</w:t>
            </w:r>
          </w:p>
        </w:tc>
        <w:tc>
          <w:tcPr>
            <w:tcW w:w="2551" w:type="dxa"/>
            <w:tcBorders>
              <w:top w:val="single" w:sz="4" w:space="0" w:color="000000"/>
              <w:left w:val="single" w:sz="4" w:space="0" w:color="000000"/>
              <w:bottom w:val="single" w:sz="4" w:space="0" w:color="000000"/>
            </w:tcBorders>
            <w:shd w:val="clear" w:color="auto" w:fill="D9D9D9"/>
          </w:tcPr>
          <w:p w14:paraId="6253ACAD" w14:textId="77777777" w:rsidR="002660F1" w:rsidRPr="00FB07C2" w:rsidRDefault="002660F1">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Société B</w:t>
            </w:r>
            <w:r w:rsidRPr="00FB07C2">
              <w:rPr>
                <w:rFonts w:cs="Arial"/>
                <w:color w:val="000000" w:themeColor="text1"/>
                <w:szCs w:val="22"/>
              </w:rPr>
              <w:br/>
              <w:t>(prix avec 10% de remise)</w:t>
            </w:r>
          </w:p>
        </w:tc>
        <w:tc>
          <w:tcPr>
            <w:tcW w:w="2611" w:type="dxa"/>
            <w:tcBorders>
              <w:top w:val="single" w:sz="4" w:space="0" w:color="000000"/>
              <w:left w:val="single" w:sz="4" w:space="0" w:color="000000"/>
              <w:bottom w:val="single" w:sz="4" w:space="0" w:color="000000"/>
              <w:right w:val="single" w:sz="4" w:space="0" w:color="000000"/>
            </w:tcBorders>
            <w:shd w:val="clear" w:color="auto" w:fill="D9D9D9"/>
          </w:tcPr>
          <w:p w14:paraId="3F14618F" w14:textId="77777777" w:rsidR="002660F1" w:rsidRPr="00FB07C2" w:rsidRDefault="002660F1">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Société C</w:t>
            </w:r>
            <w:r w:rsidRPr="00FB07C2">
              <w:rPr>
                <w:rFonts w:cs="Arial"/>
                <w:color w:val="000000" w:themeColor="text1"/>
                <w:szCs w:val="22"/>
              </w:rPr>
              <w:br/>
              <w:t>(pas de remise)</w:t>
            </w:r>
          </w:p>
        </w:tc>
      </w:tr>
      <w:tr w:rsidR="0035562A" w:rsidRPr="00FB07C2" w14:paraId="45D4AAF1" w14:textId="77777777">
        <w:trPr>
          <w:trHeight w:val="373"/>
        </w:trPr>
        <w:tc>
          <w:tcPr>
            <w:tcW w:w="2172" w:type="dxa"/>
            <w:tcBorders>
              <w:top w:val="single" w:sz="4" w:space="0" w:color="000000"/>
              <w:left w:val="single" w:sz="4" w:space="0" w:color="000000"/>
              <w:bottom w:val="single" w:sz="4" w:space="0" w:color="000000"/>
            </w:tcBorders>
          </w:tcPr>
          <w:p w14:paraId="7C9B4403" w14:textId="77777777" w:rsidR="002660F1" w:rsidRPr="00FB07C2" w:rsidRDefault="002660F1">
            <w:pPr>
              <w:keepNext/>
              <w:keepLines/>
              <w:autoSpaceDE w:val="0"/>
              <w:snapToGrid w:val="0"/>
              <w:spacing w:before="120" w:after="120"/>
              <w:rPr>
                <w:rFonts w:cs="Arial"/>
                <w:color w:val="000000" w:themeColor="text1"/>
                <w:szCs w:val="22"/>
              </w:rPr>
            </w:pPr>
            <w:r w:rsidRPr="00FB07C2">
              <w:rPr>
                <w:rFonts w:cs="Arial"/>
                <w:color w:val="000000" w:themeColor="text1"/>
                <w:szCs w:val="22"/>
              </w:rPr>
              <w:t>LOT 1</w:t>
            </w:r>
          </w:p>
        </w:tc>
        <w:tc>
          <w:tcPr>
            <w:tcW w:w="2551" w:type="dxa"/>
            <w:tcBorders>
              <w:top w:val="single" w:sz="4" w:space="0" w:color="000000"/>
              <w:left w:val="single" w:sz="4" w:space="0" w:color="000000"/>
              <w:bottom w:val="single" w:sz="4" w:space="0" w:color="000000"/>
            </w:tcBorders>
          </w:tcPr>
          <w:p w14:paraId="6B8D1C93" w14:textId="77777777" w:rsidR="002660F1" w:rsidRPr="00FB07C2" w:rsidRDefault="002660F1">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72</w:t>
            </w:r>
          </w:p>
        </w:tc>
        <w:tc>
          <w:tcPr>
            <w:tcW w:w="2551" w:type="dxa"/>
            <w:tcBorders>
              <w:top w:val="single" w:sz="4" w:space="0" w:color="000000"/>
              <w:left w:val="single" w:sz="4" w:space="0" w:color="000000"/>
              <w:bottom w:val="single" w:sz="4" w:space="0" w:color="000000"/>
            </w:tcBorders>
          </w:tcPr>
          <w:p w14:paraId="1F8E2C6A" w14:textId="77777777" w:rsidR="002660F1" w:rsidRPr="00FB07C2" w:rsidRDefault="002660F1">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72</w:t>
            </w:r>
          </w:p>
        </w:tc>
        <w:tc>
          <w:tcPr>
            <w:tcW w:w="2611" w:type="dxa"/>
            <w:tcBorders>
              <w:top w:val="single" w:sz="4" w:space="0" w:color="000000"/>
              <w:left w:val="single" w:sz="4" w:space="0" w:color="000000"/>
              <w:bottom w:val="single" w:sz="4" w:space="0" w:color="000000"/>
              <w:right w:val="single" w:sz="4" w:space="0" w:color="000000"/>
            </w:tcBorders>
          </w:tcPr>
          <w:p w14:paraId="2C4A9F79" w14:textId="77777777" w:rsidR="002660F1" w:rsidRPr="00FB07C2" w:rsidRDefault="002660F1">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70</w:t>
            </w:r>
          </w:p>
        </w:tc>
      </w:tr>
      <w:tr w:rsidR="0035562A" w:rsidRPr="00FB07C2" w14:paraId="483B25A8" w14:textId="77777777">
        <w:trPr>
          <w:trHeight w:val="373"/>
        </w:trPr>
        <w:tc>
          <w:tcPr>
            <w:tcW w:w="2172" w:type="dxa"/>
            <w:tcBorders>
              <w:top w:val="single" w:sz="4" w:space="0" w:color="000000"/>
              <w:left w:val="single" w:sz="4" w:space="0" w:color="000000"/>
              <w:bottom w:val="single" w:sz="4" w:space="0" w:color="000000"/>
            </w:tcBorders>
          </w:tcPr>
          <w:p w14:paraId="0AAEAC0E" w14:textId="77777777" w:rsidR="002660F1" w:rsidRPr="00FB07C2" w:rsidRDefault="002660F1">
            <w:pPr>
              <w:keepNext/>
              <w:keepLines/>
              <w:autoSpaceDE w:val="0"/>
              <w:snapToGrid w:val="0"/>
              <w:spacing w:before="120" w:after="120"/>
              <w:rPr>
                <w:rFonts w:cs="Arial"/>
                <w:color w:val="000000" w:themeColor="text1"/>
                <w:szCs w:val="22"/>
              </w:rPr>
            </w:pPr>
            <w:r w:rsidRPr="00FB07C2">
              <w:rPr>
                <w:rFonts w:cs="Arial"/>
                <w:color w:val="000000" w:themeColor="text1"/>
                <w:szCs w:val="22"/>
              </w:rPr>
              <w:t>LOT 2</w:t>
            </w:r>
          </w:p>
        </w:tc>
        <w:tc>
          <w:tcPr>
            <w:tcW w:w="2551" w:type="dxa"/>
            <w:tcBorders>
              <w:top w:val="single" w:sz="4" w:space="0" w:color="000000"/>
              <w:left w:val="single" w:sz="4" w:space="0" w:color="000000"/>
              <w:bottom w:val="single" w:sz="4" w:space="0" w:color="000000"/>
            </w:tcBorders>
          </w:tcPr>
          <w:p w14:paraId="6A0B5A05" w14:textId="77777777" w:rsidR="002660F1" w:rsidRPr="00FB07C2" w:rsidRDefault="002660F1">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w:t>
            </w:r>
          </w:p>
        </w:tc>
        <w:tc>
          <w:tcPr>
            <w:tcW w:w="2551" w:type="dxa"/>
            <w:tcBorders>
              <w:top w:val="single" w:sz="4" w:space="0" w:color="000000"/>
              <w:left w:val="single" w:sz="4" w:space="0" w:color="000000"/>
              <w:bottom w:val="single" w:sz="4" w:space="0" w:color="000000"/>
            </w:tcBorders>
          </w:tcPr>
          <w:p w14:paraId="50894FDA" w14:textId="77777777" w:rsidR="002660F1" w:rsidRPr="00FB07C2" w:rsidRDefault="002660F1">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36</w:t>
            </w:r>
          </w:p>
        </w:tc>
        <w:tc>
          <w:tcPr>
            <w:tcW w:w="2611" w:type="dxa"/>
            <w:tcBorders>
              <w:top w:val="single" w:sz="4" w:space="0" w:color="000000"/>
              <w:left w:val="single" w:sz="4" w:space="0" w:color="000000"/>
              <w:bottom w:val="single" w:sz="4" w:space="0" w:color="000000"/>
              <w:right w:val="single" w:sz="4" w:space="0" w:color="000000"/>
            </w:tcBorders>
          </w:tcPr>
          <w:p w14:paraId="3EC93676" w14:textId="77777777" w:rsidR="002660F1" w:rsidRPr="00FB07C2" w:rsidRDefault="002660F1">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50</w:t>
            </w:r>
          </w:p>
        </w:tc>
      </w:tr>
      <w:tr w:rsidR="0035562A" w:rsidRPr="00FB07C2" w14:paraId="7AFA0DE1" w14:textId="77777777">
        <w:trPr>
          <w:trHeight w:val="373"/>
        </w:trPr>
        <w:tc>
          <w:tcPr>
            <w:tcW w:w="2172" w:type="dxa"/>
            <w:tcBorders>
              <w:top w:val="single" w:sz="4" w:space="0" w:color="000000"/>
              <w:left w:val="single" w:sz="4" w:space="0" w:color="000000"/>
              <w:bottom w:val="single" w:sz="4" w:space="0" w:color="000000"/>
            </w:tcBorders>
          </w:tcPr>
          <w:p w14:paraId="2020813D" w14:textId="77777777" w:rsidR="002660F1" w:rsidRPr="00FB07C2" w:rsidRDefault="002660F1">
            <w:pPr>
              <w:keepLines/>
              <w:autoSpaceDE w:val="0"/>
              <w:snapToGrid w:val="0"/>
              <w:spacing w:before="120" w:after="120"/>
              <w:rPr>
                <w:rFonts w:cs="Arial"/>
                <w:color w:val="000000" w:themeColor="text1"/>
                <w:szCs w:val="22"/>
              </w:rPr>
            </w:pPr>
            <w:r w:rsidRPr="00FB07C2">
              <w:rPr>
                <w:rFonts w:cs="Arial"/>
                <w:color w:val="000000" w:themeColor="text1"/>
                <w:szCs w:val="22"/>
              </w:rPr>
              <w:t>LOT 3</w:t>
            </w:r>
          </w:p>
        </w:tc>
        <w:tc>
          <w:tcPr>
            <w:tcW w:w="2551" w:type="dxa"/>
            <w:tcBorders>
              <w:top w:val="single" w:sz="4" w:space="0" w:color="000000"/>
              <w:left w:val="single" w:sz="4" w:space="0" w:color="000000"/>
              <w:bottom w:val="single" w:sz="4" w:space="0" w:color="000000"/>
            </w:tcBorders>
          </w:tcPr>
          <w:p w14:paraId="1A0AC785" w14:textId="77777777" w:rsidR="002660F1" w:rsidRPr="00FB07C2" w:rsidRDefault="002660F1">
            <w:pPr>
              <w:keepLines/>
              <w:autoSpaceDE w:val="0"/>
              <w:snapToGrid w:val="0"/>
              <w:spacing w:before="120" w:after="120"/>
              <w:jc w:val="center"/>
              <w:rPr>
                <w:rFonts w:cs="Arial"/>
                <w:color w:val="000000" w:themeColor="text1"/>
                <w:szCs w:val="22"/>
              </w:rPr>
            </w:pPr>
            <w:r w:rsidRPr="00FB07C2">
              <w:rPr>
                <w:rFonts w:cs="Arial"/>
                <w:color w:val="000000" w:themeColor="text1"/>
                <w:szCs w:val="22"/>
              </w:rPr>
              <w:t>48</w:t>
            </w:r>
          </w:p>
        </w:tc>
        <w:tc>
          <w:tcPr>
            <w:tcW w:w="2551" w:type="dxa"/>
            <w:tcBorders>
              <w:top w:val="single" w:sz="4" w:space="0" w:color="000000"/>
              <w:left w:val="single" w:sz="4" w:space="0" w:color="000000"/>
              <w:bottom w:val="single" w:sz="4" w:space="0" w:color="000000"/>
            </w:tcBorders>
          </w:tcPr>
          <w:p w14:paraId="2A95024C" w14:textId="77777777" w:rsidR="002660F1" w:rsidRPr="00FB07C2" w:rsidRDefault="002660F1">
            <w:pPr>
              <w:keepLines/>
              <w:autoSpaceDE w:val="0"/>
              <w:snapToGrid w:val="0"/>
              <w:spacing w:before="120" w:after="120"/>
              <w:jc w:val="center"/>
              <w:rPr>
                <w:rFonts w:cs="Arial"/>
                <w:color w:val="000000" w:themeColor="text1"/>
                <w:szCs w:val="22"/>
              </w:rPr>
            </w:pPr>
            <w:r w:rsidRPr="00FB07C2">
              <w:rPr>
                <w:rFonts w:cs="Arial"/>
                <w:color w:val="000000" w:themeColor="text1"/>
                <w:szCs w:val="22"/>
              </w:rPr>
              <w:t>63</w:t>
            </w:r>
          </w:p>
        </w:tc>
        <w:tc>
          <w:tcPr>
            <w:tcW w:w="2611" w:type="dxa"/>
            <w:tcBorders>
              <w:top w:val="single" w:sz="4" w:space="0" w:color="000000"/>
              <w:left w:val="single" w:sz="4" w:space="0" w:color="000000"/>
              <w:bottom w:val="single" w:sz="4" w:space="0" w:color="000000"/>
              <w:right w:val="single" w:sz="4" w:space="0" w:color="000000"/>
            </w:tcBorders>
          </w:tcPr>
          <w:p w14:paraId="3185F44D" w14:textId="77777777" w:rsidR="002660F1" w:rsidRPr="00FB07C2" w:rsidRDefault="002660F1">
            <w:pPr>
              <w:keepLines/>
              <w:autoSpaceDE w:val="0"/>
              <w:snapToGrid w:val="0"/>
              <w:spacing w:before="120" w:after="120"/>
              <w:jc w:val="center"/>
              <w:rPr>
                <w:rFonts w:cs="Arial"/>
                <w:color w:val="000000" w:themeColor="text1"/>
                <w:szCs w:val="22"/>
              </w:rPr>
            </w:pPr>
            <w:r w:rsidRPr="00FB07C2">
              <w:rPr>
                <w:rFonts w:cs="Arial"/>
                <w:color w:val="000000" w:themeColor="text1"/>
                <w:szCs w:val="22"/>
              </w:rPr>
              <w:t>55</w:t>
            </w:r>
          </w:p>
        </w:tc>
      </w:tr>
    </w:tbl>
    <w:p w14:paraId="65F35DC2" w14:textId="77777777" w:rsidR="002660F1" w:rsidRPr="00FB07C2" w:rsidRDefault="002660F1">
      <w:pPr>
        <w:rPr>
          <w:rFonts w:cs="Arial"/>
          <w:color w:val="000000" w:themeColor="text1"/>
        </w:rPr>
      </w:pPr>
    </w:p>
    <w:p w14:paraId="4460C068" w14:textId="77777777" w:rsidR="002660F1" w:rsidRPr="00FB07C2" w:rsidRDefault="002660F1">
      <w:pPr>
        <w:keepNext/>
        <w:rPr>
          <w:rFonts w:cs="Arial"/>
          <w:color w:val="000000" w:themeColor="text1"/>
        </w:rPr>
      </w:pPr>
      <w:r w:rsidRPr="00FB07C2">
        <w:rPr>
          <w:rFonts w:cs="Arial"/>
          <w:color w:val="000000" w:themeColor="text1"/>
        </w:rPr>
        <w:t>Les 3 combinaisons possibles sont :</w:t>
      </w:r>
    </w:p>
    <w:p w14:paraId="4EC222F5" w14:textId="77777777" w:rsidR="002660F1" w:rsidRPr="00FB07C2" w:rsidRDefault="002660F1">
      <w:pPr>
        <w:pStyle w:val="Puce2"/>
        <w:numPr>
          <w:ilvl w:val="1"/>
          <w:numId w:val="5"/>
        </w:numPr>
        <w:rPr>
          <w:rFonts w:cs="Arial"/>
          <w:color w:val="000000" w:themeColor="text1"/>
        </w:rPr>
      </w:pPr>
      <w:r w:rsidRPr="00FB07C2">
        <w:rPr>
          <w:rFonts w:cs="Arial"/>
          <w:color w:val="000000" w:themeColor="text1"/>
        </w:rPr>
        <w:t>Combinaison 1 : 72 + 40 + 48 = 160</w:t>
      </w:r>
    </w:p>
    <w:p w14:paraId="08C3EE4B" w14:textId="77777777" w:rsidR="002660F1" w:rsidRPr="00FB07C2" w:rsidRDefault="002660F1">
      <w:pPr>
        <w:pStyle w:val="Puce2"/>
        <w:numPr>
          <w:ilvl w:val="1"/>
          <w:numId w:val="5"/>
        </w:numPr>
        <w:rPr>
          <w:rFonts w:cs="Arial"/>
          <w:color w:val="000000" w:themeColor="text1"/>
        </w:rPr>
      </w:pPr>
      <w:r w:rsidRPr="00FB07C2">
        <w:rPr>
          <w:rFonts w:cs="Arial"/>
          <w:color w:val="000000" w:themeColor="text1"/>
        </w:rPr>
        <w:t>Combinaison 2 : 72 + 36 + 63 = 171</w:t>
      </w:r>
    </w:p>
    <w:p w14:paraId="5F996C31" w14:textId="77777777" w:rsidR="002660F1" w:rsidRPr="00FB07C2" w:rsidRDefault="002660F1">
      <w:pPr>
        <w:pStyle w:val="Puce2"/>
        <w:numPr>
          <w:ilvl w:val="1"/>
          <w:numId w:val="5"/>
        </w:numPr>
        <w:rPr>
          <w:rFonts w:cs="Arial"/>
          <w:color w:val="000000" w:themeColor="text1"/>
        </w:rPr>
      </w:pPr>
      <w:r w:rsidRPr="00FB07C2">
        <w:rPr>
          <w:rFonts w:cs="Arial"/>
          <w:color w:val="000000" w:themeColor="text1"/>
        </w:rPr>
        <w:t>Combinaison 3 : 70 + 50 + 55 = 175 mais puisque pour le Lot 2 il y a un prix moins cher offert, la somme devient 70 + 40 + 55 = 165</w:t>
      </w:r>
    </w:p>
    <w:p w14:paraId="1BD86F71" w14:textId="77777777" w:rsidR="002660F1" w:rsidRPr="00FB07C2" w:rsidRDefault="002660F1">
      <w:pPr>
        <w:rPr>
          <w:rFonts w:cs="Arial"/>
          <w:color w:val="000000" w:themeColor="text1"/>
        </w:rPr>
      </w:pPr>
      <w:r w:rsidRPr="00FB07C2">
        <w:rPr>
          <w:rFonts w:cs="Arial"/>
          <w:color w:val="000000" w:themeColor="text1"/>
        </w:rPr>
        <w:t>En conclusion, il faut choisir la combinaison 1, en passant les contrats pour les lots 1 et 3 avec la société A et le lot 2 avec la société B pour le prix initial offert.</w:t>
      </w:r>
    </w:p>
    <w:p w14:paraId="5937FB25" w14:textId="77777777" w:rsidR="002660F1" w:rsidRPr="00FB07C2" w:rsidRDefault="002660F1">
      <w:pPr>
        <w:pStyle w:val="Textemarguerite"/>
        <w:rPr>
          <w:rFonts w:cs="Arial"/>
          <w:color w:val="000000" w:themeColor="text1"/>
          <w:szCs w:val="20"/>
        </w:rPr>
      </w:pPr>
      <w:r w:rsidRPr="00FB07C2">
        <w:rPr>
          <w:rFonts w:cs="Arial"/>
          <w:b/>
          <w:color w:val="000000" w:themeColor="text1"/>
          <w:szCs w:val="20"/>
        </w:rPr>
        <w:t>A noter</w:t>
      </w:r>
      <w:r w:rsidRPr="00FB07C2">
        <w:rPr>
          <w:rFonts w:cs="Arial"/>
          <w:color w:val="000000" w:themeColor="text1"/>
          <w:szCs w:val="20"/>
        </w:rPr>
        <w:t xml:space="preserve"> : </w:t>
      </w:r>
      <w:r w:rsidRPr="00FB07C2">
        <w:rPr>
          <w:rFonts w:cs="Arial"/>
          <w:color w:val="000000" w:themeColor="text1"/>
        </w:rPr>
        <w:t xml:space="preserve">Si toutes les </w:t>
      </w:r>
      <w:r w:rsidR="001E1E61">
        <w:rPr>
          <w:rFonts w:cs="Arial"/>
          <w:color w:val="000000" w:themeColor="text1"/>
        </w:rPr>
        <w:t>offres</w:t>
      </w:r>
      <w:r w:rsidRPr="00FB07C2">
        <w:rPr>
          <w:rFonts w:cs="Arial"/>
          <w:color w:val="000000" w:themeColor="text1"/>
        </w:rPr>
        <w:t xml:space="preserve"> conformes sur le plan technique excèdent le budget maximal alloué au projet, l’appel d’offres est déclaré infructueux et la procédure doit être annulée. </w:t>
      </w:r>
      <w:r w:rsidR="00FB00B2" w:rsidRPr="00FB07C2">
        <w:rPr>
          <w:rFonts w:cs="Arial"/>
          <w:color w:val="000000" w:themeColor="text1"/>
        </w:rPr>
        <w:t>L’Autorité Contractante</w:t>
      </w:r>
      <w:r w:rsidRPr="00FB07C2">
        <w:rPr>
          <w:rFonts w:cs="Arial"/>
          <w:color w:val="000000" w:themeColor="text1"/>
        </w:rPr>
        <w:t xml:space="preserve"> peut alors décider d’entamer une procédure négociée (voir Section </w:t>
      </w:r>
      <w:r w:rsidRPr="00FB07C2">
        <w:rPr>
          <w:rFonts w:cs="Arial"/>
          <w:color w:val="000000" w:themeColor="text1"/>
        </w:rPr>
        <w:fldChar w:fldCharType="begin"/>
      </w:r>
      <w:r w:rsidRPr="00FB07C2">
        <w:rPr>
          <w:rFonts w:cs="Arial"/>
          <w:color w:val="000000" w:themeColor="text1"/>
        </w:rPr>
        <w:instrText xml:space="preserve"> REF _Ref224371271 \n \h </w:instrText>
      </w:r>
      <w:r w:rsidR="0035562A" w:rsidRPr="00FB07C2">
        <w:rPr>
          <w:rFonts w:cs="Arial"/>
          <w:color w:val="000000" w:themeColor="text1"/>
        </w:rPr>
        <w:instrText xml:space="preserve"> \* MERGEFORMAT </w:instrText>
      </w:r>
      <w:r w:rsidRPr="00FB07C2">
        <w:rPr>
          <w:rFonts w:cs="Arial"/>
          <w:color w:val="000000" w:themeColor="text1"/>
        </w:rPr>
      </w:r>
      <w:r w:rsidRPr="00FB07C2">
        <w:rPr>
          <w:rFonts w:cs="Arial"/>
          <w:color w:val="000000" w:themeColor="text1"/>
        </w:rPr>
        <w:fldChar w:fldCharType="separate"/>
      </w:r>
      <w:r w:rsidR="00E758DC" w:rsidRPr="00FB07C2">
        <w:rPr>
          <w:rFonts w:cs="Arial"/>
          <w:color w:val="000000" w:themeColor="text1"/>
        </w:rPr>
        <w:t>0</w:t>
      </w:r>
      <w:r w:rsidRPr="00FB07C2">
        <w:rPr>
          <w:rFonts w:cs="Arial"/>
          <w:color w:val="000000" w:themeColor="text1"/>
        </w:rPr>
        <w:fldChar w:fldCharType="end"/>
      </w:r>
      <w:r w:rsidRPr="00FB07C2">
        <w:rPr>
          <w:rFonts w:cs="Arial"/>
          <w:color w:val="000000" w:themeColor="text1"/>
        </w:rPr>
        <w:t xml:space="preserve">) avec tous les soumissionnaires ayant présenté une </w:t>
      </w:r>
      <w:r w:rsidR="001E1E61">
        <w:rPr>
          <w:rFonts w:cs="Arial"/>
          <w:color w:val="000000" w:themeColor="text1"/>
        </w:rPr>
        <w:t>offre</w:t>
      </w:r>
      <w:r w:rsidRPr="00FB07C2">
        <w:rPr>
          <w:rFonts w:cs="Arial"/>
          <w:color w:val="000000" w:themeColor="text1"/>
        </w:rPr>
        <w:t xml:space="preserve"> techniquement conforme</w:t>
      </w:r>
      <w:r w:rsidRPr="00FB07C2">
        <w:rPr>
          <w:rFonts w:cs="Arial"/>
          <w:color w:val="000000" w:themeColor="text1"/>
          <w:szCs w:val="20"/>
        </w:rPr>
        <w:t xml:space="preserve">. </w:t>
      </w:r>
    </w:p>
    <w:p w14:paraId="53AAA404" w14:textId="77777777" w:rsidR="00B97C72" w:rsidRPr="00FB07C2" w:rsidRDefault="00B97C72" w:rsidP="00B97C72">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r w:rsidRPr="00FB07C2">
        <w:rPr>
          <w:rFonts w:cs="Arial"/>
          <w:b/>
          <w:color w:val="000000" w:themeColor="text1"/>
          <w:szCs w:val="20"/>
          <w:lang w:eastAsia="fr-FR"/>
        </w:rPr>
        <w:lastRenderedPageBreak/>
        <w:t>A noter :</w:t>
      </w:r>
      <w:r w:rsidRPr="00FB07C2">
        <w:rPr>
          <w:rFonts w:cs="Arial"/>
          <w:color w:val="000000" w:themeColor="text1"/>
          <w:szCs w:val="20"/>
          <w:lang w:eastAsia="fr-FR"/>
        </w:rPr>
        <w:t xml:space="preserve"> Dans le cas d’un marché d’une collectivité locale ou de l’un de ses établissements publics, le candidat au marché qui aura prévu de sous-traiter au moins trente pour cent (30 %) de la valeur globale du marché à une entreprise/entité de </w:t>
      </w:r>
      <w:r w:rsidR="0022078B">
        <w:rPr>
          <w:rFonts w:cs="Arial"/>
          <w:color w:val="000000" w:themeColor="text1"/>
          <w:szCs w:val="20"/>
          <w:lang w:eastAsia="fr-FR"/>
        </w:rPr>
        <w:t>la collectivité dans la</w:t>
      </w:r>
      <w:r w:rsidRPr="00FB07C2">
        <w:rPr>
          <w:rFonts w:cs="Arial"/>
          <w:color w:val="000000" w:themeColor="text1"/>
          <w:szCs w:val="20"/>
          <w:lang w:eastAsia="fr-FR"/>
        </w:rPr>
        <w:t>quel</w:t>
      </w:r>
      <w:r w:rsidR="0022078B">
        <w:rPr>
          <w:rFonts w:cs="Arial"/>
          <w:color w:val="000000" w:themeColor="text1"/>
          <w:szCs w:val="20"/>
          <w:lang w:eastAsia="fr-FR"/>
        </w:rPr>
        <w:t>le</w:t>
      </w:r>
      <w:r w:rsidRPr="00FB07C2">
        <w:rPr>
          <w:rFonts w:cs="Arial"/>
          <w:color w:val="000000" w:themeColor="text1"/>
          <w:szCs w:val="20"/>
          <w:lang w:eastAsia="fr-FR"/>
        </w:rPr>
        <w:t xml:space="preserve"> le marché est exécuté pourra bénéficier d’une marge de préférence qui ne pourra être supérieure à cinq pour cent (5 %), cumulable avec la préférence communautaire.</w:t>
      </w:r>
    </w:p>
    <w:p w14:paraId="546304AB" w14:textId="77777777" w:rsidR="002660F1" w:rsidRPr="00FB07C2" w:rsidRDefault="002660F1">
      <w:pPr>
        <w:pStyle w:val="Titresection"/>
        <w:rPr>
          <w:rFonts w:cs="Arial"/>
          <w:color w:val="000000" w:themeColor="text1"/>
          <w:lang w:val="fr-FR"/>
        </w:rPr>
      </w:pPr>
      <w:r w:rsidRPr="00FB07C2">
        <w:rPr>
          <w:rFonts w:cs="Arial"/>
          <w:color w:val="000000" w:themeColor="text1"/>
          <w:lang w:val="fr-FR"/>
        </w:rPr>
        <w:t>Conclusions du Comité d’évaluation</w:t>
      </w:r>
    </w:p>
    <w:p w14:paraId="75B6FE71" w14:textId="77777777" w:rsidR="002660F1" w:rsidRPr="00FB07C2" w:rsidRDefault="002660F1">
      <w:pPr>
        <w:rPr>
          <w:rFonts w:cs="Arial"/>
          <w:color w:val="000000" w:themeColor="text1"/>
        </w:rPr>
      </w:pPr>
      <w:r w:rsidRPr="00FB07C2">
        <w:rPr>
          <w:rFonts w:cs="Arial"/>
          <w:color w:val="000000" w:themeColor="text1"/>
        </w:rPr>
        <w:t>L'attributaire est celui soumettant l’</w:t>
      </w:r>
      <w:r w:rsidR="001E1E61">
        <w:rPr>
          <w:rFonts w:cs="Arial"/>
          <w:color w:val="000000" w:themeColor="text1"/>
        </w:rPr>
        <w:t>offre</w:t>
      </w:r>
      <w:r w:rsidRPr="00FB07C2">
        <w:rPr>
          <w:rFonts w:cs="Arial"/>
          <w:color w:val="000000" w:themeColor="text1"/>
        </w:rPr>
        <w:t xml:space="preserve"> la moins </w:t>
      </w:r>
      <w:proofErr w:type="spellStart"/>
      <w:r w:rsidRPr="00FB07C2">
        <w:rPr>
          <w:rFonts w:cs="Arial"/>
          <w:color w:val="000000" w:themeColor="text1"/>
        </w:rPr>
        <w:t>disante</w:t>
      </w:r>
      <w:proofErr w:type="spellEnd"/>
      <w:r w:rsidRPr="00FB07C2">
        <w:rPr>
          <w:rFonts w:cs="Arial"/>
          <w:color w:val="000000" w:themeColor="text1"/>
        </w:rPr>
        <w:t xml:space="preserve"> classée comme "techniquement conforme" pendant l'évaluation technique. Il doit être déclaré comme attributaire si l'</w:t>
      </w:r>
      <w:r w:rsidR="001E1E61">
        <w:rPr>
          <w:rFonts w:cs="Arial"/>
          <w:color w:val="000000" w:themeColor="text1"/>
        </w:rPr>
        <w:t>offre</w:t>
      </w:r>
      <w:r w:rsidRPr="00FB07C2">
        <w:rPr>
          <w:rFonts w:cs="Arial"/>
          <w:color w:val="000000" w:themeColor="text1"/>
        </w:rPr>
        <w:t xml:space="preserve"> est égale ou inférieure au budget maximal disponible pour le contrat.</w:t>
      </w:r>
    </w:p>
    <w:p w14:paraId="084C2B97" w14:textId="77777777" w:rsidR="002660F1" w:rsidRPr="00FB07C2" w:rsidRDefault="002660F1">
      <w:pPr>
        <w:keepNext/>
        <w:rPr>
          <w:rFonts w:cs="Arial"/>
          <w:color w:val="000000" w:themeColor="text1"/>
        </w:rPr>
      </w:pPr>
      <w:r w:rsidRPr="00FB07C2">
        <w:rPr>
          <w:rFonts w:cs="Arial"/>
          <w:color w:val="000000" w:themeColor="text1"/>
        </w:rPr>
        <w:t>Sauf annulation de la procédure, le comité d’évaluation propose, au terme de ses délibérations, d’attribuer le marché au soumissionnaire :</w:t>
      </w:r>
    </w:p>
    <w:p w14:paraId="6D31011E" w14:textId="77777777" w:rsidR="002660F1" w:rsidRPr="00FB07C2" w:rsidRDefault="00DB1EB1">
      <w:pPr>
        <w:pStyle w:val="Puce1"/>
        <w:rPr>
          <w:rFonts w:cs="Arial"/>
          <w:color w:val="000000" w:themeColor="text1"/>
        </w:rPr>
      </w:pPr>
      <w:r w:rsidRPr="00FB07C2">
        <w:rPr>
          <w:rFonts w:cs="Arial"/>
          <w:color w:val="000000" w:themeColor="text1"/>
        </w:rPr>
        <w:t>Q</w:t>
      </w:r>
      <w:r w:rsidR="002660F1" w:rsidRPr="00FB07C2">
        <w:rPr>
          <w:rFonts w:cs="Arial"/>
          <w:color w:val="000000" w:themeColor="text1"/>
        </w:rPr>
        <w:t>ui est conforme aux prescriptions administratives ;</w:t>
      </w:r>
    </w:p>
    <w:p w14:paraId="0C04BDC2" w14:textId="77777777" w:rsidR="002660F1" w:rsidRPr="00FB07C2" w:rsidRDefault="00DB1EB1">
      <w:pPr>
        <w:pStyle w:val="Puce1"/>
        <w:rPr>
          <w:rFonts w:cs="Arial"/>
          <w:color w:val="000000" w:themeColor="text1"/>
        </w:rPr>
      </w:pPr>
      <w:r w:rsidRPr="00FB07C2">
        <w:rPr>
          <w:rFonts w:cs="Arial"/>
          <w:color w:val="000000" w:themeColor="text1"/>
        </w:rPr>
        <w:t>Q</w:t>
      </w:r>
      <w:r w:rsidR="002660F1" w:rsidRPr="00FB07C2">
        <w:rPr>
          <w:rFonts w:cs="Arial"/>
          <w:color w:val="000000" w:themeColor="text1"/>
        </w:rPr>
        <w:t>ui présente les garanties financière, économique, technique et professionnelle requises ;</w:t>
      </w:r>
    </w:p>
    <w:p w14:paraId="2CF077A5" w14:textId="77777777" w:rsidR="002660F1" w:rsidRPr="00FB07C2" w:rsidRDefault="00DB1EB1">
      <w:pPr>
        <w:pStyle w:val="Puce1"/>
        <w:rPr>
          <w:rFonts w:cs="Arial"/>
          <w:color w:val="000000" w:themeColor="text1"/>
        </w:rPr>
      </w:pPr>
      <w:r w:rsidRPr="00FB07C2">
        <w:rPr>
          <w:rFonts w:cs="Arial"/>
          <w:color w:val="000000" w:themeColor="text1"/>
        </w:rPr>
        <w:t>Q</w:t>
      </w:r>
      <w:r w:rsidR="002660F1" w:rsidRPr="00FB07C2">
        <w:rPr>
          <w:rFonts w:cs="Arial"/>
          <w:color w:val="000000" w:themeColor="text1"/>
        </w:rPr>
        <w:t xml:space="preserve">ui satisfait aux spécifications techniques stipulées dans le </w:t>
      </w:r>
      <w:r w:rsidR="00414644" w:rsidRPr="00FB07C2">
        <w:rPr>
          <w:rFonts w:cs="Arial"/>
          <w:color w:val="000000" w:themeColor="text1"/>
        </w:rPr>
        <w:t xml:space="preserve">dossier d’appel </w:t>
      </w:r>
      <w:r w:rsidR="001E1E61">
        <w:rPr>
          <w:rFonts w:cs="Arial"/>
          <w:color w:val="000000" w:themeColor="text1"/>
        </w:rPr>
        <w:t>d’offres</w:t>
      </w:r>
      <w:r w:rsidR="002660F1" w:rsidRPr="00FB07C2">
        <w:rPr>
          <w:rFonts w:cs="Arial"/>
          <w:color w:val="000000" w:themeColor="text1"/>
        </w:rPr>
        <w:t> ;</w:t>
      </w:r>
    </w:p>
    <w:p w14:paraId="202AC950" w14:textId="77777777" w:rsidR="002660F1" w:rsidRPr="00FB07C2" w:rsidRDefault="00DB1EB1">
      <w:pPr>
        <w:pStyle w:val="Puce1"/>
        <w:rPr>
          <w:rFonts w:cs="Arial"/>
          <w:color w:val="000000" w:themeColor="text1"/>
        </w:rPr>
      </w:pPr>
      <w:r w:rsidRPr="00FB07C2">
        <w:rPr>
          <w:rFonts w:cs="Arial"/>
          <w:color w:val="000000" w:themeColor="text1"/>
        </w:rPr>
        <w:t>Q</w:t>
      </w:r>
      <w:r w:rsidR="002660F1" w:rsidRPr="00FB07C2">
        <w:rPr>
          <w:rFonts w:cs="Arial"/>
          <w:color w:val="000000" w:themeColor="text1"/>
        </w:rPr>
        <w:t>ui correspond à l’</w:t>
      </w:r>
      <w:r w:rsidR="001E1E61">
        <w:rPr>
          <w:rFonts w:cs="Arial"/>
          <w:color w:val="000000" w:themeColor="text1"/>
        </w:rPr>
        <w:t>offre</w:t>
      </w:r>
      <w:r w:rsidR="002660F1" w:rsidRPr="00FB07C2">
        <w:rPr>
          <w:rFonts w:cs="Arial"/>
          <w:color w:val="000000" w:themeColor="text1"/>
        </w:rPr>
        <w:t xml:space="preserve"> la moins chère respectant les conditions précédentes ;</w:t>
      </w:r>
    </w:p>
    <w:p w14:paraId="2479C9C5" w14:textId="77777777" w:rsidR="002660F1" w:rsidRPr="00FB07C2" w:rsidRDefault="00DB1EB1">
      <w:pPr>
        <w:pStyle w:val="Puce1"/>
        <w:rPr>
          <w:rFonts w:cs="Arial"/>
          <w:color w:val="000000" w:themeColor="text1"/>
        </w:rPr>
      </w:pPr>
      <w:r w:rsidRPr="00FB07C2">
        <w:rPr>
          <w:rFonts w:cs="Arial"/>
          <w:color w:val="000000" w:themeColor="text1"/>
        </w:rPr>
        <w:t>D</w:t>
      </w:r>
      <w:r w:rsidR="002660F1" w:rsidRPr="00FB07C2">
        <w:rPr>
          <w:rFonts w:cs="Arial"/>
          <w:color w:val="000000" w:themeColor="text1"/>
        </w:rPr>
        <w:t>ont le budget total ne dépasse pas celui alloué au projet.</w:t>
      </w:r>
    </w:p>
    <w:p w14:paraId="6F3E5DE2" w14:textId="77777777" w:rsidR="002660F1" w:rsidRPr="00FB07C2" w:rsidRDefault="002660F1">
      <w:pPr>
        <w:rPr>
          <w:rFonts w:cs="Arial"/>
          <w:color w:val="000000" w:themeColor="text1"/>
        </w:rPr>
      </w:pPr>
      <w:r w:rsidRPr="00FB07C2">
        <w:rPr>
          <w:rFonts w:cs="Arial"/>
          <w:color w:val="000000" w:themeColor="text1"/>
        </w:rPr>
        <w:t xml:space="preserve">L’ensemble de la procédure fait l’objet de procès-verbaux (procès-verbal d’ouverture des </w:t>
      </w:r>
      <w:r w:rsidR="001E1E61">
        <w:rPr>
          <w:rFonts w:cs="Arial"/>
          <w:color w:val="000000" w:themeColor="text1"/>
        </w:rPr>
        <w:t>offres</w:t>
      </w:r>
      <w:r w:rsidRPr="00FB07C2">
        <w:rPr>
          <w:rFonts w:cs="Arial"/>
          <w:color w:val="000000" w:themeColor="text1"/>
        </w:rPr>
        <w:t xml:space="preserve"> et procès-verbal d’évaluation) auxquels sont annexés les grilles de conformité administrative et d’évaluation technique et financière et les déclarations d’impartialité et de confidentialité. Ces procès-verbaux signés par le président, le secrétaire et tous les membres votants du comité d’évaluation sont soumis au service compétent </w:t>
      </w:r>
      <w:r w:rsidR="009430F9" w:rsidRPr="00FB07C2">
        <w:rPr>
          <w:rFonts w:cs="Arial"/>
          <w:color w:val="000000" w:themeColor="text1"/>
        </w:rPr>
        <w:t xml:space="preserve">de </w:t>
      </w:r>
      <w:r w:rsidR="00FB00B2" w:rsidRPr="00FB07C2">
        <w:rPr>
          <w:rFonts w:cs="Arial"/>
          <w:color w:val="000000" w:themeColor="text1"/>
        </w:rPr>
        <w:t>l’Autorité Contractante</w:t>
      </w:r>
      <w:r w:rsidRPr="00FB07C2">
        <w:rPr>
          <w:rFonts w:cs="Arial"/>
          <w:color w:val="000000" w:themeColor="text1"/>
        </w:rPr>
        <w:t xml:space="preserve">, qui, après approbation du rapport, recommande </w:t>
      </w:r>
      <w:r w:rsidR="00DB1EB1" w:rsidRPr="00FB07C2">
        <w:rPr>
          <w:rFonts w:cs="Arial"/>
          <w:color w:val="000000" w:themeColor="text1"/>
        </w:rPr>
        <w:t>l</w:t>
      </w:r>
      <w:r w:rsidRPr="00FB07C2">
        <w:rPr>
          <w:rFonts w:cs="Arial"/>
          <w:color w:val="000000" w:themeColor="text1"/>
        </w:rPr>
        <w:t>’</w:t>
      </w:r>
      <w:r w:rsidR="00826E16" w:rsidRPr="00FB07C2">
        <w:rPr>
          <w:rFonts w:cs="Arial"/>
          <w:color w:val="000000" w:themeColor="text1"/>
        </w:rPr>
        <w:t>attribution</w:t>
      </w:r>
      <w:r w:rsidRPr="00FB07C2">
        <w:rPr>
          <w:rFonts w:cs="Arial"/>
          <w:color w:val="000000" w:themeColor="text1"/>
        </w:rPr>
        <w:t xml:space="preserve"> </w:t>
      </w:r>
      <w:r w:rsidR="00DB1EB1" w:rsidRPr="00FB07C2">
        <w:rPr>
          <w:rFonts w:cs="Arial"/>
          <w:color w:val="000000" w:themeColor="text1"/>
        </w:rPr>
        <w:t>du</w:t>
      </w:r>
      <w:r w:rsidRPr="00FB07C2">
        <w:rPr>
          <w:rFonts w:cs="Arial"/>
          <w:color w:val="000000" w:themeColor="text1"/>
        </w:rPr>
        <w:t xml:space="preserve"> contrat. </w:t>
      </w:r>
    </w:p>
    <w:p w14:paraId="46A4A6B4" w14:textId="77777777" w:rsidR="002660F1" w:rsidRPr="00FB07C2" w:rsidRDefault="002660F1">
      <w:pPr>
        <w:rPr>
          <w:rFonts w:cs="Arial"/>
          <w:color w:val="000000" w:themeColor="text1"/>
        </w:rPr>
      </w:pPr>
      <w:r w:rsidRPr="00FB07C2">
        <w:rPr>
          <w:rFonts w:cs="Arial"/>
          <w:color w:val="000000" w:themeColor="text1"/>
        </w:rPr>
        <w:t xml:space="preserve">L’ensemble de la procédure d’évaluation, y compris la notification de l’attribution du marché à l’attributaire, doit se dérouler pendant la période de validité des </w:t>
      </w:r>
      <w:r w:rsidR="0022078B">
        <w:rPr>
          <w:rFonts w:cs="Arial"/>
          <w:color w:val="000000" w:themeColor="text1"/>
        </w:rPr>
        <w:t>offres</w:t>
      </w:r>
      <w:r w:rsidRPr="00FB07C2">
        <w:rPr>
          <w:rFonts w:cs="Arial"/>
          <w:color w:val="000000" w:themeColor="text1"/>
        </w:rPr>
        <w:t xml:space="preserve">. À cet égard, il est important de garder à l’esprit le risque que l’attributaire ne soit plus en mesure de confirmer son </w:t>
      </w:r>
      <w:r w:rsidR="0022078B">
        <w:rPr>
          <w:rFonts w:cs="Arial"/>
          <w:color w:val="000000" w:themeColor="text1"/>
        </w:rPr>
        <w:t>offre</w:t>
      </w:r>
      <w:r w:rsidRPr="00FB07C2">
        <w:rPr>
          <w:rFonts w:cs="Arial"/>
          <w:color w:val="000000" w:themeColor="text1"/>
        </w:rPr>
        <w:t xml:space="preserve"> si la procédure d’évaluation dure trop longtemps.</w:t>
      </w:r>
    </w:p>
    <w:p w14:paraId="359C2E1E" w14:textId="77777777" w:rsidR="002660F1" w:rsidRPr="00FB07C2" w:rsidRDefault="002660F1">
      <w:pPr>
        <w:rPr>
          <w:rFonts w:cs="Arial"/>
          <w:color w:val="000000" w:themeColor="text1"/>
        </w:rPr>
      </w:pPr>
      <w:r w:rsidRPr="00FB07C2">
        <w:rPr>
          <w:rFonts w:cs="Arial"/>
          <w:color w:val="000000" w:themeColor="text1"/>
        </w:rPr>
        <w:t>La procédure d’appel d’offres est strictement confidentielle. Les décisions du comité d’évaluation sont collectives et ses délibérations sont tenues secrètes. Les membres du comité d’évaluation et les éventuels observateurs ont l’obligation de respecter la confidentialité.</w:t>
      </w:r>
    </w:p>
    <w:p w14:paraId="43A20FDD" w14:textId="77777777" w:rsidR="002660F1" w:rsidRPr="00FB07C2" w:rsidRDefault="002660F1">
      <w:pPr>
        <w:pStyle w:val="Textemarguerite"/>
        <w:rPr>
          <w:rFonts w:cs="Arial"/>
          <w:color w:val="000000" w:themeColor="text1"/>
        </w:rPr>
      </w:pPr>
      <w:r w:rsidRPr="00FB07C2">
        <w:rPr>
          <w:rFonts w:cs="Arial"/>
          <w:b/>
          <w:color w:val="000000" w:themeColor="text1"/>
        </w:rPr>
        <w:t>A noter</w:t>
      </w:r>
      <w:r w:rsidRPr="00FB07C2">
        <w:rPr>
          <w:rFonts w:cs="Arial"/>
          <w:color w:val="000000" w:themeColor="text1"/>
        </w:rPr>
        <w:t xml:space="preserve"> : le rapport d’évaluation est exclusivement destiné à usage </w:t>
      </w:r>
      <w:r w:rsidR="00F16B47" w:rsidRPr="00FB07C2">
        <w:rPr>
          <w:rFonts w:cs="Arial"/>
          <w:color w:val="000000" w:themeColor="text1"/>
        </w:rPr>
        <w:t xml:space="preserve">interne </w:t>
      </w:r>
      <w:r w:rsidR="009430F9" w:rsidRPr="00FB07C2">
        <w:rPr>
          <w:rFonts w:cs="Arial"/>
          <w:color w:val="000000" w:themeColor="text1"/>
        </w:rPr>
        <w:t xml:space="preserve">de </w:t>
      </w:r>
      <w:r w:rsidR="00FB00B2" w:rsidRPr="00FB07C2">
        <w:rPr>
          <w:rFonts w:cs="Arial"/>
          <w:color w:val="000000" w:themeColor="text1"/>
        </w:rPr>
        <w:t>l’Autorité Contractante</w:t>
      </w:r>
      <w:r w:rsidRPr="00FB07C2">
        <w:rPr>
          <w:rFonts w:cs="Arial"/>
          <w:color w:val="000000" w:themeColor="text1"/>
        </w:rPr>
        <w:t xml:space="preserve"> et ne peut être communiqué ni aux soumissionnaires ni à aucune partie autre que les services habilités </w:t>
      </w:r>
      <w:r w:rsidR="009430F9" w:rsidRPr="00FB07C2">
        <w:rPr>
          <w:rFonts w:cs="Arial"/>
          <w:color w:val="000000" w:themeColor="text1"/>
        </w:rPr>
        <w:t xml:space="preserve">de </w:t>
      </w:r>
      <w:r w:rsidR="00FB00B2" w:rsidRPr="00FB07C2">
        <w:rPr>
          <w:rFonts w:cs="Arial"/>
          <w:color w:val="000000" w:themeColor="text1"/>
        </w:rPr>
        <w:t>l’Autorité Contractante</w:t>
      </w:r>
      <w:r w:rsidRPr="00FB07C2">
        <w:rPr>
          <w:rFonts w:cs="Arial"/>
          <w:color w:val="000000" w:themeColor="text1"/>
        </w:rPr>
        <w:t>.</w:t>
      </w:r>
    </w:p>
    <w:p w14:paraId="3B475865" w14:textId="77777777" w:rsidR="002660F1" w:rsidRPr="00FB07C2" w:rsidRDefault="002660F1">
      <w:pPr>
        <w:pStyle w:val="Titre3"/>
        <w:jc w:val="both"/>
        <w:rPr>
          <w:color w:val="000000" w:themeColor="text1"/>
        </w:rPr>
      </w:pPr>
      <w:bookmarkStart w:id="421" w:name="_Toc44600160"/>
      <w:bookmarkStart w:id="422" w:name="_Toc66263863"/>
      <w:r w:rsidRPr="00FB07C2">
        <w:rPr>
          <w:color w:val="000000" w:themeColor="text1"/>
        </w:rPr>
        <w:t>Attribution du marché</w:t>
      </w:r>
      <w:bookmarkEnd w:id="421"/>
      <w:bookmarkEnd w:id="422"/>
    </w:p>
    <w:p w14:paraId="3B16DCA1" w14:textId="77777777" w:rsidR="002660F1" w:rsidRPr="00FB07C2" w:rsidRDefault="002660F1">
      <w:pPr>
        <w:pStyle w:val="Titresection"/>
        <w:rPr>
          <w:rFonts w:cs="Arial"/>
          <w:color w:val="000000" w:themeColor="text1"/>
          <w:lang w:val="fr-FR"/>
        </w:rPr>
      </w:pPr>
      <w:r w:rsidRPr="00FB07C2">
        <w:rPr>
          <w:rFonts w:cs="Arial"/>
          <w:color w:val="000000" w:themeColor="text1"/>
          <w:lang w:val="fr-FR"/>
        </w:rPr>
        <w:t>Notification à l’attributaire</w:t>
      </w:r>
    </w:p>
    <w:p w14:paraId="771AE054" w14:textId="77777777" w:rsidR="002660F1" w:rsidRPr="00FB07C2" w:rsidRDefault="002660F1">
      <w:pPr>
        <w:rPr>
          <w:rFonts w:cs="Arial"/>
          <w:color w:val="000000" w:themeColor="text1"/>
        </w:rPr>
      </w:pPr>
      <w:r w:rsidRPr="00FB07C2">
        <w:rPr>
          <w:rFonts w:cs="Arial"/>
          <w:color w:val="000000" w:themeColor="text1"/>
        </w:rPr>
        <w:t xml:space="preserve">Avant l'expiration de la période de validité des </w:t>
      </w:r>
      <w:r w:rsidR="0022078B">
        <w:rPr>
          <w:rFonts w:cs="Arial"/>
          <w:color w:val="000000" w:themeColor="text1"/>
        </w:rPr>
        <w:t>offres</w:t>
      </w:r>
      <w:r w:rsidRPr="00FB07C2">
        <w:rPr>
          <w:rFonts w:cs="Arial"/>
          <w:color w:val="000000" w:themeColor="text1"/>
        </w:rPr>
        <w:t xml:space="preserve">, et sur la base du rapport d’évaluation tel qu’approuvé, </w:t>
      </w:r>
      <w:r w:rsidR="00FB00B2" w:rsidRPr="00FB07C2">
        <w:rPr>
          <w:rFonts w:cs="Arial"/>
          <w:color w:val="000000" w:themeColor="text1"/>
        </w:rPr>
        <w:t>l’Autorité Contractante</w:t>
      </w:r>
      <w:r w:rsidRPr="00FB07C2">
        <w:rPr>
          <w:rFonts w:cs="Arial"/>
          <w:color w:val="000000" w:themeColor="text1"/>
        </w:rPr>
        <w:t xml:space="preserve"> informe l’attributaire, par écrit, que son </w:t>
      </w:r>
      <w:r w:rsidR="0022078B">
        <w:rPr>
          <w:rFonts w:cs="Arial"/>
          <w:color w:val="000000" w:themeColor="text1"/>
        </w:rPr>
        <w:t>offre</w:t>
      </w:r>
      <w:r w:rsidRPr="00FB07C2">
        <w:rPr>
          <w:rFonts w:cs="Arial"/>
          <w:color w:val="000000" w:themeColor="text1"/>
        </w:rPr>
        <w:t xml:space="preserve"> a été retenue en lui signalant, le cas échéant, les erreurs arithmétiques qui ont été corrigées lors de la procédure d’évaluation.</w:t>
      </w:r>
    </w:p>
    <w:p w14:paraId="5D1D0088" w14:textId="77777777" w:rsidR="002660F1" w:rsidRPr="00FB07C2" w:rsidRDefault="00FB00B2">
      <w:pPr>
        <w:rPr>
          <w:rFonts w:cs="Arial"/>
          <w:color w:val="000000" w:themeColor="text1"/>
        </w:rPr>
      </w:pPr>
      <w:r w:rsidRPr="00FB07C2">
        <w:rPr>
          <w:rFonts w:cs="Arial"/>
          <w:color w:val="000000" w:themeColor="text1"/>
        </w:rPr>
        <w:t>L’Autorité Contractante</w:t>
      </w:r>
      <w:r w:rsidR="002660F1" w:rsidRPr="00FB07C2">
        <w:rPr>
          <w:rFonts w:cs="Arial"/>
          <w:color w:val="000000" w:themeColor="text1"/>
        </w:rPr>
        <w:t xml:space="preserve"> demande à l’attributaire de fournir les preuves requises dans le </w:t>
      </w:r>
      <w:r w:rsidR="00414644" w:rsidRPr="00FB07C2">
        <w:rPr>
          <w:rFonts w:cs="Arial"/>
          <w:color w:val="000000" w:themeColor="text1"/>
        </w:rPr>
        <w:t xml:space="preserve">dossier d’appel </w:t>
      </w:r>
      <w:r w:rsidR="0022078B">
        <w:rPr>
          <w:rFonts w:cs="Arial"/>
          <w:color w:val="000000" w:themeColor="text1"/>
        </w:rPr>
        <w:t>d’offres</w:t>
      </w:r>
      <w:r w:rsidR="002660F1" w:rsidRPr="00FB07C2">
        <w:rPr>
          <w:rFonts w:cs="Arial"/>
          <w:color w:val="000000" w:themeColor="text1"/>
        </w:rPr>
        <w:t xml:space="preserve"> à l’appui des informations figurant dans sa déclaration sur l’honneur dans un délai de 15 jours </w:t>
      </w:r>
      <w:r w:rsidR="002660F1" w:rsidRPr="00FB07C2">
        <w:rPr>
          <w:rFonts w:cs="Arial"/>
          <w:color w:val="000000" w:themeColor="text1"/>
        </w:rPr>
        <w:lastRenderedPageBreak/>
        <w:t xml:space="preserve">à compter de la date de la lettre de notification. </w:t>
      </w:r>
      <w:r w:rsidRPr="00FB07C2">
        <w:rPr>
          <w:rFonts w:cs="Arial"/>
          <w:color w:val="000000" w:themeColor="text1"/>
        </w:rPr>
        <w:t>L’Autorité Contractante</w:t>
      </w:r>
      <w:r w:rsidR="009430F9" w:rsidRPr="00FB07C2">
        <w:rPr>
          <w:rFonts w:cs="Arial"/>
          <w:color w:val="000000" w:themeColor="text1"/>
        </w:rPr>
        <w:t xml:space="preserve"> </w:t>
      </w:r>
      <w:r w:rsidR="002660F1" w:rsidRPr="00FB07C2">
        <w:rPr>
          <w:rFonts w:cs="Arial"/>
          <w:color w:val="000000" w:themeColor="text1"/>
        </w:rPr>
        <w:t>doit examiner les preuves, déclarations ou documents fournis par l’attributaire avant de lui envoyer le contrat pour signature.</w:t>
      </w:r>
    </w:p>
    <w:p w14:paraId="3CAA51B9" w14:textId="77777777" w:rsidR="002660F1" w:rsidRPr="00FB07C2" w:rsidRDefault="002660F1">
      <w:pPr>
        <w:pStyle w:val="Titresection"/>
        <w:rPr>
          <w:rFonts w:cs="Arial"/>
          <w:color w:val="000000" w:themeColor="text1"/>
          <w:lang w:val="fr-FR"/>
        </w:rPr>
      </w:pPr>
      <w:r w:rsidRPr="00FB07C2">
        <w:rPr>
          <w:rFonts w:cs="Arial"/>
          <w:color w:val="000000" w:themeColor="text1"/>
          <w:lang w:val="fr-FR"/>
        </w:rPr>
        <w:t>Préparation du contrat et signature</w:t>
      </w:r>
    </w:p>
    <w:p w14:paraId="6D0E0AC2" w14:textId="77777777" w:rsidR="002660F1" w:rsidRPr="00FB07C2" w:rsidRDefault="002660F1">
      <w:pPr>
        <w:keepNext/>
        <w:rPr>
          <w:rFonts w:cs="Arial"/>
          <w:color w:val="000000" w:themeColor="text1"/>
        </w:rPr>
      </w:pPr>
      <w:r w:rsidRPr="00FB07C2">
        <w:rPr>
          <w:rFonts w:cs="Arial"/>
          <w:color w:val="000000" w:themeColor="text1"/>
        </w:rPr>
        <w:t xml:space="preserve">Lors de la préparation du contrat pour sa signature, </w:t>
      </w:r>
      <w:r w:rsidR="00FB00B2" w:rsidRPr="00FB07C2">
        <w:rPr>
          <w:rFonts w:cs="Arial"/>
          <w:color w:val="000000" w:themeColor="text1"/>
        </w:rPr>
        <w:t>l’Autorité Contractante</w:t>
      </w:r>
      <w:r w:rsidRPr="00FB07C2">
        <w:rPr>
          <w:rFonts w:cs="Arial"/>
          <w:color w:val="000000" w:themeColor="text1"/>
        </w:rPr>
        <w:t xml:space="preserve"> doit procéder comme suit :</w:t>
      </w:r>
    </w:p>
    <w:p w14:paraId="4EBFAB89" w14:textId="77777777" w:rsidR="002660F1" w:rsidRPr="00FB07C2" w:rsidRDefault="002660F1">
      <w:pPr>
        <w:pStyle w:val="Puce1"/>
        <w:rPr>
          <w:rFonts w:cs="Arial"/>
          <w:color w:val="000000" w:themeColor="text1"/>
        </w:rPr>
      </w:pPr>
      <w:r w:rsidRPr="00FB07C2">
        <w:rPr>
          <w:rFonts w:cs="Arial"/>
          <w:color w:val="000000" w:themeColor="text1"/>
        </w:rPr>
        <w:t>Préparer un dossier de contrat en utilisant la structure suivante :</w:t>
      </w:r>
    </w:p>
    <w:p w14:paraId="2A2498BD" w14:textId="77777777" w:rsidR="002660F1" w:rsidRPr="00FB07C2" w:rsidRDefault="002660F1">
      <w:pPr>
        <w:pStyle w:val="Puce2"/>
        <w:numPr>
          <w:ilvl w:val="1"/>
          <w:numId w:val="5"/>
        </w:numPr>
        <w:rPr>
          <w:rFonts w:cs="Arial"/>
          <w:color w:val="000000" w:themeColor="text1"/>
        </w:rPr>
      </w:pPr>
      <w:proofErr w:type="gramStart"/>
      <w:r w:rsidRPr="00FB07C2">
        <w:rPr>
          <w:rFonts w:cs="Arial"/>
          <w:color w:val="000000" w:themeColor="text1"/>
        </w:rPr>
        <w:t>copie</w:t>
      </w:r>
      <w:proofErr w:type="gramEnd"/>
      <w:r w:rsidRPr="00FB07C2">
        <w:rPr>
          <w:rFonts w:cs="Arial"/>
          <w:color w:val="000000" w:themeColor="text1"/>
        </w:rPr>
        <w:t xml:space="preserve"> de tous les documents afférents à l’appel d’offres (</w:t>
      </w:r>
      <w:r w:rsidR="006B457F" w:rsidRPr="00FB07C2">
        <w:rPr>
          <w:rFonts w:cs="Arial"/>
          <w:color w:val="000000" w:themeColor="text1"/>
        </w:rPr>
        <w:t>a</w:t>
      </w:r>
      <w:r w:rsidR="0022078B">
        <w:rPr>
          <w:rFonts w:cs="Arial"/>
          <w:color w:val="000000" w:themeColor="text1"/>
        </w:rPr>
        <w:t>vis de marché</w:t>
      </w:r>
      <w:r w:rsidRPr="00FB07C2">
        <w:rPr>
          <w:rFonts w:cs="Arial"/>
          <w:color w:val="000000" w:themeColor="text1"/>
        </w:rPr>
        <w:t xml:space="preserve">, rapport d’ouverture des </w:t>
      </w:r>
      <w:r w:rsidR="0022078B">
        <w:rPr>
          <w:rFonts w:cs="Arial"/>
          <w:color w:val="000000" w:themeColor="text1"/>
        </w:rPr>
        <w:t>offres</w:t>
      </w:r>
      <w:r w:rsidRPr="00FB07C2">
        <w:rPr>
          <w:rFonts w:cs="Arial"/>
          <w:color w:val="000000" w:themeColor="text1"/>
        </w:rPr>
        <w:t>, rapport d’évaluation et autres informations pertinentes) ;</w:t>
      </w:r>
    </w:p>
    <w:p w14:paraId="590448B3" w14:textId="77777777" w:rsidR="002660F1" w:rsidRPr="00FB07C2" w:rsidRDefault="002660F1">
      <w:pPr>
        <w:pStyle w:val="Puce2"/>
        <w:numPr>
          <w:ilvl w:val="1"/>
          <w:numId w:val="5"/>
        </w:numPr>
        <w:rPr>
          <w:rFonts w:cs="Arial"/>
          <w:color w:val="000000" w:themeColor="text1"/>
        </w:rPr>
      </w:pPr>
      <w:r w:rsidRPr="00FB07C2">
        <w:rPr>
          <w:rFonts w:cs="Arial"/>
          <w:color w:val="000000" w:themeColor="text1"/>
        </w:rPr>
        <w:t>2 exemplaires du contrat proposé, établi sur la base du modèle de contrat de fourniture en incluant toutes les annexes dont les conditions spéciales devront être complétées.</w:t>
      </w:r>
    </w:p>
    <w:p w14:paraId="1465E428" w14:textId="77777777" w:rsidR="002660F1" w:rsidRPr="00FB07C2" w:rsidRDefault="002660F1">
      <w:pPr>
        <w:pStyle w:val="Puce1"/>
        <w:rPr>
          <w:rFonts w:cs="Arial"/>
          <w:color w:val="000000" w:themeColor="text1"/>
        </w:rPr>
      </w:pPr>
      <w:r w:rsidRPr="00FB07C2">
        <w:rPr>
          <w:rFonts w:cs="Arial"/>
          <w:color w:val="000000" w:themeColor="text1"/>
        </w:rPr>
        <w:t xml:space="preserve">Signer tous les exemplaires du contrat et en parapher toutes les pages. </w:t>
      </w:r>
    </w:p>
    <w:p w14:paraId="23EE7FF1" w14:textId="77777777" w:rsidR="002660F1" w:rsidRPr="00FB07C2" w:rsidRDefault="002660F1">
      <w:pPr>
        <w:pStyle w:val="Puce1"/>
        <w:rPr>
          <w:rFonts w:cs="Arial"/>
          <w:color w:val="000000" w:themeColor="text1"/>
        </w:rPr>
      </w:pPr>
      <w:r w:rsidRPr="00FB07C2">
        <w:rPr>
          <w:rFonts w:cs="Arial"/>
          <w:color w:val="000000" w:themeColor="text1"/>
        </w:rPr>
        <w:t xml:space="preserve">Envoyer les 2 exemplaires signés du contrat à l’attributaire du marché, qui doit renvoyer un exemplaire contresigné dans un délai de </w:t>
      </w:r>
      <w:r w:rsidR="00F16B47" w:rsidRPr="00FB07C2">
        <w:rPr>
          <w:rFonts w:cs="Arial"/>
          <w:color w:val="000000" w:themeColor="text1"/>
        </w:rPr>
        <w:t>15</w:t>
      </w:r>
      <w:r w:rsidRPr="00FB07C2">
        <w:rPr>
          <w:rFonts w:cs="Arial"/>
          <w:color w:val="000000" w:themeColor="text1"/>
        </w:rPr>
        <w:t xml:space="preserve"> jours à compter de sa réception (et, dans tous les cas, avant l’expiration de la période de validité des </w:t>
      </w:r>
      <w:r w:rsidR="0022078B">
        <w:rPr>
          <w:rFonts w:cs="Arial"/>
          <w:color w:val="000000" w:themeColor="text1"/>
        </w:rPr>
        <w:t>offres</w:t>
      </w:r>
      <w:r w:rsidRPr="00FB07C2">
        <w:rPr>
          <w:rFonts w:cs="Arial"/>
          <w:color w:val="000000" w:themeColor="text1"/>
        </w:rPr>
        <w:t>).</w:t>
      </w:r>
    </w:p>
    <w:p w14:paraId="0FAEF6E1" w14:textId="77777777" w:rsidR="002660F1" w:rsidRPr="00FB07C2" w:rsidRDefault="002660F1">
      <w:pPr>
        <w:pStyle w:val="Textemarguerite"/>
        <w:rPr>
          <w:rFonts w:cs="Arial"/>
          <w:color w:val="000000" w:themeColor="text1"/>
        </w:rPr>
      </w:pPr>
      <w:r w:rsidRPr="00FB07C2">
        <w:rPr>
          <w:rFonts w:cs="Arial"/>
          <w:b/>
          <w:color w:val="000000" w:themeColor="text1"/>
        </w:rPr>
        <w:t>A noter</w:t>
      </w:r>
      <w:r w:rsidRPr="00FB07C2">
        <w:rPr>
          <w:rFonts w:cs="Arial"/>
          <w:color w:val="000000" w:themeColor="text1"/>
        </w:rPr>
        <w:t xml:space="preserve"> : en cas de demande de paiement d’une avance supérieure à </w:t>
      </w:r>
      <w:r w:rsidR="009A363B" w:rsidRPr="00FB07C2">
        <w:rPr>
          <w:rFonts w:cs="Arial"/>
          <w:color w:val="000000" w:themeColor="text1"/>
        </w:rPr>
        <w:t>10% du montant HT du marché</w:t>
      </w:r>
      <w:r w:rsidRPr="00FB07C2">
        <w:rPr>
          <w:rFonts w:cs="Arial"/>
          <w:color w:val="000000" w:themeColor="text1"/>
        </w:rPr>
        <w:t xml:space="preserve">, la demande doit être accompagnée de la caution délivrée par la banque garantissant le préfinancement. Cette caution sera levée au fur et à mesure du remboursement de l’avance ou des avances. </w:t>
      </w:r>
    </w:p>
    <w:p w14:paraId="4641BD4D" w14:textId="77777777" w:rsidR="002660F1" w:rsidRPr="00FB07C2" w:rsidRDefault="002660F1" w:rsidP="009C581C">
      <w:pPr>
        <w:pStyle w:val="Textemarguerite"/>
        <w:rPr>
          <w:rFonts w:cs="Arial"/>
          <w:color w:val="000000" w:themeColor="text1"/>
        </w:rPr>
      </w:pPr>
      <w:r w:rsidRPr="00FB07C2">
        <w:rPr>
          <w:rFonts w:cs="Arial"/>
          <w:color w:val="000000" w:themeColor="text1"/>
        </w:rPr>
        <w:t>Les entités publiques ne sont pas tenues à l’obligation de mettre en place une caution bancaire.</w:t>
      </w:r>
    </w:p>
    <w:p w14:paraId="63080937" w14:textId="77777777" w:rsidR="002660F1" w:rsidRPr="00FB07C2" w:rsidRDefault="002660F1">
      <w:pPr>
        <w:pStyle w:val="Titresection"/>
        <w:rPr>
          <w:rFonts w:cs="Arial"/>
          <w:color w:val="000000" w:themeColor="text1"/>
          <w:lang w:val="fr-FR"/>
        </w:rPr>
      </w:pPr>
      <w:r w:rsidRPr="00FB07C2">
        <w:rPr>
          <w:rFonts w:cs="Arial"/>
          <w:color w:val="000000" w:themeColor="text1"/>
          <w:lang w:val="fr-FR"/>
        </w:rPr>
        <w:t>Publication de l’attribution du marché</w:t>
      </w:r>
    </w:p>
    <w:p w14:paraId="46565F71" w14:textId="77777777" w:rsidR="0070361C" w:rsidRPr="00FB07C2" w:rsidRDefault="002660F1">
      <w:pPr>
        <w:rPr>
          <w:rFonts w:cs="Arial"/>
          <w:color w:val="000000" w:themeColor="text1"/>
        </w:rPr>
      </w:pPr>
      <w:r w:rsidRPr="00FB07C2">
        <w:rPr>
          <w:rFonts w:cs="Arial"/>
          <w:color w:val="000000" w:themeColor="text1"/>
        </w:rPr>
        <w:t xml:space="preserve">Une fois le contrat signé, </w:t>
      </w:r>
      <w:r w:rsidR="00FB00B2" w:rsidRPr="00FB07C2">
        <w:rPr>
          <w:rFonts w:cs="Arial"/>
          <w:color w:val="000000" w:themeColor="text1"/>
        </w:rPr>
        <w:t>l’Autorité Contractante</w:t>
      </w:r>
      <w:r w:rsidRPr="00FB07C2">
        <w:rPr>
          <w:rFonts w:cs="Arial"/>
          <w:color w:val="000000" w:themeColor="text1"/>
        </w:rPr>
        <w:t xml:space="preserve"> doit préparer un avis d’attribution de marché et publier le résultat de l’appel d’offres </w:t>
      </w:r>
      <w:r w:rsidR="00E012B0" w:rsidRPr="00FB07C2">
        <w:rPr>
          <w:rFonts w:cs="Arial"/>
          <w:color w:val="000000" w:themeColor="text1"/>
        </w:rPr>
        <w:t xml:space="preserve">sur le même média que celui de la publication de l’avis de </w:t>
      </w:r>
      <w:r w:rsidR="0022078B">
        <w:rPr>
          <w:rFonts w:cs="Arial"/>
          <w:color w:val="000000" w:themeColor="text1"/>
        </w:rPr>
        <w:t>marché.</w:t>
      </w:r>
    </w:p>
    <w:p w14:paraId="7A98516E" w14:textId="77777777" w:rsidR="00192512" w:rsidRPr="00FB07C2" w:rsidRDefault="002660F1">
      <w:pPr>
        <w:rPr>
          <w:rFonts w:cs="Arial"/>
          <w:color w:val="000000" w:themeColor="text1"/>
        </w:rPr>
      </w:pPr>
      <w:r w:rsidRPr="00FB07C2">
        <w:rPr>
          <w:rFonts w:cs="Arial"/>
          <w:color w:val="000000" w:themeColor="text1"/>
        </w:rPr>
        <w:t xml:space="preserve">En outre, </w:t>
      </w:r>
      <w:r w:rsidR="00FB00B2" w:rsidRPr="00FB07C2">
        <w:rPr>
          <w:rFonts w:cs="Arial"/>
          <w:color w:val="000000" w:themeColor="text1"/>
        </w:rPr>
        <w:t>l’Autorité Contractante</w:t>
      </w:r>
      <w:r w:rsidRPr="00FB07C2">
        <w:rPr>
          <w:rFonts w:cs="Arial"/>
          <w:color w:val="000000" w:themeColor="text1"/>
        </w:rPr>
        <w:t xml:space="preserve"> doit informer, par lettre, </w:t>
      </w:r>
      <w:r w:rsidR="00F16B47" w:rsidRPr="00FB07C2">
        <w:rPr>
          <w:rFonts w:cs="Arial"/>
          <w:color w:val="000000" w:themeColor="text1"/>
        </w:rPr>
        <w:t>simultanément</w:t>
      </w:r>
      <w:r w:rsidRPr="00FB07C2">
        <w:rPr>
          <w:rFonts w:cs="Arial"/>
          <w:color w:val="000000" w:themeColor="text1"/>
        </w:rPr>
        <w:t xml:space="preserve"> les autres soumissionnaires que leurs </w:t>
      </w:r>
      <w:r w:rsidR="0022078B">
        <w:rPr>
          <w:rFonts w:cs="Arial"/>
          <w:color w:val="000000" w:themeColor="text1"/>
        </w:rPr>
        <w:t xml:space="preserve">offres n'ont pas été retenues. </w:t>
      </w:r>
    </w:p>
    <w:p w14:paraId="4078F1EE" w14:textId="77777777" w:rsidR="00192512" w:rsidRPr="0022078B" w:rsidRDefault="00192512" w:rsidP="0022078B">
      <w:pPr>
        <w:pStyle w:val="Titre2"/>
        <w:spacing w:after="280"/>
        <w:rPr>
          <w:rFonts w:cs="Arial"/>
          <w:color w:val="000000" w:themeColor="text1"/>
        </w:rPr>
      </w:pPr>
      <w:bookmarkStart w:id="423" w:name="_Toc44600161"/>
      <w:bookmarkStart w:id="424" w:name="_Toc66263864"/>
      <w:r w:rsidRPr="00FB07C2">
        <w:rPr>
          <w:rFonts w:cs="Arial"/>
          <w:color w:val="000000" w:themeColor="text1"/>
        </w:rPr>
        <w:t xml:space="preserve">modalités de passation de marchés de fournitures d’une valeur inférieure à </w:t>
      </w:r>
      <w:r w:rsidR="00E24F2E" w:rsidRPr="00FB07C2">
        <w:rPr>
          <w:rFonts w:cs="Arial"/>
          <w:color w:val="000000" w:themeColor="text1"/>
        </w:rPr>
        <w:t>10</w:t>
      </w:r>
      <w:r w:rsidR="00CD16C4" w:rsidRPr="00FB07C2">
        <w:rPr>
          <w:rFonts w:cs="Arial"/>
          <w:color w:val="000000" w:themeColor="text1"/>
        </w:rPr>
        <w:t>0.</w:t>
      </w:r>
      <w:r w:rsidRPr="00FB07C2">
        <w:rPr>
          <w:rFonts w:cs="Arial"/>
          <w:color w:val="000000" w:themeColor="text1"/>
        </w:rPr>
        <w:t>00</w:t>
      </w:r>
      <w:r w:rsidR="00CD16C4" w:rsidRPr="00FB07C2">
        <w:rPr>
          <w:rFonts w:cs="Arial"/>
          <w:color w:val="000000" w:themeColor="text1"/>
        </w:rPr>
        <w:t>0.</w:t>
      </w:r>
      <w:r w:rsidRPr="00FB07C2">
        <w:rPr>
          <w:rFonts w:cs="Arial"/>
          <w:color w:val="000000" w:themeColor="text1"/>
        </w:rPr>
        <w:t xml:space="preserve">000 </w:t>
      </w:r>
      <w:r w:rsidR="00CD16C4" w:rsidRPr="00FB07C2">
        <w:rPr>
          <w:rFonts w:cs="Arial"/>
          <w:color w:val="000000" w:themeColor="text1"/>
        </w:rPr>
        <w:t>FCFA</w:t>
      </w:r>
      <w:r w:rsidRPr="00FB07C2">
        <w:rPr>
          <w:rFonts w:cs="Arial"/>
          <w:color w:val="000000" w:themeColor="text1"/>
        </w:rPr>
        <w:t xml:space="preserve"> mais supérieure à </w:t>
      </w:r>
      <w:r w:rsidR="00E24F2E" w:rsidRPr="00FB07C2">
        <w:rPr>
          <w:rFonts w:cs="Arial"/>
          <w:color w:val="000000" w:themeColor="text1"/>
        </w:rPr>
        <w:t>30</w:t>
      </w:r>
      <w:r w:rsidR="00CD16C4" w:rsidRPr="00FB07C2">
        <w:rPr>
          <w:rFonts w:cs="Arial"/>
          <w:color w:val="000000" w:themeColor="text1"/>
        </w:rPr>
        <w:t>.</w:t>
      </w:r>
      <w:r w:rsidRPr="00FB07C2">
        <w:rPr>
          <w:rFonts w:cs="Arial"/>
          <w:color w:val="000000" w:themeColor="text1"/>
        </w:rPr>
        <w:t>00</w:t>
      </w:r>
      <w:r w:rsidR="00CD16C4" w:rsidRPr="00FB07C2">
        <w:rPr>
          <w:rFonts w:cs="Arial"/>
          <w:color w:val="000000" w:themeColor="text1"/>
        </w:rPr>
        <w:t>0.</w:t>
      </w:r>
      <w:r w:rsidRPr="00FB07C2">
        <w:rPr>
          <w:rFonts w:cs="Arial"/>
          <w:color w:val="000000" w:themeColor="text1"/>
        </w:rPr>
        <w:t xml:space="preserve">000 </w:t>
      </w:r>
      <w:r w:rsidR="00CD16C4" w:rsidRPr="00FB07C2">
        <w:rPr>
          <w:rFonts w:cs="Arial"/>
          <w:color w:val="000000" w:themeColor="text1"/>
        </w:rPr>
        <w:t>FCFA</w:t>
      </w:r>
      <w:r w:rsidRPr="00FB07C2">
        <w:rPr>
          <w:rFonts w:cs="Arial"/>
          <w:color w:val="000000" w:themeColor="text1"/>
        </w:rPr>
        <w:t xml:space="preserve"> procédure ouverte </w:t>
      </w:r>
      <w:bookmarkEnd w:id="423"/>
      <w:r w:rsidR="00E24F2E" w:rsidRPr="00FB07C2">
        <w:rPr>
          <w:rFonts w:cs="Arial"/>
          <w:color w:val="000000" w:themeColor="text1"/>
        </w:rPr>
        <w:t>SOUS-REGIONALE (UEMOA)</w:t>
      </w:r>
      <w:bookmarkEnd w:id="424"/>
    </w:p>
    <w:p w14:paraId="7AE612CC" w14:textId="77777777" w:rsidR="00192512" w:rsidRPr="00FB07C2" w:rsidRDefault="00192512" w:rsidP="0019251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Ces marchés sont attribués après un appel d'offres ouvert publié localement, procédure au cours de laquelle l'</w:t>
      </w:r>
      <w:r w:rsidR="006B457F" w:rsidRPr="00FB07C2">
        <w:rPr>
          <w:rFonts w:cs="Arial"/>
          <w:color w:val="000000" w:themeColor="text1"/>
          <w:szCs w:val="20"/>
          <w:lang w:eastAsia="fr-FR"/>
        </w:rPr>
        <w:t>a</w:t>
      </w:r>
      <w:r w:rsidR="0022078B">
        <w:rPr>
          <w:rFonts w:cs="Arial"/>
          <w:color w:val="000000" w:themeColor="text1"/>
          <w:szCs w:val="20"/>
          <w:lang w:eastAsia="fr-FR"/>
        </w:rPr>
        <w:t>vis de marché</w:t>
      </w:r>
      <w:r w:rsidRPr="00FB07C2">
        <w:rPr>
          <w:rFonts w:cs="Arial"/>
          <w:color w:val="000000" w:themeColor="text1"/>
          <w:szCs w:val="20"/>
          <w:lang w:eastAsia="fr-FR"/>
        </w:rPr>
        <w:t xml:space="preserve"> est publié dans le pays du lieu de la réalisation de l’ouvrage ainsi que sur le site internet </w:t>
      </w:r>
      <w:r w:rsidR="009430F9" w:rsidRPr="00FB07C2">
        <w:rPr>
          <w:rFonts w:cs="Arial"/>
          <w:color w:val="000000" w:themeColor="text1"/>
          <w:szCs w:val="20"/>
          <w:lang w:eastAsia="fr-FR"/>
        </w:rPr>
        <w:t xml:space="preserve">de </w:t>
      </w:r>
      <w:r w:rsidR="00FB00B2" w:rsidRPr="00FB07C2">
        <w:rPr>
          <w:rFonts w:cs="Arial"/>
          <w:color w:val="000000" w:themeColor="text1"/>
          <w:szCs w:val="20"/>
          <w:lang w:eastAsia="fr-FR"/>
        </w:rPr>
        <w:t>l’Autorité Contractante</w:t>
      </w:r>
      <w:r w:rsidR="009430F9" w:rsidRPr="00FB07C2">
        <w:rPr>
          <w:rFonts w:cs="Arial"/>
          <w:color w:val="000000" w:themeColor="text1"/>
          <w:szCs w:val="20"/>
          <w:lang w:eastAsia="fr-FR"/>
        </w:rPr>
        <w:t xml:space="preserve"> </w:t>
      </w:r>
      <w:r w:rsidRPr="00FB07C2">
        <w:rPr>
          <w:rFonts w:cs="Arial"/>
          <w:color w:val="000000" w:themeColor="text1"/>
          <w:szCs w:val="20"/>
          <w:lang w:eastAsia="fr-FR"/>
        </w:rPr>
        <w:t xml:space="preserve">où il est uniquement indiqué l'adresse où les </w:t>
      </w:r>
      <w:r w:rsidR="000244D5" w:rsidRPr="00FB07C2">
        <w:rPr>
          <w:rFonts w:cs="Arial"/>
          <w:color w:val="000000" w:themeColor="text1"/>
          <w:szCs w:val="20"/>
          <w:lang w:eastAsia="fr-FR"/>
        </w:rPr>
        <w:t>entreprise/entité</w:t>
      </w:r>
      <w:r w:rsidRPr="00FB07C2">
        <w:rPr>
          <w:rFonts w:cs="Arial"/>
          <w:color w:val="000000" w:themeColor="text1"/>
          <w:szCs w:val="20"/>
          <w:lang w:eastAsia="fr-FR"/>
        </w:rPr>
        <w:t xml:space="preserve">s peuvent se procurer des informations supplémentaires. </w:t>
      </w:r>
    </w:p>
    <w:p w14:paraId="676C060E" w14:textId="77777777" w:rsidR="00192512" w:rsidRPr="00FB07C2" w:rsidRDefault="00192512" w:rsidP="00192512">
      <w:pPr>
        <w:suppressAutoHyphens w:val="0"/>
        <w:autoSpaceDE w:val="0"/>
        <w:autoSpaceDN w:val="0"/>
        <w:adjustRightInd w:val="0"/>
        <w:spacing w:after="0" w:line="240" w:lineRule="auto"/>
        <w:rPr>
          <w:rFonts w:cs="Arial"/>
          <w:color w:val="000000" w:themeColor="text1"/>
          <w:szCs w:val="20"/>
          <w:lang w:eastAsia="fr-FR"/>
        </w:rPr>
      </w:pPr>
    </w:p>
    <w:p w14:paraId="3631414B" w14:textId="77777777" w:rsidR="00192512" w:rsidRPr="00FB07C2" w:rsidRDefault="00192512" w:rsidP="0019251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 reste de la procédure est absolument identique à la procédure ouverte internationale.</w:t>
      </w:r>
    </w:p>
    <w:p w14:paraId="1AA2BDE7" w14:textId="77777777" w:rsidR="00192512" w:rsidRPr="00FB07C2" w:rsidRDefault="00192512" w:rsidP="00474743">
      <w:pPr>
        <w:suppressAutoHyphens w:val="0"/>
        <w:autoSpaceDE w:val="0"/>
        <w:autoSpaceDN w:val="0"/>
        <w:adjustRightInd w:val="0"/>
        <w:spacing w:after="0" w:line="240" w:lineRule="auto"/>
        <w:rPr>
          <w:rFonts w:cs="Arial"/>
          <w:color w:val="000000" w:themeColor="text1"/>
          <w:szCs w:val="20"/>
          <w:lang w:eastAsia="fr-FR"/>
        </w:rPr>
      </w:pPr>
    </w:p>
    <w:p w14:paraId="705C10B8" w14:textId="77777777" w:rsidR="002660F1" w:rsidRPr="00FB07C2" w:rsidRDefault="002660F1">
      <w:pPr>
        <w:pageBreakBefore/>
        <w:rPr>
          <w:rFonts w:cs="Arial"/>
          <w:color w:val="000000" w:themeColor="text1"/>
        </w:rPr>
      </w:pPr>
    </w:p>
    <w:p w14:paraId="16FA5FD4" w14:textId="77777777" w:rsidR="002660F1" w:rsidRPr="00FB07C2" w:rsidRDefault="002660F1">
      <w:pPr>
        <w:pStyle w:val="Titre2"/>
        <w:spacing w:after="280"/>
        <w:rPr>
          <w:rFonts w:cs="Arial"/>
          <w:color w:val="000000" w:themeColor="text1"/>
        </w:rPr>
      </w:pPr>
      <w:bookmarkStart w:id="425" w:name="_Ref224371090"/>
      <w:bookmarkStart w:id="426" w:name="_Toc44600162"/>
      <w:bookmarkStart w:id="427" w:name="_Toc66263865"/>
      <w:r w:rsidRPr="00FB07C2">
        <w:rPr>
          <w:rFonts w:cs="Arial"/>
          <w:color w:val="000000" w:themeColor="text1"/>
        </w:rPr>
        <w:t xml:space="preserve">modalités de passation de marchés de fournitures d’une valeur inférieure à </w:t>
      </w:r>
      <w:r w:rsidR="00E24F2E" w:rsidRPr="00FB07C2">
        <w:rPr>
          <w:rFonts w:cs="Arial"/>
          <w:color w:val="000000" w:themeColor="text1"/>
        </w:rPr>
        <w:t>30</w:t>
      </w:r>
      <w:r w:rsidR="00CD16C4" w:rsidRPr="00FB07C2">
        <w:rPr>
          <w:rFonts w:cs="Arial"/>
          <w:color w:val="000000" w:themeColor="text1"/>
        </w:rPr>
        <w:t>.0</w:t>
      </w:r>
      <w:r w:rsidRPr="00FB07C2">
        <w:rPr>
          <w:rFonts w:cs="Arial"/>
          <w:color w:val="000000" w:themeColor="text1"/>
        </w:rPr>
        <w:t>00</w:t>
      </w:r>
      <w:r w:rsidR="00CD16C4" w:rsidRPr="00FB07C2">
        <w:rPr>
          <w:rFonts w:cs="Arial"/>
          <w:color w:val="000000" w:themeColor="text1"/>
        </w:rPr>
        <w:t>.</w:t>
      </w:r>
      <w:r w:rsidRPr="00FB07C2">
        <w:rPr>
          <w:rFonts w:cs="Arial"/>
          <w:color w:val="000000" w:themeColor="text1"/>
        </w:rPr>
        <w:t xml:space="preserve">000 </w:t>
      </w:r>
      <w:r w:rsidR="00CD16C4" w:rsidRPr="00FB07C2">
        <w:rPr>
          <w:rFonts w:cs="Arial"/>
          <w:color w:val="000000" w:themeColor="text1"/>
        </w:rPr>
        <w:t xml:space="preserve">FCFA </w:t>
      </w:r>
      <w:r w:rsidR="00FF2C77" w:rsidRPr="00FB07C2">
        <w:rPr>
          <w:rFonts w:cs="Arial"/>
          <w:color w:val="000000" w:themeColor="text1"/>
        </w:rPr>
        <w:t xml:space="preserve">MAIS SUPERIEUR A </w:t>
      </w:r>
      <w:r w:rsidR="00E24F2E" w:rsidRPr="00FB07C2">
        <w:rPr>
          <w:rFonts w:cs="Arial"/>
          <w:color w:val="000000" w:themeColor="text1"/>
        </w:rPr>
        <w:t>5.0</w:t>
      </w:r>
      <w:r w:rsidR="00CD16C4" w:rsidRPr="00FB07C2">
        <w:rPr>
          <w:rFonts w:cs="Arial"/>
          <w:color w:val="000000" w:themeColor="text1"/>
        </w:rPr>
        <w:t>0</w:t>
      </w:r>
      <w:r w:rsidR="00FF2C77" w:rsidRPr="00FB07C2">
        <w:rPr>
          <w:rFonts w:cs="Arial"/>
          <w:color w:val="000000" w:themeColor="text1"/>
        </w:rPr>
        <w:t>0</w:t>
      </w:r>
      <w:r w:rsidR="00CD16C4" w:rsidRPr="00FB07C2">
        <w:rPr>
          <w:rFonts w:cs="Arial"/>
          <w:color w:val="000000" w:themeColor="text1"/>
        </w:rPr>
        <w:t>.</w:t>
      </w:r>
      <w:r w:rsidR="00FF2C77" w:rsidRPr="00FB07C2">
        <w:rPr>
          <w:rFonts w:cs="Arial"/>
          <w:color w:val="000000" w:themeColor="text1"/>
        </w:rPr>
        <w:t>000</w:t>
      </w:r>
      <w:r w:rsidR="00CD16C4" w:rsidRPr="00FB07C2">
        <w:rPr>
          <w:rFonts w:cs="Arial"/>
          <w:color w:val="000000" w:themeColor="text1"/>
        </w:rPr>
        <w:t xml:space="preserve"> FCFA</w:t>
      </w:r>
      <w:r w:rsidR="00FF2C77" w:rsidRPr="00FB07C2">
        <w:rPr>
          <w:rFonts w:cs="Arial"/>
          <w:color w:val="000000" w:themeColor="text1"/>
        </w:rPr>
        <w:t xml:space="preserve"> </w:t>
      </w:r>
      <w:r w:rsidRPr="00FB07C2">
        <w:rPr>
          <w:rFonts w:cs="Arial"/>
          <w:color w:val="000000" w:themeColor="text1"/>
        </w:rPr>
        <w:t>: procédure simplifiée</w:t>
      </w:r>
      <w:bookmarkEnd w:id="425"/>
      <w:bookmarkEnd w:id="426"/>
      <w:bookmarkEnd w:id="427"/>
    </w:p>
    <w:p w14:paraId="1E3AFA98" w14:textId="77777777" w:rsidR="002660F1" w:rsidRPr="00FB07C2" w:rsidRDefault="002660F1">
      <w:pPr>
        <w:keepNext/>
        <w:rPr>
          <w:rFonts w:cs="Arial"/>
          <w:color w:val="000000" w:themeColor="text1"/>
        </w:rPr>
      </w:pPr>
      <w:r w:rsidRPr="00FB07C2">
        <w:rPr>
          <w:rFonts w:cs="Arial"/>
          <w:color w:val="000000" w:themeColor="text1"/>
        </w:rPr>
        <w:t>La procédure simplifiée est analogue à la procédure ouverte internationale sauf que :</w:t>
      </w:r>
    </w:p>
    <w:p w14:paraId="57AC63FF" w14:textId="77777777" w:rsidR="002660F1" w:rsidRPr="00FB07C2" w:rsidRDefault="002660F1">
      <w:pPr>
        <w:pStyle w:val="Puce1"/>
        <w:rPr>
          <w:rFonts w:cs="Arial"/>
          <w:color w:val="000000" w:themeColor="text1"/>
        </w:rPr>
      </w:pPr>
      <w:r w:rsidRPr="00FB07C2">
        <w:rPr>
          <w:rFonts w:cs="Arial"/>
          <w:color w:val="000000" w:themeColor="text1"/>
        </w:rPr>
        <w:t xml:space="preserve">Il n’y a pas </w:t>
      </w:r>
      <w:r w:rsidR="00FF1EB3" w:rsidRPr="00FB07C2">
        <w:rPr>
          <w:rFonts w:cs="Arial"/>
          <w:color w:val="000000" w:themeColor="text1"/>
        </w:rPr>
        <w:t xml:space="preserve">de </w:t>
      </w:r>
      <w:r w:rsidRPr="00FB07C2">
        <w:rPr>
          <w:rFonts w:cs="Arial"/>
          <w:color w:val="000000" w:themeColor="text1"/>
        </w:rPr>
        <w:t xml:space="preserve">publication du marché ; </w:t>
      </w:r>
    </w:p>
    <w:p w14:paraId="0B85121E" w14:textId="77777777" w:rsidR="002660F1" w:rsidRPr="00FB07C2" w:rsidRDefault="00FB00B2">
      <w:pPr>
        <w:pStyle w:val="Puce1"/>
        <w:rPr>
          <w:rFonts w:cs="Arial"/>
          <w:color w:val="000000" w:themeColor="text1"/>
        </w:rPr>
      </w:pPr>
      <w:r w:rsidRPr="00FB07C2">
        <w:rPr>
          <w:rFonts w:cs="Arial"/>
          <w:color w:val="000000" w:themeColor="text1"/>
        </w:rPr>
        <w:t>L’Autorité Contractante</w:t>
      </w:r>
      <w:r w:rsidR="009430F9" w:rsidRPr="00FB07C2">
        <w:rPr>
          <w:rFonts w:cs="Arial"/>
          <w:color w:val="000000" w:themeColor="text1"/>
        </w:rPr>
        <w:t xml:space="preserve"> </w:t>
      </w:r>
      <w:r w:rsidR="002660F1" w:rsidRPr="00FB07C2">
        <w:rPr>
          <w:rFonts w:cs="Arial"/>
          <w:color w:val="000000" w:themeColor="text1"/>
        </w:rPr>
        <w:t xml:space="preserve">invite les fournisseurs de son choix à soumettre une </w:t>
      </w:r>
      <w:r w:rsidR="008D2D81" w:rsidRPr="00FB07C2">
        <w:rPr>
          <w:rFonts w:cs="Arial"/>
          <w:color w:val="000000" w:themeColor="text1"/>
        </w:rPr>
        <w:t>offre</w:t>
      </w:r>
      <w:r w:rsidR="002660F1" w:rsidRPr="00FB07C2">
        <w:rPr>
          <w:rFonts w:cs="Arial"/>
          <w:color w:val="000000" w:themeColor="text1"/>
        </w:rPr>
        <w:t> ;</w:t>
      </w:r>
    </w:p>
    <w:p w14:paraId="0B14D2A2" w14:textId="77777777" w:rsidR="002660F1" w:rsidRPr="00FB07C2" w:rsidRDefault="002660F1">
      <w:pPr>
        <w:pStyle w:val="Puce1"/>
        <w:rPr>
          <w:rFonts w:cs="Arial"/>
          <w:color w:val="000000" w:themeColor="text1"/>
        </w:rPr>
      </w:pPr>
      <w:r w:rsidRPr="00FB07C2">
        <w:rPr>
          <w:rFonts w:cs="Arial"/>
          <w:color w:val="000000" w:themeColor="text1"/>
        </w:rPr>
        <w:t xml:space="preserve">Le nombre de fournisseurs qui reçoivent une lettre d’invitation à soumissionner et le </w:t>
      </w:r>
      <w:r w:rsidR="00414644" w:rsidRPr="00FB07C2">
        <w:rPr>
          <w:rFonts w:cs="Arial"/>
          <w:color w:val="000000" w:themeColor="text1"/>
        </w:rPr>
        <w:t>dossier d’appel d</w:t>
      </w:r>
      <w:r w:rsidR="0022078B">
        <w:rPr>
          <w:rFonts w:cs="Arial"/>
          <w:color w:val="000000" w:themeColor="text1"/>
        </w:rPr>
        <w:t>’offres</w:t>
      </w:r>
      <w:r w:rsidRPr="00FB07C2">
        <w:rPr>
          <w:rFonts w:cs="Arial"/>
          <w:color w:val="000000" w:themeColor="text1"/>
        </w:rPr>
        <w:t xml:space="preserve"> doit être au moins égal à trois.</w:t>
      </w:r>
    </w:p>
    <w:p w14:paraId="38E13A23" w14:textId="77777777" w:rsidR="002660F1" w:rsidRPr="00FB07C2" w:rsidRDefault="002660F1">
      <w:pPr>
        <w:widowControl w:val="0"/>
        <w:rPr>
          <w:rFonts w:cs="Arial"/>
          <w:color w:val="000000" w:themeColor="text1"/>
        </w:rPr>
      </w:pPr>
      <w:r w:rsidRPr="00FB07C2">
        <w:rPr>
          <w:rFonts w:cs="Arial"/>
          <w:color w:val="000000" w:themeColor="text1"/>
        </w:rPr>
        <w:t xml:space="preserve">Les </w:t>
      </w:r>
      <w:r w:rsidR="00A21967" w:rsidRPr="00FB07C2">
        <w:rPr>
          <w:rFonts w:cs="Arial"/>
          <w:color w:val="000000" w:themeColor="text1"/>
        </w:rPr>
        <w:t>offres</w:t>
      </w:r>
      <w:r w:rsidRPr="00FB07C2">
        <w:rPr>
          <w:rFonts w:cs="Arial"/>
          <w:color w:val="000000" w:themeColor="text1"/>
        </w:rPr>
        <w:t xml:space="preserve"> doivent être adressées </w:t>
      </w:r>
      <w:r w:rsidR="009430F9" w:rsidRPr="00FB07C2">
        <w:rPr>
          <w:rFonts w:cs="Arial"/>
          <w:color w:val="000000" w:themeColor="text1"/>
        </w:rPr>
        <w:t xml:space="preserve">à </w:t>
      </w:r>
      <w:r w:rsidR="00FB00B2" w:rsidRPr="00FB07C2">
        <w:rPr>
          <w:rFonts w:cs="Arial"/>
          <w:color w:val="000000" w:themeColor="text1"/>
        </w:rPr>
        <w:t>l’Autorité Contractante</w:t>
      </w:r>
      <w:r w:rsidR="009430F9" w:rsidRPr="00FB07C2">
        <w:rPr>
          <w:rFonts w:cs="Arial"/>
          <w:color w:val="000000" w:themeColor="text1"/>
        </w:rPr>
        <w:t xml:space="preserve"> </w:t>
      </w:r>
      <w:r w:rsidRPr="00FB07C2">
        <w:rPr>
          <w:rFonts w:cs="Arial"/>
          <w:color w:val="000000" w:themeColor="text1"/>
        </w:rPr>
        <w:t xml:space="preserve">au plus tard à la date indiquée dans l’invitation à soumissionner par lettre recommandée ou messagerie express (le cachet de la poste ou le bordereau remis par service de messagerie faisant foi). Le délai minimal entre la date de l’envoi de la lettre d’invitation à soumissionner </w:t>
      </w:r>
      <w:r w:rsidR="009430F9" w:rsidRPr="00FB07C2">
        <w:rPr>
          <w:rFonts w:cs="Arial"/>
          <w:color w:val="000000" w:themeColor="text1"/>
        </w:rPr>
        <w:t xml:space="preserve">par </w:t>
      </w:r>
      <w:r w:rsidR="00FB00B2" w:rsidRPr="00FB07C2">
        <w:rPr>
          <w:rFonts w:cs="Arial"/>
          <w:color w:val="000000" w:themeColor="text1"/>
        </w:rPr>
        <w:t>l’Autorité Contractante</w:t>
      </w:r>
      <w:r w:rsidR="009430F9" w:rsidRPr="00FB07C2">
        <w:rPr>
          <w:rFonts w:cs="Arial"/>
          <w:color w:val="000000" w:themeColor="text1"/>
        </w:rPr>
        <w:t xml:space="preserve"> </w:t>
      </w:r>
      <w:r w:rsidRPr="00FB07C2">
        <w:rPr>
          <w:rFonts w:cs="Arial"/>
          <w:color w:val="000000" w:themeColor="text1"/>
        </w:rPr>
        <w:t>et la date limite fixée pour l</w:t>
      </w:r>
      <w:r w:rsidR="005312F6" w:rsidRPr="00FB07C2">
        <w:rPr>
          <w:rFonts w:cs="Arial"/>
          <w:color w:val="000000" w:themeColor="text1"/>
        </w:rPr>
        <w:t xml:space="preserve">a réception </w:t>
      </w:r>
      <w:r w:rsidRPr="00FB07C2">
        <w:rPr>
          <w:rFonts w:cs="Arial"/>
          <w:color w:val="000000" w:themeColor="text1"/>
        </w:rPr>
        <w:t xml:space="preserve">des </w:t>
      </w:r>
      <w:r w:rsidR="0022078B">
        <w:rPr>
          <w:rFonts w:cs="Arial"/>
          <w:color w:val="000000" w:themeColor="text1"/>
        </w:rPr>
        <w:t>offres</w:t>
      </w:r>
      <w:r w:rsidRPr="00FB07C2">
        <w:rPr>
          <w:rFonts w:cs="Arial"/>
          <w:color w:val="000000" w:themeColor="text1"/>
        </w:rPr>
        <w:t xml:space="preserve"> est de </w:t>
      </w:r>
      <w:r w:rsidR="0044500F" w:rsidRPr="00FB07C2">
        <w:rPr>
          <w:rFonts w:cs="Arial"/>
          <w:color w:val="000000" w:themeColor="text1"/>
        </w:rPr>
        <w:t>2</w:t>
      </w:r>
      <w:r w:rsidRPr="00FB07C2">
        <w:rPr>
          <w:rFonts w:cs="Arial"/>
          <w:color w:val="000000" w:themeColor="text1"/>
        </w:rPr>
        <w:t>0 jours.</w:t>
      </w:r>
    </w:p>
    <w:p w14:paraId="33802DC7" w14:textId="77777777" w:rsidR="002660F1" w:rsidRPr="00FB07C2" w:rsidRDefault="002660F1">
      <w:pPr>
        <w:spacing w:after="120"/>
        <w:rPr>
          <w:rFonts w:cs="Arial"/>
          <w:color w:val="000000" w:themeColor="text1"/>
          <w:szCs w:val="22"/>
        </w:rPr>
      </w:pPr>
      <w:r w:rsidRPr="00FB07C2">
        <w:rPr>
          <w:rFonts w:cs="Arial"/>
          <w:color w:val="000000" w:themeColor="text1"/>
          <w:szCs w:val="22"/>
        </w:rPr>
        <w:t xml:space="preserve">Un comité d’évaluation disposant des capacités administratives et techniques requises évalue les </w:t>
      </w:r>
      <w:r w:rsidR="0022078B">
        <w:rPr>
          <w:rFonts w:cs="Arial"/>
          <w:color w:val="000000" w:themeColor="text1"/>
          <w:szCs w:val="22"/>
        </w:rPr>
        <w:t>offres</w:t>
      </w:r>
      <w:r w:rsidRPr="00FB07C2">
        <w:rPr>
          <w:rFonts w:cs="Arial"/>
          <w:color w:val="000000" w:themeColor="text1"/>
          <w:szCs w:val="22"/>
        </w:rPr>
        <w:t xml:space="preserve"> en suivant la même procédure que celle décrite pour les appels d’offres ouverts internationaux pour les marchés de fourniture.</w:t>
      </w:r>
    </w:p>
    <w:p w14:paraId="5768F5B2" w14:textId="77777777" w:rsidR="002660F1" w:rsidRPr="00FB07C2" w:rsidRDefault="002660F1">
      <w:pPr>
        <w:rPr>
          <w:rFonts w:cs="Arial"/>
          <w:color w:val="000000" w:themeColor="text1"/>
        </w:rPr>
      </w:pPr>
      <w:r w:rsidRPr="00FB07C2">
        <w:rPr>
          <w:rFonts w:cs="Arial"/>
          <w:color w:val="000000" w:themeColor="text1"/>
        </w:rPr>
        <w:t xml:space="preserve">Si </w:t>
      </w:r>
      <w:r w:rsidR="00FB00B2" w:rsidRPr="00FB07C2">
        <w:rPr>
          <w:rFonts w:cs="Arial"/>
          <w:color w:val="000000" w:themeColor="text1"/>
        </w:rPr>
        <w:t>l’Autorité Contractante</w:t>
      </w:r>
      <w:r w:rsidRPr="00FB07C2">
        <w:rPr>
          <w:rFonts w:cs="Arial"/>
          <w:color w:val="000000" w:themeColor="text1"/>
        </w:rPr>
        <w:t xml:space="preserve"> ne reçoit pas un minimum de trois </w:t>
      </w:r>
      <w:r w:rsidR="0022078B">
        <w:rPr>
          <w:rFonts w:cs="Arial"/>
          <w:color w:val="000000" w:themeColor="text1"/>
        </w:rPr>
        <w:t>offres</w:t>
      </w:r>
      <w:r w:rsidRPr="00FB07C2">
        <w:rPr>
          <w:rFonts w:cs="Arial"/>
          <w:color w:val="000000" w:themeColor="text1"/>
        </w:rPr>
        <w:t xml:space="preserve"> répondant aux critères d’éligibilité et de capacité financière, économique, technique et professionnelle et satisfaisant aux prescriptions administratives, la procédure doit être annulée et recommencée. Par conséquent, il est prudent d’inviter plus de trois fournisseurs à soumissionner. </w:t>
      </w:r>
    </w:p>
    <w:p w14:paraId="70A695A9" w14:textId="77777777" w:rsidR="002660F1" w:rsidRPr="00FB07C2" w:rsidRDefault="002660F1">
      <w:pPr>
        <w:keepNext/>
        <w:rPr>
          <w:rFonts w:cs="Arial"/>
          <w:color w:val="000000" w:themeColor="text1"/>
        </w:rPr>
      </w:pPr>
      <w:r w:rsidRPr="00FB07C2">
        <w:rPr>
          <w:rFonts w:cs="Arial"/>
          <w:color w:val="000000" w:themeColor="text1"/>
        </w:rPr>
        <w:t>Le contrat est attribué au soumissionnaire qui :</w:t>
      </w:r>
    </w:p>
    <w:p w14:paraId="41C87918" w14:textId="77777777" w:rsidR="002660F1" w:rsidRPr="00FB07C2" w:rsidRDefault="002660F1">
      <w:pPr>
        <w:pStyle w:val="Puce1"/>
        <w:rPr>
          <w:rFonts w:cs="Arial"/>
          <w:color w:val="000000" w:themeColor="text1"/>
        </w:rPr>
      </w:pPr>
      <w:r w:rsidRPr="00FB07C2">
        <w:rPr>
          <w:rFonts w:cs="Arial"/>
          <w:color w:val="000000" w:themeColor="text1"/>
        </w:rPr>
        <w:t xml:space="preserve">Soumet une </w:t>
      </w:r>
      <w:r w:rsidR="0022078B">
        <w:rPr>
          <w:rFonts w:cs="Arial"/>
          <w:color w:val="000000" w:themeColor="text1"/>
        </w:rPr>
        <w:t>offre</w:t>
      </w:r>
      <w:r w:rsidRPr="00FB07C2">
        <w:rPr>
          <w:rFonts w:cs="Arial"/>
          <w:color w:val="000000" w:themeColor="text1"/>
        </w:rPr>
        <w:t xml:space="preserve"> qui répond aux prescriptions administratives de forme ;</w:t>
      </w:r>
    </w:p>
    <w:p w14:paraId="42DA5B92" w14:textId="77777777" w:rsidR="002660F1" w:rsidRPr="00FB07C2" w:rsidRDefault="002660F1">
      <w:pPr>
        <w:pStyle w:val="Puce1"/>
        <w:rPr>
          <w:rFonts w:cs="Arial"/>
          <w:color w:val="000000" w:themeColor="text1"/>
        </w:rPr>
      </w:pPr>
      <w:r w:rsidRPr="00FB07C2">
        <w:rPr>
          <w:rFonts w:cs="Arial"/>
          <w:color w:val="000000" w:themeColor="text1"/>
        </w:rPr>
        <w:t>Répond aux critères d’éligibilité, c’est à dire obéit aux règles de la nationalité et de l’origine et ne se trouve pas dans une situation d’exclusion ;</w:t>
      </w:r>
    </w:p>
    <w:p w14:paraId="4DF7BF50" w14:textId="77777777" w:rsidR="002660F1" w:rsidRPr="00FB07C2" w:rsidRDefault="002660F1">
      <w:pPr>
        <w:pStyle w:val="Puce1"/>
        <w:rPr>
          <w:rFonts w:cs="Arial"/>
          <w:color w:val="000000" w:themeColor="text1"/>
        </w:rPr>
      </w:pPr>
      <w:r w:rsidRPr="00FB07C2">
        <w:rPr>
          <w:rFonts w:cs="Arial"/>
          <w:color w:val="000000" w:themeColor="text1"/>
        </w:rPr>
        <w:t xml:space="preserve">Répond aux critères de capacité économique, financière, technique et professionnelle définis dans le </w:t>
      </w:r>
      <w:r w:rsidR="00414644" w:rsidRPr="00FB07C2">
        <w:rPr>
          <w:rFonts w:cs="Arial"/>
          <w:color w:val="000000" w:themeColor="text1"/>
        </w:rPr>
        <w:t>dossier d’appel d’o</w:t>
      </w:r>
      <w:r w:rsidR="0022078B">
        <w:rPr>
          <w:rFonts w:cs="Arial"/>
          <w:color w:val="000000" w:themeColor="text1"/>
        </w:rPr>
        <w:t>ffres</w:t>
      </w:r>
      <w:r w:rsidRPr="00FB07C2">
        <w:rPr>
          <w:rFonts w:cs="Arial"/>
          <w:color w:val="000000" w:themeColor="text1"/>
        </w:rPr>
        <w:t> ;</w:t>
      </w:r>
    </w:p>
    <w:p w14:paraId="347340A5" w14:textId="77777777" w:rsidR="002660F1" w:rsidRPr="00FB07C2" w:rsidRDefault="002660F1">
      <w:pPr>
        <w:pStyle w:val="Puce1"/>
        <w:rPr>
          <w:rFonts w:cs="Arial"/>
          <w:color w:val="000000" w:themeColor="text1"/>
        </w:rPr>
      </w:pPr>
      <w:r w:rsidRPr="00FB07C2">
        <w:rPr>
          <w:rFonts w:cs="Arial"/>
          <w:color w:val="000000" w:themeColor="text1"/>
        </w:rPr>
        <w:t>Présente l’</w:t>
      </w:r>
      <w:r w:rsidR="0022078B">
        <w:rPr>
          <w:rFonts w:cs="Arial"/>
          <w:color w:val="000000" w:themeColor="text1"/>
        </w:rPr>
        <w:t>offre</w:t>
      </w:r>
      <w:r w:rsidRPr="00FB07C2">
        <w:rPr>
          <w:rFonts w:cs="Arial"/>
          <w:color w:val="000000" w:themeColor="text1"/>
        </w:rPr>
        <w:t xml:space="preserve"> économiquement la plus avantageuse.</w:t>
      </w:r>
    </w:p>
    <w:p w14:paraId="4483D8F3" w14:textId="77777777" w:rsidR="002660F1" w:rsidRPr="00FB07C2" w:rsidRDefault="002660F1">
      <w:pPr>
        <w:keepNext/>
        <w:rPr>
          <w:rFonts w:cs="Arial"/>
          <w:color w:val="000000" w:themeColor="text1"/>
        </w:rPr>
      </w:pPr>
      <w:r w:rsidRPr="00FB07C2">
        <w:rPr>
          <w:rFonts w:cs="Arial"/>
          <w:color w:val="000000" w:themeColor="text1"/>
        </w:rPr>
        <w:t>Comme dans pour les autres procédures, l’appel d’offres doit être annulé et relancé si :</w:t>
      </w:r>
    </w:p>
    <w:p w14:paraId="1126C868" w14:textId="77777777" w:rsidR="002660F1" w:rsidRPr="00FB07C2" w:rsidRDefault="002660F1">
      <w:pPr>
        <w:pStyle w:val="Puce1"/>
        <w:rPr>
          <w:rFonts w:cs="Arial"/>
          <w:color w:val="000000" w:themeColor="text1"/>
        </w:rPr>
      </w:pPr>
      <w:r w:rsidRPr="00FB07C2">
        <w:rPr>
          <w:rFonts w:cs="Arial"/>
          <w:color w:val="000000" w:themeColor="text1"/>
        </w:rPr>
        <w:t>Parmi les offres reçues, aucune ne peut être retenue sur le plan technique ;</w:t>
      </w:r>
    </w:p>
    <w:p w14:paraId="17E3075D" w14:textId="77777777" w:rsidR="00192512" w:rsidRPr="000E1E9C" w:rsidRDefault="000E1E9C" w:rsidP="000E1E9C">
      <w:pPr>
        <w:pStyle w:val="Puce1"/>
        <w:rPr>
          <w:rFonts w:cs="Arial"/>
          <w:color w:val="000000" w:themeColor="text1"/>
        </w:rPr>
      </w:pPr>
      <w:r>
        <w:rPr>
          <w:rFonts w:cs="Arial"/>
          <w:color w:val="000000" w:themeColor="text1"/>
        </w:rPr>
        <w:t>Toutes les offres</w:t>
      </w:r>
      <w:r w:rsidR="002660F1" w:rsidRPr="00FB07C2">
        <w:rPr>
          <w:rFonts w:cs="Arial"/>
          <w:color w:val="000000" w:themeColor="text1"/>
        </w:rPr>
        <w:t xml:space="preserve"> conformes sur le plan technique excèdent les ressources financières </w:t>
      </w:r>
      <w:bookmarkStart w:id="428" w:name="_Ref224371271"/>
      <w:r>
        <w:rPr>
          <w:rFonts w:cs="Arial"/>
          <w:color w:val="000000" w:themeColor="text1"/>
        </w:rPr>
        <w:t>disponibles ou le plafond fixé.</w:t>
      </w:r>
    </w:p>
    <w:p w14:paraId="7B9E3C7E" w14:textId="77777777" w:rsidR="00192512" w:rsidRPr="00FB07C2" w:rsidRDefault="00192512" w:rsidP="00474743">
      <w:pPr>
        <w:pStyle w:val="Puce1"/>
        <w:numPr>
          <w:ilvl w:val="0"/>
          <w:numId w:val="0"/>
        </w:numPr>
        <w:pBdr>
          <w:top w:val="single" w:sz="4" w:space="1" w:color="auto"/>
          <w:left w:val="single" w:sz="4" w:space="4" w:color="auto"/>
          <w:bottom w:val="single" w:sz="4" w:space="1" w:color="auto"/>
          <w:right w:val="single" w:sz="4" w:space="4" w:color="auto"/>
        </w:pBdr>
        <w:shd w:val="pct15" w:color="auto" w:fill="auto"/>
        <w:rPr>
          <w:rFonts w:cs="Arial"/>
          <w:b/>
          <w:color w:val="000000" w:themeColor="text1"/>
          <w:lang w:eastAsia="fr-FR"/>
        </w:rPr>
      </w:pPr>
      <w:r w:rsidRPr="00FB07C2">
        <w:rPr>
          <w:rFonts w:cs="Arial"/>
          <w:b/>
          <w:color w:val="000000" w:themeColor="text1"/>
          <w:lang w:eastAsia="fr-FR"/>
        </w:rPr>
        <w:t xml:space="preserve">N.B. : </w:t>
      </w:r>
      <w:r w:rsidRPr="00FB07C2">
        <w:rPr>
          <w:rFonts w:cs="Arial"/>
          <w:color w:val="000000" w:themeColor="text1"/>
          <w:lang w:eastAsia="fr-FR"/>
        </w:rPr>
        <w:t xml:space="preserve">Pour les marchés de fournitures dont la valeur est inférieure ou égale à </w:t>
      </w:r>
      <w:r w:rsidR="00E24F2E" w:rsidRPr="00FB07C2">
        <w:rPr>
          <w:rFonts w:cs="Arial"/>
          <w:color w:val="000000" w:themeColor="text1"/>
          <w:lang w:eastAsia="fr-FR"/>
        </w:rPr>
        <w:t>30</w:t>
      </w:r>
      <w:r w:rsidR="00CD16C4" w:rsidRPr="00FB07C2">
        <w:rPr>
          <w:rFonts w:cs="Arial"/>
          <w:color w:val="000000" w:themeColor="text1"/>
          <w:lang w:eastAsia="fr-FR"/>
        </w:rPr>
        <w:t>.0</w:t>
      </w:r>
      <w:r w:rsidRPr="00FB07C2">
        <w:rPr>
          <w:rFonts w:cs="Arial"/>
          <w:color w:val="000000" w:themeColor="text1"/>
          <w:lang w:eastAsia="fr-FR"/>
        </w:rPr>
        <w:t>00</w:t>
      </w:r>
      <w:r w:rsidR="00CD16C4" w:rsidRPr="00FB07C2">
        <w:rPr>
          <w:rFonts w:cs="Arial"/>
          <w:color w:val="000000" w:themeColor="text1"/>
          <w:lang w:eastAsia="fr-FR"/>
        </w:rPr>
        <w:t>.</w:t>
      </w:r>
      <w:r w:rsidRPr="00FB07C2">
        <w:rPr>
          <w:rFonts w:cs="Arial"/>
          <w:color w:val="000000" w:themeColor="text1"/>
          <w:lang w:eastAsia="fr-FR"/>
        </w:rPr>
        <w:t>000</w:t>
      </w:r>
      <w:r w:rsidR="00CD16C4" w:rsidRPr="00FB07C2">
        <w:rPr>
          <w:rFonts w:cs="Arial"/>
          <w:color w:val="000000" w:themeColor="text1"/>
          <w:lang w:eastAsia="fr-FR"/>
        </w:rPr>
        <w:t xml:space="preserve"> FCFA</w:t>
      </w:r>
      <w:r w:rsidRPr="00FB07C2">
        <w:rPr>
          <w:rFonts w:cs="Arial"/>
          <w:color w:val="000000" w:themeColor="text1"/>
          <w:lang w:eastAsia="fr-FR"/>
        </w:rPr>
        <w:t xml:space="preserve"> (procédure simplifiée), les biens peuvent être de n’importe quelle origine.</w:t>
      </w:r>
    </w:p>
    <w:p w14:paraId="0083B972" w14:textId="77777777" w:rsidR="00192512" w:rsidRPr="00FB07C2" w:rsidRDefault="00192512" w:rsidP="00E503A7">
      <w:pPr>
        <w:pStyle w:val="Puce1"/>
        <w:numPr>
          <w:ilvl w:val="0"/>
          <w:numId w:val="0"/>
        </w:numPr>
        <w:ind w:left="720"/>
        <w:rPr>
          <w:rFonts w:cs="Arial"/>
          <w:color w:val="000000" w:themeColor="text1"/>
        </w:rPr>
      </w:pPr>
    </w:p>
    <w:p w14:paraId="586DEDB4" w14:textId="77777777" w:rsidR="0044500F" w:rsidRPr="00FB07C2" w:rsidRDefault="0044500F" w:rsidP="0044500F">
      <w:pPr>
        <w:pStyle w:val="Titre2"/>
        <w:numPr>
          <w:ilvl w:val="0"/>
          <w:numId w:val="0"/>
        </w:numPr>
        <w:spacing w:after="280"/>
        <w:ind w:left="850" w:hanging="850"/>
        <w:rPr>
          <w:rFonts w:cs="Arial"/>
          <w:color w:val="000000" w:themeColor="text1"/>
        </w:rPr>
      </w:pPr>
    </w:p>
    <w:p w14:paraId="0C450170" w14:textId="77777777" w:rsidR="00FF2C77" w:rsidRPr="00FB07C2" w:rsidRDefault="00FF2C77" w:rsidP="00FF1EB3">
      <w:pPr>
        <w:rPr>
          <w:rFonts w:cs="Arial"/>
          <w:color w:val="000000" w:themeColor="text1"/>
        </w:rPr>
      </w:pPr>
    </w:p>
    <w:p w14:paraId="4E54EBF8" w14:textId="77777777" w:rsidR="0044500F" w:rsidRPr="00FB07C2" w:rsidRDefault="0044500F" w:rsidP="0044500F">
      <w:pPr>
        <w:rPr>
          <w:rFonts w:cs="Arial"/>
          <w:color w:val="000000" w:themeColor="text1"/>
        </w:rPr>
      </w:pPr>
    </w:p>
    <w:p w14:paraId="2AED7178" w14:textId="77777777" w:rsidR="002660F1" w:rsidRPr="00FB07C2" w:rsidRDefault="002660F1">
      <w:pPr>
        <w:pStyle w:val="Titre2"/>
        <w:spacing w:after="280"/>
        <w:rPr>
          <w:rFonts w:cs="Arial"/>
          <w:color w:val="000000" w:themeColor="text1"/>
        </w:rPr>
      </w:pPr>
      <w:bookmarkStart w:id="429" w:name="_Toc44600163"/>
      <w:bookmarkStart w:id="430" w:name="_Toc66263866"/>
      <w:r w:rsidRPr="00FB07C2">
        <w:rPr>
          <w:rFonts w:cs="Arial"/>
          <w:color w:val="000000" w:themeColor="text1"/>
        </w:rPr>
        <w:lastRenderedPageBreak/>
        <w:t xml:space="preserve">modalités de passation de marchés de fournitures d’une valeur inférieure à </w:t>
      </w:r>
      <w:r w:rsidR="00B67D1F" w:rsidRPr="00FB07C2">
        <w:rPr>
          <w:rFonts w:cs="Arial"/>
          <w:color w:val="000000" w:themeColor="text1"/>
        </w:rPr>
        <w:t>5.0</w:t>
      </w:r>
      <w:r w:rsidR="00C57756" w:rsidRPr="00FB07C2">
        <w:rPr>
          <w:rFonts w:cs="Arial"/>
          <w:color w:val="000000" w:themeColor="text1"/>
        </w:rPr>
        <w:t>0</w:t>
      </w:r>
      <w:r w:rsidRPr="00FB07C2">
        <w:rPr>
          <w:rFonts w:cs="Arial"/>
          <w:color w:val="000000" w:themeColor="text1"/>
        </w:rPr>
        <w:t>0</w:t>
      </w:r>
      <w:r w:rsidR="00C57756" w:rsidRPr="00FB07C2">
        <w:rPr>
          <w:rFonts w:cs="Arial"/>
          <w:color w:val="000000" w:themeColor="text1"/>
        </w:rPr>
        <w:t>.</w:t>
      </w:r>
      <w:r w:rsidRPr="00FB07C2">
        <w:rPr>
          <w:rFonts w:cs="Arial"/>
          <w:color w:val="000000" w:themeColor="text1"/>
        </w:rPr>
        <w:t xml:space="preserve">000 </w:t>
      </w:r>
      <w:r w:rsidR="00C57756" w:rsidRPr="00FB07C2">
        <w:rPr>
          <w:rFonts w:cs="Arial"/>
          <w:color w:val="000000" w:themeColor="text1"/>
        </w:rPr>
        <w:t>FCFA</w:t>
      </w:r>
      <w:r w:rsidRPr="00FB07C2">
        <w:rPr>
          <w:rFonts w:cs="Arial"/>
          <w:color w:val="000000" w:themeColor="text1"/>
        </w:rPr>
        <w:t xml:space="preserve"> : </w:t>
      </w:r>
      <w:bookmarkEnd w:id="428"/>
      <w:r w:rsidR="004222AE" w:rsidRPr="00FB07C2">
        <w:rPr>
          <w:rFonts w:cs="Arial"/>
          <w:color w:val="000000" w:themeColor="text1"/>
        </w:rPr>
        <w:t xml:space="preserve">UNe SEULE </w:t>
      </w:r>
      <w:r w:rsidR="008D2D81" w:rsidRPr="00FB07C2">
        <w:rPr>
          <w:rFonts w:cs="Arial"/>
          <w:color w:val="000000" w:themeColor="text1"/>
        </w:rPr>
        <w:t>OFFRE/PROPOSITION</w:t>
      </w:r>
      <w:bookmarkEnd w:id="429"/>
      <w:bookmarkEnd w:id="430"/>
    </w:p>
    <w:p w14:paraId="7226E367" w14:textId="77777777" w:rsidR="002660F1" w:rsidRPr="00FB07C2" w:rsidRDefault="00FB00B2">
      <w:pPr>
        <w:rPr>
          <w:rFonts w:cs="Arial"/>
          <w:color w:val="000000" w:themeColor="text1"/>
          <w:szCs w:val="22"/>
        </w:rPr>
      </w:pPr>
      <w:r w:rsidRPr="00FB07C2">
        <w:rPr>
          <w:rFonts w:cs="Arial"/>
          <w:color w:val="000000" w:themeColor="text1"/>
          <w:szCs w:val="22"/>
        </w:rPr>
        <w:t>L’Autorité Contractante</w:t>
      </w:r>
      <w:r w:rsidR="002660F1" w:rsidRPr="00FB07C2">
        <w:rPr>
          <w:rFonts w:cs="Arial"/>
          <w:color w:val="000000" w:themeColor="text1"/>
          <w:szCs w:val="22"/>
        </w:rPr>
        <w:t xml:space="preserve"> peut attribuer les marchés de fournitures d’une valeur égale ou inférieure à </w:t>
      </w:r>
      <w:r w:rsidR="00B67D1F" w:rsidRPr="00FB07C2">
        <w:rPr>
          <w:rFonts w:cs="Arial"/>
          <w:color w:val="000000" w:themeColor="text1"/>
          <w:szCs w:val="22"/>
        </w:rPr>
        <w:t>5.0</w:t>
      </w:r>
      <w:r w:rsidR="00C57756" w:rsidRPr="00FB07C2">
        <w:rPr>
          <w:rFonts w:cs="Arial"/>
          <w:color w:val="000000" w:themeColor="text1"/>
          <w:szCs w:val="22"/>
        </w:rPr>
        <w:t>0</w:t>
      </w:r>
      <w:r w:rsidR="002660F1" w:rsidRPr="00FB07C2">
        <w:rPr>
          <w:rFonts w:cs="Arial"/>
          <w:color w:val="000000" w:themeColor="text1"/>
          <w:szCs w:val="22"/>
        </w:rPr>
        <w:t>0</w:t>
      </w:r>
      <w:r w:rsidR="00C57756" w:rsidRPr="00FB07C2">
        <w:rPr>
          <w:rFonts w:cs="Arial"/>
          <w:color w:val="000000" w:themeColor="text1"/>
          <w:szCs w:val="22"/>
        </w:rPr>
        <w:t>.</w:t>
      </w:r>
      <w:r w:rsidR="002660F1" w:rsidRPr="00FB07C2">
        <w:rPr>
          <w:rFonts w:cs="Arial"/>
          <w:color w:val="000000" w:themeColor="text1"/>
          <w:szCs w:val="22"/>
        </w:rPr>
        <w:t>000 </w:t>
      </w:r>
      <w:r w:rsidR="00C57756" w:rsidRPr="00FB07C2">
        <w:rPr>
          <w:rFonts w:cs="Arial"/>
          <w:color w:val="000000" w:themeColor="text1"/>
          <w:szCs w:val="22"/>
        </w:rPr>
        <w:t>FCFA</w:t>
      </w:r>
      <w:r w:rsidR="002660F1" w:rsidRPr="00FB07C2">
        <w:rPr>
          <w:rFonts w:cs="Arial"/>
          <w:color w:val="000000" w:themeColor="text1"/>
          <w:szCs w:val="22"/>
        </w:rPr>
        <w:t xml:space="preserve"> sur la base d’une seule </w:t>
      </w:r>
      <w:r w:rsidR="008D2D81" w:rsidRPr="00FB07C2">
        <w:rPr>
          <w:rFonts w:cs="Arial"/>
          <w:color w:val="000000" w:themeColor="text1"/>
          <w:szCs w:val="22"/>
        </w:rPr>
        <w:t>offre/proposition</w:t>
      </w:r>
      <w:r w:rsidR="002660F1" w:rsidRPr="00FB07C2">
        <w:rPr>
          <w:rFonts w:cs="Arial"/>
          <w:color w:val="000000" w:themeColor="text1"/>
          <w:szCs w:val="22"/>
        </w:rPr>
        <w:t>.</w:t>
      </w:r>
    </w:p>
    <w:p w14:paraId="58EEEC50" w14:textId="77777777" w:rsidR="006B471B" w:rsidRPr="00FB07C2" w:rsidRDefault="006B471B" w:rsidP="006B471B">
      <w:pPr>
        <w:keepNext/>
        <w:rPr>
          <w:rFonts w:cs="Arial"/>
          <w:color w:val="000000" w:themeColor="text1"/>
        </w:rPr>
      </w:pPr>
      <w:r w:rsidRPr="00FB07C2">
        <w:rPr>
          <w:rFonts w:cs="Arial"/>
          <w:color w:val="000000" w:themeColor="text1"/>
        </w:rPr>
        <w:t>La procédure de l’</w:t>
      </w:r>
      <w:r w:rsidR="008D2D81" w:rsidRPr="00FB07C2">
        <w:rPr>
          <w:rFonts w:cs="Arial"/>
          <w:color w:val="000000" w:themeColor="text1"/>
        </w:rPr>
        <w:t>offre/proposition</w:t>
      </w:r>
      <w:r w:rsidRPr="00FB07C2">
        <w:rPr>
          <w:rFonts w:cs="Arial"/>
          <w:color w:val="000000" w:themeColor="text1"/>
        </w:rPr>
        <w:t xml:space="preserve"> unique est analogue à la procédure simplifiée</w:t>
      </w:r>
      <w:r w:rsidR="00474743" w:rsidRPr="00FB07C2">
        <w:rPr>
          <w:rFonts w:cs="Arial"/>
          <w:color w:val="000000" w:themeColor="text1"/>
        </w:rPr>
        <w:t xml:space="preserve"> </w:t>
      </w:r>
      <w:r w:rsidRPr="00FB07C2">
        <w:rPr>
          <w:rFonts w:cs="Arial"/>
          <w:color w:val="000000" w:themeColor="text1"/>
        </w:rPr>
        <w:t xml:space="preserve">sauf que </w:t>
      </w:r>
      <w:r w:rsidR="00FB00B2" w:rsidRPr="00FB07C2">
        <w:rPr>
          <w:rFonts w:cs="Arial"/>
          <w:color w:val="000000" w:themeColor="text1"/>
        </w:rPr>
        <w:t>l’Autorité Contractante</w:t>
      </w:r>
      <w:r w:rsidRPr="00FB07C2">
        <w:rPr>
          <w:rFonts w:cs="Arial"/>
          <w:color w:val="000000" w:themeColor="text1"/>
        </w:rPr>
        <w:t xml:space="preserve"> invite une seule entité de son choix à soumettre une </w:t>
      </w:r>
      <w:r w:rsidR="008D2D81" w:rsidRPr="00FB07C2">
        <w:rPr>
          <w:rFonts w:cs="Arial"/>
          <w:color w:val="000000" w:themeColor="text1"/>
        </w:rPr>
        <w:t>offre/proposition</w:t>
      </w:r>
      <w:r w:rsidRPr="00FB07C2">
        <w:rPr>
          <w:rFonts w:cs="Arial"/>
          <w:color w:val="000000" w:themeColor="text1"/>
        </w:rPr>
        <w:t xml:space="preserve"> (par e-mail et/ou par courrier). </w:t>
      </w:r>
    </w:p>
    <w:p w14:paraId="60ECA9AE" w14:textId="77777777" w:rsidR="00E23D39" w:rsidRPr="00FB07C2" w:rsidRDefault="00E23D39" w:rsidP="00E23D39">
      <w:pPr>
        <w:widowControl w:val="0"/>
        <w:rPr>
          <w:rFonts w:cs="Arial"/>
          <w:color w:val="000000" w:themeColor="text1"/>
        </w:rPr>
      </w:pPr>
      <w:r w:rsidRPr="00FB07C2">
        <w:rPr>
          <w:rFonts w:cs="Arial"/>
          <w:color w:val="000000" w:themeColor="text1"/>
        </w:rPr>
        <w:t>L’</w:t>
      </w:r>
      <w:r w:rsidR="008D2D81" w:rsidRPr="00FB07C2">
        <w:rPr>
          <w:rFonts w:cs="Arial"/>
          <w:color w:val="000000" w:themeColor="text1"/>
        </w:rPr>
        <w:t>offre/proposition</w:t>
      </w:r>
      <w:r w:rsidRPr="00FB07C2">
        <w:rPr>
          <w:rFonts w:cs="Arial"/>
          <w:color w:val="000000" w:themeColor="text1"/>
        </w:rPr>
        <w:t xml:space="preserve"> doit être expédiée </w:t>
      </w:r>
      <w:r w:rsidR="009430F9" w:rsidRPr="00FB07C2">
        <w:rPr>
          <w:rFonts w:cs="Arial"/>
          <w:color w:val="000000" w:themeColor="text1"/>
        </w:rPr>
        <w:t xml:space="preserve">à </w:t>
      </w:r>
      <w:r w:rsidR="00FB00B2" w:rsidRPr="00FB07C2">
        <w:rPr>
          <w:rFonts w:cs="Arial"/>
          <w:color w:val="000000" w:themeColor="text1"/>
        </w:rPr>
        <w:t>l’Autorité Contractante</w:t>
      </w:r>
      <w:r w:rsidRPr="00FB07C2">
        <w:rPr>
          <w:rFonts w:cs="Arial"/>
          <w:color w:val="000000" w:themeColor="text1"/>
        </w:rPr>
        <w:t xml:space="preserve"> au plus tard à la date indiquée dans l’invitation à soumissionner par lettre recommandée ou messagerie express (le cachet de la poste ou le bordereau remis par service de messagerie faisant foi). Un délai minimal de 15 jours à compter de la date d’envoi de la lettre d’invitation doit être accordé au soumissionnaire choisi.</w:t>
      </w:r>
    </w:p>
    <w:p w14:paraId="72365246" w14:textId="77777777" w:rsidR="00E23D39" w:rsidRPr="00FB07C2" w:rsidRDefault="00E23D39" w:rsidP="00E23D39">
      <w:pPr>
        <w:spacing w:after="120"/>
        <w:rPr>
          <w:rFonts w:cs="Arial"/>
          <w:color w:val="000000" w:themeColor="text1"/>
          <w:szCs w:val="22"/>
        </w:rPr>
      </w:pPr>
      <w:r w:rsidRPr="00FB07C2">
        <w:rPr>
          <w:rFonts w:cs="Arial"/>
          <w:color w:val="000000" w:themeColor="text1"/>
          <w:szCs w:val="22"/>
        </w:rPr>
        <w:t xml:space="preserve">Aucun Comité d’évaluation n’est nécessaire pour cette procédure. </w:t>
      </w:r>
    </w:p>
    <w:p w14:paraId="28FF2E02" w14:textId="77777777" w:rsidR="00E23D39" w:rsidRPr="00FB07C2" w:rsidRDefault="00E23D39" w:rsidP="00E23D39">
      <w:pPr>
        <w:rPr>
          <w:rFonts w:cs="Arial"/>
          <w:color w:val="000000" w:themeColor="text1"/>
        </w:rPr>
      </w:pPr>
      <w:r w:rsidRPr="00FB07C2">
        <w:rPr>
          <w:rFonts w:cs="Arial"/>
          <w:color w:val="000000" w:themeColor="text1"/>
        </w:rPr>
        <w:t xml:space="preserve">Si </w:t>
      </w:r>
      <w:r w:rsidR="00FB00B2" w:rsidRPr="00FB07C2">
        <w:rPr>
          <w:rFonts w:cs="Arial"/>
          <w:color w:val="000000" w:themeColor="text1"/>
        </w:rPr>
        <w:t>l’Autorité Contractante</w:t>
      </w:r>
      <w:r w:rsidRPr="00FB07C2">
        <w:rPr>
          <w:rFonts w:cs="Arial"/>
          <w:color w:val="000000" w:themeColor="text1"/>
        </w:rPr>
        <w:t xml:space="preserve"> reçoit une </w:t>
      </w:r>
      <w:r w:rsidR="008D2D81" w:rsidRPr="00FB07C2">
        <w:rPr>
          <w:rFonts w:cs="Arial"/>
          <w:color w:val="000000" w:themeColor="text1"/>
        </w:rPr>
        <w:t>offre/proposition</w:t>
      </w:r>
      <w:r w:rsidRPr="00FB07C2">
        <w:rPr>
          <w:rFonts w:cs="Arial"/>
          <w:color w:val="000000" w:themeColor="text1"/>
        </w:rPr>
        <w:t xml:space="preserve"> qui ne satisfaisait pas aux prescriptions administratives de forme et ne répond pas aux critères d’éligibilité et de capacité financière, économique, technique et professionnelle, la procédure ne peut poursuivre et doit être annulée. La procédure doit dans ce cas être relancée avec un autre soumissionnaire choisi librement </w:t>
      </w:r>
      <w:r w:rsidR="009430F9" w:rsidRPr="00FB07C2">
        <w:rPr>
          <w:rFonts w:cs="Arial"/>
          <w:color w:val="000000" w:themeColor="text1"/>
        </w:rPr>
        <w:t xml:space="preserve">par </w:t>
      </w:r>
      <w:r w:rsidR="00FB00B2" w:rsidRPr="00FB07C2">
        <w:rPr>
          <w:rFonts w:cs="Arial"/>
          <w:color w:val="000000" w:themeColor="text1"/>
        </w:rPr>
        <w:t>l’Autorité Contractante</w:t>
      </w:r>
      <w:r w:rsidRPr="00FB07C2">
        <w:rPr>
          <w:rFonts w:cs="Arial"/>
          <w:color w:val="000000" w:themeColor="text1"/>
        </w:rPr>
        <w:t xml:space="preserve">. </w:t>
      </w:r>
    </w:p>
    <w:p w14:paraId="6094CFD3" w14:textId="77777777" w:rsidR="00E23D39" w:rsidRPr="00FB07C2" w:rsidRDefault="00E23D39" w:rsidP="00E23D39">
      <w:pPr>
        <w:keepNext/>
        <w:rPr>
          <w:rFonts w:cs="Arial"/>
          <w:color w:val="000000" w:themeColor="text1"/>
        </w:rPr>
      </w:pPr>
      <w:r w:rsidRPr="00FB07C2">
        <w:rPr>
          <w:rFonts w:cs="Arial"/>
          <w:color w:val="000000" w:themeColor="text1"/>
        </w:rPr>
        <w:t>Le contrat est attribué si l’</w:t>
      </w:r>
      <w:r w:rsidR="008D2D81" w:rsidRPr="00FB07C2">
        <w:rPr>
          <w:rFonts w:cs="Arial"/>
          <w:color w:val="000000" w:themeColor="text1"/>
        </w:rPr>
        <w:t>offre/proposition</w:t>
      </w:r>
      <w:r w:rsidRPr="00FB07C2">
        <w:rPr>
          <w:rFonts w:cs="Arial"/>
          <w:color w:val="000000" w:themeColor="text1"/>
        </w:rPr>
        <w:t xml:space="preserve"> soumise par le soumissionnaire invité répond :</w:t>
      </w:r>
    </w:p>
    <w:p w14:paraId="47F5CE55" w14:textId="77777777" w:rsidR="00E23D39" w:rsidRPr="00FB07C2" w:rsidRDefault="00E23D39" w:rsidP="00E23D39">
      <w:pPr>
        <w:pStyle w:val="Puce1"/>
        <w:rPr>
          <w:rFonts w:cs="Arial"/>
          <w:color w:val="000000" w:themeColor="text1"/>
        </w:rPr>
      </w:pPr>
      <w:proofErr w:type="gramStart"/>
      <w:r w:rsidRPr="00FB07C2">
        <w:rPr>
          <w:rFonts w:cs="Arial"/>
          <w:color w:val="000000" w:themeColor="text1"/>
        </w:rPr>
        <w:t>aux</w:t>
      </w:r>
      <w:proofErr w:type="gramEnd"/>
      <w:r w:rsidRPr="00FB07C2">
        <w:rPr>
          <w:rFonts w:cs="Arial"/>
          <w:color w:val="000000" w:themeColor="text1"/>
        </w:rPr>
        <w:t xml:space="preserve"> prescriptions de forme administratives ;</w:t>
      </w:r>
    </w:p>
    <w:p w14:paraId="3BF9764F" w14:textId="77777777" w:rsidR="00E23D39" w:rsidRPr="00FB07C2" w:rsidRDefault="00E23D39" w:rsidP="00E23D39">
      <w:pPr>
        <w:pStyle w:val="Puce1"/>
        <w:rPr>
          <w:rFonts w:cs="Arial"/>
          <w:color w:val="000000" w:themeColor="text1"/>
        </w:rPr>
      </w:pPr>
      <w:proofErr w:type="gramStart"/>
      <w:r w:rsidRPr="00FB07C2">
        <w:rPr>
          <w:rFonts w:cs="Arial"/>
          <w:color w:val="000000" w:themeColor="text1"/>
        </w:rPr>
        <w:t>aux</w:t>
      </w:r>
      <w:proofErr w:type="gramEnd"/>
      <w:r w:rsidRPr="00FB07C2">
        <w:rPr>
          <w:rFonts w:cs="Arial"/>
          <w:color w:val="000000" w:themeColor="text1"/>
        </w:rPr>
        <w:t xml:space="preserve"> critères d’éligibilité, c’est à dire obéit aux règles de la nationalité et de l’origine et ne se trouve pas dans une situation d’exclusion ;</w:t>
      </w:r>
    </w:p>
    <w:p w14:paraId="6C3C8FF6" w14:textId="77777777" w:rsidR="00AA72F0" w:rsidRPr="00FB07C2" w:rsidRDefault="00E23D39" w:rsidP="00C57756">
      <w:pPr>
        <w:pStyle w:val="Puce1"/>
        <w:rPr>
          <w:rFonts w:cs="Arial"/>
          <w:color w:val="000000" w:themeColor="text1"/>
        </w:rPr>
      </w:pPr>
      <w:proofErr w:type="gramStart"/>
      <w:r w:rsidRPr="00FB07C2">
        <w:rPr>
          <w:rFonts w:cs="Arial"/>
          <w:color w:val="000000" w:themeColor="text1"/>
        </w:rPr>
        <w:t>aux</w:t>
      </w:r>
      <w:proofErr w:type="gramEnd"/>
      <w:r w:rsidRPr="00FB07C2">
        <w:rPr>
          <w:rFonts w:cs="Arial"/>
          <w:color w:val="000000" w:themeColor="text1"/>
        </w:rPr>
        <w:t xml:space="preserve"> critères de capacité économique, financière, technique et professionnelle définis dans le </w:t>
      </w:r>
      <w:r w:rsidR="00414644" w:rsidRPr="00FB07C2">
        <w:rPr>
          <w:rFonts w:cs="Arial"/>
          <w:color w:val="000000" w:themeColor="text1"/>
        </w:rPr>
        <w:t xml:space="preserve">dossier d’appel </w:t>
      </w:r>
      <w:r w:rsidR="00C52A49">
        <w:rPr>
          <w:rFonts w:cs="Arial"/>
          <w:color w:val="000000" w:themeColor="text1"/>
        </w:rPr>
        <w:t>d’offres</w:t>
      </w:r>
      <w:r w:rsidRPr="00FB07C2">
        <w:rPr>
          <w:rFonts w:cs="Arial"/>
          <w:color w:val="000000" w:themeColor="text1"/>
        </w:rPr>
        <w:t>.</w:t>
      </w:r>
    </w:p>
    <w:p w14:paraId="6A6BB358" w14:textId="77777777" w:rsidR="001B2945" w:rsidRPr="00FB07C2" w:rsidRDefault="001B2945" w:rsidP="001743A5">
      <w:pPr>
        <w:pStyle w:val="Titre2"/>
        <w:jc w:val="both"/>
        <w:rPr>
          <w:rFonts w:cs="Arial"/>
          <w:color w:val="000000" w:themeColor="text1"/>
          <w:szCs w:val="20"/>
          <w:lang w:eastAsia="fr-FR"/>
        </w:rPr>
      </w:pPr>
      <w:bookmarkStart w:id="431" w:name="_Toc44600164"/>
      <w:bookmarkStart w:id="432" w:name="_Toc66263867"/>
      <w:r w:rsidRPr="00FB07C2">
        <w:rPr>
          <w:rFonts w:cs="Arial"/>
          <w:color w:val="000000" w:themeColor="text1"/>
          <w:szCs w:val="20"/>
          <w:lang w:eastAsia="fr-FR"/>
        </w:rPr>
        <w:t>Passation des marchés de produits de base</w:t>
      </w:r>
      <w:bookmarkEnd w:id="431"/>
      <w:bookmarkEnd w:id="432"/>
    </w:p>
    <w:p w14:paraId="40CC3539" w14:textId="77777777" w:rsidR="00AA72F0" w:rsidRPr="00FB07C2" w:rsidRDefault="00AA72F0" w:rsidP="001743A5">
      <w:pPr>
        <w:suppressAutoHyphens w:val="0"/>
        <w:autoSpaceDE w:val="0"/>
        <w:autoSpaceDN w:val="0"/>
        <w:adjustRightInd w:val="0"/>
        <w:spacing w:after="0" w:line="240" w:lineRule="auto"/>
        <w:rPr>
          <w:rFonts w:cs="Arial"/>
          <w:color w:val="000000" w:themeColor="text1"/>
          <w:szCs w:val="20"/>
          <w:lang w:eastAsia="fr-FR"/>
        </w:rPr>
      </w:pPr>
    </w:p>
    <w:p w14:paraId="7522A804" w14:textId="77777777" w:rsidR="001743A5" w:rsidRPr="00FB07C2" w:rsidRDefault="001B2945" w:rsidP="001743A5">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Dans le cas de produits de base comme les céréales, les aliments pour le bétail,</w:t>
      </w:r>
      <w:r w:rsidR="001743A5" w:rsidRPr="00FB07C2">
        <w:rPr>
          <w:rFonts w:cs="Arial"/>
          <w:color w:val="000000" w:themeColor="text1"/>
          <w:szCs w:val="20"/>
          <w:lang w:eastAsia="fr-FR"/>
        </w:rPr>
        <w:t xml:space="preserve"> </w:t>
      </w:r>
      <w:r w:rsidRPr="00FB07C2">
        <w:rPr>
          <w:rFonts w:cs="Arial"/>
          <w:color w:val="000000" w:themeColor="text1"/>
          <w:szCs w:val="20"/>
          <w:lang w:eastAsia="fr-FR"/>
        </w:rPr>
        <w:t>les huiles alimentaires, les combustibles, les engrais et les métaux, les prix du marché</w:t>
      </w:r>
      <w:r w:rsidR="001743A5" w:rsidRPr="00FB07C2">
        <w:rPr>
          <w:rFonts w:cs="Arial"/>
          <w:color w:val="000000" w:themeColor="text1"/>
          <w:szCs w:val="20"/>
          <w:lang w:eastAsia="fr-FR"/>
        </w:rPr>
        <w:t xml:space="preserve"> </w:t>
      </w:r>
      <w:r w:rsidRPr="00FB07C2">
        <w:rPr>
          <w:rFonts w:cs="Arial"/>
          <w:color w:val="000000" w:themeColor="text1"/>
          <w:szCs w:val="20"/>
          <w:lang w:eastAsia="fr-FR"/>
        </w:rPr>
        <w:t>fluctuent en fonction de l’</w:t>
      </w:r>
      <w:r w:rsidR="00C52A49">
        <w:rPr>
          <w:rFonts w:cs="Arial"/>
          <w:color w:val="000000" w:themeColor="text1"/>
          <w:szCs w:val="20"/>
          <w:lang w:eastAsia="fr-FR"/>
        </w:rPr>
        <w:t>offre</w:t>
      </w:r>
      <w:r w:rsidRPr="00FB07C2">
        <w:rPr>
          <w:rFonts w:cs="Arial"/>
          <w:color w:val="000000" w:themeColor="text1"/>
          <w:szCs w:val="20"/>
          <w:lang w:eastAsia="fr-FR"/>
        </w:rPr>
        <w:t xml:space="preserve"> et de la demande. Beaucoup de ces produits sont</w:t>
      </w:r>
      <w:r w:rsidR="001743A5" w:rsidRPr="00FB07C2">
        <w:rPr>
          <w:rFonts w:cs="Arial"/>
          <w:color w:val="000000" w:themeColor="text1"/>
          <w:szCs w:val="20"/>
          <w:lang w:eastAsia="fr-FR"/>
        </w:rPr>
        <w:t xml:space="preserve"> </w:t>
      </w:r>
      <w:r w:rsidRPr="00FB07C2">
        <w:rPr>
          <w:rFonts w:cs="Arial"/>
          <w:color w:val="000000" w:themeColor="text1"/>
          <w:szCs w:val="20"/>
          <w:lang w:eastAsia="fr-FR"/>
        </w:rPr>
        <w:t xml:space="preserve">cotés sur des marchés boursiers. </w:t>
      </w:r>
    </w:p>
    <w:p w14:paraId="4D949943" w14:textId="77777777" w:rsidR="001743A5" w:rsidRPr="00FB07C2" w:rsidRDefault="001743A5" w:rsidP="001743A5">
      <w:pPr>
        <w:suppressAutoHyphens w:val="0"/>
        <w:autoSpaceDE w:val="0"/>
        <w:autoSpaceDN w:val="0"/>
        <w:adjustRightInd w:val="0"/>
        <w:spacing w:after="0" w:line="240" w:lineRule="auto"/>
        <w:rPr>
          <w:rFonts w:cs="Arial"/>
          <w:color w:val="000000" w:themeColor="text1"/>
          <w:szCs w:val="20"/>
          <w:lang w:eastAsia="fr-FR"/>
        </w:rPr>
      </w:pPr>
    </w:p>
    <w:p w14:paraId="58C88A43" w14:textId="77777777" w:rsidR="001743A5" w:rsidRPr="00FB07C2" w:rsidRDefault="001B2945" w:rsidP="001743A5">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 passation de marchés implique souvent des</w:t>
      </w:r>
      <w:r w:rsidR="001743A5" w:rsidRPr="00FB07C2">
        <w:rPr>
          <w:rFonts w:cs="Arial"/>
          <w:color w:val="000000" w:themeColor="text1"/>
          <w:szCs w:val="20"/>
          <w:lang w:eastAsia="fr-FR"/>
        </w:rPr>
        <w:t xml:space="preserve"> </w:t>
      </w:r>
      <w:r w:rsidRPr="00FB07C2">
        <w:rPr>
          <w:rFonts w:cs="Arial"/>
          <w:color w:val="000000" w:themeColor="text1"/>
          <w:szCs w:val="20"/>
          <w:lang w:eastAsia="fr-FR"/>
        </w:rPr>
        <w:t>attributions multiples, portant chacune sur une partie du total demandé, afin de</w:t>
      </w:r>
      <w:r w:rsidR="001743A5" w:rsidRPr="00FB07C2">
        <w:rPr>
          <w:rFonts w:cs="Arial"/>
          <w:color w:val="000000" w:themeColor="text1"/>
          <w:szCs w:val="20"/>
          <w:lang w:eastAsia="fr-FR"/>
        </w:rPr>
        <w:t xml:space="preserve"> </w:t>
      </w:r>
      <w:r w:rsidRPr="00FB07C2">
        <w:rPr>
          <w:rFonts w:cs="Arial"/>
          <w:color w:val="000000" w:themeColor="text1"/>
          <w:szCs w:val="20"/>
          <w:lang w:eastAsia="fr-FR"/>
        </w:rPr>
        <w:t>garantir la sécurité de l’approvisionnement, et des achats échelonnés dans le temps</w:t>
      </w:r>
      <w:r w:rsidR="001743A5" w:rsidRPr="00FB07C2">
        <w:rPr>
          <w:rFonts w:cs="Arial"/>
          <w:color w:val="000000" w:themeColor="text1"/>
          <w:szCs w:val="20"/>
          <w:lang w:eastAsia="fr-FR"/>
        </w:rPr>
        <w:t xml:space="preserve"> </w:t>
      </w:r>
      <w:r w:rsidRPr="00FB07C2">
        <w:rPr>
          <w:rFonts w:cs="Arial"/>
          <w:color w:val="000000" w:themeColor="text1"/>
          <w:szCs w:val="20"/>
          <w:lang w:eastAsia="fr-FR"/>
        </w:rPr>
        <w:t>afin de tirer parti de conditions du marché favorables et de maintenir les stocks à un</w:t>
      </w:r>
      <w:r w:rsidR="001743A5" w:rsidRPr="00FB07C2">
        <w:rPr>
          <w:rFonts w:cs="Arial"/>
          <w:color w:val="000000" w:themeColor="text1"/>
          <w:szCs w:val="20"/>
          <w:lang w:eastAsia="fr-FR"/>
        </w:rPr>
        <w:t xml:space="preserve"> </w:t>
      </w:r>
      <w:r w:rsidRPr="00FB07C2">
        <w:rPr>
          <w:rFonts w:cs="Arial"/>
          <w:color w:val="000000" w:themeColor="text1"/>
          <w:szCs w:val="20"/>
          <w:lang w:eastAsia="fr-FR"/>
        </w:rPr>
        <w:t>niveau peu élevé. II est possible d’établir une liste de candidats pré-qualifiés auxquels</w:t>
      </w:r>
      <w:r w:rsidR="001743A5" w:rsidRPr="00FB07C2">
        <w:rPr>
          <w:rFonts w:cs="Arial"/>
          <w:color w:val="000000" w:themeColor="text1"/>
          <w:szCs w:val="20"/>
          <w:lang w:eastAsia="fr-FR"/>
        </w:rPr>
        <w:t xml:space="preserve"> </w:t>
      </w:r>
      <w:r w:rsidRPr="00FB07C2">
        <w:rPr>
          <w:rFonts w:cs="Arial"/>
          <w:color w:val="000000" w:themeColor="text1"/>
          <w:szCs w:val="20"/>
          <w:lang w:eastAsia="fr-FR"/>
        </w:rPr>
        <w:t>on enverra périodiquement des avis d’appel d’offres. Les candidats peuvent être</w:t>
      </w:r>
      <w:r w:rsidR="001743A5" w:rsidRPr="00FB07C2">
        <w:rPr>
          <w:rFonts w:cs="Arial"/>
          <w:color w:val="000000" w:themeColor="text1"/>
          <w:szCs w:val="20"/>
          <w:lang w:eastAsia="fr-FR"/>
        </w:rPr>
        <w:t xml:space="preserve"> </w:t>
      </w:r>
      <w:r w:rsidRPr="00FB07C2">
        <w:rPr>
          <w:rFonts w:cs="Arial"/>
          <w:color w:val="000000" w:themeColor="text1"/>
          <w:szCs w:val="20"/>
          <w:lang w:eastAsia="fr-FR"/>
        </w:rPr>
        <w:t>invités à proposer un prix lié au cours du marché à une date antérieure à la date de</w:t>
      </w:r>
      <w:r w:rsidR="001743A5" w:rsidRPr="00FB07C2">
        <w:rPr>
          <w:rFonts w:cs="Arial"/>
          <w:color w:val="000000" w:themeColor="text1"/>
          <w:szCs w:val="20"/>
          <w:lang w:eastAsia="fr-FR"/>
        </w:rPr>
        <w:t xml:space="preserve"> </w:t>
      </w:r>
      <w:r w:rsidRPr="00FB07C2">
        <w:rPr>
          <w:rFonts w:cs="Arial"/>
          <w:color w:val="000000" w:themeColor="text1"/>
          <w:szCs w:val="20"/>
          <w:lang w:eastAsia="fr-FR"/>
        </w:rPr>
        <w:t xml:space="preserve">l’expédition ou à la date de l’expédition. La période de validité des </w:t>
      </w:r>
      <w:r w:rsidR="00C52A49">
        <w:rPr>
          <w:rFonts w:cs="Arial"/>
          <w:color w:val="000000" w:themeColor="text1"/>
          <w:szCs w:val="20"/>
          <w:lang w:eastAsia="fr-FR"/>
        </w:rPr>
        <w:t>offres</w:t>
      </w:r>
      <w:r w:rsidRPr="00FB07C2">
        <w:rPr>
          <w:rFonts w:cs="Arial"/>
          <w:color w:val="000000" w:themeColor="text1"/>
          <w:szCs w:val="20"/>
          <w:lang w:eastAsia="fr-FR"/>
        </w:rPr>
        <w:t xml:space="preserve"> doit être</w:t>
      </w:r>
      <w:r w:rsidR="001743A5" w:rsidRPr="00FB07C2">
        <w:rPr>
          <w:rFonts w:cs="Arial"/>
          <w:color w:val="000000" w:themeColor="text1"/>
          <w:szCs w:val="20"/>
          <w:lang w:eastAsia="fr-FR"/>
        </w:rPr>
        <w:t xml:space="preserve"> </w:t>
      </w:r>
      <w:r w:rsidRPr="00FB07C2">
        <w:rPr>
          <w:rFonts w:cs="Arial"/>
          <w:color w:val="000000" w:themeColor="text1"/>
          <w:szCs w:val="20"/>
          <w:lang w:eastAsia="fr-FR"/>
        </w:rPr>
        <w:t xml:space="preserve">aussi courte que possible. </w:t>
      </w:r>
    </w:p>
    <w:p w14:paraId="206D0DE6" w14:textId="77777777" w:rsidR="00C315BD" w:rsidRPr="00FB07C2" w:rsidRDefault="00C315BD" w:rsidP="001743A5">
      <w:pPr>
        <w:suppressAutoHyphens w:val="0"/>
        <w:autoSpaceDE w:val="0"/>
        <w:autoSpaceDN w:val="0"/>
        <w:adjustRightInd w:val="0"/>
        <w:spacing w:after="0" w:line="240" w:lineRule="auto"/>
        <w:rPr>
          <w:rFonts w:cs="Arial"/>
          <w:color w:val="000000" w:themeColor="text1"/>
          <w:szCs w:val="20"/>
          <w:lang w:eastAsia="fr-FR"/>
        </w:rPr>
      </w:pPr>
    </w:p>
    <w:p w14:paraId="12BAF711" w14:textId="77777777" w:rsidR="001B2945" w:rsidRPr="00FB07C2" w:rsidRDefault="001B2945" w:rsidP="001743A5">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 monnaie dans laquelle les transactions portant sur ce</w:t>
      </w:r>
      <w:r w:rsidR="001743A5" w:rsidRPr="00FB07C2">
        <w:rPr>
          <w:rFonts w:cs="Arial"/>
          <w:color w:val="000000" w:themeColor="text1"/>
          <w:szCs w:val="20"/>
          <w:lang w:eastAsia="fr-FR"/>
        </w:rPr>
        <w:t xml:space="preserve"> </w:t>
      </w:r>
      <w:r w:rsidRPr="00FB07C2">
        <w:rPr>
          <w:rFonts w:cs="Arial"/>
          <w:color w:val="000000" w:themeColor="text1"/>
          <w:szCs w:val="20"/>
          <w:lang w:eastAsia="fr-FR"/>
        </w:rPr>
        <w:t xml:space="preserve">produit sont généralement effectuées </w:t>
      </w:r>
      <w:proofErr w:type="gramStart"/>
      <w:r w:rsidRPr="00FB07C2">
        <w:rPr>
          <w:rFonts w:cs="Arial"/>
          <w:color w:val="000000" w:themeColor="text1"/>
          <w:szCs w:val="20"/>
          <w:lang w:eastAsia="fr-FR"/>
        </w:rPr>
        <w:t>peut être</w:t>
      </w:r>
      <w:proofErr w:type="gramEnd"/>
      <w:r w:rsidRPr="00FB07C2">
        <w:rPr>
          <w:rFonts w:cs="Arial"/>
          <w:color w:val="000000" w:themeColor="text1"/>
          <w:szCs w:val="20"/>
          <w:lang w:eastAsia="fr-FR"/>
        </w:rPr>
        <w:t xml:space="preserve"> choisie comme seule monnaie de</w:t>
      </w:r>
      <w:r w:rsidR="001743A5" w:rsidRPr="00FB07C2">
        <w:rPr>
          <w:rFonts w:cs="Arial"/>
          <w:color w:val="000000" w:themeColor="text1"/>
          <w:szCs w:val="20"/>
          <w:lang w:eastAsia="fr-FR"/>
        </w:rPr>
        <w:t xml:space="preserve"> </w:t>
      </w:r>
      <w:r w:rsidRPr="00FB07C2">
        <w:rPr>
          <w:rFonts w:cs="Arial"/>
          <w:color w:val="000000" w:themeColor="text1"/>
          <w:szCs w:val="20"/>
          <w:lang w:eastAsia="fr-FR"/>
        </w:rPr>
        <w:t>l’</w:t>
      </w:r>
      <w:r w:rsidR="00C52A49">
        <w:rPr>
          <w:rFonts w:cs="Arial"/>
          <w:color w:val="000000" w:themeColor="text1"/>
          <w:szCs w:val="20"/>
          <w:lang w:eastAsia="fr-FR"/>
        </w:rPr>
        <w:t>offre</w:t>
      </w:r>
      <w:r w:rsidRPr="00FB07C2">
        <w:rPr>
          <w:rFonts w:cs="Arial"/>
          <w:color w:val="000000" w:themeColor="text1"/>
          <w:szCs w:val="20"/>
          <w:lang w:eastAsia="fr-FR"/>
        </w:rPr>
        <w:t xml:space="preserve"> et de règlement du marché. Ce choix doit être indiqué dans le </w:t>
      </w:r>
      <w:r w:rsidR="00414644" w:rsidRPr="00FB07C2">
        <w:rPr>
          <w:rFonts w:cs="Arial"/>
          <w:color w:val="000000" w:themeColor="text1"/>
          <w:szCs w:val="20"/>
          <w:lang w:eastAsia="fr-FR"/>
        </w:rPr>
        <w:t xml:space="preserve">dossier d’appel </w:t>
      </w:r>
      <w:r w:rsidR="00C52A49">
        <w:rPr>
          <w:rFonts w:cs="Arial"/>
          <w:color w:val="000000" w:themeColor="text1"/>
          <w:szCs w:val="20"/>
          <w:lang w:eastAsia="fr-FR"/>
        </w:rPr>
        <w:t>d’offres</w:t>
      </w:r>
      <w:r w:rsidRPr="00FB07C2">
        <w:rPr>
          <w:rFonts w:cs="Arial"/>
          <w:color w:val="000000" w:themeColor="text1"/>
          <w:szCs w:val="20"/>
          <w:lang w:eastAsia="fr-FR"/>
        </w:rPr>
        <w:t xml:space="preserve">. Le </w:t>
      </w:r>
      <w:r w:rsidR="00414644" w:rsidRPr="00FB07C2">
        <w:rPr>
          <w:rFonts w:cs="Arial"/>
          <w:color w:val="000000" w:themeColor="text1"/>
          <w:szCs w:val="20"/>
          <w:lang w:eastAsia="fr-FR"/>
        </w:rPr>
        <w:t xml:space="preserve">dossier d’appel </w:t>
      </w:r>
      <w:r w:rsidR="00C52A49">
        <w:rPr>
          <w:rFonts w:cs="Arial"/>
          <w:color w:val="000000" w:themeColor="text1"/>
          <w:szCs w:val="20"/>
          <w:lang w:eastAsia="fr-FR"/>
        </w:rPr>
        <w:t>d’offres</w:t>
      </w:r>
      <w:r w:rsidRPr="00FB07C2">
        <w:rPr>
          <w:rFonts w:cs="Arial"/>
          <w:color w:val="000000" w:themeColor="text1"/>
          <w:szCs w:val="20"/>
          <w:lang w:eastAsia="fr-FR"/>
        </w:rPr>
        <w:t xml:space="preserve"> peut autoriser la remise des </w:t>
      </w:r>
      <w:r w:rsidR="00C52A49">
        <w:rPr>
          <w:rFonts w:cs="Arial"/>
          <w:color w:val="000000" w:themeColor="text1"/>
          <w:szCs w:val="20"/>
          <w:lang w:eastAsia="fr-FR"/>
        </w:rPr>
        <w:t>offres</w:t>
      </w:r>
      <w:r w:rsidRPr="00FB07C2">
        <w:rPr>
          <w:rFonts w:cs="Arial"/>
          <w:color w:val="000000" w:themeColor="text1"/>
          <w:szCs w:val="20"/>
          <w:lang w:eastAsia="fr-FR"/>
        </w:rPr>
        <w:t xml:space="preserve"> par </w:t>
      </w:r>
      <w:r w:rsidR="00E34818" w:rsidRPr="00FB07C2">
        <w:rPr>
          <w:rFonts w:cs="Arial"/>
          <w:color w:val="000000" w:themeColor="text1"/>
          <w:szCs w:val="20"/>
          <w:lang w:eastAsia="fr-FR"/>
        </w:rPr>
        <w:t>tous</w:t>
      </w:r>
      <w:r w:rsidRPr="00FB07C2">
        <w:rPr>
          <w:rFonts w:cs="Arial"/>
          <w:color w:val="000000" w:themeColor="text1"/>
          <w:szCs w:val="20"/>
          <w:lang w:eastAsia="fr-FR"/>
        </w:rPr>
        <w:t xml:space="preserve"> moyens électroniques et dans ce cas, soit aucune garantie</w:t>
      </w:r>
      <w:r w:rsidR="001743A5" w:rsidRPr="00FB07C2">
        <w:rPr>
          <w:rFonts w:cs="Arial"/>
          <w:color w:val="000000" w:themeColor="text1"/>
          <w:szCs w:val="20"/>
          <w:lang w:eastAsia="fr-FR"/>
        </w:rPr>
        <w:t xml:space="preserve"> </w:t>
      </w:r>
      <w:r w:rsidRPr="00FB07C2">
        <w:rPr>
          <w:rFonts w:cs="Arial"/>
          <w:color w:val="000000" w:themeColor="text1"/>
          <w:szCs w:val="20"/>
          <w:lang w:eastAsia="fr-FR"/>
        </w:rPr>
        <w:t>d’</w:t>
      </w:r>
      <w:r w:rsidR="00C52A49">
        <w:rPr>
          <w:rFonts w:cs="Arial"/>
          <w:color w:val="000000" w:themeColor="text1"/>
          <w:szCs w:val="20"/>
          <w:lang w:eastAsia="fr-FR"/>
        </w:rPr>
        <w:t>offre</w:t>
      </w:r>
      <w:r w:rsidRPr="00FB07C2">
        <w:rPr>
          <w:rFonts w:cs="Arial"/>
          <w:color w:val="000000" w:themeColor="text1"/>
          <w:szCs w:val="20"/>
          <w:lang w:eastAsia="fr-FR"/>
        </w:rPr>
        <w:t xml:space="preserve"> n’est exigée, soit les candidats pré-qualifiés ont constitué une garantie valide</w:t>
      </w:r>
      <w:r w:rsidR="001743A5" w:rsidRPr="00FB07C2">
        <w:rPr>
          <w:rFonts w:cs="Arial"/>
          <w:color w:val="000000" w:themeColor="text1"/>
          <w:szCs w:val="20"/>
          <w:lang w:eastAsia="fr-FR"/>
        </w:rPr>
        <w:t xml:space="preserve"> </w:t>
      </w:r>
      <w:r w:rsidRPr="00FB07C2">
        <w:rPr>
          <w:rFonts w:cs="Arial"/>
          <w:color w:val="000000" w:themeColor="text1"/>
          <w:szCs w:val="20"/>
          <w:lang w:eastAsia="fr-FR"/>
        </w:rPr>
        <w:t>pendant une période donnée. On utilisera pour ces marchés les dossiers types et les</w:t>
      </w:r>
      <w:r w:rsidR="001743A5" w:rsidRPr="00FB07C2">
        <w:rPr>
          <w:rFonts w:cs="Arial"/>
          <w:color w:val="000000" w:themeColor="text1"/>
          <w:szCs w:val="20"/>
          <w:lang w:eastAsia="fr-FR"/>
        </w:rPr>
        <w:t xml:space="preserve"> m</w:t>
      </w:r>
      <w:r w:rsidRPr="00FB07C2">
        <w:rPr>
          <w:rFonts w:cs="Arial"/>
          <w:color w:val="000000" w:themeColor="text1"/>
          <w:szCs w:val="20"/>
          <w:lang w:eastAsia="fr-FR"/>
        </w:rPr>
        <w:t>odèles de marché correspondant aux pratiques commerciales normales en la</w:t>
      </w:r>
      <w:r w:rsidR="001743A5" w:rsidRPr="00FB07C2">
        <w:rPr>
          <w:rFonts w:cs="Arial"/>
          <w:color w:val="000000" w:themeColor="text1"/>
          <w:szCs w:val="20"/>
          <w:lang w:eastAsia="fr-FR"/>
        </w:rPr>
        <w:t xml:space="preserve"> </w:t>
      </w:r>
      <w:r w:rsidRPr="00FB07C2">
        <w:rPr>
          <w:rFonts w:cs="Arial"/>
          <w:color w:val="000000" w:themeColor="text1"/>
          <w:szCs w:val="20"/>
          <w:lang w:eastAsia="fr-FR"/>
        </w:rPr>
        <w:t>matière.</w:t>
      </w:r>
    </w:p>
    <w:p w14:paraId="29A4F7BB" w14:textId="77777777" w:rsidR="00E83299" w:rsidRPr="00FB07C2" w:rsidRDefault="00E83299" w:rsidP="001743A5">
      <w:pPr>
        <w:suppressAutoHyphens w:val="0"/>
        <w:autoSpaceDE w:val="0"/>
        <w:autoSpaceDN w:val="0"/>
        <w:adjustRightInd w:val="0"/>
        <w:spacing w:after="0" w:line="240" w:lineRule="auto"/>
        <w:rPr>
          <w:rFonts w:cs="Arial"/>
          <w:color w:val="000000" w:themeColor="text1"/>
          <w:szCs w:val="20"/>
          <w:lang w:eastAsia="fr-FR"/>
        </w:rPr>
      </w:pPr>
    </w:p>
    <w:p w14:paraId="38C08F62" w14:textId="77777777" w:rsidR="00E83299" w:rsidRPr="00FB07C2" w:rsidRDefault="00E83299" w:rsidP="00E83299">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r w:rsidRPr="00FB07C2">
        <w:rPr>
          <w:rFonts w:cs="Arial"/>
          <w:b/>
          <w:color w:val="000000" w:themeColor="text1"/>
          <w:szCs w:val="20"/>
          <w:lang w:eastAsia="fr-FR"/>
        </w:rPr>
        <w:t>A noter :</w:t>
      </w:r>
      <w:r w:rsidRPr="00FB07C2">
        <w:rPr>
          <w:rFonts w:cs="Arial"/>
          <w:color w:val="000000" w:themeColor="text1"/>
          <w:szCs w:val="20"/>
          <w:lang w:eastAsia="fr-FR"/>
        </w:rPr>
        <w:t xml:space="preserve"> La non-objection de la Banque est indispensable avant l’utilisation d’une telle procédure.</w:t>
      </w:r>
    </w:p>
    <w:p w14:paraId="4E498342" w14:textId="77777777" w:rsidR="00FF2C77" w:rsidRPr="00FB07C2" w:rsidRDefault="00FF2C77">
      <w:pPr>
        <w:rPr>
          <w:rFonts w:cs="Arial"/>
          <w:color w:val="000000" w:themeColor="text1"/>
          <w:szCs w:val="22"/>
        </w:rPr>
      </w:pPr>
    </w:p>
    <w:p w14:paraId="753D60F3" w14:textId="77777777" w:rsidR="004222AE" w:rsidRPr="00FB07C2" w:rsidRDefault="004F0E86" w:rsidP="004F0E86">
      <w:pPr>
        <w:pStyle w:val="Titre2"/>
        <w:rPr>
          <w:rFonts w:cs="Arial"/>
          <w:color w:val="000000" w:themeColor="text1"/>
        </w:rPr>
      </w:pPr>
      <w:bookmarkStart w:id="433" w:name="_Toc44600165"/>
      <w:bookmarkStart w:id="434" w:name="_Toc66263868"/>
      <w:r w:rsidRPr="00FB07C2">
        <w:rPr>
          <w:rFonts w:cs="Arial"/>
          <w:color w:val="000000" w:themeColor="text1"/>
        </w:rPr>
        <w:lastRenderedPageBreak/>
        <w:t>Procédure négociée</w:t>
      </w:r>
      <w:bookmarkEnd w:id="433"/>
      <w:bookmarkEnd w:id="434"/>
    </w:p>
    <w:p w14:paraId="4EBD52A5" w14:textId="77777777" w:rsidR="0098569F" w:rsidRPr="00FB07C2" w:rsidRDefault="0098569F" w:rsidP="0098569F">
      <w:pPr>
        <w:rPr>
          <w:rFonts w:cs="Arial"/>
          <w:color w:val="000000" w:themeColor="text1"/>
          <w:szCs w:val="20"/>
        </w:rPr>
      </w:pPr>
      <w:r w:rsidRPr="00FB07C2">
        <w:rPr>
          <w:rFonts w:cs="Arial"/>
          <w:color w:val="000000" w:themeColor="text1"/>
          <w:szCs w:val="20"/>
          <w:lang w:eastAsia="fr-FR"/>
        </w:rPr>
        <w:t>La procédure négociée peut uniquement être utilisée dans les cas prévus ci-dessous. Aucune approbation préalable ne peut être accordée pour utiliser la procédure négociée en dehors des cas prévus par le présent chapitre.</w:t>
      </w:r>
    </w:p>
    <w:p w14:paraId="50187442" w14:textId="77777777" w:rsidR="0098569F" w:rsidRPr="00FB07C2" w:rsidRDefault="0098569F" w:rsidP="0098569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 </w:t>
      </w:r>
      <w:r w:rsidR="00414644" w:rsidRPr="00FB07C2">
        <w:rPr>
          <w:rFonts w:cs="Arial"/>
          <w:color w:val="000000" w:themeColor="text1"/>
          <w:szCs w:val="20"/>
          <w:lang w:eastAsia="fr-FR"/>
        </w:rPr>
        <w:t xml:space="preserve">dossier d’appel </w:t>
      </w:r>
      <w:r w:rsidR="00C52A49">
        <w:rPr>
          <w:rFonts w:cs="Arial"/>
          <w:color w:val="000000" w:themeColor="text1"/>
          <w:szCs w:val="20"/>
          <w:lang w:eastAsia="fr-FR"/>
        </w:rPr>
        <w:t>d’offres</w:t>
      </w:r>
      <w:r w:rsidRPr="00FB07C2">
        <w:rPr>
          <w:rFonts w:cs="Arial"/>
          <w:color w:val="000000" w:themeColor="text1"/>
          <w:szCs w:val="20"/>
          <w:lang w:eastAsia="fr-FR"/>
        </w:rPr>
        <w:t xml:space="preserve">, qui doit être approuvé </w:t>
      </w:r>
      <w:r w:rsidR="009430F9" w:rsidRPr="00FB07C2">
        <w:rPr>
          <w:rFonts w:cs="Arial"/>
          <w:color w:val="000000" w:themeColor="text1"/>
          <w:szCs w:val="20"/>
          <w:lang w:eastAsia="fr-FR"/>
        </w:rPr>
        <w:t>par la B</w:t>
      </w:r>
      <w:r w:rsidR="00E34818" w:rsidRPr="00FB07C2">
        <w:rPr>
          <w:rFonts w:cs="Arial"/>
          <w:color w:val="000000" w:themeColor="text1"/>
          <w:szCs w:val="20"/>
          <w:lang w:eastAsia="fr-FR"/>
        </w:rPr>
        <w:t>anque</w:t>
      </w:r>
      <w:r w:rsidRPr="00FB07C2">
        <w:rPr>
          <w:rFonts w:cs="Arial"/>
          <w:color w:val="000000" w:themeColor="text1"/>
          <w:szCs w:val="20"/>
          <w:lang w:eastAsia="fr-FR"/>
        </w:rPr>
        <w:t>, comprend au moins l'</w:t>
      </w:r>
      <w:r w:rsidR="00C52A49">
        <w:rPr>
          <w:rFonts w:cs="Arial"/>
          <w:color w:val="000000" w:themeColor="text1"/>
          <w:szCs w:val="20"/>
          <w:lang w:eastAsia="fr-FR"/>
        </w:rPr>
        <w:t>avis de marché</w:t>
      </w:r>
      <w:r w:rsidRPr="00FB07C2">
        <w:rPr>
          <w:rFonts w:cs="Arial"/>
          <w:color w:val="000000" w:themeColor="text1"/>
          <w:szCs w:val="20"/>
          <w:lang w:eastAsia="fr-FR"/>
        </w:rPr>
        <w:t xml:space="preserve"> avec les critères de sélection, le projet de contrat et ses annexes ainsi que les termes de référence/spécifications techniques. L'invitation à soumissionner doit préciser qu'il s'agit d'une procédure négociée, indiquer le délai de soumission de l'</w:t>
      </w:r>
      <w:r w:rsidR="00C52A49">
        <w:rPr>
          <w:rFonts w:cs="Arial"/>
          <w:color w:val="000000" w:themeColor="text1"/>
          <w:szCs w:val="20"/>
          <w:lang w:eastAsia="fr-FR"/>
        </w:rPr>
        <w:t>offre</w:t>
      </w:r>
      <w:r w:rsidRPr="00FB07C2">
        <w:rPr>
          <w:rFonts w:cs="Arial"/>
          <w:color w:val="000000" w:themeColor="text1"/>
          <w:szCs w:val="20"/>
          <w:lang w:eastAsia="fr-FR"/>
        </w:rPr>
        <w:t xml:space="preserve"> (à déterminer au cas par cas) et exposer le processus et les critères d'attribution. </w:t>
      </w:r>
    </w:p>
    <w:p w14:paraId="5530EC88" w14:textId="77777777" w:rsidR="00E34818" w:rsidRPr="00FB07C2" w:rsidRDefault="00E34818" w:rsidP="0098569F">
      <w:pPr>
        <w:suppressAutoHyphens w:val="0"/>
        <w:autoSpaceDE w:val="0"/>
        <w:autoSpaceDN w:val="0"/>
        <w:adjustRightInd w:val="0"/>
        <w:spacing w:after="0" w:line="240" w:lineRule="auto"/>
        <w:rPr>
          <w:rFonts w:cs="Arial"/>
          <w:color w:val="000000" w:themeColor="text1"/>
          <w:szCs w:val="20"/>
          <w:lang w:eastAsia="fr-FR"/>
        </w:rPr>
      </w:pPr>
    </w:p>
    <w:p w14:paraId="50EEEE1A" w14:textId="77777777" w:rsidR="0098569F" w:rsidRPr="00FB07C2" w:rsidRDefault="0098569F" w:rsidP="0098569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Les exigences minimales figurant dans </w:t>
      </w:r>
      <w:r w:rsidR="005A1399" w:rsidRPr="00FB07C2">
        <w:rPr>
          <w:rFonts w:cs="Arial"/>
          <w:color w:val="000000" w:themeColor="text1"/>
          <w:szCs w:val="20"/>
          <w:lang w:eastAsia="fr-FR"/>
        </w:rPr>
        <w:t xml:space="preserve">les </w:t>
      </w:r>
      <w:r w:rsidRPr="00FB07C2">
        <w:rPr>
          <w:rFonts w:cs="Arial"/>
          <w:color w:val="000000" w:themeColor="text1"/>
          <w:szCs w:val="20"/>
          <w:lang w:eastAsia="fr-FR"/>
        </w:rPr>
        <w:t xml:space="preserve">spécifications techniques, les </w:t>
      </w:r>
      <w:r w:rsidR="00C52A49">
        <w:rPr>
          <w:rFonts w:cs="Arial"/>
          <w:color w:val="000000" w:themeColor="text1"/>
          <w:szCs w:val="20"/>
          <w:lang w:eastAsia="fr-FR"/>
        </w:rPr>
        <w:t>offres</w:t>
      </w:r>
      <w:r w:rsidRPr="00FB07C2">
        <w:rPr>
          <w:rFonts w:cs="Arial"/>
          <w:color w:val="000000" w:themeColor="text1"/>
          <w:szCs w:val="20"/>
          <w:lang w:eastAsia="fr-FR"/>
        </w:rPr>
        <w:t xml:space="preserve"> définitives et les critères spécifiés dans les documents de marché ne sont pas négociables. </w:t>
      </w:r>
    </w:p>
    <w:p w14:paraId="79314D55" w14:textId="77777777" w:rsidR="0098569F" w:rsidRPr="00FB07C2" w:rsidRDefault="0098569F" w:rsidP="0098569F">
      <w:pPr>
        <w:suppressAutoHyphens w:val="0"/>
        <w:autoSpaceDE w:val="0"/>
        <w:autoSpaceDN w:val="0"/>
        <w:adjustRightInd w:val="0"/>
        <w:spacing w:after="0" w:line="240" w:lineRule="auto"/>
        <w:rPr>
          <w:rFonts w:cs="Arial"/>
          <w:color w:val="000000" w:themeColor="text1"/>
          <w:szCs w:val="20"/>
          <w:lang w:eastAsia="fr-FR"/>
        </w:rPr>
      </w:pPr>
    </w:p>
    <w:p w14:paraId="7370B9AD" w14:textId="77777777" w:rsidR="0098569F" w:rsidRPr="00FB07C2" w:rsidRDefault="00FB00B2" w:rsidP="0098569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L’Autorité Contractante</w:t>
      </w:r>
      <w:r w:rsidR="009430F9" w:rsidRPr="00FB07C2">
        <w:rPr>
          <w:rFonts w:cs="Arial"/>
          <w:color w:val="000000" w:themeColor="text1"/>
          <w:szCs w:val="20"/>
          <w:lang w:eastAsia="fr-FR"/>
        </w:rPr>
        <w:t xml:space="preserve"> </w:t>
      </w:r>
      <w:r w:rsidR="0098569F" w:rsidRPr="00FB07C2">
        <w:rPr>
          <w:rFonts w:cs="Arial"/>
          <w:color w:val="000000" w:themeColor="text1"/>
          <w:szCs w:val="20"/>
          <w:lang w:eastAsia="fr-FR"/>
        </w:rPr>
        <w:t>peut organiser des négociations et éventuellement inviter le ou les soumissionnaire(s) à discuter de l'</w:t>
      </w:r>
      <w:r w:rsidR="00C52A49">
        <w:rPr>
          <w:rFonts w:cs="Arial"/>
          <w:color w:val="000000" w:themeColor="text1"/>
          <w:szCs w:val="20"/>
          <w:lang w:eastAsia="fr-FR"/>
        </w:rPr>
        <w:t>offre</w:t>
      </w:r>
      <w:r w:rsidR="0098569F" w:rsidRPr="00FB07C2">
        <w:rPr>
          <w:rFonts w:cs="Arial"/>
          <w:color w:val="000000" w:themeColor="text1"/>
          <w:szCs w:val="20"/>
          <w:lang w:eastAsia="fr-FR"/>
        </w:rPr>
        <w:t xml:space="preserve"> technique et financière, qui peuvent être communiquées à tout moment au cours du processus. Les recommandations relatives à la décision d'attribution seront prises </w:t>
      </w:r>
      <w:r w:rsidR="009430F9" w:rsidRPr="00FB07C2">
        <w:rPr>
          <w:rFonts w:cs="Arial"/>
          <w:color w:val="000000" w:themeColor="text1"/>
          <w:szCs w:val="20"/>
          <w:lang w:eastAsia="fr-FR"/>
        </w:rPr>
        <w:t xml:space="preserve">par </w:t>
      </w:r>
      <w:r w:rsidRPr="00FB07C2">
        <w:rPr>
          <w:rFonts w:cs="Arial"/>
          <w:color w:val="000000" w:themeColor="text1"/>
          <w:szCs w:val="20"/>
          <w:lang w:eastAsia="fr-FR"/>
        </w:rPr>
        <w:t>l’Autorité Contractante</w:t>
      </w:r>
      <w:r w:rsidR="0098569F" w:rsidRPr="00FB07C2">
        <w:rPr>
          <w:rFonts w:cs="Arial"/>
          <w:color w:val="000000" w:themeColor="text1"/>
          <w:szCs w:val="20"/>
          <w:lang w:eastAsia="fr-FR"/>
        </w:rPr>
        <w:t xml:space="preserve"> sur la base des résultats des discussions tenues lors des négociations(s) et seront documentées dans le rapport de négociation.</w:t>
      </w:r>
    </w:p>
    <w:p w14:paraId="46900F2B" w14:textId="77777777" w:rsidR="0098569F" w:rsidRPr="00FB07C2" w:rsidRDefault="0098569F" w:rsidP="0098569F">
      <w:pPr>
        <w:suppressAutoHyphens w:val="0"/>
        <w:autoSpaceDE w:val="0"/>
        <w:autoSpaceDN w:val="0"/>
        <w:adjustRightInd w:val="0"/>
        <w:spacing w:after="0" w:line="240" w:lineRule="auto"/>
        <w:rPr>
          <w:rFonts w:cs="Arial"/>
          <w:color w:val="000000" w:themeColor="text1"/>
          <w:szCs w:val="20"/>
          <w:lang w:eastAsia="fr-FR"/>
        </w:rPr>
      </w:pPr>
    </w:p>
    <w:p w14:paraId="1FA2BF10" w14:textId="77777777" w:rsidR="0098569F" w:rsidRPr="00FB07C2" w:rsidRDefault="00FB00B2" w:rsidP="0098569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L’Autorité Contractante</w:t>
      </w:r>
      <w:r w:rsidR="0098569F" w:rsidRPr="00FB07C2">
        <w:rPr>
          <w:rFonts w:cs="Arial"/>
          <w:color w:val="000000" w:themeColor="text1"/>
          <w:szCs w:val="20"/>
          <w:lang w:eastAsia="fr-FR"/>
        </w:rPr>
        <w:t xml:space="preserve"> peut attribuer un marché sur la base de l'</w:t>
      </w:r>
      <w:r w:rsidR="00C52A49">
        <w:rPr>
          <w:rFonts w:cs="Arial"/>
          <w:color w:val="000000" w:themeColor="text1"/>
          <w:szCs w:val="20"/>
          <w:lang w:eastAsia="fr-FR"/>
        </w:rPr>
        <w:t>offre</w:t>
      </w:r>
      <w:r w:rsidR="0098569F" w:rsidRPr="00FB07C2">
        <w:rPr>
          <w:rFonts w:cs="Arial"/>
          <w:color w:val="000000" w:themeColor="text1"/>
          <w:szCs w:val="20"/>
          <w:lang w:eastAsia="fr-FR"/>
        </w:rPr>
        <w:t xml:space="preserve"> initiale sans négociation lorsqu'il a indiqué dans les documents de marché qu'il se réserve la possibilité de le faire.</w:t>
      </w:r>
    </w:p>
    <w:p w14:paraId="41888581" w14:textId="77777777" w:rsidR="0098569F" w:rsidRPr="00FB07C2" w:rsidRDefault="0098569F" w:rsidP="0098569F">
      <w:pPr>
        <w:suppressAutoHyphens w:val="0"/>
        <w:autoSpaceDE w:val="0"/>
        <w:autoSpaceDN w:val="0"/>
        <w:adjustRightInd w:val="0"/>
        <w:spacing w:after="0" w:line="240" w:lineRule="auto"/>
        <w:rPr>
          <w:rFonts w:cs="Arial"/>
          <w:color w:val="000000" w:themeColor="text1"/>
          <w:szCs w:val="20"/>
          <w:lang w:eastAsia="fr-FR"/>
        </w:rPr>
      </w:pPr>
    </w:p>
    <w:p w14:paraId="2D7684A6" w14:textId="77777777" w:rsidR="0098569F" w:rsidRPr="00FB07C2" w:rsidRDefault="00FB00B2" w:rsidP="0098569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L’Autorité Contractante</w:t>
      </w:r>
      <w:r w:rsidR="009430F9" w:rsidRPr="00FB07C2">
        <w:rPr>
          <w:rFonts w:cs="Arial"/>
          <w:color w:val="000000" w:themeColor="text1"/>
          <w:szCs w:val="20"/>
          <w:lang w:eastAsia="fr-FR"/>
        </w:rPr>
        <w:t xml:space="preserve"> </w:t>
      </w:r>
      <w:r w:rsidR="0098569F" w:rsidRPr="00FB07C2">
        <w:rPr>
          <w:rFonts w:cs="Arial"/>
          <w:color w:val="000000" w:themeColor="text1"/>
          <w:szCs w:val="20"/>
          <w:lang w:eastAsia="fr-FR"/>
        </w:rPr>
        <w:t>doit informer de l'état d'avancement des négociations les soumissionnaires qui ne se trouvent pas dans une situation d'exclusion, dont l'</w:t>
      </w:r>
      <w:r w:rsidR="00C52A49">
        <w:rPr>
          <w:rFonts w:cs="Arial"/>
          <w:color w:val="000000" w:themeColor="text1"/>
          <w:szCs w:val="20"/>
          <w:lang w:eastAsia="fr-FR"/>
        </w:rPr>
        <w:t>offre</w:t>
      </w:r>
      <w:r w:rsidR="0098569F" w:rsidRPr="00FB07C2">
        <w:rPr>
          <w:rFonts w:cs="Arial"/>
          <w:color w:val="000000" w:themeColor="text1"/>
          <w:szCs w:val="20"/>
          <w:lang w:eastAsia="fr-FR"/>
        </w:rPr>
        <w:t xml:space="preserve"> est conforme aux documents de marché et qui en font la demande par écrit. Il convient que ces informations ne portent pas préjudice aux intérêts commerciaux légitimes des soumissionnaires et ne faussent pas la concurrence équitable entre eux.</w:t>
      </w:r>
    </w:p>
    <w:p w14:paraId="36CBA587" w14:textId="77777777" w:rsidR="0098569F" w:rsidRPr="00FB07C2" w:rsidRDefault="0098569F" w:rsidP="0098569F">
      <w:pPr>
        <w:suppressAutoHyphens w:val="0"/>
        <w:autoSpaceDE w:val="0"/>
        <w:autoSpaceDN w:val="0"/>
        <w:adjustRightInd w:val="0"/>
        <w:spacing w:after="0" w:line="240" w:lineRule="auto"/>
        <w:rPr>
          <w:rFonts w:cs="Arial"/>
          <w:color w:val="000000" w:themeColor="text1"/>
          <w:szCs w:val="20"/>
          <w:lang w:eastAsia="fr-FR"/>
        </w:rPr>
      </w:pPr>
    </w:p>
    <w:p w14:paraId="3D9A01FC" w14:textId="77777777" w:rsidR="00E34818" w:rsidRPr="00FB07C2" w:rsidRDefault="0098569F" w:rsidP="0098569F">
      <w:pPr>
        <w:rPr>
          <w:rFonts w:cs="Arial"/>
          <w:color w:val="000000" w:themeColor="text1"/>
          <w:szCs w:val="20"/>
          <w:lang w:eastAsia="fr-FR"/>
        </w:rPr>
      </w:pPr>
      <w:r w:rsidRPr="00FB07C2">
        <w:rPr>
          <w:rFonts w:cs="Arial"/>
          <w:color w:val="000000" w:themeColor="text1"/>
          <w:szCs w:val="20"/>
          <w:lang w:eastAsia="fr-FR"/>
        </w:rPr>
        <w:t>Un rapport d</w:t>
      </w:r>
      <w:r w:rsidR="00C52A49">
        <w:rPr>
          <w:rFonts w:cs="Arial"/>
          <w:color w:val="000000" w:themeColor="text1"/>
          <w:szCs w:val="20"/>
          <w:lang w:eastAsia="fr-FR"/>
        </w:rPr>
        <w:t>e négociation doit être établi.</w:t>
      </w:r>
    </w:p>
    <w:p w14:paraId="584B077F" w14:textId="77777777" w:rsidR="002660F1" w:rsidRPr="00FB07C2" w:rsidRDefault="002660F1">
      <w:pPr>
        <w:rPr>
          <w:rFonts w:cs="Arial"/>
          <w:color w:val="000000" w:themeColor="text1"/>
        </w:rPr>
      </w:pPr>
      <w:r w:rsidRPr="00FB07C2">
        <w:rPr>
          <w:rFonts w:cs="Arial"/>
          <w:color w:val="000000" w:themeColor="text1"/>
        </w:rPr>
        <w:t xml:space="preserve">De plus, les marchés de fournitures peuvent être passés par procédure négociée sur la base d'une seule </w:t>
      </w:r>
      <w:r w:rsidR="00C52A49">
        <w:rPr>
          <w:rFonts w:cs="Arial"/>
          <w:color w:val="000000" w:themeColor="text1"/>
        </w:rPr>
        <w:t>offre</w:t>
      </w:r>
      <w:r w:rsidRPr="00FB07C2">
        <w:rPr>
          <w:rFonts w:cs="Arial"/>
          <w:color w:val="000000" w:themeColor="text1"/>
        </w:rPr>
        <w:t xml:space="preserve"> dans les cas suivants :</w:t>
      </w:r>
    </w:p>
    <w:p w14:paraId="516B8301" w14:textId="77777777" w:rsidR="002660F1" w:rsidRPr="00FB07C2" w:rsidRDefault="002660F1">
      <w:pPr>
        <w:pStyle w:val="ParaNumMaj"/>
        <w:numPr>
          <w:ilvl w:val="0"/>
          <w:numId w:val="17"/>
        </w:numPr>
        <w:rPr>
          <w:rFonts w:cs="Arial"/>
          <w:color w:val="000000" w:themeColor="text1"/>
        </w:rPr>
      </w:pPr>
      <w:r w:rsidRPr="00FB07C2">
        <w:rPr>
          <w:rFonts w:cs="Arial"/>
          <w:color w:val="000000" w:themeColor="text1"/>
        </w:rPr>
        <w:t xml:space="preserve">Lorsque l’urgence impérieuse, résultant d’événements imprévisibles, n’est pas compatible avec les délais exigés par les procédures ouvertes ou simplifiées. Dans ce contexte, </w:t>
      </w:r>
      <w:r w:rsidR="00FB00B2" w:rsidRPr="00FB07C2">
        <w:rPr>
          <w:rFonts w:cs="Arial"/>
          <w:color w:val="000000" w:themeColor="text1"/>
        </w:rPr>
        <w:t>l’Autorité Contractante</w:t>
      </w:r>
      <w:r w:rsidR="009430F9" w:rsidRPr="00FB07C2">
        <w:rPr>
          <w:rFonts w:cs="Arial"/>
          <w:color w:val="000000" w:themeColor="text1"/>
        </w:rPr>
        <w:t xml:space="preserve"> </w:t>
      </w:r>
      <w:r w:rsidRPr="00FB07C2">
        <w:rPr>
          <w:rFonts w:cs="Arial"/>
          <w:color w:val="000000" w:themeColor="text1"/>
        </w:rPr>
        <w:t>peut entamer des discussions avec les soumissionnaires potentiels qui ont été retenus et attribuer le contrat au soumissionnaire sélectionné.</w:t>
      </w:r>
    </w:p>
    <w:p w14:paraId="248D9E79" w14:textId="77777777" w:rsidR="002660F1" w:rsidRPr="00FB07C2" w:rsidRDefault="002660F1">
      <w:pPr>
        <w:pStyle w:val="ParaNumMaj"/>
        <w:numPr>
          <w:ilvl w:val="0"/>
          <w:numId w:val="17"/>
        </w:numPr>
        <w:rPr>
          <w:rFonts w:cs="Arial"/>
          <w:color w:val="000000" w:themeColor="text1"/>
        </w:rPr>
      </w:pPr>
      <w:r w:rsidRPr="00FB07C2">
        <w:rPr>
          <w:rFonts w:cs="Arial"/>
          <w:color w:val="000000" w:themeColor="text1"/>
        </w:rPr>
        <w:t>Lorsque la nature ou les caractéristiques particulières de certaines fournitures le justifient, par exemple, lorsque l’exécution du marché est réservée exclusivement aux titulaires de brevets ou de licences en régissant l’utilisation ;</w:t>
      </w:r>
    </w:p>
    <w:p w14:paraId="68054B04" w14:textId="77777777" w:rsidR="002660F1" w:rsidRPr="00FB07C2" w:rsidRDefault="002660F1">
      <w:pPr>
        <w:pStyle w:val="ParaNumMaj"/>
        <w:numPr>
          <w:ilvl w:val="0"/>
          <w:numId w:val="17"/>
        </w:numPr>
        <w:rPr>
          <w:rFonts w:cs="Arial"/>
          <w:color w:val="000000" w:themeColor="text1"/>
        </w:rPr>
      </w:pPr>
      <w:r w:rsidRPr="00FB07C2">
        <w:rPr>
          <w:rFonts w:cs="Arial"/>
          <w:color w:val="000000" w:themeColor="text1"/>
        </w:rPr>
        <w:t xml:space="preserve">Pour les livraisons complémentaires effectuées par le fournisseur initial et destinées soit au renouvellement partiel de fournitures ou d’installations d’usage courant, soit à l’extension de fournitures ou d’installations existantes et lorsque le changement de fournisseur obligerait </w:t>
      </w:r>
      <w:r w:rsidR="00FB00B2" w:rsidRPr="00FB07C2">
        <w:rPr>
          <w:rFonts w:cs="Arial"/>
          <w:color w:val="000000" w:themeColor="text1"/>
        </w:rPr>
        <w:t>l’Autorité Contractante</w:t>
      </w:r>
      <w:r w:rsidRPr="00FB07C2">
        <w:rPr>
          <w:rFonts w:cs="Arial"/>
          <w:color w:val="000000" w:themeColor="text1"/>
        </w:rPr>
        <w:t xml:space="preserve"> à acquérir un matériel de technique différente entraînant une incompatibilité ou des difficultés techniques d’utilisation et d’entretien disproportionnées ;</w:t>
      </w:r>
    </w:p>
    <w:p w14:paraId="2E1BC819" w14:textId="77777777" w:rsidR="00C3000E" w:rsidRPr="00FB07C2" w:rsidRDefault="002660F1" w:rsidP="00C3000E">
      <w:pPr>
        <w:pStyle w:val="ParaNumMaj"/>
        <w:numPr>
          <w:ilvl w:val="0"/>
          <w:numId w:val="17"/>
        </w:numPr>
        <w:rPr>
          <w:rFonts w:cs="Arial"/>
          <w:color w:val="000000" w:themeColor="text1"/>
        </w:rPr>
      </w:pPr>
      <w:r w:rsidRPr="00FB07C2">
        <w:rPr>
          <w:rFonts w:cs="Arial"/>
          <w:color w:val="000000" w:themeColor="text1"/>
        </w:rPr>
        <w:t xml:space="preserve">Lorsqu’un appel d’offres est demeuré infructueux, </w:t>
      </w:r>
      <w:r w:rsidR="00FB00B2" w:rsidRPr="00FB07C2">
        <w:rPr>
          <w:rFonts w:cs="Arial"/>
          <w:color w:val="000000" w:themeColor="text1"/>
        </w:rPr>
        <w:t>l’Autorité Contractante</w:t>
      </w:r>
      <w:r w:rsidRPr="00FB07C2">
        <w:rPr>
          <w:rFonts w:cs="Arial"/>
          <w:color w:val="000000" w:themeColor="text1"/>
        </w:rPr>
        <w:t xml:space="preserve"> peut, après annulation de la procédure, entamer des négociations avec le ou les fournisseurs de son choix ayant participé à l’appel d’offres, pour autant que les conditions initiales du marché ne soient pas substantiellement modifiées et en respectant le principe d’égalité de traitement (pour les marchés de fournitures, les conditions dans lesquelles le passage à une procédure négociée sont possibles sont définies dans les Sections </w:t>
      </w:r>
      <w:r w:rsidRPr="00FB07C2">
        <w:rPr>
          <w:rFonts w:cs="Arial"/>
          <w:color w:val="000000" w:themeColor="text1"/>
        </w:rPr>
        <w:fldChar w:fldCharType="begin"/>
      </w:r>
      <w:r w:rsidRPr="00FB07C2">
        <w:rPr>
          <w:rFonts w:cs="Arial"/>
          <w:color w:val="000000" w:themeColor="text1"/>
        </w:rPr>
        <w:instrText xml:space="preserve"> REF _Ref212980255 \n \h </w:instrText>
      </w:r>
      <w:r w:rsidR="0035562A" w:rsidRPr="00FB07C2">
        <w:rPr>
          <w:rFonts w:cs="Arial"/>
          <w:color w:val="000000" w:themeColor="text1"/>
        </w:rPr>
        <w:instrText xml:space="preserve"> \* MERGEFORMAT </w:instrText>
      </w:r>
      <w:r w:rsidRPr="00FB07C2">
        <w:rPr>
          <w:rFonts w:cs="Arial"/>
          <w:color w:val="000000" w:themeColor="text1"/>
        </w:rPr>
      </w:r>
      <w:r w:rsidRPr="00FB07C2">
        <w:rPr>
          <w:rFonts w:cs="Arial"/>
          <w:color w:val="000000" w:themeColor="text1"/>
        </w:rPr>
        <w:fldChar w:fldCharType="separate"/>
      </w:r>
      <w:r w:rsidR="00E758DC" w:rsidRPr="00FB07C2">
        <w:rPr>
          <w:rFonts w:cs="Arial"/>
          <w:color w:val="000000" w:themeColor="text1"/>
        </w:rPr>
        <w:t>2.10</w:t>
      </w:r>
      <w:r w:rsidRPr="00FB07C2">
        <w:rPr>
          <w:rFonts w:cs="Arial"/>
          <w:color w:val="000000" w:themeColor="text1"/>
        </w:rPr>
        <w:fldChar w:fldCharType="end"/>
      </w:r>
      <w:r w:rsidRPr="00FB07C2">
        <w:rPr>
          <w:rFonts w:cs="Arial"/>
          <w:color w:val="000000" w:themeColor="text1"/>
        </w:rPr>
        <w:t xml:space="preserve">, </w:t>
      </w:r>
      <w:r w:rsidRPr="00FB07C2">
        <w:rPr>
          <w:rFonts w:cs="Arial"/>
          <w:color w:val="000000" w:themeColor="text1"/>
        </w:rPr>
        <w:fldChar w:fldCharType="begin"/>
      </w:r>
      <w:r w:rsidRPr="00FB07C2">
        <w:rPr>
          <w:rFonts w:cs="Arial"/>
          <w:color w:val="000000" w:themeColor="text1"/>
        </w:rPr>
        <w:instrText xml:space="preserve"> REF _Ref224359845 \n \h </w:instrText>
      </w:r>
      <w:r w:rsidR="0035562A" w:rsidRPr="00FB07C2">
        <w:rPr>
          <w:rFonts w:cs="Arial"/>
          <w:color w:val="000000" w:themeColor="text1"/>
        </w:rPr>
        <w:instrText xml:space="preserve"> \* MERGEFORMAT </w:instrText>
      </w:r>
      <w:r w:rsidRPr="00FB07C2">
        <w:rPr>
          <w:rFonts w:cs="Arial"/>
          <w:color w:val="000000" w:themeColor="text1"/>
        </w:rPr>
      </w:r>
      <w:r w:rsidRPr="00FB07C2">
        <w:rPr>
          <w:rFonts w:cs="Arial"/>
          <w:color w:val="000000" w:themeColor="text1"/>
        </w:rPr>
        <w:fldChar w:fldCharType="separate"/>
      </w:r>
      <w:r w:rsidR="00E758DC" w:rsidRPr="00FB07C2">
        <w:rPr>
          <w:rFonts w:cs="Arial"/>
          <w:color w:val="000000" w:themeColor="text1"/>
        </w:rPr>
        <w:t>4.3.7</w:t>
      </w:r>
      <w:r w:rsidRPr="00FB07C2">
        <w:rPr>
          <w:rFonts w:cs="Arial"/>
          <w:color w:val="000000" w:themeColor="text1"/>
        </w:rPr>
        <w:fldChar w:fldCharType="end"/>
      </w:r>
      <w:r w:rsidRPr="00FB07C2">
        <w:rPr>
          <w:rFonts w:cs="Arial"/>
          <w:color w:val="000000" w:themeColor="text1"/>
        </w:rPr>
        <w:t xml:space="preserve"> pour la procédure ouverte internationale et </w:t>
      </w:r>
      <w:r w:rsidRPr="00FB07C2">
        <w:rPr>
          <w:rFonts w:cs="Arial"/>
          <w:color w:val="000000" w:themeColor="text1"/>
        </w:rPr>
        <w:fldChar w:fldCharType="begin"/>
      </w:r>
      <w:r w:rsidRPr="00FB07C2">
        <w:rPr>
          <w:rFonts w:cs="Arial"/>
          <w:color w:val="000000" w:themeColor="text1"/>
        </w:rPr>
        <w:instrText xml:space="preserve"> REF _Ref224371090 \n \h </w:instrText>
      </w:r>
      <w:r w:rsidR="0035562A" w:rsidRPr="00FB07C2">
        <w:rPr>
          <w:rFonts w:cs="Arial"/>
          <w:color w:val="000000" w:themeColor="text1"/>
        </w:rPr>
        <w:instrText xml:space="preserve"> \* MERGEFORMAT </w:instrText>
      </w:r>
      <w:r w:rsidRPr="00FB07C2">
        <w:rPr>
          <w:rFonts w:cs="Arial"/>
          <w:color w:val="000000" w:themeColor="text1"/>
        </w:rPr>
      </w:r>
      <w:r w:rsidRPr="00FB07C2">
        <w:rPr>
          <w:rFonts w:cs="Arial"/>
          <w:color w:val="000000" w:themeColor="text1"/>
        </w:rPr>
        <w:fldChar w:fldCharType="separate"/>
      </w:r>
      <w:r w:rsidR="00E758DC" w:rsidRPr="00FB07C2">
        <w:rPr>
          <w:rFonts w:cs="Arial"/>
          <w:color w:val="000000" w:themeColor="text1"/>
        </w:rPr>
        <w:t>4.5</w:t>
      </w:r>
      <w:r w:rsidRPr="00FB07C2">
        <w:rPr>
          <w:rFonts w:cs="Arial"/>
          <w:color w:val="000000" w:themeColor="text1"/>
        </w:rPr>
        <w:fldChar w:fldCharType="end"/>
      </w:r>
      <w:r w:rsidRPr="00FB07C2">
        <w:rPr>
          <w:rFonts w:cs="Arial"/>
          <w:color w:val="000000" w:themeColor="text1"/>
        </w:rPr>
        <w:t xml:space="preserve"> pour la procédure simplifiée).</w:t>
      </w:r>
    </w:p>
    <w:p w14:paraId="7AD83348" w14:textId="77777777" w:rsidR="00C3000E" w:rsidRPr="00FB07C2" w:rsidRDefault="00C3000E" w:rsidP="00C3000E">
      <w:pPr>
        <w:pStyle w:val="ParaNumMaj"/>
        <w:numPr>
          <w:ilvl w:val="0"/>
          <w:numId w:val="17"/>
        </w:numPr>
        <w:rPr>
          <w:rFonts w:cs="Arial"/>
          <w:color w:val="000000" w:themeColor="text1"/>
        </w:rPr>
      </w:pPr>
      <w:r w:rsidRPr="00FB07C2">
        <w:rPr>
          <w:rFonts w:cs="Arial"/>
          <w:color w:val="000000" w:themeColor="text1"/>
          <w:szCs w:val="20"/>
          <w:lang w:eastAsia="fr-FR"/>
        </w:rPr>
        <w:t>Lorsqu'un nouveau contrat doit être conclu à la suite de la résiliation anticipée d'un contrat existant.</w:t>
      </w:r>
    </w:p>
    <w:p w14:paraId="533446F1" w14:textId="77777777" w:rsidR="002660F1" w:rsidRPr="00FB07C2" w:rsidRDefault="00FB00B2" w:rsidP="00C3000E">
      <w:pPr>
        <w:rPr>
          <w:rFonts w:cs="Arial"/>
          <w:color w:val="000000" w:themeColor="text1"/>
          <w:szCs w:val="22"/>
        </w:rPr>
      </w:pPr>
      <w:r w:rsidRPr="00FB07C2">
        <w:rPr>
          <w:rFonts w:cs="Arial"/>
          <w:color w:val="000000" w:themeColor="text1"/>
          <w:szCs w:val="22"/>
        </w:rPr>
        <w:lastRenderedPageBreak/>
        <w:t>L’Autorité Contractante</w:t>
      </w:r>
      <w:r w:rsidR="009430F9" w:rsidRPr="00FB07C2">
        <w:rPr>
          <w:rFonts w:cs="Arial"/>
          <w:color w:val="000000" w:themeColor="text1"/>
          <w:szCs w:val="22"/>
        </w:rPr>
        <w:t xml:space="preserve"> </w:t>
      </w:r>
      <w:r w:rsidR="002660F1" w:rsidRPr="00FB07C2">
        <w:rPr>
          <w:rFonts w:cs="Arial"/>
          <w:color w:val="000000" w:themeColor="text1"/>
          <w:szCs w:val="22"/>
        </w:rPr>
        <w:t xml:space="preserve">doit préparer un rapport de négociation décrivant la manière dont les négociations ont été conduites et justifiant les bases de la décision d’attribution du marché à laquelle ont abouti ces négociations. </w:t>
      </w:r>
    </w:p>
    <w:p w14:paraId="17927A13" w14:textId="77777777" w:rsidR="002660F1" w:rsidRPr="00FB07C2" w:rsidRDefault="002660F1">
      <w:pPr>
        <w:pStyle w:val="Textemarguerite"/>
        <w:rPr>
          <w:rFonts w:cs="Arial"/>
          <w:color w:val="000000" w:themeColor="text1"/>
        </w:rPr>
      </w:pPr>
      <w:r w:rsidRPr="00FB07C2">
        <w:rPr>
          <w:rFonts w:cs="Arial"/>
          <w:b/>
          <w:color w:val="000000" w:themeColor="text1"/>
        </w:rPr>
        <w:t>A noter</w:t>
      </w:r>
      <w:r w:rsidR="00C52A49">
        <w:rPr>
          <w:rFonts w:cs="Arial"/>
          <w:color w:val="000000" w:themeColor="text1"/>
        </w:rPr>
        <w:t> : d</w:t>
      </w:r>
      <w:r w:rsidRPr="00FB07C2">
        <w:rPr>
          <w:rFonts w:cs="Arial"/>
          <w:color w:val="000000" w:themeColor="text1"/>
        </w:rPr>
        <w:t xml:space="preserve">ans le cadre de fournitures dont la valeur est inférieure à </w:t>
      </w:r>
      <w:r w:rsidR="00D0429C" w:rsidRPr="00FB07C2">
        <w:rPr>
          <w:rFonts w:cs="Arial"/>
          <w:color w:val="000000" w:themeColor="text1"/>
        </w:rPr>
        <w:t>10</w:t>
      </w:r>
      <w:r w:rsidRPr="00FB07C2">
        <w:rPr>
          <w:rFonts w:cs="Arial"/>
          <w:color w:val="000000" w:themeColor="text1"/>
        </w:rPr>
        <w:t>0</w:t>
      </w:r>
      <w:r w:rsidR="00D0429C" w:rsidRPr="00FB07C2">
        <w:rPr>
          <w:rFonts w:cs="Arial"/>
          <w:color w:val="000000" w:themeColor="text1"/>
        </w:rPr>
        <w:t>.</w:t>
      </w:r>
      <w:r w:rsidRPr="00FB07C2">
        <w:rPr>
          <w:rFonts w:cs="Arial"/>
          <w:color w:val="000000" w:themeColor="text1"/>
        </w:rPr>
        <w:t xml:space="preserve">000 </w:t>
      </w:r>
      <w:r w:rsidR="00D0429C" w:rsidRPr="00FB07C2">
        <w:rPr>
          <w:rFonts w:cs="Arial"/>
          <w:color w:val="000000" w:themeColor="text1"/>
        </w:rPr>
        <w:t>FCFA</w:t>
      </w:r>
      <w:r w:rsidRPr="00FB07C2">
        <w:rPr>
          <w:rFonts w:cs="Arial"/>
          <w:color w:val="000000" w:themeColor="text1"/>
        </w:rPr>
        <w:t xml:space="preserve"> il est possible d’utiliser le contrat type et conditions générales de vente du fournisseur en lieu et place du contrat type de fourniture </w:t>
      </w:r>
      <w:r w:rsidR="009430F9" w:rsidRPr="00FB07C2">
        <w:rPr>
          <w:rFonts w:cs="Arial"/>
          <w:color w:val="000000" w:themeColor="text1"/>
        </w:rPr>
        <w:t xml:space="preserve">de </w:t>
      </w:r>
      <w:r w:rsidR="00FB00B2" w:rsidRPr="00FB07C2">
        <w:rPr>
          <w:rFonts w:cs="Arial"/>
          <w:color w:val="000000" w:themeColor="text1"/>
        </w:rPr>
        <w:t>l’Autorité Contractante</w:t>
      </w:r>
      <w:r w:rsidRPr="00FB07C2">
        <w:rPr>
          <w:rFonts w:cs="Arial"/>
          <w:color w:val="000000" w:themeColor="text1"/>
        </w:rPr>
        <w:t>.</w:t>
      </w:r>
    </w:p>
    <w:p w14:paraId="6961DB4E" w14:textId="77777777" w:rsidR="004F0E86" w:rsidRPr="00FB07C2" w:rsidRDefault="004F0E86" w:rsidP="0094600B">
      <w:pPr>
        <w:pStyle w:val="Titre1"/>
        <w:numPr>
          <w:ilvl w:val="0"/>
          <w:numId w:val="0"/>
        </w:numPr>
        <w:ind w:left="851"/>
        <w:jc w:val="both"/>
        <w:rPr>
          <w:color w:val="000000" w:themeColor="text1"/>
          <w:sz w:val="20"/>
          <w:szCs w:val="20"/>
          <w:lang w:eastAsia="fr-FR"/>
        </w:rPr>
      </w:pPr>
    </w:p>
    <w:p w14:paraId="6A272636" w14:textId="77777777" w:rsidR="00D656BD" w:rsidRPr="00FB07C2" w:rsidRDefault="00D656BD" w:rsidP="00D656BD">
      <w:pPr>
        <w:rPr>
          <w:color w:val="000000" w:themeColor="text1"/>
          <w:lang w:eastAsia="fr-FR"/>
        </w:rPr>
      </w:pPr>
    </w:p>
    <w:p w14:paraId="7AF1CE83" w14:textId="77777777" w:rsidR="00D656BD" w:rsidRPr="00FB07C2" w:rsidRDefault="00D656BD" w:rsidP="00D656BD">
      <w:pPr>
        <w:rPr>
          <w:color w:val="000000" w:themeColor="text1"/>
          <w:lang w:eastAsia="fr-FR"/>
        </w:rPr>
      </w:pPr>
    </w:p>
    <w:p w14:paraId="298C832F" w14:textId="77777777" w:rsidR="00D656BD" w:rsidRPr="00FB07C2" w:rsidRDefault="00D656BD" w:rsidP="00D656BD">
      <w:pPr>
        <w:rPr>
          <w:color w:val="000000" w:themeColor="text1"/>
          <w:lang w:eastAsia="fr-FR"/>
        </w:rPr>
      </w:pPr>
    </w:p>
    <w:p w14:paraId="0E9164D7" w14:textId="77777777" w:rsidR="00D656BD" w:rsidRPr="00FB07C2" w:rsidRDefault="00D656BD" w:rsidP="00D656BD">
      <w:pPr>
        <w:rPr>
          <w:color w:val="000000" w:themeColor="text1"/>
          <w:lang w:eastAsia="fr-FR"/>
        </w:rPr>
      </w:pPr>
    </w:p>
    <w:p w14:paraId="7AD63982" w14:textId="77777777" w:rsidR="00D656BD" w:rsidRPr="00FB07C2" w:rsidRDefault="00D656BD" w:rsidP="00D656BD">
      <w:pPr>
        <w:rPr>
          <w:color w:val="000000" w:themeColor="text1"/>
          <w:lang w:eastAsia="fr-FR"/>
        </w:rPr>
      </w:pPr>
    </w:p>
    <w:p w14:paraId="07693348" w14:textId="77777777" w:rsidR="00D656BD" w:rsidRPr="00FB07C2" w:rsidRDefault="00D656BD" w:rsidP="00D656BD">
      <w:pPr>
        <w:rPr>
          <w:color w:val="000000" w:themeColor="text1"/>
          <w:lang w:eastAsia="fr-FR"/>
        </w:rPr>
      </w:pPr>
    </w:p>
    <w:p w14:paraId="69E0F8CB" w14:textId="77777777" w:rsidR="006F5E73" w:rsidRPr="00FB07C2" w:rsidRDefault="006F5E73" w:rsidP="00D656BD">
      <w:pPr>
        <w:rPr>
          <w:color w:val="000000" w:themeColor="text1"/>
          <w:lang w:eastAsia="fr-FR"/>
        </w:rPr>
      </w:pPr>
    </w:p>
    <w:p w14:paraId="76B560F4" w14:textId="77777777" w:rsidR="006F5E73" w:rsidRPr="00FB07C2" w:rsidRDefault="006F5E73" w:rsidP="00D656BD">
      <w:pPr>
        <w:rPr>
          <w:color w:val="000000" w:themeColor="text1"/>
          <w:lang w:eastAsia="fr-FR"/>
        </w:rPr>
      </w:pPr>
    </w:p>
    <w:p w14:paraId="27556F59" w14:textId="77777777" w:rsidR="006F5E73" w:rsidRPr="00FB07C2" w:rsidRDefault="006F5E73" w:rsidP="00D656BD">
      <w:pPr>
        <w:rPr>
          <w:color w:val="000000" w:themeColor="text1"/>
          <w:lang w:eastAsia="fr-FR"/>
        </w:rPr>
      </w:pPr>
    </w:p>
    <w:p w14:paraId="139D62CE" w14:textId="77777777" w:rsidR="006F5E73" w:rsidRPr="00FB07C2" w:rsidRDefault="006F5E73" w:rsidP="00D656BD">
      <w:pPr>
        <w:rPr>
          <w:color w:val="000000" w:themeColor="text1"/>
          <w:lang w:eastAsia="fr-FR"/>
        </w:rPr>
      </w:pPr>
    </w:p>
    <w:p w14:paraId="17E43887" w14:textId="77777777" w:rsidR="006F5E73" w:rsidRPr="00FB07C2" w:rsidRDefault="006F5E73" w:rsidP="00D656BD">
      <w:pPr>
        <w:rPr>
          <w:color w:val="000000" w:themeColor="text1"/>
          <w:lang w:eastAsia="fr-FR"/>
        </w:rPr>
      </w:pPr>
    </w:p>
    <w:p w14:paraId="295955A8" w14:textId="77777777" w:rsidR="006F5E73" w:rsidRPr="00FB07C2" w:rsidRDefault="006F5E73" w:rsidP="00D656BD">
      <w:pPr>
        <w:rPr>
          <w:color w:val="000000" w:themeColor="text1"/>
          <w:lang w:eastAsia="fr-FR"/>
        </w:rPr>
      </w:pPr>
    </w:p>
    <w:p w14:paraId="6337D3DD" w14:textId="77777777" w:rsidR="006F5E73" w:rsidRPr="00FB07C2" w:rsidRDefault="006F5E73" w:rsidP="00D656BD">
      <w:pPr>
        <w:rPr>
          <w:color w:val="000000" w:themeColor="text1"/>
          <w:lang w:eastAsia="fr-FR"/>
        </w:rPr>
      </w:pPr>
    </w:p>
    <w:p w14:paraId="6FC7AA36" w14:textId="77777777" w:rsidR="006F5E73" w:rsidRPr="00FB07C2" w:rsidRDefault="006F5E73" w:rsidP="00D656BD">
      <w:pPr>
        <w:rPr>
          <w:color w:val="000000" w:themeColor="text1"/>
          <w:lang w:eastAsia="fr-FR"/>
        </w:rPr>
      </w:pPr>
    </w:p>
    <w:p w14:paraId="59D9CD28" w14:textId="77777777" w:rsidR="006F5E73" w:rsidRPr="00FB07C2" w:rsidRDefault="006F5E73" w:rsidP="00D656BD">
      <w:pPr>
        <w:rPr>
          <w:color w:val="000000" w:themeColor="text1"/>
          <w:lang w:eastAsia="fr-FR"/>
        </w:rPr>
      </w:pPr>
    </w:p>
    <w:p w14:paraId="13A054F8" w14:textId="77777777" w:rsidR="006F5E73" w:rsidRPr="00FB07C2" w:rsidRDefault="006F5E73" w:rsidP="00D656BD">
      <w:pPr>
        <w:rPr>
          <w:color w:val="000000" w:themeColor="text1"/>
          <w:lang w:eastAsia="fr-FR"/>
        </w:rPr>
      </w:pPr>
    </w:p>
    <w:p w14:paraId="08E874FB" w14:textId="77777777" w:rsidR="006F5E73" w:rsidRPr="00FB07C2" w:rsidRDefault="006F5E73" w:rsidP="00D656BD">
      <w:pPr>
        <w:rPr>
          <w:color w:val="000000" w:themeColor="text1"/>
          <w:lang w:eastAsia="fr-FR"/>
        </w:rPr>
      </w:pPr>
    </w:p>
    <w:p w14:paraId="58DC6E37" w14:textId="77777777" w:rsidR="006F5E73" w:rsidRPr="00FB07C2" w:rsidRDefault="006F5E73" w:rsidP="00D656BD">
      <w:pPr>
        <w:rPr>
          <w:color w:val="000000" w:themeColor="text1"/>
          <w:lang w:eastAsia="fr-FR"/>
        </w:rPr>
      </w:pPr>
    </w:p>
    <w:p w14:paraId="1B7D1431" w14:textId="77777777" w:rsidR="006F5E73" w:rsidRPr="00FB07C2" w:rsidRDefault="006F5E73" w:rsidP="00D656BD">
      <w:pPr>
        <w:rPr>
          <w:color w:val="000000" w:themeColor="text1"/>
          <w:lang w:eastAsia="fr-FR"/>
        </w:rPr>
      </w:pPr>
    </w:p>
    <w:p w14:paraId="287C57F8" w14:textId="77777777" w:rsidR="006F5E73" w:rsidRPr="00FB07C2" w:rsidRDefault="006F5E73" w:rsidP="00D656BD">
      <w:pPr>
        <w:rPr>
          <w:color w:val="000000" w:themeColor="text1"/>
          <w:lang w:eastAsia="fr-FR"/>
        </w:rPr>
      </w:pPr>
    </w:p>
    <w:p w14:paraId="45479977" w14:textId="77777777" w:rsidR="00D656BD" w:rsidRPr="00FB07C2" w:rsidRDefault="00D656BD" w:rsidP="00D656BD">
      <w:pPr>
        <w:rPr>
          <w:color w:val="000000" w:themeColor="text1"/>
          <w:lang w:eastAsia="fr-FR"/>
        </w:rPr>
      </w:pPr>
    </w:p>
    <w:p w14:paraId="66D731EF" w14:textId="77777777" w:rsidR="004F0E86" w:rsidRPr="00FB07C2" w:rsidRDefault="004F0E86" w:rsidP="001F6C2F">
      <w:pPr>
        <w:pStyle w:val="Titre1"/>
        <w:rPr>
          <w:color w:val="000000" w:themeColor="text1"/>
        </w:rPr>
      </w:pPr>
      <w:bookmarkStart w:id="435" w:name="_Toc44600166"/>
      <w:bookmarkStart w:id="436" w:name="_Toc66263869"/>
      <w:r w:rsidRPr="00FB07C2">
        <w:rPr>
          <w:color w:val="000000" w:themeColor="text1"/>
        </w:rPr>
        <w:lastRenderedPageBreak/>
        <w:t>Marchés de travaux</w:t>
      </w:r>
      <w:bookmarkEnd w:id="435"/>
      <w:bookmarkEnd w:id="436"/>
    </w:p>
    <w:p w14:paraId="68A39781" w14:textId="77777777" w:rsidR="006D7F21" w:rsidRPr="00FB07C2" w:rsidRDefault="006D7F21" w:rsidP="006D7F21">
      <w:pPr>
        <w:pStyle w:val="Titre2"/>
        <w:spacing w:before="0" w:after="280"/>
        <w:rPr>
          <w:rFonts w:cs="Arial"/>
          <w:color w:val="000000" w:themeColor="text1"/>
        </w:rPr>
      </w:pPr>
      <w:bookmarkStart w:id="437" w:name="_Toc44600167"/>
      <w:bookmarkStart w:id="438" w:name="_Toc66263870"/>
      <w:r w:rsidRPr="00FB07C2">
        <w:rPr>
          <w:rFonts w:cs="Arial"/>
          <w:color w:val="000000" w:themeColor="text1"/>
        </w:rPr>
        <w:t>definition</w:t>
      </w:r>
      <w:bookmarkEnd w:id="437"/>
      <w:bookmarkEnd w:id="438"/>
    </w:p>
    <w:p w14:paraId="66F82F77" w14:textId="77777777" w:rsidR="004F0E86" w:rsidRPr="00FB07C2" w:rsidRDefault="004F0E86" w:rsidP="0094600B">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Les marchés de travaux ont pour objet soit l'exécution, soit conjointement la conception et l'exécution</w:t>
      </w:r>
      <w:r w:rsidR="00E379E4" w:rsidRPr="00FB07C2">
        <w:rPr>
          <w:rFonts w:cs="Arial"/>
          <w:color w:val="000000" w:themeColor="text1"/>
          <w:szCs w:val="20"/>
          <w:lang w:eastAsia="fr-FR"/>
        </w:rPr>
        <w:t xml:space="preserve"> </w:t>
      </w:r>
      <w:r w:rsidRPr="00FB07C2">
        <w:rPr>
          <w:rFonts w:cs="Arial"/>
          <w:color w:val="000000" w:themeColor="text1"/>
          <w:szCs w:val="20"/>
          <w:lang w:eastAsia="fr-FR"/>
        </w:rPr>
        <w:t>de travaux ou d'ouvrages, soit la réalisation, par quelque moyen que ce soit, d'un ouvrage répondant aux exigences</w:t>
      </w:r>
      <w:r w:rsidR="0094600B" w:rsidRPr="00FB07C2">
        <w:rPr>
          <w:rFonts w:cs="Arial"/>
          <w:color w:val="000000" w:themeColor="text1"/>
          <w:szCs w:val="20"/>
          <w:lang w:eastAsia="fr-FR"/>
        </w:rPr>
        <w:t xml:space="preserve"> </w:t>
      </w:r>
      <w:r w:rsidRPr="00FB07C2">
        <w:rPr>
          <w:rFonts w:cs="Arial"/>
          <w:color w:val="000000" w:themeColor="text1"/>
          <w:szCs w:val="20"/>
          <w:lang w:eastAsia="fr-FR"/>
        </w:rPr>
        <w:t>fixées par le maître d'ouvrage qui exerce une influence déterminante sur sa nature ou sa conception.</w:t>
      </w:r>
    </w:p>
    <w:p w14:paraId="5A41CEE2" w14:textId="77777777" w:rsidR="00E379E4" w:rsidRPr="00FB07C2" w:rsidRDefault="00E379E4" w:rsidP="0094600B">
      <w:pPr>
        <w:suppressAutoHyphens w:val="0"/>
        <w:autoSpaceDE w:val="0"/>
        <w:autoSpaceDN w:val="0"/>
        <w:adjustRightInd w:val="0"/>
        <w:spacing w:after="0" w:line="240" w:lineRule="auto"/>
        <w:rPr>
          <w:rFonts w:cs="Arial"/>
          <w:color w:val="000000" w:themeColor="text1"/>
          <w:szCs w:val="20"/>
          <w:lang w:eastAsia="fr-FR"/>
        </w:rPr>
      </w:pPr>
    </w:p>
    <w:p w14:paraId="29AA8819" w14:textId="77777777" w:rsidR="004F0E86" w:rsidRPr="00FB07C2" w:rsidRDefault="004F0E86" w:rsidP="0094600B">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Un</w:t>
      </w:r>
      <w:proofErr w:type="gramStart"/>
      <w:r w:rsidRPr="00FB07C2">
        <w:rPr>
          <w:rFonts w:cs="Arial"/>
          <w:color w:val="000000" w:themeColor="text1"/>
          <w:szCs w:val="20"/>
          <w:lang w:eastAsia="fr-FR"/>
        </w:rPr>
        <w:t xml:space="preserve"> «ouvrage</w:t>
      </w:r>
      <w:proofErr w:type="gramEnd"/>
      <w:r w:rsidRPr="00FB07C2">
        <w:rPr>
          <w:rFonts w:cs="Arial"/>
          <w:color w:val="000000" w:themeColor="text1"/>
          <w:szCs w:val="20"/>
          <w:lang w:eastAsia="fr-FR"/>
        </w:rPr>
        <w:t>» est le résultat d'un ensemble de travaux de bâtiment ou de génie civil destiné à remplir</w:t>
      </w:r>
      <w:r w:rsidR="00CA2578" w:rsidRPr="00FB07C2">
        <w:rPr>
          <w:rFonts w:cs="Arial"/>
          <w:color w:val="000000" w:themeColor="text1"/>
          <w:szCs w:val="20"/>
          <w:lang w:eastAsia="fr-FR"/>
        </w:rPr>
        <w:t xml:space="preserve"> </w:t>
      </w:r>
      <w:r w:rsidRPr="00FB07C2">
        <w:rPr>
          <w:rFonts w:cs="Arial"/>
          <w:color w:val="000000" w:themeColor="text1"/>
          <w:szCs w:val="20"/>
          <w:lang w:eastAsia="fr-FR"/>
        </w:rPr>
        <w:t>par lui-même une fonction économique ou technique.</w:t>
      </w:r>
    </w:p>
    <w:p w14:paraId="0E33F250" w14:textId="77777777" w:rsidR="00127A80" w:rsidRPr="00FB07C2" w:rsidRDefault="00127A80" w:rsidP="0094600B">
      <w:pPr>
        <w:suppressAutoHyphens w:val="0"/>
        <w:autoSpaceDE w:val="0"/>
        <w:autoSpaceDN w:val="0"/>
        <w:adjustRightInd w:val="0"/>
        <w:spacing w:after="0" w:line="240" w:lineRule="auto"/>
        <w:rPr>
          <w:rFonts w:cs="Arial"/>
          <w:color w:val="000000" w:themeColor="text1"/>
          <w:szCs w:val="20"/>
          <w:lang w:eastAsia="fr-FR"/>
        </w:rPr>
      </w:pPr>
    </w:p>
    <w:p w14:paraId="79E3A89F" w14:textId="77777777" w:rsidR="00127A80" w:rsidRPr="00FB07C2" w:rsidRDefault="00127A80" w:rsidP="00735579">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u w:val="single"/>
          <w:lang w:eastAsia="fr-FR"/>
        </w:rPr>
      </w:pPr>
      <w:r w:rsidRPr="00FB07C2">
        <w:rPr>
          <w:rFonts w:cs="Arial"/>
          <w:color w:val="000000" w:themeColor="text1"/>
          <w:szCs w:val="20"/>
          <w:u w:val="single"/>
          <w:lang w:eastAsia="fr-FR"/>
        </w:rPr>
        <w:t>Procédure restreinte</w:t>
      </w:r>
    </w:p>
    <w:p w14:paraId="2DC8D97E" w14:textId="77777777" w:rsidR="00111D7F" w:rsidRDefault="00111D7F" w:rsidP="00735579">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p>
    <w:p w14:paraId="0D4C88D3" w14:textId="77777777" w:rsidR="00127A80" w:rsidRPr="00FB07C2" w:rsidRDefault="00127A80" w:rsidP="00735579">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Dans le cas de marchés portant sur :</w:t>
      </w:r>
    </w:p>
    <w:p w14:paraId="4C29B628" w14:textId="77777777" w:rsidR="00D656BD" w:rsidRPr="00FB07C2" w:rsidRDefault="00D656BD" w:rsidP="00735579">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p>
    <w:p w14:paraId="773DFC83" w14:textId="77777777" w:rsidR="00127A80" w:rsidRPr="00FB07C2" w:rsidRDefault="00127A80" w:rsidP="00735579">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a. des ouvrages importants et complexes attribués dans le cadre d'un</w:t>
      </w:r>
      <w:r w:rsidR="001743A5" w:rsidRPr="00FB07C2">
        <w:rPr>
          <w:rFonts w:cs="Arial"/>
          <w:color w:val="000000" w:themeColor="text1"/>
          <w:szCs w:val="20"/>
          <w:lang w:eastAsia="fr-FR"/>
        </w:rPr>
        <w:t xml:space="preserve"> </w:t>
      </w:r>
      <w:r w:rsidRPr="00FB07C2">
        <w:rPr>
          <w:rFonts w:cs="Arial"/>
          <w:color w:val="000000" w:themeColor="text1"/>
          <w:szCs w:val="20"/>
          <w:lang w:eastAsia="fr-FR"/>
        </w:rPr>
        <w:t>marché à responsabilité unique (marché clés en main y compris) d’un</w:t>
      </w:r>
      <w:r w:rsidR="001743A5" w:rsidRPr="00FB07C2">
        <w:rPr>
          <w:rFonts w:cs="Arial"/>
          <w:color w:val="000000" w:themeColor="text1"/>
          <w:szCs w:val="20"/>
          <w:lang w:eastAsia="fr-FR"/>
        </w:rPr>
        <w:t xml:space="preserve"> </w:t>
      </w:r>
      <w:r w:rsidRPr="00FB07C2">
        <w:rPr>
          <w:rFonts w:cs="Arial"/>
          <w:color w:val="000000" w:themeColor="text1"/>
          <w:szCs w:val="20"/>
          <w:lang w:eastAsia="fr-FR"/>
        </w:rPr>
        <w:t>contrat de Conception, Fourniture et Installation, ou d’un marché à</w:t>
      </w:r>
      <w:r w:rsidR="001743A5" w:rsidRPr="00FB07C2">
        <w:rPr>
          <w:rFonts w:cs="Arial"/>
          <w:color w:val="000000" w:themeColor="text1"/>
          <w:szCs w:val="20"/>
          <w:lang w:eastAsia="fr-FR"/>
        </w:rPr>
        <w:t xml:space="preserve"> </w:t>
      </w:r>
      <w:r w:rsidRPr="00FB07C2">
        <w:rPr>
          <w:rFonts w:cs="Arial"/>
          <w:color w:val="000000" w:themeColor="text1"/>
          <w:szCs w:val="20"/>
          <w:lang w:eastAsia="fr-FR"/>
        </w:rPr>
        <w:t>responsabilité unique pour la fourniture et l'installation d'un ouvrage ou</w:t>
      </w:r>
      <w:r w:rsidR="001743A5" w:rsidRPr="00FB07C2">
        <w:rPr>
          <w:rFonts w:cs="Arial"/>
          <w:color w:val="000000" w:themeColor="text1"/>
          <w:szCs w:val="20"/>
          <w:lang w:eastAsia="fr-FR"/>
        </w:rPr>
        <w:t xml:space="preserve"> </w:t>
      </w:r>
      <w:r w:rsidRPr="00FB07C2">
        <w:rPr>
          <w:rFonts w:cs="Arial"/>
          <w:color w:val="000000" w:themeColor="text1"/>
          <w:szCs w:val="20"/>
          <w:lang w:eastAsia="fr-FR"/>
        </w:rPr>
        <w:t xml:space="preserve">d’une </w:t>
      </w:r>
      <w:proofErr w:type="gramStart"/>
      <w:r w:rsidRPr="00FB07C2">
        <w:rPr>
          <w:rFonts w:cs="Arial"/>
          <w:color w:val="000000" w:themeColor="text1"/>
          <w:szCs w:val="20"/>
          <w:lang w:eastAsia="fr-FR"/>
        </w:rPr>
        <w:t>usine;</w:t>
      </w:r>
      <w:proofErr w:type="gramEnd"/>
    </w:p>
    <w:p w14:paraId="200D2195" w14:textId="77777777" w:rsidR="00127A80" w:rsidRPr="00FB07C2" w:rsidRDefault="00127A80" w:rsidP="00735579">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b. des travaux d’une complexité et d’un type particulier ; </w:t>
      </w:r>
      <w:proofErr w:type="gramStart"/>
      <w:r w:rsidRPr="00FB07C2">
        <w:rPr>
          <w:rFonts w:cs="Arial"/>
          <w:color w:val="000000" w:themeColor="text1"/>
          <w:szCs w:val="20"/>
          <w:lang w:eastAsia="fr-FR"/>
        </w:rPr>
        <w:t>ou</w:t>
      </w:r>
      <w:proofErr w:type="gramEnd"/>
    </w:p>
    <w:p w14:paraId="32CE0B80" w14:textId="77777777" w:rsidR="00127A80" w:rsidRPr="00FB07C2" w:rsidRDefault="00127A80" w:rsidP="00735579">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c. une technologie complexe soumise à des avancées technologiques</w:t>
      </w:r>
      <w:r w:rsidR="001743A5" w:rsidRPr="00FB07C2">
        <w:rPr>
          <w:rFonts w:cs="Arial"/>
          <w:color w:val="000000" w:themeColor="text1"/>
          <w:szCs w:val="20"/>
          <w:lang w:eastAsia="fr-FR"/>
        </w:rPr>
        <w:t xml:space="preserve"> </w:t>
      </w:r>
      <w:r w:rsidRPr="00FB07C2">
        <w:rPr>
          <w:rFonts w:cs="Arial"/>
          <w:color w:val="000000" w:themeColor="text1"/>
          <w:szCs w:val="20"/>
          <w:lang w:eastAsia="fr-FR"/>
        </w:rPr>
        <w:t>rapides, il n’est pas toujours souhaitable ou pratique de mettre au point</w:t>
      </w:r>
      <w:r w:rsidR="001743A5" w:rsidRPr="00FB07C2">
        <w:rPr>
          <w:rFonts w:cs="Arial"/>
          <w:color w:val="000000" w:themeColor="text1"/>
          <w:szCs w:val="20"/>
          <w:lang w:eastAsia="fr-FR"/>
        </w:rPr>
        <w:t xml:space="preserve"> </w:t>
      </w:r>
      <w:r w:rsidRPr="00FB07C2">
        <w:rPr>
          <w:rFonts w:cs="Arial"/>
          <w:color w:val="000000" w:themeColor="text1"/>
          <w:szCs w:val="20"/>
          <w:lang w:eastAsia="fr-FR"/>
        </w:rPr>
        <w:t>à l’avance des spécifications techniques complètes. En raison de la</w:t>
      </w:r>
      <w:r w:rsidR="001743A5" w:rsidRPr="00FB07C2">
        <w:rPr>
          <w:rFonts w:cs="Arial"/>
          <w:color w:val="000000" w:themeColor="text1"/>
          <w:szCs w:val="20"/>
          <w:lang w:eastAsia="fr-FR"/>
        </w:rPr>
        <w:t xml:space="preserve"> </w:t>
      </w:r>
      <w:r w:rsidRPr="00FB07C2">
        <w:rPr>
          <w:rFonts w:cs="Arial"/>
          <w:color w:val="000000" w:themeColor="text1"/>
          <w:szCs w:val="20"/>
          <w:lang w:eastAsia="fr-FR"/>
        </w:rPr>
        <w:t>complexité de tels marchés et en vue d'éviter des déviations par rapport</w:t>
      </w:r>
      <w:r w:rsidR="001743A5" w:rsidRPr="00FB07C2">
        <w:rPr>
          <w:rFonts w:cs="Arial"/>
          <w:color w:val="000000" w:themeColor="text1"/>
          <w:szCs w:val="20"/>
          <w:lang w:eastAsia="fr-FR"/>
        </w:rPr>
        <w:t xml:space="preserve"> </w:t>
      </w:r>
      <w:r w:rsidRPr="00FB07C2">
        <w:rPr>
          <w:rFonts w:cs="Arial"/>
          <w:color w:val="000000" w:themeColor="text1"/>
          <w:szCs w:val="20"/>
          <w:lang w:eastAsia="fr-FR"/>
        </w:rPr>
        <w:t>aux spécifications préparées par 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la Banque peut demander</w:t>
      </w:r>
      <w:r w:rsidR="001743A5" w:rsidRPr="00FB07C2">
        <w:rPr>
          <w:rFonts w:cs="Arial"/>
          <w:color w:val="000000" w:themeColor="text1"/>
          <w:szCs w:val="20"/>
          <w:lang w:eastAsia="fr-FR"/>
        </w:rPr>
        <w:t xml:space="preserve"> </w:t>
      </w:r>
      <w:r w:rsidRPr="00FB07C2">
        <w:rPr>
          <w:rFonts w:cs="Arial"/>
          <w:color w:val="000000" w:themeColor="text1"/>
          <w:szCs w:val="20"/>
          <w:lang w:eastAsia="fr-FR"/>
        </w:rPr>
        <w:t>de recourir à une soumission en deux étapes.</w:t>
      </w:r>
    </w:p>
    <w:p w14:paraId="259BF416" w14:textId="77777777" w:rsidR="001743A5" w:rsidRPr="00FB07C2" w:rsidRDefault="001743A5" w:rsidP="00735579">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p>
    <w:p w14:paraId="6AEFA783" w14:textId="77777777" w:rsidR="00127A80" w:rsidRPr="00FB07C2" w:rsidRDefault="00127A80" w:rsidP="00735579">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w:t>
      </w:r>
      <w:r w:rsidR="00936AC8" w:rsidRPr="00FB07C2">
        <w:rPr>
          <w:rFonts w:cs="Arial"/>
          <w:color w:val="000000" w:themeColor="text1"/>
          <w:szCs w:val="20"/>
          <w:lang w:eastAsia="fr-FR"/>
        </w:rPr>
        <w:t>Autorité Contractante</w:t>
      </w:r>
      <w:r w:rsidRPr="00FB07C2">
        <w:rPr>
          <w:rFonts w:cs="Arial"/>
          <w:color w:val="000000" w:themeColor="text1"/>
          <w:szCs w:val="20"/>
          <w:lang w:eastAsia="fr-FR"/>
        </w:rPr>
        <w:t xml:space="preserve"> invite d’abord les candidats à remettre des propositions techniques, sur</w:t>
      </w:r>
      <w:r w:rsidR="001743A5" w:rsidRPr="00FB07C2">
        <w:rPr>
          <w:rFonts w:cs="Arial"/>
          <w:color w:val="000000" w:themeColor="text1"/>
          <w:szCs w:val="20"/>
          <w:lang w:eastAsia="fr-FR"/>
        </w:rPr>
        <w:t xml:space="preserve"> </w:t>
      </w:r>
      <w:r w:rsidRPr="00FB07C2">
        <w:rPr>
          <w:rFonts w:cs="Arial"/>
          <w:color w:val="000000" w:themeColor="text1"/>
          <w:szCs w:val="20"/>
          <w:lang w:eastAsia="fr-FR"/>
        </w:rPr>
        <w:t>base de principes généraux de conception ou de normes de performance, et sous</w:t>
      </w:r>
      <w:r w:rsidR="001743A5" w:rsidRPr="00FB07C2">
        <w:rPr>
          <w:rFonts w:cs="Arial"/>
          <w:color w:val="000000" w:themeColor="text1"/>
          <w:szCs w:val="20"/>
          <w:lang w:eastAsia="fr-FR"/>
        </w:rPr>
        <w:t xml:space="preserve"> </w:t>
      </w:r>
      <w:r w:rsidRPr="00FB07C2">
        <w:rPr>
          <w:rFonts w:cs="Arial"/>
          <w:color w:val="000000" w:themeColor="text1"/>
          <w:szCs w:val="20"/>
          <w:lang w:eastAsia="fr-FR"/>
        </w:rPr>
        <w:t>réserve de précisions et d’ajustements ultérieurs d’ordre technique aussi bien que</w:t>
      </w:r>
      <w:r w:rsidR="001743A5" w:rsidRPr="00FB07C2">
        <w:rPr>
          <w:rFonts w:cs="Arial"/>
          <w:color w:val="000000" w:themeColor="text1"/>
          <w:szCs w:val="20"/>
          <w:lang w:eastAsia="fr-FR"/>
        </w:rPr>
        <w:t xml:space="preserve"> </w:t>
      </w:r>
      <w:r w:rsidRPr="00FB07C2">
        <w:rPr>
          <w:rFonts w:cs="Arial"/>
          <w:color w:val="000000" w:themeColor="text1"/>
          <w:szCs w:val="20"/>
          <w:lang w:eastAsia="fr-FR"/>
        </w:rPr>
        <w:t>commercial. Lors de la seconde étape, les candidats sont invités à présenter, sur la</w:t>
      </w:r>
      <w:r w:rsidR="001743A5" w:rsidRPr="00FB07C2">
        <w:rPr>
          <w:rFonts w:cs="Arial"/>
          <w:color w:val="000000" w:themeColor="text1"/>
          <w:szCs w:val="20"/>
          <w:lang w:eastAsia="fr-FR"/>
        </w:rPr>
        <w:t xml:space="preserve"> </w:t>
      </w:r>
      <w:r w:rsidRPr="00FB07C2">
        <w:rPr>
          <w:rFonts w:cs="Arial"/>
          <w:color w:val="000000" w:themeColor="text1"/>
          <w:szCs w:val="20"/>
          <w:lang w:eastAsia="fr-FR"/>
        </w:rPr>
        <w:t xml:space="preserve">base d’un </w:t>
      </w:r>
      <w:r w:rsidR="00414644" w:rsidRPr="00FB07C2">
        <w:rPr>
          <w:rFonts w:cs="Arial"/>
          <w:color w:val="000000" w:themeColor="text1"/>
          <w:szCs w:val="20"/>
          <w:lang w:eastAsia="fr-FR"/>
        </w:rPr>
        <w:t xml:space="preserve">dossier d’appel </w:t>
      </w:r>
      <w:r w:rsidR="00111D7F">
        <w:rPr>
          <w:rFonts w:cs="Arial"/>
          <w:color w:val="000000" w:themeColor="text1"/>
          <w:szCs w:val="20"/>
          <w:lang w:eastAsia="fr-FR"/>
        </w:rPr>
        <w:t xml:space="preserve">d’offres </w:t>
      </w:r>
      <w:r w:rsidRPr="00FB07C2">
        <w:rPr>
          <w:rFonts w:cs="Arial"/>
          <w:color w:val="000000" w:themeColor="text1"/>
          <w:szCs w:val="20"/>
          <w:lang w:eastAsia="fr-FR"/>
        </w:rPr>
        <w:t>révisé, des propositions techniques définitives et</w:t>
      </w:r>
      <w:r w:rsidR="001743A5" w:rsidRPr="00FB07C2">
        <w:rPr>
          <w:rFonts w:cs="Arial"/>
          <w:color w:val="000000" w:themeColor="text1"/>
          <w:szCs w:val="20"/>
          <w:lang w:eastAsia="fr-FR"/>
        </w:rPr>
        <w:t xml:space="preserve"> </w:t>
      </w:r>
      <w:r w:rsidRPr="00FB07C2">
        <w:rPr>
          <w:rFonts w:cs="Arial"/>
          <w:color w:val="000000" w:themeColor="text1"/>
          <w:szCs w:val="20"/>
          <w:lang w:eastAsia="fr-FR"/>
        </w:rPr>
        <w:t>les prix demandés.</w:t>
      </w:r>
    </w:p>
    <w:p w14:paraId="06FA3D49" w14:textId="77777777" w:rsidR="006D7F21" w:rsidRPr="00FB07C2" w:rsidRDefault="006D7F21" w:rsidP="0094600B">
      <w:pPr>
        <w:suppressAutoHyphens w:val="0"/>
        <w:autoSpaceDE w:val="0"/>
        <w:autoSpaceDN w:val="0"/>
        <w:adjustRightInd w:val="0"/>
        <w:spacing w:after="0" w:line="240" w:lineRule="auto"/>
        <w:rPr>
          <w:rFonts w:cs="Arial"/>
          <w:color w:val="000000" w:themeColor="text1"/>
          <w:szCs w:val="20"/>
          <w:lang w:eastAsia="fr-FR"/>
        </w:rPr>
      </w:pPr>
    </w:p>
    <w:p w14:paraId="490DD430" w14:textId="77777777" w:rsidR="006D7F21" w:rsidRPr="00FB07C2" w:rsidRDefault="006D7F21" w:rsidP="006D7F21">
      <w:pPr>
        <w:pStyle w:val="Titre2"/>
        <w:rPr>
          <w:rFonts w:cs="Arial"/>
          <w:color w:val="000000" w:themeColor="text1"/>
        </w:rPr>
      </w:pPr>
      <w:bookmarkStart w:id="439" w:name="_Toc44600168"/>
      <w:bookmarkStart w:id="440" w:name="_Toc66263871"/>
      <w:r w:rsidRPr="00FB07C2">
        <w:rPr>
          <w:rFonts w:cs="Arial"/>
          <w:color w:val="000000" w:themeColor="text1"/>
        </w:rPr>
        <w:t>REGLES APPLICABLES A TOUS LES MARCHES DE travaux</w:t>
      </w:r>
      <w:bookmarkEnd w:id="439"/>
      <w:bookmarkEnd w:id="440"/>
    </w:p>
    <w:p w14:paraId="329217E5" w14:textId="77777777" w:rsidR="006D7F21" w:rsidRPr="00FB07C2" w:rsidRDefault="006D7F21" w:rsidP="006D7F21">
      <w:pPr>
        <w:pStyle w:val="Titre3"/>
        <w:spacing w:before="240"/>
        <w:ind w:left="851" w:hanging="851"/>
        <w:rPr>
          <w:color w:val="000000" w:themeColor="text1"/>
        </w:rPr>
      </w:pPr>
      <w:bookmarkStart w:id="441" w:name="_Toc44600169"/>
      <w:bookmarkStart w:id="442" w:name="_Toc66263872"/>
      <w:r w:rsidRPr="00FB07C2">
        <w:rPr>
          <w:color w:val="000000" w:themeColor="text1"/>
        </w:rPr>
        <w:t>Principes de base</w:t>
      </w:r>
      <w:bookmarkEnd w:id="441"/>
      <w:bookmarkEnd w:id="442"/>
      <w:r w:rsidRPr="00FB07C2">
        <w:rPr>
          <w:color w:val="000000" w:themeColor="text1"/>
        </w:rPr>
        <w:t xml:space="preserve"> </w:t>
      </w:r>
    </w:p>
    <w:p w14:paraId="29AB7998" w14:textId="77777777" w:rsidR="006D7F21" w:rsidRPr="00FB07C2" w:rsidRDefault="006D7F21" w:rsidP="006D7F21">
      <w:pPr>
        <w:rPr>
          <w:rFonts w:cs="Arial"/>
          <w:color w:val="000000" w:themeColor="text1"/>
        </w:rPr>
      </w:pPr>
      <w:r w:rsidRPr="00FB07C2">
        <w:rPr>
          <w:rFonts w:cs="Arial"/>
          <w:color w:val="000000" w:themeColor="text1"/>
        </w:rPr>
        <w:t xml:space="preserve">Les principes de base décrits à la Section </w:t>
      </w:r>
      <w:r w:rsidRPr="00FB07C2">
        <w:rPr>
          <w:rFonts w:cs="Arial"/>
          <w:color w:val="000000" w:themeColor="text1"/>
        </w:rPr>
        <w:fldChar w:fldCharType="begin"/>
      </w:r>
      <w:r w:rsidRPr="00FB07C2">
        <w:rPr>
          <w:rFonts w:cs="Arial"/>
          <w:color w:val="000000" w:themeColor="text1"/>
        </w:rPr>
        <w:instrText xml:space="preserve"> REF _Ref224306475 \n \h  \* MERGEFORMAT </w:instrText>
      </w:r>
      <w:r w:rsidRPr="00FB07C2">
        <w:rPr>
          <w:rFonts w:cs="Arial"/>
          <w:color w:val="000000" w:themeColor="text1"/>
        </w:rPr>
      </w:r>
      <w:r w:rsidRPr="00FB07C2">
        <w:rPr>
          <w:rFonts w:cs="Arial"/>
          <w:color w:val="000000" w:themeColor="text1"/>
        </w:rPr>
        <w:fldChar w:fldCharType="separate"/>
      </w:r>
      <w:r w:rsidR="00E758DC" w:rsidRPr="00FB07C2">
        <w:rPr>
          <w:rFonts w:cs="Arial"/>
          <w:color w:val="000000" w:themeColor="text1"/>
        </w:rPr>
        <w:t>3.2.1</w:t>
      </w:r>
      <w:r w:rsidRPr="00FB07C2">
        <w:rPr>
          <w:rFonts w:cs="Arial"/>
          <w:color w:val="000000" w:themeColor="text1"/>
        </w:rPr>
        <w:fldChar w:fldCharType="end"/>
      </w:r>
      <w:r w:rsidRPr="00FB07C2">
        <w:rPr>
          <w:rFonts w:cs="Arial"/>
          <w:color w:val="000000" w:themeColor="text1"/>
        </w:rPr>
        <w:t xml:space="preserve"> pour les marchés de services s’appliquent également aux marchés de </w:t>
      </w:r>
      <w:r w:rsidR="005967A9" w:rsidRPr="00FB07C2">
        <w:rPr>
          <w:rFonts w:cs="Arial"/>
          <w:color w:val="000000" w:themeColor="text1"/>
        </w:rPr>
        <w:t>travaux</w:t>
      </w:r>
      <w:r w:rsidRPr="00FB07C2">
        <w:rPr>
          <w:rFonts w:cs="Arial"/>
          <w:color w:val="000000" w:themeColor="text1"/>
        </w:rPr>
        <w:t>.</w:t>
      </w:r>
    </w:p>
    <w:p w14:paraId="3264880C" w14:textId="77777777" w:rsidR="006D7F21" w:rsidRPr="00FB07C2" w:rsidRDefault="006D7F21" w:rsidP="006D7F21">
      <w:pPr>
        <w:pStyle w:val="Titre3"/>
        <w:rPr>
          <w:color w:val="000000" w:themeColor="text1"/>
        </w:rPr>
      </w:pPr>
      <w:bookmarkStart w:id="443" w:name="_Toc44600170"/>
      <w:bookmarkStart w:id="444" w:name="_Toc66263873"/>
      <w:r w:rsidRPr="00FB07C2">
        <w:rPr>
          <w:color w:val="000000" w:themeColor="text1"/>
        </w:rPr>
        <w:t xml:space="preserve">Les différentes procédures de passation des marchés de </w:t>
      </w:r>
      <w:r w:rsidR="00B82C93" w:rsidRPr="00FB07C2">
        <w:rPr>
          <w:color w:val="000000" w:themeColor="text1"/>
        </w:rPr>
        <w:t>travaux</w:t>
      </w:r>
      <w:bookmarkEnd w:id="443"/>
      <w:bookmarkEnd w:id="444"/>
    </w:p>
    <w:p w14:paraId="55C4074E" w14:textId="77777777" w:rsidR="006D7F21" w:rsidRPr="00FB07C2" w:rsidRDefault="006D7F21" w:rsidP="006D7F21">
      <w:pPr>
        <w:keepNext/>
        <w:rPr>
          <w:rFonts w:cs="Arial"/>
          <w:color w:val="000000" w:themeColor="text1"/>
        </w:rPr>
      </w:pPr>
      <w:r w:rsidRPr="00FB07C2">
        <w:rPr>
          <w:rFonts w:cs="Arial"/>
          <w:color w:val="000000" w:themeColor="text1"/>
        </w:rPr>
        <w:t>Les procédures de passation de marchés diffèrent selon le montant (seuil) du contrat de travaux qui doit être attribué :</w:t>
      </w:r>
    </w:p>
    <w:p w14:paraId="5C591819" w14:textId="77777777" w:rsidR="006D7F21" w:rsidRPr="00FB07C2" w:rsidRDefault="006D7F21" w:rsidP="006D7F21">
      <w:pPr>
        <w:pStyle w:val="Puce1"/>
        <w:rPr>
          <w:rFonts w:cs="Arial"/>
          <w:color w:val="000000" w:themeColor="text1"/>
        </w:rPr>
      </w:pPr>
      <w:r w:rsidRPr="00FB07C2">
        <w:rPr>
          <w:rFonts w:cs="Arial"/>
          <w:color w:val="000000" w:themeColor="text1"/>
        </w:rPr>
        <w:t xml:space="preserve">Contrat de travaux supérieurs ou égal à </w:t>
      </w:r>
      <w:r w:rsidR="00B67D1F" w:rsidRPr="00FB07C2">
        <w:rPr>
          <w:rFonts w:cs="Arial"/>
          <w:color w:val="000000" w:themeColor="text1"/>
        </w:rPr>
        <w:t>2</w:t>
      </w:r>
      <w:r w:rsidR="00C57756" w:rsidRPr="00FB07C2">
        <w:rPr>
          <w:rFonts w:cs="Arial"/>
          <w:color w:val="000000" w:themeColor="text1"/>
        </w:rPr>
        <w:t>00.</w:t>
      </w:r>
      <w:r w:rsidRPr="00FB07C2">
        <w:rPr>
          <w:rFonts w:cs="Arial"/>
          <w:color w:val="000000" w:themeColor="text1"/>
        </w:rPr>
        <w:t>000</w:t>
      </w:r>
      <w:r w:rsidR="00C57756" w:rsidRPr="00FB07C2">
        <w:rPr>
          <w:rFonts w:cs="Arial"/>
          <w:color w:val="000000" w:themeColor="text1"/>
        </w:rPr>
        <w:t>.</w:t>
      </w:r>
      <w:r w:rsidRPr="00FB07C2">
        <w:rPr>
          <w:rFonts w:cs="Arial"/>
          <w:color w:val="000000" w:themeColor="text1"/>
        </w:rPr>
        <w:t>000</w:t>
      </w:r>
      <w:r w:rsidR="00C57756" w:rsidRPr="00FB07C2">
        <w:rPr>
          <w:rFonts w:cs="Arial"/>
          <w:color w:val="000000" w:themeColor="text1"/>
        </w:rPr>
        <w:t xml:space="preserve"> FCFA</w:t>
      </w:r>
      <w:r w:rsidRPr="00FB07C2">
        <w:rPr>
          <w:rFonts w:cs="Arial"/>
          <w:color w:val="000000" w:themeColor="text1"/>
        </w:rPr>
        <w:t xml:space="preserve"> : procédure ouverte internationale. L’appel d’offres est lancé après publication d’un </w:t>
      </w:r>
      <w:r w:rsidR="006B457F" w:rsidRPr="00FB07C2">
        <w:rPr>
          <w:rFonts w:cs="Arial"/>
          <w:color w:val="000000" w:themeColor="text1"/>
        </w:rPr>
        <w:t>a</w:t>
      </w:r>
      <w:r w:rsidR="00111D7F">
        <w:rPr>
          <w:rFonts w:cs="Arial"/>
          <w:color w:val="000000" w:themeColor="text1"/>
        </w:rPr>
        <w:t>vis de marché</w:t>
      </w:r>
      <w:r w:rsidRPr="00FB07C2">
        <w:rPr>
          <w:rFonts w:cs="Arial"/>
          <w:color w:val="000000" w:themeColor="text1"/>
        </w:rPr>
        <w:t xml:space="preserve"> et est ouvert à toutes les </w:t>
      </w:r>
      <w:r w:rsidR="000244D5" w:rsidRPr="00FB07C2">
        <w:rPr>
          <w:rFonts w:cs="Arial"/>
          <w:color w:val="000000" w:themeColor="text1"/>
        </w:rPr>
        <w:t>entreprise/entité</w:t>
      </w:r>
      <w:r w:rsidRPr="00FB07C2">
        <w:rPr>
          <w:rFonts w:cs="Arial"/>
          <w:color w:val="000000" w:themeColor="text1"/>
        </w:rPr>
        <w:t>s répondant aux critères d’éligibilité.</w:t>
      </w:r>
    </w:p>
    <w:p w14:paraId="60FE4BF9" w14:textId="77777777" w:rsidR="006D7F21" w:rsidRPr="00FB07C2" w:rsidRDefault="006D7F21" w:rsidP="006D7F21">
      <w:pPr>
        <w:pStyle w:val="Puce1"/>
        <w:rPr>
          <w:rFonts w:cs="Arial"/>
          <w:color w:val="000000" w:themeColor="text1"/>
        </w:rPr>
      </w:pPr>
      <w:r w:rsidRPr="00FB07C2">
        <w:rPr>
          <w:rFonts w:cs="Arial"/>
          <w:color w:val="000000" w:themeColor="text1"/>
        </w:rPr>
        <w:t xml:space="preserve">Contrat de travaux inférieurs à </w:t>
      </w:r>
      <w:r w:rsidR="00B67D1F" w:rsidRPr="00FB07C2">
        <w:rPr>
          <w:rFonts w:cs="Arial"/>
          <w:color w:val="000000" w:themeColor="text1"/>
        </w:rPr>
        <w:t>2</w:t>
      </w:r>
      <w:r w:rsidR="00C57756" w:rsidRPr="00FB07C2">
        <w:rPr>
          <w:rFonts w:cs="Arial"/>
          <w:color w:val="000000" w:themeColor="text1"/>
        </w:rPr>
        <w:t>00.</w:t>
      </w:r>
      <w:r w:rsidRPr="00FB07C2">
        <w:rPr>
          <w:rFonts w:cs="Arial"/>
          <w:color w:val="000000" w:themeColor="text1"/>
        </w:rPr>
        <w:t>000</w:t>
      </w:r>
      <w:r w:rsidR="00C57756" w:rsidRPr="00FB07C2">
        <w:rPr>
          <w:rFonts w:cs="Arial"/>
          <w:color w:val="000000" w:themeColor="text1"/>
        </w:rPr>
        <w:t>.</w:t>
      </w:r>
      <w:r w:rsidRPr="00FB07C2">
        <w:rPr>
          <w:rFonts w:cs="Arial"/>
          <w:color w:val="000000" w:themeColor="text1"/>
        </w:rPr>
        <w:t>000</w:t>
      </w:r>
      <w:r w:rsidR="00C57756" w:rsidRPr="00FB07C2">
        <w:rPr>
          <w:rFonts w:cs="Arial"/>
          <w:color w:val="000000" w:themeColor="text1"/>
        </w:rPr>
        <w:t xml:space="preserve"> FCFA</w:t>
      </w:r>
      <w:r w:rsidRPr="00FB07C2">
        <w:rPr>
          <w:rFonts w:cs="Arial"/>
          <w:color w:val="000000" w:themeColor="text1"/>
        </w:rPr>
        <w:t xml:space="preserve"> mais supérieurs à </w:t>
      </w:r>
      <w:r w:rsidR="00C57756" w:rsidRPr="00FB07C2">
        <w:rPr>
          <w:rFonts w:cs="Arial"/>
          <w:color w:val="000000" w:themeColor="text1"/>
        </w:rPr>
        <w:t>50.</w:t>
      </w:r>
      <w:r w:rsidRPr="00FB07C2">
        <w:rPr>
          <w:rFonts w:cs="Arial"/>
          <w:color w:val="000000" w:themeColor="text1"/>
        </w:rPr>
        <w:t>00</w:t>
      </w:r>
      <w:r w:rsidR="00C57756" w:rsidRPr="00FB07C2">
        <w:rPr>
          <w:rFonts w:cs="Arial"/>
          <w:color w:val="000000" w:themeColor="text1"/>
        </w:rPr>
        <w:t>0.</w:t>
      </w:r>
      <w:r w:rsidRPr="00FB07C2">
        <w:rPr>
          <w:rFonts w:cs="Arial"/>
          <w:color w:val="000000" w:themeColor="text1"/>
        </w:rPr>
        <w:t>000</w:t>
      </w:r>
      <w:r w:rsidR="00C57756" w:rsidRPr="00FB07C2">
        <w:rPr>
          <w:rFonts w:cs="Arial"/>
          <w:color w:val="000000" w:themeColor="text1"/>
        </w:rPr>
        <w:t xml:space="preserve"> FCFA</w:t>
      </w:r>
      <w:r w:rsidRPr="00FB07C2">
        <w:rPr>
          <w:rFonts w:cs="Arial"/>
          <w:color w:val="000000" w:themeColor="text1"/>
        </w:rPr>
        <w:t xml:space="preserve"> : procédure ouverte local. L’appel d’offres est lancé après publication d’un </w:t>
      </w:r>
      <w:r w:rsidR="00111D7F">
        <w:rPr>
          <w:rFonts w:cs="Arial"/>
          <w:color w:val="000000" w:themeColor="text1"/>
        </w:rPr>
        <w:t>avis de marché</w:t>
      </w:r>
      <w:r w:rsidRPr="00FB07C2">
        <w:rPr>
          <w:rFonts w:cs="Arial"/>
          <w:color w:val="000000" w:themeColor="text1"/>
        </w:rPr>
        <w:t xml:space="preserve"> publié localement et est ouvert à </w:t>
      </w:r>
      <w:r w:rsidR="00057377" w:rsidRPr="00FB07C2">
        <w:rPr>
          <w:rFonts w:cs="Arial"/>
          <w:color w:val="000000" w:themeColor="text1"/>
        </w:rPr>
        <w:t xml:space="preserve">toutes les </w:t>
      </w:r>
      <w:r w:rsidR="000244D5" w:rsidRPr="00FB07C2">
        <w:rPr>
          <w:rFonts w:cs="Arial"/>
          <w:color w:val="000000" w:themeColor="text1"/>
        </w:rPr>
        <w:t>entreprise/entité</w:t>
      </w:r>
      <w:r w:rsidR="00057377" w:rsidRPr="00FB07C2">
        <w:rPr>
          <w:rFonts w:cs="Arial"/>
          <w:color w:val="000000" w:themeColor="text1"/>
        </w:rPr>
        <w:t>s</w:t>
      </w:r>
      <w:r w:rsidRPr="00FB07C2">
        <w:rPr>
          <w:rFonts w:cs="Arial"/>
          <w:color w:val="000000" w:themeColor="text1"/>
        </w:rPr>
        <w:t xml:space="preserve"> répondant aux critères d’éligibilité.</w:t>
      </w:r>
    </w:p>
    <w:p w14:paraId="16B587F2" w14:textId="77777777" w:rsidR="006D7F21" w:rsidRPr="00FB07C2" w:rsidRDefault="006D7F21" w:rsidP="006D7F21">
      <w:pPr>
        <w:pStyle w:val="Puce1"/>
        <w:rPr>
          <w:rFonts w:cs="Arial"/>
          <w:color w:val="000000" w:themeColor="text1"/>
        </w:rPr>
      </w:pPr>
      <w:r w:rsidRPr="00FB07C2">
        <w:rPr>
          <w:rFonts w:cs="Arial"/>
          <w:color w:val="000000" w:themeColor="text1"/>
        </w:rPr>
        <w:t xml:space="preserve">Contrat de travaux inférieurs </w:t>
      </w:r>
      <w:r w:rsidR="00C57756" w:rsidRPr="00FB07C2">
        <w:rPr>
          <w:rFonts w:cs="Arial"/>
          <w:color w:val="000000" w:themeColor="text1"/>
        </w:rPr>
        <w:t xml:space="preserve">travaux inférieurs à 50.000.000 FCFA mais supérieurs à </w:t>
      </w:r>
      <w:r w:rsidR="00B67D1F" w:rsidRPr="00FB07C2">
        <w:rPr>
          <w:rFonts w:cs="Arial"/>
          <w:color w:val="000000" w:themeColor="text1"/>
        </w:rPr>
        <w:t>5</w:t>
      </w:r>
      <w:r w:rsidR="00C57756" w:rsidRPr="00FB07C2">
        <w:rPr>
          <w:rFonts w:cs="Arial"/>
          <w:color w:val="000000" w:themeColor="text1"/>
        </w:rPr>
        <w:t xml:space="preserve">.000.000 FCFA </w:t>
      </w:r>
      <w:r w:rsidRPr="00FB07C2">
        <w:rPr>
          <w:rFonts w:cs="Arial"/>
          <w:color w:val="000000" w:themeColor="text1"/>
        </w:rPr>
        <w:t xml:space="preserve">: procédure simplifiée. L’appel d’offres est lancé directement auprès </w:t>
      </w:r>
      <w:r w:rsidR="00111D7F" w:rsidRPr="00FB07C2">
        <w:rPr>
          <w:rFonts w:cs="Arial"/>
          <w:color w:val="000000" w:themeColor="text1"/>
        </w:rPr>
        <w:t>d’entreprise/entités</w:t>
      </w:r>
      <w:r w:rsidRPr="00FB07C2">
        <w:rPr>
          <w:rFonts w:cs="Arial"/>
          <w:color w:val="000000" w:themeColor="text1"/>
        </w:rPr>
        <w:t xml:space="preserve"> </w:t>
      </w:r>
      <w:r w:rsidRPr="00FB07C2">
        <w:rPr>
          <w:rFonts w:cs="Arial"/>
          <w:color w:val="000000" w:themeColor="text1"/>
        </w:rPr>
        <w:lastRenderedPageBreak/>
        <w:t xml:space="preserve">sélectionnées </w:t>
      </w:r>
      <w:r w:rsidR="009430F9" w:rsidRPr="00FB07C2">
        <w:rPr>
          <w:rFonts w:cs="Arial"/>
          <w:color w:val="000000" w:themeColor="text1"/>
        </w:rPr>
        <w:t xml:space="preserve">par </w:t>
      </w:r>
      <w:r w:rsidR="00FB00B2" w:rsidRPr="00FB07C2">
        <w:rPr>
          <w:rFonts w:cs="Arial"/>
          <w:color w:val="000000" w:themeColor="text1"/>
        </w:rPr>
        <w:t>l’Autorité Contractante</w:t>
      </w:r>
      <w:r w:rsidR="009430F9" w:rsidRPr="00FB07C2">
        <w:rPr>
          <w:rFonts w:cs="Arial"/>
          <w:color w:val="000000" w:themeColor="text1"/>
        </w:rPr>
        <w:t xml:space="preserve"> </w:t>
      </w:r>
      <w:r w:rsidRPr="00FB07C2">
        <w:rPr>
          <w:rFonts w:cs="Arial"/>
          <w:color w:val="000000" w:themeColor="text1"/>
        </w:rPr>
        <w:t xml:space="preserve">sans publication d’un </w:t>
      </w:r>
      <w:r w:rsidR="006B457F" w:rsidRPr="00FB07C2">
        <w:rPr>
          <w:rFonts w:cs="Arial"/>
          <w:color w:val="000000" w:themeColor="text1"/>
        </w:rPr>
        <w:t>a</w:t>
      </w:r>
      <w:r w:rsidR="00111D7F">
        <w:rPr>
          <w:rFonts w:cs="Arial"/>
          <w:color w:val="000000" w:themeColor="text1"/>
        </w:rPr>
        <w:t>vis de marché</w:t>
      </w:r>
      <w:r w:rsidRPr="00FB07C2">
        <w:rPr>
          <w:rFonts w:cs="Arial"/>
          <w:color w:val="000000" w:themeColor="text1"/>
        </w:rPr>
        <w:t xml:space="preserve">. Il suffit de recevoir 3 </w:t>
      </w:r>
      <w:r w:rsidR="00111D7F">
        <w:rPr>
          <w:rFonts w:cs="Arial"/>
          <w:color w:val="000000" w:themeColor="text1"/>
        </w:rPr>
        <w:t>offres</w:t>
      </w:r>
      <w:r w:rsidRPr="00FB07C2">
        <w:rPr>
          <w:rFonts w:cs="Arial"/>
          <w:color w:val="000000" w:themeColor="text1"/>
        </w:rPr>
        <w:t xml:space="preserve"> valides.</w:t>
      </w:r>
    </w:p>
    <w:p w14:paraId="4D2D0563" w14:textId="77777777" w:rsidR="00000EF6" w:rsidRPr="00111D7F" w:rsidRDefault="006D7F21" w:rsidP="00111D7F">
      <w:pPr>
        <w:pStyle w:val="Puce1"/>
        <w:rPr>
          <w:rFonts w:cs="Arial"/>
          <w:color w:val="000000" w:themeColor="text1"/>
        </w:rPr>
      </w:pPr>
      <w:r w:rsidRPr="00FB07C2">
        <w:rPr>
          <w:rFonts w:cs="Arial"/>
          <w:color w:val="000000" w:themeColor="text1"/>
        </w:rPr>
        <w:t xml:space="preserve">Contrat de </w:t>
      </w:r>
      <w:r w:rsidR="00B82C93" w:rsidRPr="00FB07C2">
        <w:rPr>
          <w:rFonts w:cs="Arial"/>
          <w:color w:val="000000" w:themeColor="text1"/>
        </w:rPr>
        <w:t>travaux</w:t>
      </w:r>
      <w:r w:rsidRPr="00FB07C2">
        <w:rPr>
          <w:rFonts w:cs="Arial"/>
          <w:color w:val="000000" w:themeColor="text1"/>
        </w:rPr>
        <w:t xml:space="preserve"> inférieur ou égal à </w:t>
      </w:r>
      <w:r w:rsidR="00B67D1F" w:rsidRPr="00FB07C2">
        <w:rPr>
          <w:rFonts w:cs="Arial"/>
          <w:color w:val="000000" w:themeColor="text1"/>
        </w:rPr>
        <w:t>5</w:t>
      </w:r>
      <w:r w:rsidR="00C57756" w:rsidRPr="00FB07C2">
        <w:rPr>
          <w:rFonts w:cs="Arial"/>
          <w:color w:val="000000" w:themeColor="text1"/>
        </w:rPr>
        <w:t>.00</w:t>
      </w:r>
      <w:r w:rsidRPr="00FB07C2">
        <w:rPr>
          <w:rFonts w:cs="Arial"/>
          <w:color w:val="000000" w:themeColor="text1"/>
        </w:rPr>
        <w:t>0</w:t>
      </w:r>
      <w:r w:rsidR="00C57756" w:rsidRPr="00FB07C2">
        <w:rPr>
          <w:rFonts w:cs="Arial"/>
          <w:color w:val="000000" w:themeColor="text1"/>
        </w:rPr>
        <w:t>.</w:t>
      </w:r>
      <w:r w:rsidRPr="00FB07C2">
        <w:rPr>
          <w:rFonts w:cs="Arial"/>
          <w:color w:val="000000" w:themeColor="text1"/>
        </w:rPr>
        <w:t>000</w:t>
      </w:r>
      <w:r w:rsidR="00C57756" w:rsidRPr="00FB07C2">
        <w:rPr>
          <w:rFonts w:cs="Arial"/>
          <w:color w:val="000000" w:themeColor="text1"/>
        </w:rPr>
        <w:t xml:space="preserve"> FCFA</w:t>
      </w:r>
      <w:r w:rsidR="00111D7F">
        <w:rPr>
          <w:rFonts w:cs="Arial"/>
          <w:color w:val="000000" w:themeColor="text1"/>
        </w:rPr>
        <w:t> : u</w:t>
      </w:r>
      <w:r w:rsidRPr="00FB07C2">
        <w:rPr>
          <w:rFonts w:cs="Arial"/>
          <w:color w:val="000000" w:themeColor="text1"/>
        </w:rPr>
        <w:t xml:space="preserve">ne seule </w:t>
      </w:r>
      <w:r w:rsidR="00111D7F">
        <w:rPr>
          <w:rFonts w:cs="Arial"/>
          <w:color w:val="000000" w:themeColor="text1"/>
        </w:rPr>
        <w:t>offre suffit.</w:t>
      </w:r>
    </w:p>
    <w:p w14:paraId="533482D3" w14:textId="77777777" w:rsidR="00B82C93" w:rsidRPr="00111D7F" w:rsidRDefault="00000EF6" w:rsidP="00111D7F">
      <w:pPr>
        <w:pStyle w:val="Puce1"/>
        <w:numPr>
          <w:ilvl w:val="0"/>
          <w:numId w:val="0"/>
        </w:numPr>
        <w:pBdr>
          <w:top w:val="single" w:sz="4" w:space="1" w:color="auto"/>
          <w:left w:val="single" w:sz="4" w:space="4" w:color="auto"/>
          <w:bottom w:val="single" w:sz="4" w:space="1" w:color="auto"/>
          <w:right w:val="single" w:sz="4" w:space="4" w:color="auto"/>
        </w:pBdr>
        <w:rPr>
          <w:color w:val="000000" w:themeColor="text1"/>
          <w:lang w:eastAsia="fr-FR"/>
        </w:rPr>
      </w:pPr>
      <w:r w:rsidRPr="00FB07C2">
        <w:rPr>
          <w:b/>
          <w:color w:val="000000" w:themeColor="text1"/>
          <w:lang w:eastAsia="fr-FR"/>
        </w:rPr>
        <w:t>A noter :</w:t>
      </w:r>
      <w:r w:rsidRPr="00FB07C2">
        <w:rPr>
          <w:color w:val="000000" w:themeColor="text1"/>
          <w:lang w:eastAsia="fr-FR"/>
        </w:rPr>
        <w:t xml:space="preserve"> Les garanties (de préfinancement, de rétention et/ou de bonne exécution) sont obligatoires pour toutes les procédures. Néanmoins pour la procédure simplifiée, ces garanties sont facultatives. Si l’Autorité Contractante décide de les requérir, cette obligation doit figurer dans le dossier d’appel d’</w:t>
      </w:r>
      <w:r w:rsidR="00111D7F">
        <w:rPr>
          <w:color w:val="000000" w:themeColor="text1"/>
          <w:lang w:eastAsia="fr-FR"/>
        </w:rPr>
        <w:t>offres.</w:t>
      </w:r>
    </w:p>
    <w:p w14:paraId="208BCD05" w14:textId="77777777" w:rsidR="002602BF" w:rsidRPr="00FB07C2" w:rsidRDefault="002602BF" w:rsidP="002602BF">
      <w:pPr>
        <w:autoSpaceDE w:val="0"/>
        <w:autoSpaceDN w:val="0"/>
        <w:adjustRightInd w:val="0"/>
        <w:rPr>
          <w:rFonts w:eastAsiaTheme="minorHAnsi" w:cs="Arial"/>
          <w:b/>
          <w:color w:val="000000" w:themeColor="text1"/>
          <w:szCs w:val="20"/>
        </w:rPr>
      </w:pPr>
      <w:r w:rsidRPr="00FB07C2">
        <w:rPr>
          <w:rFonts w:eastAsiaTheme="minorHAnsi" w:cs="Arial"/>
          <w:b/>
          <w:color w:val="000000" w:themeColor="text1"/>
          <w:szCs w:val="20"/>
        </w:rPr>
        <w:t>Procédure restreinte</w:t>
      </w:r>
    </w:p>
    <w:p w14:paraId="2E44EFAA" w14:textId="77777777" w:rsidR="002602BF" w:rsidRPr="00FB07C2" w:rsidRDefault="002602BF" w:rsidP="002602BF">
      <w:pP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Compte tenu des caractéristiques de certains travaux, il est possible de recourir à un appel d'offres restreint dans des cas dûment justifiés.</w:t>
      </w:r>
    </w:p>
    <w:p w14:paraId="25AB251A" w14:textId="77777777" w:rsidR="002602BF" w:rsidRPr="00FB07C2" w:rsidRDefault="002602BF" w:rsidP="002602BF">
      <w:pP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 xml:space="preserve">Dans ce cas, les étapes de la procédure ouverte ainsi que les obligations de publicités selon les seuils sont à utiliser. </w:t>
      </w:r>
    </w:p>
    <w:p w14:paraId="31BB0FD7" w14:textId="77777777" w:rsidR="002602BF" w:rsidRPr="00FB07C2" w:rsidRDefault="002602BF" w:rsidP="002602BF">
      <w:pP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Le délai alloué aux candidats pour qu'ils présentent leurs offres doit être suffisant pour permettre une concurrence adéquate. Le délai minimal pour la soumission des candidatures est de 30 jours à compter de la date de publication de l'avis. Le délai réel dépendra de l'ampleur et de la complexité du marché.</w:t>
      </w:r>
    </w:p>
    <w:p w14:paraId="705B8A30" w14:textId="77777777" w:rsidR="002602BF" w:rsidRPr="00FB07C2" w:rsidRDefault="002602BF" w:rsidP="002602BF">
      <w:pP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 xml:space="preserve">Le dossier d'appel d'offres doit être suffisamment clair pour que les candidats n'aient pas à demander des éclaircissements ou des informations complémentaires en cours de procédure. Ils ont toutefois le droit de poser </w:t>
      </w:r>
      <w:proofErr w:type="gramStart"/>
      <w:r w:rsidRPr="00FB07C2">
        <w:rPr>
          <w:rFonts w:eastAsiaTheme="minorHAnsi" w:cs="Arial"/>
          <w:color w:val="000000" w:themeColor="text1"/>
          <w:szCs w:val="20"/>
        </w:rPr>
        <w:t>des questions si nécessaire</w:t>
      </w:r>
      <w:proofErr w:type="gramEnd"/>
      <w:r w:rsidRPr="00FB07C2">
        <w:rPr>
          <w:rFonts w:eastAsiaTheme="minorHAnsi" w:cs="Arial"/>
          <w:color w:val="000000" w:themeColor="text1"/>
          <w:szCs w:val="20"/>
        </w:rPr>
        <w:t xml:space="preserve">. Si le maître d'ouvrage modifie l'avis de marché, soit de sa propre initiative, soit en réponse à une question d'un candidat, un </w:t>
      </w:r>
      <w:proofErr w:type="spellStart"/>
      <w:r w:rsidRPr="00FB07C2">
        <w:rPr>
          <w:rFonts w:eastAsiaTheme="minorHAnsi" w:cs="Arial"/>
          <w:color w:val="000000" w:themeColor="text1"/>
          <w:szCs w:val="20"/>
        </w:rPr>
        <w:t>corrigendum</w:t>
      </w:r>
      <w:proofErr w:type="spellEnd"/>
      <w:r w:rsidRPr="00FB07C2">
        <w:rPr>
          <w:rFonts w:eastAsiaTheme="minorHAnsi" w:cs="Arial"/>
          <w:color w:val="000000" w:themeColor="text1"/>
          <w:szCs w:val="20"/>
        </w:rPr>
        <w:t xml:space="preserve"> comportant les modifications doit être publié. Il doit l'être avant la date limite de soumission des offres. Cette date peut être reportée pour permettre aux soumissionnaires de prendre les modifications en compte. Le maître d'ouvrage ne doit pas, lorsqu'il fournit des éclaircissements, donner un avis quelconque concernant quelque offre que ce soit.</w:t>
      </w:r>
    </w:p>
    <w:p w14:paraId="02D1408A" w14:textId="77777777" w:rsidR="002602BF" w:rsidRPr="00FB07C2" w:rsidRDefault="002602BF" w:rsidP="002602BF">
      <w:pP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Établissement de la liste des candidats présélectionnés :</w:t>
      </w:r>
    </w:p>
    <w:p w14:paraId="30A58D3B" w14:textId="77777777" w:rsidR="002602BF" w:rsidRPr="00FB07C2" w:rsidRDefault="002602BF" w:rsidP="002602BF">
      <w:pP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 xml:space="preserve">Les candidats sont présélectionnés par un comité d'évaluation désigné par le maître d'ouvrage. Ces derniers doivent posséder les capacités techniques et administratives nécessaires pour se prononcer valablement sur les candidatures. </w:t>
      </w:r>
    </w:p>
    <w:p w14:paraId="5A27D285" w14:textId="77777777" w:rsidR="002602BF" w:rsidRPr="00FB07C2" w:rsidRDefault="002602BF" w:rsidP="002602BF">
      <w:pP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La procédure de sélection consiste à :</w:t>
      </w:r>
    </w:p>
    <w:p w14:paraId="44C4311A" w14:textId="77777777" w:rsidR="002602BF" w:rsidRPr="00FB07C2" w:rsidRDefault="002602BF" w:rsidP="002602BF">
      <w:pP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 établir une liste longue résumant l'ensemble des candidatures reçues,</w:t>
      </w:r>
    </w:p>
    <w:p w14:paraId="359C84CB" w14:textId="77777777" w:rsidR="002602BF" w:rsidRPr="00FB07C2" w:rsidRDefault="002602BF" w:rsidP="002602BF">
      <w:pP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 éliminer les candidatures non recevables du fait qu'elles ont été présentées par des candidats non éligibles (voir les critères de nationalité) ou qu'elles relèvent de l'un des cas décrits dans les sections 2.2.2 et 2.2.3 (exclusion de la participation aux procédures de passation de marché) ;</w:t>
      </w:r>
    </w:p>
    <w:p w14:paraId="509F2B20" w14:textId="77777777" w:rsidR="002602BF" w:rsidRPr="00FB07C2" w:rsidRDefault="002602BF" w:rsidP="002602BF">
      <w:pP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 appliquer les critères de sélection.</w:t>
      </w:r>
    </w:p>
    <w:p w14:paraId="05463A21" w14:textId="77777777" w:rsidR="002602BF" w:rsidRPr="00FB07C2" w:rsidRDefault="002602BF" w:rsidP="002602BF">
      <w:pP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Sur la base des candidatures reçues, le comité d'évaluation présélectionne les candidats offrant la meilleure garantie de bonne exécution du contrat.</w:t>
      </w:r>
    </w:p>
    <w:p w14:paraId="7230ACBF" w14:textId="77777777" w:rsidR="002602BF" w:rsidRPr="00FB07C2" w:rsidRDefault="002602BF" w:rsidP="002602BF">
      <w:pP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La liste des candidats présélectionnés comprend entre 4 et 6 candidats. Si le nombre de candidats éligibles et satisfaisant aux critères de sélection est inférieur au chiffre minimal de 4, le maître d'ouvrage peut décider de n'inviter que ces candidats à soumissionner.</w:t>
      </w:r>
    </w:p>
    <w:p w14:paraId="50601465" w14:textId="77777777" w:rsidR="002602BF" w:rsidRPr="00FB07C2" w:rsidRDefault="002602BF" w:rsidP="002602BF">
      <w:pP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La procédure de présélection et la liste finale des candidats présélectionnés doivent faire l'objet d'un rapport. Le rapport d'évaluation est signé par le président du comité d'évaluation, par son secrétaire et par tous les évaluateurs.</w:t>
      </w:r>
    </w:p>
    <w:p w14:paraId="10FB4E05" w14:textId="77777777" w:rsidR="002602BF" w:rsidRPr="00FB07C2" w:rsidRDefault="002602BF" w:rsidP="002602BF">
      <w:pP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lastRenderedPageBreak/>
        <w:t xml:space="preserve">Les candidats non retenus sont informés par le maître d'ouvrage, par une lettre type. Les candidats présélectionnés reçoivent une invitation à soumissionner sous forme de lettre accompagnée du dossier d'appel d'offres. </w:t>
      </w:r>
    </w:p>
    <w:p w14:paraId="13ECDBCD" w14:textId="77777777" w:rsidR="002602BF" w:rsidRPr="00FB07C2" w:rsidRDefault="002602BF" w:rsidP="002602BF">
      <w:pP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Toute information non confidentielle peut être transmise aux candidats non retenus s'ils en font la demande. Il peut s'agir par exemple d'expliquer pourquoi l'une des références données ne satisfait pas aux critères de sélection technique. Cela aidera peut-être ces candidats à remporter un prochain appel d'offres.</w:t>
      </w:r>
    </w:p>
    <w:p w14:paraId="00B913FB" w14:textId="77777777" w:rsidR="002602BF" w:rsidRPr="00FB07C2" w:rsidRDefault="002602BF" w:rsidP="002602BF">
      <w:pPr>
        <w:autoSpaceDE w:val="0"/>
        <w:autoSpaceDN w:val="0"/>
        <w:adjustRightInd w:val="0"/>
        <w:rPr>
          <w:rFonts w:eastAsiaTheme="minorHAnsi" w:cs="Arial"/>
          <w:color w:val="000000" w:themeColor="text1"/>
          <w:szCs w:val="20"/>
        </w:rPr>
      </w:pPr>
      <w:r w:rsidRPr="00FB07C2">
        <w:rPr>
          <w:rFonts w:eastAsiaTheme="minorHAnsi" w:cs="Arial"/>
          <w:color w:val="000000" w:themeColor="text1"/>
          <w:szCs w:val="20"/>
        </w:rPr>
        <w:t>La période entre l'envoi des lettres d'invitation à soumissionner et la date limite pour la réception des offres ne doit pas être inférieure à 60 jours.</w:t>
      </w:r>
    </w:p>
    <w:p w14:paraId="52822426" w14:textId="77777777" w:rsidR="002602BF" w:rsidRPr="00FB07C2" w:rsidRDefault="002602BF" w:rsidP="002602BF">
      <w:pPr>
        <w:pStyle w:val="Puce1"/>
        <w:numPr>
          <w:ilvl w:val="0"/>
          <w:numId w:val="0"/>
        </w:numPr>
        <w:rPr>
          <w:rFonts w:cs="Arial"/>
          <w:color w:val="000000" w:themeColor="text1"/>
        </w:rPr>
      </w:pPr>
      <w:r w:rsidRPr="00FB07C2">
        <w:rPr>
          <w:rFonts w:eastAsiaTheme="minorHAnsi" w:cs="Arial"/>
          <w:color w:val="000000" w:themeColor="text1"/>
          <w:szCs w:val="20"/>
        </w:rPr>
        <w:t>Les dispositions applicables dans le cadre d'une procédure ouverte s'appliquent par analogie au reste de la procédure restreinte pour les marchés de travaux</w:t>
      </w:r>
      <w:r w:rsidR="002726F3" w:rsidRPr="00FB07C2">
        <w:rPr>
          <w:rFonts w:eastAsiaTheme="minorHAnsi" w:cs="Arial"/>
          <w:color w:val="000000" w:themeColor="text1"/>
          <w:szCs w:val="20"/>
        </w:rPr>
        <w:t>.</w:t>
      </w:r>
    </w:p>
    <w:p w14:paraId="65B1A988" w14:textId="77777777" w:rsidR="004F0E86" w:rsidRPr="00FB07C2" w:rsidRDefault="004F0E86" w:rsidP="004F0E86">
      <w:pPr>
        <w:pStyle w:val="Titre2"/>
        <w:rPr>
          <w:rFonts w:cs="Arial"/>
          <w:color w:val="000000" w:themeColor="text1"/>
          <w:lang w:eastAsia="fr-FR"/>
        </w:rPr>
      </w:pPr>
      <w:bookmarkStart w:id="445" w:name="_Toc44600171"/>
      <w:bookmarkStart w:id="446" w:name="_Toc66263874"/>
      <w:r w:rsidRPr="00FB07C2">
        <w:rPr>
          <w:rFonts w:cs="Arial"/>
          <w:color w:val="000000" w:themeColor="text1"/>
          <w:lang w:eastAsia="fr-FR"/>
        </w:rPr>
        <w:t>Procédures de passation des marchés</w:t>
      </w:r>
      <w:bookmarkEnd w:id="445"/>
      <w:bookmarkEnd w:id="446"/>
    </w:p>
    <w:p w14:paraId="6BC1BD8A" w14:textId="77777777" w:rsidR="004F0E86" w:rsidRPr="00FB07C2" w:rsidRDefault="004F0E86" w:rsidP="004F0E86">
      <w:pPr>
        <w:pStyle w:val="Titre3"/>
        <w:rPr>
          <w:color w:val="000000" w:themeColor="text1"/>
          <w:lang w:eastAsia="fr-FR"/>
        </w:rPr>
      </w:pPr>
      <w:bookmarkStart w:id="447" w:name="_Toc44600172"/>
      <w:bookmarkStart w:id="448" w:name="_Toc66263875"/>
      <w:r w:rsidRPr="00FB07C2">
        <w:rPr>
          <w:color w:val="000000" w:themeColor="text1"/>
          <w:lang w:eastAsia="fr-FR"/>
        </w:rPr>
        <w:t xml:space="preserve">Marchés d'une valeur égale ou supérieure à </w:t>
      </w:r>
      <w:r w:rsidR="00B67D1F" w:rsidRPr="00FB07C2">
        <w:rPr>
          <w:color w:val="000000" w:themeColor="text1"/>
          <w:lang w:eastAsia="fr-FR"/>
        </w:rPr>
        <w:t>2</w:t>
      </w:r>
      <w:r w:rsidR="00C57756" w:rsidRPr="00FB07C2">
        <w:rPr>
          <w:color w:val="000000" w:themeColor="text1"/>
          <w:lang w:eastAsia="fr-FR"/>
        </w:rPr>
        <w:t>00.</w:t>
      </w:r>
      <w:r w:rsidRPr="00FB07C2">
        <w:rPr>
          <w:color w:val="000000" w:themeColor="text1"/>
          <w:lang w:eastAsia="fr-FR"/>
        </w:rPr>
        <w:t>000</w:t>
      </w:r>
      <w:r w:rsidR="00C57756" w:rsidRPr="00FB07C2">
        <w:rPr>
          <w:color w:val="000000" w:themeColor="text1"/>
          <w:lang w:eastAsia="fr-FR"/>
        </w:rPr>
        <w:t>.</w:t>
      </w:r>
      <w:r w:rsidRPr="00FB07C2">
        <w:rPr>
          <w:color w:val="000000" w:themeColor="text1"/>
          <w:lang w:eastAsia="fr-FR"/>
        </w:rPr>
        <w:t xml:space="preserve">000 </w:t>
      </w:r>
      <w:r w:rsidR="00C57756" w:rsidRPr="00FB07C2">
        <w:rPr>
          <w:color w:val="000000" w:themeColor="text1"/>
          <w:lang w:eastAsia="fr-FR"/>
        </w:rPr>
        <w:t>FCFA</w:t>
      </w:r>
      <w:bookmarkEnd w:id="447"/>
      <w:bookmarkEnd w:id="448"/>
    </w:p>
    <w:p w14:paraId="02914FFF" w14:textId="77777777" w:rsidR="004F0E86" w:rsidRPr="00FB07C2" w:rsidRDefault="004F0E86" w:rsidP="00E379E4">
      <w:pPr>
        <w:pStyle w:val="Titre4"/>
        <w:numPr>
          <w:ilvl w:val="0"/>
          <w:numId w:val="0"/>
        </w:numPr>
        <w:rPr>
          <w:rFonts w:ascii="Arial" w:hAnsi="Arial" w:cs="Arial"/>
          <w:color w:val="000000" w:themeColor="text1"/>
          <w:sz w:val="20"/>
          <w:szCs w:val="20"/>
          <w:lang w:val="fr-FR" w:eastAsia="fr-FR"/>
        </w:rPr>
      </w:pPr>
      <w:bookmarkStart w:id="449" w:name="_Toc44600173"/>
      <w:r w:rsidRPr="00FB07C2">
        <w:rPr>
          <w:rFonts w:ascii="Arial" w:hAnsi="Arial" w:cs="Arial"/>
          <w:color w:val="000000" w:themeColor="text1"/>
          <w:sz w:val="20"/>
          <w:szCs w:val="20"/>
          <w:lang w:val="fr-FR" w:eastAsia="fr-FR"/>
        </w:rPr>
        <w:t>Procédure ouverte</w:t>
      </w:r>
      <w:r w:rsidR="00E379E4" w:rsidRPr="00FB07C2">
        <w:rPr>
          <w:rFonts w:ascii="Arial" w:hAnsi="Arial" w:cs="Arial"/>
          <w:color w:val="000000" w:themeColor="text1"/>
          <w:sz w:val="20"/>
          <w:szCs w:val="20"/>
          <w:lang w:val="fr-FR" w:eastAsia="fr-FR"/>
        </w:rPr>
        <w:t xml:space="preserve"> internationale</w:t>
      </w:r>
      <w:bookmarkEnd w:id="449"/>
    </w:p>
    <w:p w14:paraId="1BB69CAA" w14:textId="77777777" w:rsidR="004F0E86" w:rsidRPr="00FB07C2" w:rsidRDefault="004F0E86" w:rsidP="004F0E86">
      <w:pPr>
        <w:suppressAutoHyphens w:val="0"/>
        <w:autoSpaceDE w:val="0"/>
        <w:autoSpaceDN w:val="0"/>
        <w:adjustRightInd w:val="0"/>
        <w:spacing w:after="0" w:line="240" w:lineRule="auto"/>
        <w:jc w:val="left"/>
        <w:rPr>
          <w:rFonts w:cs="Arial"/>
          <w:color w:val="000000" w:themeColor="text1"/>
          <w:szCs w:val="20"/>
          <w:lang w:eastAsia="fr-FR"/>
        </w:rPr>
      </w:pPr>
    </w:p>
    <w:p w14:paraId="47A4F3FC" w14:textId="77777777" w:rsidR="00E379E4" w:rsidRPr="00FB07C2" w:rsidRDefault="004F0E86" w:rsidP="004F0E86">
      <w:pPr>
        <w:suppressAutoHyphens w:val="0"/>
        <w:autoSpaceDE w:val="0"/>
        <w:autoSpaceDN w:val="0"/>
        <w:adjustRightInd w:val="0"/>
        <w:spacing w:after="0" w:line="240" w:lineRule="auto"/>
        <w:jc w:val="left"/>
        <w:rPr>
          <w:rFonts w:cs="Arial"/>
          <w:color w:val="000000" w:themeColor="text1"/>
          <w:szCs w:val="20"/>
          <w:lang w:eastAsia="fr-FR"/>
        </w:rPr>
      </w:pPr>
      <w:r w:rsidRPr="00FB07C2">
        <w:rPr>
          <w:rFonts w:cs="Arial"/>
          <w:color w:val="000000" w:themeColor="text1"/>
          <w:szCs w:val="20"/>
          <w:lang w:eastAsia="fr-FR"/>
        </w:rPr>
        <w:t>La règle générale pour la passation des marchés de travaux est l'appel d'offres ouvert international,</w:t>
      </w:r>
      <w:r w:rsidR="00E379E4" w:rsidRPr="00FB07C2">
        <w:rPr>
          <w:rFonts w:cs="Arial"/>
          <w:color w:val="000000" w:themeColor="text1"/>
          <w:szCs w:val="20"/>
          <w:lang w:eastAsia="fr-FR"/>
        </w:rPr>
        <w:t xml:space="preserve"> </w:t>
      </w:r>
      <w:r w:rsidRPr="00FB07C2">
        <w:rPr>
          <w:rFonts w:cs="Arial"/>
          <w:color w:val="000000" w:themeColor="text1"/>
          <w:szCs w:val="20"/>
          <w:lang w:eastAsia="fr-FR"/>
        </w:rPr>
        <w:t>après publication de tous les avis pertinents</w:t>
      </w:r>
      <w:r w:rsidR="00E379E4" w:rsidRPr="00FB07C2">
        <w:rPr>
          <w:rFonts w:cs="Arial"/>
          <w:color w:val="000000" w:themeColor="text1"/>
          <w:szCs w:val="20"/>
          <w:lang w:eastAsia="fr-FR"/>
        </w:rPr>
        <w:t>.</w:t>
      </w:r>
    </w:p>
    <w:p w14:paraId="1E30ED4E" w14:textId="77777777" w:rsidR="00E379E4" w:rsidRPr="00FB07C2" w:rsidRDefault="00E379E4" w:rsidP="001F6C2F">
      <w:pPr>
        <w:pStyle w:val="Titre3"/>
        <w:rPr>
          <w:color w:val="000000" w:themeColor="text1"/>
          <w:lang w:eastAsia="fr-FR"/>
        </w:rPr>
      </w:pPr>
      <w:bookmarkStart w:id="450" w:name="_Toc44600174"/>
      <w:bookmarkStart w:id="451" w:name="_Toc66263876"/>
      <w:r w:rsidRPr="00FB07C2">
        <w:rPr>
          <w:color w:val="000000" w:themeColor="text1"/>
          <w:lang w:eastAsia="fr-FR"/>
        </w:rPr>
        <w:t>Publicité</w:t>
      </w:r>
      <w:bookmarkEnd w:id="450"/>
      <w:bookmarkEnd w:id="451"/>
    </w:p>
    <w:p w14:paraId="560C8C3F" w14:textId="77777777" w:rsidR="00E379E4" w:rsidRPr="00FB07C2" w:rsidRDefault="00E379E4" w:rsidP="001F6C2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Afin d'assurer une participation aussi large que possible aux appels à la concurrence et la transparence</w:t>
      </w:r>
      <w:r w:rsidR="001F6C2F" w:rsidRPr="00FB07C2">
        <w:rPr>
          <w:rFonts w:cs="Arial"/>
          <w:color w:val="000000" w:themeColor="text1"/>
          <w:szCs w:val="20"/>
          <w:lang w:eastAsia="fr-FR"/>
        </w:rPr>
        <w:t xml:space="preserve"> </w:t>
      </w:r>
      <w:r w:rsidRPr="00FB07C2">
        <w:rPr>
          <w:rFonts w:cs="Arial"/>
          <w:color w:val="000000" w:themeColor="text1"/>
          <w:szCs w:val="20"/>
          <w:lang w:eastAsia="fr-FR"/>
        </w:rPr>
        <w:t xml:space="preserve">nécessaire, chaque appel d'offres ouvert doit faire l'objet de la publication d'un </w:t>
      </w:r>
      <w:r w:rsidR="006B457F" w:rsidRPr="00FB07C2">
        <w:rPr>
          <w:rFonts w:cs="Arial"/>
          <w:color w:val="000000" w:themeColor="text1"/>
          <w:szCs w:val="20"/>
          <w:lang w:eastAsia="fr-FR"/>
        </w:rPr>
        <w:t>a</w:t>
      </w:r>
      <w:r w:rsidR="009108E0">
        <w:rPr>
          <w:rFonts w:cs="Arial"/>
          <w:color w:val="000000" w:themeColor="text1"/>
          <w:szCs w:val="20"/>
          <w:lang w:eastAsia="fr-FR"/>
        </w:rPr>
        <w:t>vis de marché</w:t>
      </w:r>
      <w:r w:rsidR="001F6C2F" w:rsidRPr="00FB07C2">
        <w:rPr>
          <w:rFonts w:cs="Arial"/>
          <w:color w:val="000000" w:themeColor="text1"/>
          <w:szCs w:val="20"/>
          <w:lang w:eastAsia="fr-FR"/>
        </w:rPr>
        <w:t>.</w:t>
      </w:r>
    </w:p>
    <w:p w14:paraId="3A6D2E98" w14:textId="77777777" w:rsidR="0096244B" w:rsidRPr="00FB07C2" w:rsidRDefault="0096244B" w:rsidP="001F6C2F">
      <w:pPr>
        <w:suppressAutoHyphens w:val="0"/>
        <w:autoSpaceDE w:val="0"/>
        <w:autoSpaceDN w:val="0"/>
        <w:adjustRightInd w:val="0"/>
        <w:spacing w:after="0" w:line="240" w:lineRule="auto"/>
        <w:rPr>
          <w:rFonts w:cs="Arial"/>
          <w:color w:val="000000" w:themeColor="text1"/>
          <w:szCs w:val="20"/>
          <w:lang w:eastAsia="fr-FR"/>
        </w:rPr>
      </w:pPr>
    </w:p>
    <w:p w14:paraId="09A151AB" w14:textId="77777777" w:rsidR="0096244B" w:rsidRPr="00FB07C2" w:rsidRDefault="0096244B" w:rsidP="0096244B">
      <w:pPr>
        <w:rPr>
          <w:rFonts w:cs="Arial"/>
          <w:color w:val="000000" w:themeColor="text1"/>
        </w:rPr>
      </w:pPr>
      <w:r w:rsidRPr="00FB07C2">
        <w:rPr>
          <w:rFonts w:cs="Arial"/>
          <w:color w:val="000000" w:themeColor="text1"/>
        </w:rPr>
        <w:t xml:space="preserve">Tous les marchés de travaux d’une valeur égale ou supérieure à </w:t>
      </w:r>
      <w:r w:rsidR="00B67D1F" w:rsidRPr="00FB07C2">
        <w:rPr>
          <w:rFonts w:cs="Arial"/>
          <w:color w:val="000000" w:themeColor="text1"/>
        </w:rPr>
        <w:t>2</w:t>
      </w:r>
      <w:r w:rsidR="00C57756" w:rsidRPr="00FB07C2">
        <w:rPr>
          <w:rFonts w:cs="Arial"/>
          <w:color w:val="000000" w:themeColor="text1"/>
        </w:rPr>
        <w:t>00.</w:t>
      </w:r>
      <w:r w:rsidRPr="00FB07C2">
        <w:rPr>
          <w:rFonts w:cs="Arial"/>
          <w:color w:val="000000" w:themeColor="text1"/>
        </w:rPr>
        <w:t>000</w:t>
      </w:r>
      <w:r w:rsidR="00C57756" w:rsidRPr="00FB07C2">
        <w:rPr>
          <w:rFonts w:cs="Arial"/>
          <w:color w:val="000000" w:themeColor="text1"/>
        </w:rPr>
        <w:t>.</w:t>
      </w:r>
      <w:r w:rsidRPr="00FB07C2">
        <w:rPr>
          <w:rFonts w:cs="Arial"/>
          <w:color w:val="000000" w:themeColor="text1"/>
        </w:rPr>
        <w:t>000</w:t>
      </w:r>
      <w:r w:rsidR="00474743" w:rsidRPr="00FB07C2">
        <w:rPr>
          <w:rFonts w:cs="Arial"/>
          <w:color w:val="000000" w:themeColor="text1"/>
        </w:rPr>
        <w:t xml:space="preserve"> </w:t>
      </w:r>
      <w:r w:rsidR="00C57756" w:rsidRPr="00FB07C2">
        <w:rPr>
          <w:rFonts w:cs="Arial"/>
          <w:color w:val="000000" w:themeColor="text1"/>
        </w:rPr>
        <w:t>FCFA</w:t>
      </w:r>
      <w:r w:rsidRPr="00FB07C2">
        <w:rPr>
          <w:rFonts w:cs="Arial"/>
          <w:color w:val="000000" w:themeColor="text1"/>
        </w:rPr>
        <w:t xml:space="preserve"> doivent donner lieu à la publication d’un </w:t>
      </w:r>
      <w:r w:rsidR="006B457F" w:rsidRPr="00FB07C2">
        <w:rPr>
          <w:rFonts w:cs="Arial"/>
          <w:color w:val="000000" w:themeColor="text1"/>
        </w:rPr>
        <w:t>avis de marché</w:t>
      </w:r>
      <w:r w:rsidR="005A1399" w:rsidRPr="00FB07C2">
        <w:rPr>
          <w:rFonts w:cs="Arial"/>
          <w:color w:val="000000" w:themeColor="text1"/>
        </w:rPr>
        <w:t xml:space="preserve"> </w:t>
      </w:r>
      <w:r w:rsidRPr="00FB07C2">
        <w:rPr>
          <w:rFonts w:cs="Arial"/>
          <w:color w:val="000000" w:themeColor="text1"/>
        </w:rPr>
        <w:t xml:space="preserve">sur le site internet </w:t>
      </w:r>
      <w:r w:rsidR="009430F9" w:rsidRPr="00FB07C2">
        <w:rPr>
          <w:rFonts w:cs="Arial"/>
          <w:color w:val="000000" w:themeColor="text1"/>
        </w:rPr>
        <w:t xml:space="preserve">de </w:t>
      </w:r>
      <w:r w:rsidR="00FB00B2" w:rsidRPr="00FB07C2">
        <w:rPr>
          <w:rFonts w:cs="Arial"/>
          <w:color w:val="000000" w:themeColor="text1"/>
        </w:rPr>
        <w:t>l’Autorité Contractante</w:t>
      </w:r>
      <w:r w:rsidR="009430F9" w:rsidRPr="00FB07C2">
        <w:rPr>
          <w:rFonts w:cs="Arial"/>
          <w:color w:val="000000" w:themeColor="text1"/>
        </w:rPr>
        <w:t xml:space="preserve"> </w:t>
      </w:r>
      <w:r w:rsidR="00B67D1F" w:rsidRPr="00FB07C2">
        <w:rPr>
          <w:rFonts w:cs="Arial"/>
          <w:color w:val="000000" w:themeColor="text1"/>
        </w:rPr>
        <w:t>o</w:t>
      </w:r>
      <w:r w:rsidR="0098569F" w:rsidRPr="00FB07C2">
        <w:rPr>
          <w:rFonts w:cs="Arial"/>
          <w:color w:val="000000" w:themeColor="text1"/>
        </w:rPr>
        <w:t>u d</w:t>
      </w:r>
      <w:r w:rsidRPr="00FB07C2">
        <w:rPr>
          <w:rFonts w:cs="Arial"/>
          <w:color w:val="000000" w:themeColor="text1"/>
        </w:rPr>
        <w:t>ans tout autre média approprié.</w:t>
      </w:r>
    </w:p>
    <w:p w14:paraId="0CC6B570" w14:textId="77777777" w:rsidR="006F4233" w:rsidRPr="00FB07C2" w:rsidRDefault="006F4233" w:rsidP="006F4233">
      <w:pPr>
        <w:rPr>
          <w:rFonts w:cs="Arial"/>
          <w:color w:val="000000" w:themeColor="text1"/>
        </w:rPr>
      </w:pPr>
      <w:r w:rsidRPr="00FB07C2">
        <w:rPr>
          <w:rFonts w:cs="Arial"/>
          <w:color w:val="000000" w:themeColor="text1"/>
        </w:rPr>
        <w:t>Dans le cas où l’Autorité Contractante n’aurait pas de site internet, la publication d’un avis de sollicitations de manifestations d’intérêt doit se faire sur l’un des supports suivants :</w:t>
      </w:r>
    </w:p>
    <w:p w14:paraId="3E2B3286" w14:textId="77777777" w:rsidR="006F4233" w:rsidRPr="00FB07C2" w:rsidRDefault="006F4233" w:rsidP="006F4233">
      <w:pPr>
        <w:pStyle w:val="Commentaire"/>
        <w:numPr>
          <w:ilvl w:val="0"/>
          <w:numId w:val="46"/>
        </w:numPr>
        <w:rPr>
          <w:color w:val="000000" w:themeColor="text1"/>
        </w:rPr>
      </w:pPr>
      <w:proofErr w:type="gramStart"/>
      <w:r w:rsidRPr="00FB07C2">
        <w:rPr>
          <w:color w:val="000000" w:themeColor="text1"/>
        </w:rPr>
        <w:t>quotidien</w:t>
      </w:r>
      <w:proofErr w:type="gramEnd"/>
      <w:r w:rsidRPr="00FB07C2">
        <w:rPr>
          <w:color w:val="000000" w:themeColor="text1"/>
        </w:rPr>
        <w:t xml:space="preserve"> national de large publication</w:t>
      </w:r>
    </w:p>
    <w:p w14:paraId="1A3E184C" w14:textId="77777777" w:rsidR="006F4233" w:rsidRPr="00FB07C2" w:rsidRDefault="006F4233" w:rsidP="006F4233">
      <w:pPr>
        <w:pStyle w:val="Commentaire"/>
        <w:numPr>
          <w:ilvl w:val="0"/>
          <w:numId w:val="46"/>
        </w:numPr>
        <w:rPr>
          <w:color w:val="000000" w:themeColor="text1"/>
        </w:rPr>
      </w:pPr>
      <w:proofErr w:type="gramStart"/>
      <w:r w:rsidRPr="00FB07C2">
        <w:rPr>
          <w:color w:val="000000" w:themeColor="text1"/>
        </w:rPr>
        <w:t>site</w:t>
      </w:r>
      <w:proofErr w:type="gramEnd"/>
      <w:r w:rsidRPr="00FB07C2">
        <w:rPr>
          <w:color w:val="000000" w:themeColor="text1"/>
        </w:rPr>
        <w:t xml:space="preserve"> web de la Banque</w:t>
      </w:r>
    </w:p>
    <w:p w14:paraId="5B36D860" w14:textId="77777777" w:rsidR="006F4233" w:rsidRPr="00FB07C2" w:rsidRDefault="006F4233" w:rsidP="009B1DD9">
      <w:pPr>
        <w:pStyle w:val="Commentaire"/>
        <w:numPr>
          <w:ilvl w:val="0"/>
          <w:numId w:val="46"/>
        </w:numPr>
        <w:rPr>
          <w:color w:val="000000" w:themeColor="text1"/>
        </w:rPr>
      </w:pPr>
      <w:proofErr w:type="gramStart"/>
      <w:r w:rsidRPr="00FB07C2">
        <w:rPr>
          <w:color w:val="000000" w:themeColor="text1"/>
        </w:rPr>
        <w:t>portail</w:t>
      </w:r>
      <w:proofErr w:type="gramEnd"/>
      <w:r w:rsidRPr="00FB07C2">
        <w:rPr>
          <w:color w:val="000000" w:themeColor="text1"/>
        </w:rPr>
        <w:t xml:space="preserve"> électronique international dédié.</w:t>
      </w:r>
    </w:p>
    <w:p w14:paraId="6217C0A0" w14:textId="77777777" w:rsidR="0096244B" w:rsidRPr="00FB07C2" w:rsidRDefault="0096244B" w:rsidP="000813E2">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rPr>
        <w:t>Le texte de l’</w:t>
      </w:r>
      <w:r w:rsidR="006B457F" w:rsidRPr="00FB07C2">
        <w:rPr>
          <w:rFonts w:cs="Arial"/>
          <w:color w:val="000000" w:themeColor="text1"/>
        </w:rPr>
        <w:t>avis de march</w:t>
      </w:r>
      <w:r w:rsidR="009108E0">
        <w:rPr>
          <w:rFonts w:cs="Arial"/>
          <w:color w:val="000000" w:themeColor="text1"/>
        </w:rPr>
        <w:t>é</w:t>
      </w:r>
      <w:r w:rsidR="000813E2" w:rsidRPr="00FB07C2">
        <w:rPr>
          <w:rFonts w:cs="Arial"/>
          <w:color w:val="000000" w:themeColor="text1"/>
          <w:szCs w:val="20"/>
          <w:lang w:eastAsia="fr-FR"/>
        </w:rPr>
        <w:t xml:space="preserve"> doit indiquer de manière claire, précise et complète. Il doit préciser également que le maître d'ouvrage est </w:t>
      </w:r>
      <w:r w:rsidR="00FB00B2" w:rsidRPr="00FB07C2">
        <w:rPr>
          <w:rFonts w:cs="Arial"/>
          <w:color w:val="000000" w:themeColor="text1"/>
          <w:szCs w:val="20"/>
          <w:lang w:eastAsia="fr-FR"/>
        </w:rPr>
        <w:t>l’Autorité Contractante</w:t>
      </w:r>
      <w:r w:rsidR="000813E2" w:rsidRPr="00FB07C2">
        <w:rPr>
          <w:rFonts w:cs="Arial"/>
          <w:color w:val="000000" w:themeColor="text1"/>
          <w:szCs w:val="20"/>
          <w:lang w:eastAsia="fr-FR"/>
        </w:rPr>
        <w:t xml:space="preserve"> et </w:t>
      </w:r>
      <w:r w:rsidRPr="00FB07C2">
        <w:rPr>
          <w:rFonts w:cs="Arial"/>
          <w:color w:val="000000" w:themeColor="text1"/>
        </w:rPr>
        <w:t xml:space="preserve">doit donner aux </w:t>
      </w:r>
      <w:r w:rsidR="000244D5" w:rsidRPr="00FB07C2">
        <w:rPr>
          <w:rFonts w:cs="Arial"/>
          <w:color w:val="000000" w:themeColor="text1"/>
        </w:rPr>
        <w:t>entreprise/entité</w:t>
      </w:r>
      <w:r w:rsidRPr="00FB07C2">
        <w:rPr>
          <w:rFonts w:cs="Arial"/>
          <w:color w:val="000000" w:themeColor="text1"/>
        </w:rPr>
        <w:t xml:space="preserve"> intéressées l’information nécessaire pour qu’ils déterminent leur capacité à répondre au contrat en question. Le </w:t>
      </w:r>
      <w:r w:rsidR="00414644" w:rsidRPr="00FB07C2">
        <w:rPr>
          <w:rFonts w:cs="Arial"/>
          <w:color w:val="000000" w:themeColor="text1"/>
        </w:rPr>
        <w:t xml:space="preserve">dossier d’appel </w:t>
      </w:r>
      <w:r w:rsidR="009108E0">
        <w:rPr>
          <w:rFonts w:cs="Arial"/>
          <w:color w:val="000000" w:themeColor="text1"/>
        </w:rPr>
        <w:t>d’offres</w:t>
      </w:r>
      <w:r w:rsidRPr="00FB07C2">
        <w:rPr>
          <w:rFonts w:cs="Arial"/>
          <w:color w:val="000000" w:themeColor="text1"/>
        </w:rPr>
        <w:t xml:space="preserve"> pour le contrat concerné est publié sur le site internet </w:t>
      </w:r>
      <w:r w:rsidR="009430F9" w:rsidRPr="00FB07C2">
        <w:rPr>
          <w:rFonts w:cs="Arial"/>
          <w:color w:val="000000" w:themeColor="text1"/>
        </w:rPr>
        <w:t xml:space="preserve">de </w:t>
      </w:r>
      <w:r w:rsidR="00FB00B2" w:rsidRPr="00FB07C2">
        <w:rPr>
          <w:rFonts w:cs="Arial"/>
          <w:color w:val="000000" w:themeColor="text1"/>
        </w:rPr>
        <w:t>l’Autorité Contractante</w:t>
      </w:r>
      <w:r w:rsidR="009430F9" w:rsidRPr="00FB07C2">
        <w:rPr>
          <w:rFonts w:cs="Arial"/>
          <w:color w:val="000000" w:themeColor="text1"/>
        </w:rPr>
        <w:t xml:space="preserve"> </w:t>
      </w:r>
      <w:r w:rsidRPr="00FB07C2">
        <w:rPr>
          <w:rFonts w:cs="Arial"/>
          <w:color w:val="000000" w:themeColor="text1"/>
        </w:rPr>
        <w:t>ou tout autre media approprié.</w:t>
      </w:r>
    </w:p>
    <w:p w14:paraId="4445AD97" w14:textId="77777777" w:rsidR="00E379E4" w:rsidRPr="00FB07C2" w:rsidRDefault="00E379E4" w:rsidP="001F6C2F">
      <w:pPr>
        <w:suppressAutoHyphens w:val="0"/>
        <w:autoSpaceDE w:val="0"/>
        <w:autoSpaceDN w:val="0"/>
        <w:adjustRightInd w:val="0"/>
        <w:spacing w:after="0" w:line="240" w:lineRule="auto"/>
        <w:rPr>
          <w:rFonts w:cs="Arial"/>
          <w:color w:val="000000" w:themeColor="text1"/>
          <w:szCs w:val="20"/>
          <w:lang w:eastAsia="fr-FR"/>
        </w:rPr>
      </w:pPr>
    </w:p>
    <w:p w14:paraId="4021502C" w14:textId="77777777" w:rsidR="00E379E4" w:rsidRPr="00FB07C2" w:rsidRDefault="00E379E4" w:rsidP="001F6C2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En raison de leur volume et des coûts d'impression, les dossiers d'appel</w:t>
      </w:r>
      <w:r w:rsidR="000813E2" w:rsidRPr="00FB07C2">
        <w:rPr>
          <w:rFonts w:cs="Arial"/>
          <w:color w:val="000000" w:themeColor="text1"/>
          <w:szCs w:val="20"/>
          <w:lang w:eastAsia="fr-FR"/>
        </w:rPr>
        <w:t xml:space="preserve"> </w:t>
      </w:r>
      <w:r w:rsidRPr="00FB07C2">
        <w:rPr>
          <w:rFonts w:cs="Arial"/>
          <w:color w:val="000000" w:themeColor="text1"/>
          <w:szCs w:val="20"/>
          <w:lang w:eastAsia="fr-FR"/>
        </w:rPr>
        <w:t>d'offres des marchés de travaux sont généralement envoyés moyennement le paiement d'une somme</w:t>
      </w:r>
      <w:r w:rsidR="000813E2" w:rsidRPr="00FB07C2">
        <w:rPr>
          <w:rFonts w:cs="Arial"/>
          <w:color w:val="000000" w:themeColor="text1"/>
          <w:szCs w:val="20"/>
          <w:lang w:eastAsia="fr-FR"/>
        </w:rPr>
        <w:t xml:space="preserve"> </w:t>
      </w:r>
      <w:r w:rsidRPr="00FB07C2">
        <w:rPr>
          <w:rFonts w:cs="Arial"/>
          <w:color w:val="000000" w:themeColor="text1"/>
          <w:szCs w:val="20"/>
          <w:lang w:eastAsia="fr-FR"/>
        </w:rPr>
        <w:t xml:space="preserve">forfaitaire. Le </w:t>
      </w:r>
      <w:r w:rsidR="00414644" w:rsidRPr="00FB07C2">
        <w:rPr>
          <w:rFonts w:cs="Arial"/>
          <w:color w:val="000000" w:themeColor="text1"/>
          <w:szCs w:val="20"/>
          <w:lang w:eastAsia="fr-FR"/>
        </w:rPr>
        <w:t xml:space="preserve">dossier d’appel </w:t>
      </w:r>
      <w:r w:rsidR="009108E0">
        <w:rPr>
          <w:rFonts w:cs="Arial"/>
          <w:color w:val="000000" w:themeColor="text1"/>
          <w:szCs w:val="20"/>
          <w:lang w:eastAsia="fr-FR"/>
        </w:rPr>
        <w:t>d’offres</w:t>
      </w:r>
      <w:r w:rsidRPr="00FB07C2">
        <w:rPr>
          <w:rFonts w:cs="Arial"/>
          <w:color w:val="000000" w:themeColor="text1"/>
          <w:szCs w:val="20"/>
          <w:lang w:eastAsia="fr-FR"/>
        </w:rPr>
        <w:t xml:space="preserve"> doit aussi être disponible pour inspection auprès </w:t>
      </w:r>
      <w:r w:rsidR="009430F9" w:rsidRPr="00FB07C2">
        <w:rPr>
          <w:rFonts w:cs="Arial"/>
          <w:color w:val="000000" w:themeColor="text1"/>
          <w:szCs w:val="20"/>
          <w:lang w:eastAsia="fr-FR"/>
        </w:rPr>
        <w:t xml:space="preserve">de </w:t>
      </w:r>
      <w:r w:rsidR="00FB00B2" w:rsidRPr="00FB07C2">
        <w:rPr>
          <w:rFonts w:cs="Arial"/>
          <w:color w:val="000000" w:themeColor="text1"/>
          <w:szCs w:val="20"/>
          <w:lang w:eastAsia="fr-FR"/>
        </w:rPr>
        <w:t>l’Autorité Contractante</w:t>
      </w:r>
      <w:r w:rsidRPr="00FB07C2">
        <w:rPr>
          <w:rFonts w:cs="Arial"/>
          <w:color w:val="000000" w:themeColor="text1"/>
          <w:szCs w:val="20"/>
          <w:lang w:eastAsia="fr-FR"/>
        </w:rPr>
        <w:t xml:space="preserve">. Si le </w:t>
      </w:r>
      <w:r w:rsidR="00414644" w:rsidRPr="00FB07C2">
        <w:rPr>
          <w:rFonts w:cs="Arial"/>
          <w:color w:val="000000" w:themeColor="text1"/>
          <w:szCs w:val="20"/>
          <w:lang w:eastAsia="fr-FR"/>
        </w:rPr>
        <w:t xml:space="preserve">dossier d’appel </w:t>
      </w:r>
      <w:r w:rsidR="009108E0">
        <w:rPr>
          <w:rFonts w:cs="Arial"/>
          <w:color w:val="000000" w:themeColor="text1"/>
          <w:szCs w:val="20"/>
          <w:lang w:eastAsia="fr-FR"/>
        </w:rPr>
        <w:t>d’offres</w:t>
      </w:r>
      <w:r w:rsidRPr="00FB07C2">
        <w:rPr>
          <w:rFonts w:cs="Arial"/>
          <w:color w:val="000000" w:themeColor="text1"/>
          <w:szCs w:val="20"/>
          <w:lang w:eastAsia="fr-FR"/>
        </w:rPr>
        <w:t xml:space="preserve"> est payant, l'</w:t>
      </w:r>
      <w:r w:rsidR="006B457F" w:rsidRPr="00FB07C2">
        <w:rPr>
          <w:rFonts w:cs="Arial"/>
          <w:color w:val="000000" w:themeColor="text1"/>
          <w:szCs w:val="20"/>
          <w:lang w:eastAsia="fr-FR"/>
        </w:rPr>
        <w:t>a</w:t>
      </w:r>
      <w:r w:rsidR="009108E0">
        <w:rPr>
          <w:rFonts w:cs="Arial"/>
          <w:color w:val="000000" w:themeColor="text1"/>
          <w:szCs w:val="20"/>
          <w:lang w:eastAsia="fr-FR"/>
        </w:rPr>
        <w:t>vis de marché</w:t>
      </w:r>
      <w:r w:rsidRPr="00FB07C2">
        <w:rPr>
          <w:rFonts w:cs="Arial"/>
          <w:color w:val="000000" w:themeColor="text1"/>
          <w:szCs w:val="20"/>
          <w:lang w:eastAsia="fr-FR"/>
        </w:rPr>
        <w:t xml:space="preserve"> mentionne les coordonnées</w:t>
      </w:r>
      <w:r w:rsidR="000813E2" w:rsidRPr="00FB07C2">
        <w:rPr>
          <w:rFonts w:cs="Arial"/>
          <w:color w:val="000000" w:themeColor="text1"/>
          <w:szCs w:val="20"/>
          <w:lang w:eastAsia="fr-FR"/>
        </w:rPr>
        <w:t xml:space="preserve"> </w:t>
      </w:r>
      <w:r w:rsidRPr="00FB07C2">
        <w:rPr>
          <w:rFonts w:cs="Arial"/>
          <w:color w:val="000000" w:themeColor="text1"/>
          <w:szCs w:val="20"/>
          <w:lang w:eastAsia="fr-FR"/>
        </w:rPr>
        <w:t xml:space="preserve">bancaires complètes </w:t>
      </w:r>
      <w:r w:rsidR="009430F9" w:rsidRPr="00FB07C2">
        <w:rPr>
          <w:rFonts w:cs="Arial"/>
          <w:color w:val="000000" w:themeColor="text1"/>
          <w:szCs w:val="20"/>
          <w:lang w:eastAsia="fr-FR"/>
        </w:rPr>
        <w:t xml:space="preserve">de </w:t>
      </w:r>
      <w:r w:rsidR="00FB00B2" w:rsidRPr="00FB07C2">
        <w:rPr>
          <w:rFonts w:cs="Arial"/>
          <w:color w:val="000000" w:themeColor="text1"/>
          <w:szCs w:val="20"/>
          <w:lang w:eastAsia="fr-FR"/>
        </w:rPr>
        <w:t>l’Autorité Contractante</w:t>
      </w:r>
      <w:r w:rsidR="009430F9" w:rsidRPr="00FB07C2">
        <w:rPr>
          <w:rFonts w:cs="Arial"/>
          <w:color w:val="000000" w:themeColor="text1"/>
          <w:szCs w:val="20"/>
          <w:lang w:eastAsia="fr-FR"/>
        </w:rPr>
        <w:t xml:space="preserve"> </w:t>
      </w:r>
      <w:r w:rsidRPr="00FB07C2">
        <w:rPr>
          <w:rFonts w:cs="Arial"/>
          <w:color w:val="000000" w:themeColor="text1"/>
          <w:szCs w:val="20"/>
          <w:lang w:eastAsia="fr-FR"/>
        </w:rPr>
        <w:t>pour son achat.</w:t>
      </w:r>
    </w:p>
    <w:p w14:paraId="590D8B6A" w14:textId="77777777" w:rsidR="000813E2" w:rsidRPr="00FB07C2" w:rsidRDefault="000813E2" w:rsidP="001F6C2F">
      <w:pPr>
        <w:suppressAutoHyphens w:val="0"/>
        <w:autoSpaceDE w:val="0"/>
        <w:autoSpaceDN w:val="0"/>
        <w:adjustRightInd w:val="0"/>
        <w:spacing w:after="0" w:line="240" w:lineRule="auto"/>
        <w:rPr>
          <w:rFonts w:cs="Arial"/>
          <w:color w:val="000000" w:themeColor="text1"/>
          <w:szCs w:val="20"/>
          <w:lang w:eastAsia="fr-FR"/>
        </w:rPr>
      </w:pPr>
    </w:p>
    <w:p w14:paraId="77AA3CC4" w14:textId="77777777" w:rsidR="00E379E4" w:rsidRPr="00FB07C2" w:rsidRDefault="000813E2" w:rsidP="001F6C2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lastRenderedPageBreak/>
        <w:t xml:space="preserve">Si </w:t>
      </w:r>
      <w:r w:rsidR="00FB00B2" w:rsidRPr="00FB07C2">
        <w:rPr>
          <w:rFonts w:cs="Arial"/>
          <w:color w:val="000000" w:themeColor="text1"/>
          <w:szCs w:val="20"/>
          <w:lang w:eastAsia="fr-FR"/>
        </w:rPr>
        <w:t>l’Autorité Contractante</w:t>
      </w:r>
      <w:r w:rsidR="00E379E4" w:rsidRPr="00FB07C2">
        <w:rPr>
          <w:rFonts w:cs="Arial"/>
          <w:color w:val="000000" w:themeColor="text1"/>
          <w:szCs w:val="20"/>
          <w:lang w:eastAsia="fr-FR"/>
        </w:rPr>
        <w:t>, de sa propre initiative ou en réponse à la demande d'un soumissionnaire,</w:t>
      </w:r>
      <w:r w:rsidRPr="00FB07C2">
        <w:rPr>
          <w:rFonts w:cs="Arial"/>
          <w:color w:val="000000" w:themeColor="text1"/>
          <w:szCs w:val="20"/>
          <w:lang w:eastAsia="fr-FR"/>
        </w:rPr>
        <w:t xml:space="preserve"> </w:t>
      </w:r>
      <w:r w:rsidR="00E379E4" w:rsidRPr="00FB07C2">
        <w:rPr>
          <w:rFonts w:cs="Arial"/>
          <w:color w:val="000000" w:themeColor="text1"/>
          <w:szCs w:val="20"/>
          <w:lang w:eastAsia="fr-FR"/>
        </w:rPr>
        <w:t>modifie des informations dans l'</w:t>
      </w:r>
      <w:r w:rsidR="006B457F" w:rsidRPr="00FB07C2">
        <w:rPr>
          <w:rFonts w:cs="Arial"/>
          <w:color w:val="000000" w:themeColor="text1"/>
          <w:szCs w:val="20"/>
          <w:lang w:eastAsia="fr-FR"/>
        </w:rPr>
        <w:t>a</w:t>
      </w:r>
      <w:r w:rsidR="009108E0">
        <w:rPr>
          <w:rFonts w:cs="Arial"/>
          <w:color w:val="000000" w:themeColor="text1"/>
          <w:szCs w:val="20"/>
          <w:lang w:eastAsia="fr-FR"/>
        </w:rPr>
        <w:t>vis de marché</w:t>
      </w:r>
      <w:r w:rsidR="00E379E4" w:rsidRPr="00FB07C2">
        <w:rPr>
          <w:rFonts w:cs="Arial"/>
          <w:color w:val="000000" w:themeColor="text1"/>
          <w:szCs w:val="20"/>
          <w:lang w:eastAsia="fr-FR"/>
        </w:rPr>
        <w:t xml:space="preserve">, il </w:t>
      </w:r>
      <w:r w:rsidRPr="00FB07C2">
        <w:rPr>
          <w:rFonts w:cs="Arial"/>
          <w:color w:val="000000" w:themeColor="text1"/>
          <w:szCs w:val="20"/>
          <w:lang w:eastAsia="fr-FR"/>
        </w:rPr>
        <w:t>publie</w:t>
      </w:r>
      <w:r w:rsidR="00000EF6" w:rsidRPr="00FB07C2">
        <w:rPr>
          <w:rFonts w:cs="Arial"/>
          <w:color w:val="000000" w:themeColor="text1"/>
          <w:szCs w:val="20"/>
          <w:lang w:eastAsia="fr-FR"/>
        </w:rPr>
        <w:t>, si cela est nécessaire,</w:t>
      </w:r>
      <w:r w:rsidR="00E379E4" w:rsidRPr="00FB07C2">
        <w:rPr>
          <w:rFonts w:cs="Arial"/>
          <w:color w:val="000000" w:themeColor="text1"/>
          <w:szCs w:val="20"/>
          <w:lang w:eastAsia="fr-FR"/>
        </w:rPr>
        <w:t xml:space="preserve"> un </w:t>
      </w:r>
      <w:proofErr w:type="spellStart"/>
      <w:r w:rsidR="00E379E4" w:rsidRPr="00FB07C2">
        <w:rPr>
          <w:rFonts w:cs="Arial"/>
          <w:color w:val="000000" w:themeColor="text1"/>
          <w:szCs w:val="20"/>
          <w:lang w:eastAsia="fr-FR"/>
        </w:rPr>
        <w:t>corrigendum</w:t>
      </w:r>
      <w:proofErr w:type="spellEnd"/>
      <w:r w:rsidR="00E379E4" w:rsidRPr="00FB07C2">
        <w:rPr>
          <w:rFonts w:cs="Arial"/>
          <w:color w:val="000000" w:themeColor="text1"/>
          <w:szCs w:val="20"/>
          <w:lang w:eastAsia="fr-FR"/>
        </w:rPr>
        <w:t xml:space="preserve"> </w:t>
      </w:r>
      <w:r w:rsidRPr="00FB07C2">
        <w:rPr>
          <w:rFonts w:cs="Arial"/>
          <w:color w:val="000000" w:themeColor="text1"/>
          <w:szCs w:val="20"/>
          <w:lang w:eastAsia="fr-FR"/>
        </w:rPr>
        <w:t>incluant un</w:t>
      </w:r>
      <w:r w:rsidR="00E379E4" w:rsidRPr="00FB07C2">
        <w:rPr>
          <w:rFonts w:cs="Arial"/>
          <w:color w:val="000000" w:themeColor="text1"/>
          <w:szCs w:val="20"/>
          <w:lang w:eastAsia="fr-FR"/>
        </w:rPr>
        <w:t xml:space="preserve"> délai de soumission prolongé pour permettre aux demandeurs de tenir compte d</w:t>
      </w:r>
      <w:r w:rsidRPr="00FB07C2">
        <w:rPr>
          <w:rFonts w:cs="Arial"/>
          <w:color w:val="000000" w:themeColor="text1"/>
          <w:szCs w:val="20"/>
          <w:lang w:eastAsia="fr-FR"/>
        </w:rPr>
        <w:t xml:space="preserve">es </w:t>
      </w:r>
      <w:r w:rsidR="00E379E4" w:rsidRPr="00FB07C2">
        <w:rPr>
          <w:rFonts w:cs="Arial"/>
          <w:color w:val="000000" w:themeColor="text1"/>
          <w:szCs w:val="20"/>
          <w:lang w:eastAsia="fr-FR"/>
        </w:rPr>
        <w:t>corre</w:t>
      </w:r>
      <w:r w:rsidRPr="00FB07C2">
        <w:rPr>
          <w:rFonts w:cs="Arial"/>
          <w:color w:val="000000" w:themeColor="text1"/>
          <w:szCs w:val="20"/>
          <w:lang w:eastAsia="fr-FR"/>
        </w:rPr>
        <w:t>ctions</w:t>
      </w:r>
      <w:r w:rsidR="00E379E4" w:rsidRPr="00FB07C2">
        <w:rPr>
          <w:rFonts w:cs="Arial"/>
          <w:color w:val="000000" w:themeColor="text1"/>
          <w:szCs w:val="20"/>
          <w:lang w:eastAsia="fr-FR"/>
        </w:rPr>
        <w:t>.</w:t>
      </w:r>
    </w:p>
    <w:p w14:paraId="58EA348C" w14:textId="77777777" w:rsidR="000813E2" w:rsidRPr="00FB07C2" w:rsidRDefault="000813E2" w:rsidP="001F6C2F">
      <w:pPr>
        <w:suppressAutoHyphens w:val="0"/>
        <w:autoSpaceDE w:val="0"/>
        <w:autoSpaceDN w:val="0"/>
        <w:adjustRightInd w:val="0"/>
        <w:spacing w:after="0" w:line="240" w:lineRule="auto"/>
        <w:rPr>
          <w:rFonts w:cs="Arial"/>
          <w:color w:val="000000" w:themeColor="text1"/>
          <w:szCs w:val="20"/>
          <w:lang w:eastAsia="fr-FR"/>
        </w:rPr>
      </w:pPr>
    </w:p>
    <w:p w14:paraId="2BEEB6C0" w14:textId="77777777" w:rsidR="00E379E4" w:rsidRPr="00FB07C2" w:rsidRDefault="00E379E4" w:rsidP="001F6C2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 </w:t>
      </w:r>
      <w:proofErr w:type="spellStart"/>
      <w:r w:rsidRPr="00FB07C2">
        <w:rPr>
          <w:rFonts w:cs="Arial"/>
          <w:color w:val="000000" w:themeColor="text1"/>
          <w:szCs w:val="20"/>
          <w:lang w:eastAsia="fr-FR"/>
        </w:rPr>
        <w:t>corrigendum</w:t>
      </w:r>
      <w:proofErr w:type="spellEnd"/>
      <w:r w:rsidRPr="00FB07C2">
        <w:rPr>
          <w:rFonts w:cs="Arial"/>
          <w:color w:val="000000" w:themeColor="text1"/>
          <w:szCs w:val="20"/>
          <w:lang w:eastAsia="fr-FR"/>
        </w:rPr>
        <w:t xml:space="preserve"> doit être publié au plus tard 1</w:t>
      </w:r>
      <w:r w:rsidR="000813E2" w:rsidRPr="00FB07C2">
        <w:rPr>
          <w:rFonts w:cs="Arial"/>
          <w:color w:val="000000" w:themeColor="text1"/>
          <w:szCs w:val="20"/>
          <w:lang w:eastAsia="fr-FR"/>
        </w:rPr>
        <w:t>0</w:t>
      </w:r>
      <w:r w:rsidRPr="00FB07C2">
        <w:rPr>
          <w:rFonts w:cs="Arial"/>
          <w:color w:val="000000" w:themeColor="text1"/>
          <w:szCs w:val="20"/>
          <w:lang w:eastAsia="fr-FR"/>
        </w:rPr>
        <w:t xml:space="preserve"> jours avant la date</w:t>
      </w:r>
      <w:r w:rsidR="009108E0">
        <w:rPr>
          <w:rFonts w:cs="Arial"/>
          <w:color w:val="000000" w:themeColor="text1"/>
          <w:szCs w:val="20"/>
          <w:lang w:eastAsia="fr-FR"/>
        </w:rPr>
        <w:t xml:space="preserve"> limite de soumission initiale.</w:t>
      </w:r>
    </w:p>
    <w:p w14:paraId="7FE5C00F" w14:textId="77777777" w:rsidR="00602AB1" w:rsidRPr="00FB07C2" w:rsidRDefault="00E379E4" w:rsidP="003F0BBC">
      <w:pPr>
        <w:pStyle w:val="Titre3"/>
        <w:rPr>
          <w:color w:val="000000" w:themeColor="text1"/>
          <w:lang w:eastAsia="fr-FR"/>
        </w:rPr>
      </w:pPr>
      <w:bookmarkStart w:id="452" w:name="_Toc44600175"/>
      <w:bookmarkStart w:id="453" w:name="_Toc66263877"/>
      <w:r w:rsidRPr="00FB07C2">
        <w:rPr>
          <w:color w:val="000000" w:themeColor="text1"/>
          <w:lang w:eastAsia="fr-FR"/>
        </w:rPr>
        <w:t xml:space="preserve">Rédaction et contenu du </w:t>
      </w:r>
      <w:r w:rsidR="00414644" w:rsidRPr="00FB07C2">
        <w:rPr>
          <w:color w:val="000000" w:themeColor="text1"/>
          <w:lang w:eastAsia="fr-FR"/>
        </w:rPr>
        <w:t>dossier d’appel d’offres</w:t>
      </w:r>
      <w:bookmarkEnd w:id="452"/>
      <w:bookmarkEnd w:id="453"/>
    </w:p>
    <w:p w14:paraId="2C05F743" w14:textId="77777777" w:rsidR="00602AB1" w:rsidRPr="00FB07C2" w:rsidRDefault="00602AB1" w:rsidP="00602AB1">
      <w:pPr>
        <w:rPr>
          <w:rFonts w:cs="Arial"/>
          <w:color w:val="000000" w:themeColor="text1"/>
        </w:rPr>
      </w:pPr>
      <w:r w:rsidRPr="00FB07C2">
        <w:rPr>
          <w:rFonts w:cs="Arial"/>
          <w:color w:val="000000" w:themeColor="text1"/>
        </w:rPr>
        <w:t>La rédaction correcte des documents d’appel d’offres est essentielle non seulement pour mener à bien la procédure de passation du marché, mais aussi pour en assurer la bonne exécution.</w:t>
      </w:r>
    </w:p>
    <w:p w14:paraId="7BEB89E5" w14:textId="77777777" w:rsidR="00602AB1" w:rsidRPr="00FB07C2" w:rsidRDefault="00602AB1" w:rsidP="00602AB1">
      <w:pPr>
        <w:rPr>
          <w:rFonts w:cs="Arial"/>
          <w:color w:val="000000" w:themeColor="text1"/>
        </w:rPr>
      </w:pPr>
      <w:r w:rsidRPr="00FB07C2">
        <w:rPr>
          <w:rFonts w:cs="Arial"/>
          <w:color w:val="000000" w:themeColor="text1"/>
        </w:rPr>
        <w:t xml:space="preserve">En effet, ces documents doivent contenir toutes les dispositions et informations nécessaires aux candidats invités à soumissionner pour présenter leur </w:t>
      </w:r>
      <w:r w:rsidR="009108E0">
        <w:rPr>
          <w:rFonts w:cs="Arial"/>
          <w:color w:val="000000" w:themeColor="text1"/>
        </w:rPr>
        <w:t>offre</w:t>
      </w:r>
      <w:r w:rsidRPr="00FB07C2">
        <w:rPr>
          <w:rFonts w:cs="Arial"/>
          <w:color w:val="000000" w:themeColor="text1"/>
        </w:rPr>
        <w:t xml:space="preserve">, notamment les instructions aux soumissionnaires qui précisent les prescriptions administratives, les spécifications techniques et les critères de sélection et d’attribution. </w:t>
      </w:r>
    </w:p>
    <w:p w14:paraId="16161E1D" w14:textId="77777777" w:rsidR="00C13783" w:rsidRPr="00FB07C2" w:rsidRDefault="00C13783" w:rsidP="00C13783">
      <w:pPr>
        <w:rPr>
          <w:rFonts w:cs="Arial"/>
          <w:color w:val="000000" w:themeColor="text1"/>
        </w:rPr>
      </w:pPr>
      <w:r w:rsidRPr="00FB07C2">
        <w:rPr>
          <w:rFonts w:cs="Arial"/>
          <w:color w:val="000000" w:themeColor="text1"/>
          <w:u w:val="single"/>
        </w:rPr>
        <w:t>Les spécifications techniques</w:t>
      </w:r>
      <w:r w:rsidRPr="00FB07C2">
        <w:rPr>
          <w:rFonts w:cs="Arial"/>
          <w:color w:val="000000" w:themeColor="text1"/>
        </w:rPr>
        <w:t xml:space="preserve"> doivent permettre l’égalité d'accès des candidats et soumissionnaires et ne pas avoir pour effet de créer des obstacles injustifiés à l’ouverture des marchés à la concurrence. Elles définissent les caractéristiques requises d’un produit, d’un service ou d’un matériau ou ouvrage au regard de l’usage auquel ils sont destinés </w:t>
      </w:r>
      <w:r w:rsidR="009430F9" w:rsidRPr="00FB07C2">
        <w:rPr>
          <w:rFonts w:cs="Arial"/>
          <w:color w:val="000000" w:themeColor="text1"/>
        </w:rPr>
        <w:t xml:space="preserve">par </w:t>
      </w:r>
      <w:r w:rsidR="00FB00B2" w:rsidRPr="00FB07C2">
        <w:rPr>
          <w:rFonts w:cs="Arial"/>
          <w:color w:val="000000" w:themeColor="text1"/>
        </w:rPr>
        <w:t>l’Autorité Contractante</w:t>
      </w:r>
      <w:r w:rsidRPr="00FB07C2">
        <w:rPr>
          <w:rFonts w:cs="Arial"/>
          <w:color w:val="000000" w:themeColor="text1"/>
        </w:rPr>
        <w:t xml:space="preserve">. </w:t>
      </w:r>
    </w:p>
    <w:p w14:paraId="698E0531" w14:textId="77777777" w:rsidR="00E379E4" w:rsidRPr="00FB07C2" w:rsidRDefault="00E379E4" w:rsidP="001F6C2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Les spécifications peuvent concerner</w:t>
      </w:r>
      <w:r w:rsidR="00C13783" w:rsidRPr="00FB07C2">
        <w:rPr>
          <w:rFonts w:cs="Arial"/>
          <w:color w:val="000000" w:themeColor="text1"/>
          <w:szCs w:val="20"/>
          <w:lang w:eastAsia="fr-FR"/>
        </w:rPr>
        <w:t xml:space="preserve"> </w:t>
      </w:r>
      <w:r w:rsidRPr="00FB07C2">
        <w:rPr>
          <w:rFonts w:cs="Arial"/>
          <w:color w:val="000000" w:themeColor="text1"/>
          <w:szCs w:val="20"/>
          <w:lang w:eastAsia="fr-FR"/>
        </w:rPr>
        <w:t>:</w:t>
      </w:r>
    </w:p>
    <w:p w14:paraId="086A0DA8" w14:textId="77777777" w:rsidR="00C13783" w:rsidRPr="00FB07C2" w:rsidRDefault="00C13783" w:rsidP="001F6C2F">
      <w:pPr>
        <w:suppressAutoHyphens w:val="0"/>
        <w:autoSpaceDE w:val="0"/>
        <w:autoSpaceDN w:val="0"/>
        <w:adjustRightInd w:val="0"/>
        <w:spacing w:after="0" w:line="240" w:lineRule="auto"/>
        <w:rPr>
          <w:rFonts w:cs="Arial"/>
          <w:color w:val="000000" w:themeColor="text1"/>
          <w:szCs w:val="20"/>
          <w:lang w:eastAsia="fr-FR"/>
        </w:rPr>
      </w:pPr>
    </w:p>
    <w:p w14:paraId="679AAC3D" w14:textId="77777777" w:rsidR="00E379E4" w:rsidRPr="00FB07C2" w:rsidRDefault="00E379E4" w:rsidP="00C13783">
      <w:pPr>
        <w:numPr>
          <w:ilvl w:val="0"/>
          <w:numId w:val="22"/>
        </w:numPr>
        <w:suppressAutoHyphens w:val="0"/>
        <w:autoSpaceDE w:val="0"/>
        <w:autoSpaceDN w:val="0"/>
        <w:adjustRightInd w:val="0"/>
        <w:spacing w:after="0" w:line="240" w:lineRule="auto"/>
        <w:rPr>
          <w:rFonts w:cs="Arial"/>
          <w:color w:val="000000" w:themeColor="text1"/>
          <w:szCs w:val="20"/>
          <w:lang w:eastAsia="fr-FR"/>
        </w:rPr>
      </w:pPr>
      <w:proofErr w:type="gramStart"/>
      <w:r w:rsidRPr="00FB07C2">
        <w:rPr>
          <w:rFonts w:cs="Arial"/>
          <w:color w:val="000000" w:themeColor="text1"/>
          <w:szCs w:val="20"/>
          <w:lang w:eastAsia="fr-FR"/>
        </w:rPr>
        <w:t>les</w:t>
      </w:r>
      <w:proofErr w:type="gramEnd"/>
      <w:r w:rsidRPr="00FB07C2">
        <w:rPr>
          <w:rFonts w:cs="Arial"/>
          <w:color w:val="000000" w:themeColor="text1"/>
          <w:szCs w:val="20"/>
          <w:lang w:eastAsia="fr-FR"/>
        </w:rPr>
        <w:t xml:space="preserve"> niveaux de qualité</w:t>
      </w:r>
      <w:r w:rsidR="00C13783" w:rsidRPr="00FB07C2">
        <w:rPr>
          <w:rFonts w:cs="Arial"/>
          <w:color w:val="000000" w:themeColor="text1"/>
          <w:szCs w:val="20"/>
          <w:lang w:eastAsia="fr-FR"/>
        </w:rPr>
        <w:t xml:space="preserve"> </w:t>
      </w:r>
      <w:r w:rsidRPr="00FB07C2">
        <w:rPr>
          <w:rFonts w:cs="Arial"/>
          <w:color w:val="000000" w:themeColor="text1"/>
          <w:szCs w:val="20"/>
          <w:lang w:eastAsia="fr-FR"/>
        </w:rPr>
        <w:t>;</w:t>
      </w:r>
    </w:p>
    <w:p w14:paraId="33CE8191" w14:textId="77777777" w:rsidR="00E379E4" w:rsidRPr="00FB07C2" w:rsidRDefault="00E379E4" w:rsidP="001F6C2F">
      <w:pPr>
        <w:numPr>
          <w:ilvl w:val="0"/>
          <w:numId w:val="22"/>
        </w:numPr>
        <w:suppressAutoHyphens w:val="0"/>
        <w:autoSpaceDE w:val="0"/>
        <w:autoSpaceDN w:val="0"/>
        <w:adjustRightInd w:val="0"/>
        <w:spacing w:after="0" w:line="240" w:lineRule="auto"/>
        <w:rPr>
          <w:rFonts w:cs="Arial"/>
          <w:color w:val="000000" w:themeColor="text1"/>
          <w:szCs w:val="20"/>
          <w:lang w:eastAsia="fr-FR"/>
        </w:rPr>
      </w:pPr>
      <w:proofErr w:type="gramStart"/>
      <w:r w:rsidRPr="00FB07C2">
        <w:rPr>
          <w:rFonts w:cs="Arial"/>
          <w:color w:val="000000" w:themeColor="text1"/>
          <w:szCs w:val="20"/>
          <w:lang w:eastAsia="fr-FR"/>
        </w:rPr>
        <w:t>la</w:t>
      </w:r>
      <w:proofErr w:type="gramEnd"/>
      <w:r w:rsidRPr="00FB07C2">
        <w:rPr>
          <w:rFonts w:cs="Arial"/>
          <w:color w:val="000000" w:themeColor="text1"/>
          <w:szCs w:val="20"/>
          <w:lang w:eastAsia="fr-FR"/>
        </w:rPr>
        <w:t xml:space="preserve"> performance environnementale et la performance climatique</w:t>
      </w:r>
      <w:r w:rsidR="00057377" w:rsidRPr="00FB07C2">
        <w:rPr>
          <w:rFonts w:cs="Arial"/>
          <w:color w:val="000000" w:themeColor="text1"/>
          <w:szCs w:val="20"/>
          <w:lang w:eastAsia="fr-FR"/>
        </w:rPr>
        <w:t xml:space="preserve"> </w:t>
      </w:r>
      <w:r w:rsidRPr="00FB07C2">
        <w:rPr>
          <w:rFonts w:cs="Arial"/>
          <w:color w:val="000000" w:themeColor="text1"/>
          <w:szCs w:val="20"/>
          <w:lang w:eastAsia="fr-FR"/>
        </w:rPr>
        <w:t>;</w:t>
      </w:r>
    </w:p>
    <w:p w14:paraId="144D769D" w14:textId="77777777" w:rsidR="00E379E4" w:rsidRPr="00FB07C2" w:rsidRDefault="00E379E4" w:rsidP="001F6C2F">
      <w:pPr>
        <w:numPr>
          <w:ilvl w:val="0"/>
          <w:numId w:val="22"/>
        </w:numPr>
        <w:suppressAutoHyphens w:val="0"/>
        <w:autoSpaceDE w:val="0"/>
        <w:autoSpaceDN w:val="0"/>
        <w:adjustRightInd w:val="0"/>
        <w:spacing w:after="0" w:line="240" w:lineRule="auto"/>
        <w:rPr>
          <w:rFonts w:cs="Arial"/>
          <w:color w:val="000000" w:themeColor="text1"/>
          <w:szCs w:val="20"/>
          <w:lang w:eastAsia="fr-FR"/>
        </w:rPr>
      </w:pPr>
      <w:proofErr w:type="gramStart"/>
      <w:r w:rsidRPr="00FB07C2">
        <w:rPr>
          <w:rFonts w:cs="Arial"/>
          <w:color w:val="000000" w:themeColor="text1"/>
          <w:szCs w:val="20"/>
          <w:lang w:eastAsia="fr-FR"/>
        </w:rPr>
        <w:t>pour</w:t>
      </w:r>
      <w:proofErr w:type="gramEnd"/>
      <w:r w:rsidRPr="00FB07C2">
        <w:rPr>
          <w:rFonts w:cs="Arial"/>
          <w:color w:val="000000" w:themeColor="text1"/>
          <w:szCs w:val="20"/>
          <w:lang w:eastAsia="fr-FR"/>
        </w:rPr>
        <w:t xml:space="preserve"> les achats destinés à être utilisés par des personnes physiques, les critères d'accessibilité pour</w:t>
      </w:r>
      <w:r w:rsidR="00C13783" w:rsidRPr="00FB07C2">
        <w:rPr>
          <w:rFonts w:cs="Arial"/>
          <w:color w:val="000000" w:themeColor="text1"/>
          <w:szCs w:val="20"/>
          <w:lang w:eastAsia="fr-FR"/>
        </w:rPr>
        <w:t xml:space="preserve"> </w:t>
      </w:r>
      <w:r w:rsidRPr="00FB07C2">
        <w:rPr>
          <w:rFonts w:cs="Arial"/>
          <w:color w:val="000000" w:themeColor="text1"/>
          <w:szCs w:val="20"/>
          <w:lang w:eastAsia="fr-FR"/>
        </w:rPr>
        <w:t>les personnes handicapées ou la conception pour tous les utilisateurs, sauf dans des cas dûment</w:t>
      </w:r>
      <w:r w:rsidR="00C13783" w:rsidRPr="00FB07C2">
        <w:rPr>
          <w:rFonts w:cs="Arial"/>
          <w:color w:val="000000" w:themeColor="text1"/>
          <w:szCs w:val="20"/>
          <w:lang w:eastAsia="fr-FR"/>
        </w:rPr>
        <w:t xml:space="preserve"> </w:t>
      </w:r>
      <w:r w:rsidRPr="00FB07C2">
        <w:rPr>
          <w:rFonts w:cs="Arial"/>
          <w:color w:val="000000" w:themeColor="text1"/>
          <w:szCs w:val="20"/>
          <w:lang w:eastAsia="fr-FR"/>
        </w:rPr>
        <w:t>justifiés</w:t>
      </w:r>
      <w:r w:rsidR="00057377" w:rsidRPr="00FB07C2">
        <w:rPr>
          <w:rFonts w:cs="Arial"/>
          <w:color w:val="000000" w:themeColor="text1"/>
          <w:szCs w:val="20"/>
          <w:lang w:eastAsia="fr-FR"/>
        </w:rPr>
        <w:t xml:space="preserve"> </w:t>
      </w:r>
      <w:r w:rsidRPr="00FB07C2">
        <w:rPr>
          <w:rFonts w:cs="Arial"/>
          <w:color w:val="000000" w:themeColor="text1"/>
          <w:szCs w:val="20"/>
          <w:lang w:eastAsia="fr-FR"/>
        </w:rPr>
        <w:t>;</w:t>
      </w:r>
    </w:p>
    <w:p w14:paraId="7ACC1DD4" w14:textId="77777777" w:rsidR="00E379E4" w:rsidRPr="00FB07C2" w:rsidRDefault="00E379E4" w:rsidP="001F6C2F">
      <w:pPr>
        <w:numPr>
          <w:ilvl w:val="0"/>
          <w:numId w:val="22"/>
        </w:numPr>
        <w:suppressAutoHyphens w:val="0"/>
        <w:autoSpaceDE w:val="0"/>
        <w:autoSpaceDN w:val="0"/>
        <w:adjustRightInd w:val="0"/>
        <w:spacing w:after="0" w:line="240" w:lineRule="auto"/>
        <w:rPr>
          <w:rFonts w:cs="Arial"/>
          <w:color w:val="000000" w:themeColor="text1"/>
          <w:szCs w:val="20"/>
          <w:lang w:eastAsia="fr-FR"/>
        </w:rPr>
      </w:pPr>
      <w:proofErr w:type="gramStart"/>
      <w:r w:rsidRPr="00FB07C2">
        <w:rPr>
          <w:rFonts w:cs="Arial"/>
          <w:color w:val="000000" w:themeColor="text1"/>
          <w:szCs w:val="20"/>
          <w:lang w:eastAsia="fr-FR"/>
        </w:rPr>
        <w:t>les</w:t>
      </w:r>
      <w:proofErr w:type="gramEnd"/>
      <w:r w:rsidRPr="00FB07C2">
        <w:rPr>
          <w:rFonts w:cs="Arial"/>
          <w:color w:val="000000" w:themeColor="text1"/>
          <w:szCs w:val="20"/>
          <w:lang w:eastAsia="fr-FR"/>
        </w:rPr>
        <w:t xml:space="preserve"> niveaux et procédures d'évaluation de la conformité</w:t>
      </w:r>
      <w:r w:rsidR="00057377" w:rsidRPr="00FB07C2">
        <w:rPr>
          <w:rFonts w:cs="Arial"/>
          <w:color w:val="000000" w:themeColor="text1"/>
          <w:szCs w:val="20"/>
          <w:lang w:eastAsia="fr-FR"/>
        </w:rPr>
        <w:t xml:space="preserve"> </w:t>
      </w:r>
      <w:r w:rsidRPr="00FB07C2">
        <w:rPr>
          <w:rFonts w:cs="Arial"/>
          <w:color w:val="000000" w:themeColor="text1"/>
          <w:szCs w:val="20"/>
          <w:lang w:eastAsia="fr-FR"/>
        </w:rPr>
        <w:t>;</w:t>
      </w:r>
    </w:p>
    <w:p w14:paraId="03A14215" w14:textId="77777777" w:rsidR="00E379E4" w:rsidRPr="00FB07C2" w:rsidRDefault="00E379E4" w:rsidP="001F6C2F">
      <w:pPr>
        <w:numPr>
          <w:ilvl w:val="0"/>
          <w:numId w:val="22"/>
        </w:numPr>
        <w:suppressAutoHyphens w:val="0"/>
        <w:autoSpaceDE w:val="0"/>
        <w:autoSpaceDN w:val="0"/>
        <w:adjustRightInd w:val="0"/>
        <w:spacing w:after="0" w:line="240" w:lineRule="auto"/>
        <w:rPr>
          <w:rFonts w:cs="Arial"/>
          <w:color w:val="000000" w:themeColor="text1"/>
          <w:szCs w:val="20"/>
          <w:lang w:eastAsia="fr-FR"/>
        </w:rPr>
      </w:pPr>
      <w:proofErr w:type="gramStart"/>
      <w:r w:rsidRPr="00FB07C2">
        <w:rPr>
          <w:rFonts w:cs="Arial"/>
          <w:color w:val="000000" w:themeColor="text1"/>
          <w:szCs w:val="20"/>
          <w:lang w:eastAsia="fr-FR"/>
        </w:rPr>
        <w:t>la</w:t>
      </w:r>
      <w:proofErr w:type="gramEnd"/>
      <w:r w:rsidRPr="00FB07C2">
        <w:rPr>
          <w:rFonts w:cs="Arial"/>
          <w:color w:val="000000" w:themeColor="text1"/>
          <w:szCs w:val="20"/>
          <w:lang w:eastAsia="fr-FR"/>
        </w:rPr>
        <w:t xml:space="preserve"> performance (aptitude à l'emploi);</w:t>
      </w:r>
    </w:p>
    <w:p w14:paraId="5C70E10A" w14:textId="77777777" w:rsidR="00E379E4" w:rsidRPr="00FB07C2" w:rsidRDefault="00E379E4" w:rsidP="001F6C2F">
      <w:pPr>
        <w:numPr>
          <w:ilvl w:val="0"/>
          <w:numId w:val="22"/>
        </w:numPr>
        <w:suppressAutoHyphens w:val="0"/>
        <w:autoSpaceDE w:val="0"/>
        <w:autoSpaceDN w:val="0"/>
        <w:adjustRightInd w:val="0"/>
        <w:spacing w:after="0" w:line="240" w:lineRule="auto"/>
        <w:rPr>
          <w:rFonts w:cs="Arial"/>
          <w:color w:val="000000" w:themeColor="text1"/>
          <w:szCs w:val="20"/>
          <w:lang w:eastAsia="fr-FR"/>
        </w:rPr>
      </w:pPr>
      <w:proofErr w:type="gramStart"/>
      <w:r w:rsidRPr="00FB07C2">
        <w:rPr>
          <w:rFonts w:cs="Arial"/>
          <w:color w:val="000000" w:themeColor="text1"/>
          <w:szCs w:val="20"/>
          <w:lang w:eastAsia="fr-FR"/>
        </w:rPr>
        <w:t>la</w:t>
      </w:r>
      <w:proofErr w:type="gramEnd"/>
      <w:r w:rsidRPr="00FB07C2">
        <w:rPr>
          <w:rFonts w:cs="Arial"/>
          <w:color w:val="000000" w:themeColor="text1"/>
          <w:szCs w:val="20"/>
          <w:lang w:eastAsia="fr-FR"/>
        </w:rPr>
        <w:t xml:space="preserve"> sécurité ou les dimensions, y compris les prescriptions applicables aux fournitures pour la</w:t>
      </w:r>
      <w:r w:rsidR="00C13783" w:rsidRPr="00FB07C2">
        <w:rPr>
          <w:rFonts w:cs="Arial"/>
          <w:color w:val="000000" w:themeColor="text1"/>
          <w:szCs w:val="20"/>
          <w:lang w:eastAsia="fr-FR"/>
        </w:rPr>
        <w:t xml:space="preserve"> </w:t>
      </w:r>
      <w:r w:rsidRPr="00FB07C2">
        <w:rPr>
          <w:rFonts w:cs="Arial"/>
          <w:color w:val="000000" w:themeColor="text1"/>
          <w:szCs w:val="20"/>
          <w:lang w:eastAsia="fr-FR"/>
        </w:rPr>
        <w:t>dénomination de vente et les instructions d'utilisation et, pour tous les marchés, la terminologie, les</w:t>
      </w:r>
      <w:r w:rsidR="00C13783" w:rsidRPr="00FB07C2">
        <w:rPr>
          <w:rFonts w:cs="Arial"/>
          <w:color w:val="000000" w:themeColor="text1"/>
          <w:szCs w:val="20"/>
          <w:lang w:eastAsia="fr-FR"/>
        </w:rPr>
        <w:t xml:space="preserve"> </w:t>
      </w:r>
      <w:r w:rsidRPr="00FB07C2">
        <w:rPr>
          <w:rFonts w:cs="Arial"/>
          <w:color w:val="000000" w:themeColor="text1"/>
          <w:szCs w:val="20"/>
          <w:lang w:eastAsia="fr-FR"/>
        </w:rPr>
        <w:t>symboles, les essais et méthodes d'essai, l'emballage, le marquage et l'étiquetage, les processus et</w:t>
      </w:r>
      <w:r w:rsidR="00C13783" w:rsidRPr="00FB07C2">
        <w:rPr>
          <w:rFonts w:cs="Arial"/>
          <w:color w:val="000000" w:themeColor="text1"/>
          <w:szCs w:val="20"/>
          <w:lang w:eastAsia="fr-FR"/>
        </w:rPr>
        <w:t xml:space="preserve"> </w:t>
      </w:r>
      <w:r w:rsidRPr="00FB07C2">
        <w:rPr>
          <w:rFonts w:cs="Arial"/>
          <w:color w:val="000000" w:themeColor="text1"/>
          <w:szCs w:val="20"/>
          <w:lang w:eastAsia="fr-FR"/>
        </w:rPr>
        <w:t>méthodes de production</w:t>
      </w:r>
      <w:r w:rsidR="00057377" w:rsidRPr="00FB07C2">
        <w:rPr>
          <w:rFonts w:cs="Arial"/>
          <w:color w:val="000000" w:themeColor="text1"/>
          <w:szCs w:val="20"/>
          <w:lang w:eastAsia="fr-FR"/>
        </w:rPr>
        <w:t xml:space="preserve"> </w:t>
      </w:r>
      <w:r w:rsidRPr="00FB07C2">
        <w:rPr>
          <w:rFonts w:cs="Arial"/>
          <w:color w:val="000000" w:themeColor="text1"/>
          <w:szCs w:val="20"/>
          <w:lang w:eastAsia="fr-FR"/>
        </w:rPr>
        <w:t>;</w:t>
      </w:r>
    </w:p>
    <w:p w14:paraId="71762C6C" w14:textId="77777777" w:rsidR="00E379E4" w:rsidRPr="00FB07C2" w:rsidRDefault="00E379E4" w:rsidP="001F6C2F">
      <w:pPr>
        <w:numPr>
          <w:ilvl w:val="0"/>
          <w:numId w:val="22"/>
        </w:numPr>
        <w:suppressAutoHyphens w:val="0"/>
        <w:autoSpaceDE w:val="0"/>
        <w:autoSpaceDN w:val="0"/>
        <w:adjustRightInd w:val="0"/>
        <w:spacing w:after="0" w:line="240" w:lineRule="auto"/>
        <w:rPr>
          <w:rFonts w:cs="Arial"/>
          <w:color w:val="000000" w:themeColor="text1"/>
          <w:szCs w:val="20"/>
          <w:lang w:eastAsia="fr-FR"/>
        </w:rPr>
      </w:pPr>
      <w:proofErr w:type="gramStart"/>
      <w:r w:rsidRPr="00FB07C2">
        <w:rPr>
          <w:rFonts w:cs="Arial"/>
          <w:color w:val="000000" w:themeColor="text1"/>
          <w:szCs w:val="20"/>
          <w:lang w:eastAsia="fr-FR"/>
        </w:rPr>
        <w:t>les</w:t>
      </w:r>
      <w:proofErr w:type="gramEnd"/>
      <w:r w:rsidRPr="00FB07C2">
        <w:rPr>
          <w:rFonts w:cs="Arial"/>
          <w:color w:val="000000" w:themeColor="text1"/>
          <w:szCs w:val="20"/>
          <w:lang w:eastAsia="fr-FR"/>
        </w:rPr>
        <w:t xml:space="preserve"> procédures relatives à l'assurance de la qualité, ainsi que les règles de conception et de calcul du</w:t>
      </w:r>
      <w:r w:rsidR="00C13783" w:rsidRPr="00FB07C2">
        <w:rPr>
          <w:rFonts w:cs="Arial"/>
          <w:color w:val="000000" w:themeColor="text1"/>
          <w:szCs w:val="20"/>
          <w:lang w:eastAsia="fr-FR"/>
        </w:rPr>
        <w:t xml:space="preserve"> </w:t>
      </w:r>
      <w:r w:rsidRPr="00FB07C2">
        <w:rPr>
          <w:rFonts w:cs="Arial"/>
          <w:color w:val="000000" w:themeColor="text1"/>
          <w:szCs w:val="20"/>
          <w:lang w:eastAsia="fr-FR"/>
        </w:rPr>
        <w:t>coût des ouvrages, les conditions d'essai, de contrôle et de réception des ouvrages ainsi que les</w:t>
      </w:r>
      <w:r w:rsidR="00C13783" w:rsidRPr="00FB07C2">
        <w:rPr>
          <w:rFonts w:cs="Arial"/>
          <w:color w:val="000000" w:themeColor="text1"/>
          <w:szCs w:val="20"/>
          <w:lang w:eastAsia="fr-FR"/>
        </w:rPr>
        <w:t xml:space="preserve"> </w:t>
      </w:r>
      <w:r w:rsidRPr="00FB07C2">
        <w:rPr>
          <w:rFonts w:cs="Arial"/>
          <w:color w:val="000000" w:themeColor="text1"/>
          <w:szCs w:val="20"/>
          <w:lang w:eastAsia="fr-FR"/>
        </w:rPr>
        <w:t xml:space="preserve">techniques ou méthodes de construction et toutes les autres conditions de caractère technique que </w:t>
      </w:r>
      <w:r w:rsidR="00FB00B2" w:rsidRPr="00FB07C2">
        <w:rPr>
          <w:rFonts w:cs="Arial"/>
          <w:color w:val="000000" w:themeColor="text1"/>
          <w:szCs w:val="20"/>
          <w:lang w:eastAsia="fr-FR"/>
        </w:rPr>
        <w:t>l’Autorité Contractante</w:t>
      </w:r>
      <w:r w:rsidR="009430F9" w:rsidRPr="00FB07C2">
        <w:rPr>
          <w:rFonts w:cs="Arial"/>
          <w:color w:val="000000" w:themeColor="text1"/>
          <w:szCs w:val="20"/>
          <w:lang w:eastAsia="fr-FR"/>
        </w:rPr>
        <w:t xml:space="preserve"> </w:t>
      </w:r>
      <w:r w:rsidRPr="00FB07C2">
        <w:rPr>
          <w:rFonts w:cs="Arial"/>
          <w:color w:val="000000" w:themeColor="text1"/>
          <w:szCs w:val="20"/>
          <w:lang w:eastAsia="fr-FR"/>
        </w:rPr>
        <w:t>est à même de prescrire, par voie de réglementation générale ou particulière, en ce</w:t>
      </w:r>
      <w:r w:rsidR="00C13783" w:rsidRPr="00FB07C2">
        <w:rPr>
          <w:rFonts w:cs="Arial"/>
          <w:color w:val="000000" w:themeColor="text1"/>
          <w:szCs w:val="20"/>
          <w:lang w:eastAsia="fr-FR"/>
        </w:rPr>
        <w:t xml:space="preserve"> </w:t>
      </w:r>
      <w:r w:rsidRPr="00FB07C2">
        <w:rPr>
          <w:rFonts w:cs="Arial"/>
          <w:color w:val="000000" w:themeColor="text1"/>
          <w:szCs w:val="20"/>
          <w:lang w:eastAsia="fr-FR"/>
        </w:rPr>
        <w:t>qui concerne les ouvrages terminés et les matériaux ou éléments les constituant.</w:t>
      </w:r>
    </w:p>
    <w:p w14:paraId="5D932BBC" w14:textId="77777777" w:rsidR="00C13783" w:rsidRPr="00FB07C2" w:rsidRDefault="00C13783" w:rsidP="001F6C2F">
      <w:pPr>
        <w:suppressAutoHyphens w:val="0"/>
        <w:autoSpaceDE w:val="0"/>
        <w:autoSpaceDN w:val="0"/>
        <w:adjustRightInd w:val="0"/>
        <w:spacing w:after="0" w:line="240" w:lineRule="auto"/>
        <w:rPr>
          <w:rFonts w:cs="Arial"/>
          <w:color w:val="000000" w:themeColor="text1"/>
          <w:szCs w:val="20"/>
          <w:lang w:eastAsia="fr-FR"/>
        </w:rPr>
      </w:pPr>
    </w:p>
    <w:p w14:paraId="7201B8EA" w14:textId="77777777" w:rsidR="00E379E4" w:rsidRPr="00FB07C2" w:rsidRDefault="00E379E4" w:rsidP="001F6C2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La responsabilité de l'élaboration de ces documents incombe </w:t>
      </w:r>
      <w:r w:rsidR="009430F9" w:rsidRPr="00FB07C2">
        <w:rPr>
          <w:rFonts w:cs="Arial"/>
          <w:color w:val="000000" w:themeColor="text1"/>
          <w:szCs w:val="20"/>
          <w:lang w:eastAsia="fr-FR"/>
        </w:rPr>
        <w:t xml:space="preserve">à </w:t>
      </w:r>
      <w:r w:rsidR="00FB00B2" w:rsidRPr="00FB07C2">
        <w:rPr>
          <w:rFonts w:cs="Arial"/>
          <w:color w:val="000000" w:themeColor="text1"/>
          <w:szCs w:val="20"/>
          <w:lang w:eastAsia="fr-FR"/>
        </w:rPr>
        <w:t>l’Autorité Contractante</w:t>
      </w:r>
      <w:r w:rsidRPr="00FB07C2">
        <w:rPr>
          <w:rFonts w:cs="Arial"/>
          <w:color w:val="000000" w:themeColor="text1"/>
          <w:szCs w:val="20"/>
          <w:lang w:eastAsia="fr-FR"/>
        </w:rPr>
        <w:t>.</w:t>
      </w:r>
    </w:p>
    <w:p w14:paraId="471FDF3F" w14:textId="77777777" w:rsidR="00C13783" w:rsidRPr="00FB07C2" w:rsidRDefault="00C13783" w:rsidP="001F6C2F">
      <w:pPr>
        <w:suppressAutoHyphens w:val="0"/>
        <w:autoSpaceDE w:val="0"/>
        <w:autoSpaceDN w:val="0"/>
        <w:adjustRightInd w:val="0"/>
        <w:spacing w:after="0" w:line="240" w:lineRule="auto"/>
        <w:rPr>
          <w:rFonts w:cs="Arial"/>
          <w:color w:val="000000" w:themeColor="text1"/>
          <w:szCs w:val="20"/>
          <w:lang w:eastAsia="fr-FR"/>
        </w:rPr>
      </w:pPr>
    </w:p>
    <w:p w14:paraId="2CC43FA4" w14:textId="77777777" w:rsidR="00E379E4" w:rsidRPr="00FB07C2" w:rsidRDefault="00E379E4" w:rsidP="001F6C2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Les marchés de travaux étant souvent complexes sur le plan technique, la préparation du </w:t>
      </w:r>
      <w:r w:rsidR="00414644" w:rsidRPr="00FB07C2">
        <w:rPr>
          <w:rFonts w:cs="Arial"/>
          <w:color w:val="000000" w:themeColor="text1"/>
          <w:szCs w:val="20"/>
          <w:lang w:eastAsia="fr-FR"/>
        </w:rPr>
        <w:t xml:space="preserve">dossier d’appel </w:t>
      </w:r>
      <w:r w:rsidR="009108E0">
        <w:rPr>
          <w:rFonts w:cs="Arial"/>
          <w:color w:val="000000" w:themeColor="text1"/>
          <w:szCs w:val="20"/>
          <w:lang w:eastAsia="fr-FR"/>
        </w:rPr>
        <w:t>d’offres</w:t>
      </w:r>
      <w:r w:rsidRPr="00FB07C2">
        <w:rPr>
          <w:rFonts w:cs="Arial"/>
          <w:color w:val="000000" w:themeColor="text1"/>
          <w:szCs w:val="20"/>
          <w:lang w:eastAsia="fr-FR"/>
        </w:rPr>
        <w:t xml:space="preserve"> - en particulier les spécifications techniques - peut requérir l'intervention d'un ou de</w:t>
      </w:r>
      <w:r w:rsidR="00C13783" w:rsidRPr="00FB07C2">
        <w:rPr>
          <w:rFonts w:cs="Arial"/>
          <w:color w:val="000000" w:themeColor="text1"/>
          <w:szCs w:val="20"/>
          <w:lang w:eastAsia="fr-FR"/>
        </w:rPr>
        <w:t xml:space="preserve"> </w:t>
      </w:r>
      <w:r w:rsidRPr="00FB07C2">
        <w:rPr>
          <w:rFonts w:cs="Arial"/>
          <w:color w:val="000000" w:themeColor="text1"/>
          <w:szCs w:val="20"/>
          <w:lang w:eastAsia="fr-FR"/>
        </w:rPr>
        <w:t>plusieurs experts techniques externes. Chacun d'entre eux doit signer une déclaration d'impartialité et</w:t>
      </w:r>
      <w:r w:rsidR="00C13783" w:rsidRPr="00FB07C2">
        <w:rPr>
          <w:rFonts w:cs="Arial"/>
          <w:color w:val="000000" w:themeColor="text1"/>
          <w:szCs w:val="20"/>
          <w:lang w:eastAsia="fr-FR"/>
        </w:rPr>
        <w:t xml:space="preserve"> </w:t>
      </w:r>
      <w:r w:rsidRPr="00FB07C2">
        <w:rPr>
          <w:rFonts w:cs="Arial"/>
          <w:color w:val="000000" w:themeColor="text1"/>
          <w:szCs w:val="20"/>
          <w:lang w:eastAsia="fr-FR"/>
        </w:rPr>
        <w:t>de confidentialité.</w:t>
      </w:r>
    </w:p>
    <w:p w14:paraId="7FCA428D" w14:textId="77777777" w:rsidR="00C13783" w:rsidRPr="00FB07C2" w:rsidRDefault="00C13783" w:rsidP="001F6C2F">
      <w:pPr>
        <w:suppressAutoHyphens w:val="0"/>
        <w:autoSpaceDE w:val="0"/>
        <w:autoSpaceDN w:val="0"/>
        <w:adjustRightInd w:val="0"/>
        <w:spacing w:after="0" w:line="240" w:lineRule="auto"/>
        <w:rPr>
          <w:rFonts w:cs="Arial"/>
          <w:color w:val="000000" w:themeColor="text1"/>
          <w:szCs w:val="20"/>
          <w:lang w:eastAsia="fr-FR"/>
        </w:rPr>
      </w:pPr>
    </w:p>
    <w:p w14:paraId="0D682279" w14:textId="77777777" w:rsidR="00E379E4" w:rsidRPr="00FB07C2" w:rsidRDefault="00E379E4" w:rsidP="001F6C2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Comme pour les termes de référence dans le cas des marchés de services, il importe d'accorder une</w:t>
      </w:r>
      <w:r w:rsidR="00C13783" w:rsidRPr="00FB07C2">
        <w:rPr>
          <w:rFonts w:cs="Arial"/>
          <w:color w:val="000000" w:themeColor="text1"/>
          <w:szCs w:val="20"/>
          <w:lang w:eastAsia="fr-FR"/>
        </w:rPr>
        <w:t xml:space="preserve"> </w:t>
      </w:r>
      <w:r w:rsidRPr="00FB07C2">
        <w:rPr>
          <w:rFonts w:cs="Arial"/>
          <w:color w:val="000000" w:themeColor="text1"/>
          <w:szCs w:val="20"/>
          <w:lang w:eastAsia="fr-FR"/>
        </w:rPr>
        <w:t>attention particulière à la rédaction des spécifications techniques. Celles-ci sont déterminantes pour le</w:t>
      </w:r>
      <w:r w:rsidR="00C13783" w:rsidRPr="00FB07C2">
        <w:rPr>
          <w:rFonts w:cs="Arial"/>
          <w:color w:val="000000" w:themeColor="text1"/>
          <w:szCs w:val="20"/>
          <w:lang w:eastAsia="fr-FR"/>
        </w:rPr>
        <w:t xml:space="preserve"> </w:t>
      </w:r>
      <w:r w:rsidRPr="00FB07C2">
        <w:rPr>
          <w:rFonts w:cs="Arial"/>
          <w:color w:val="000000" w:themeColor="text1"/>
          <w:szCs w:val="20"/>
          <w:lang w:eastAsia="fr-FR"/>
        </w:rPr>
        <w:t>succès de l'appel d'offres et la bonne exécution du marché de travaux et du projet.</w:t>
      </w:r>
    </w:p>
    <w:p w14:paraId="6EFF2A2F" w14:textId="77777777" w:rsidR="00C13783" w:rsidRPr="00FB07C2" w:rsidRDefault="00C13783" w:rsidP="001F6C2F">
      <w:pPr>
        <w:suppressAutoHyphens w:val="0"/>
        <w:autoSpaceDE w:val="0"/>
        <w:autoSpaceDN w:val="0"/>
        <w:adjustRightInd w:val="0"/>
        <w:spacing w:after="0" w:line="240" w:lineRule="auto"/>
        <w:rPr>
          <w:rFonts w:cs="Arial"/>
          <w:color w:val="000000" w:themeColor="text1"/>
          <w:szCs w:val="20"/>
          <w:lang w:eastAsia="fr-FR"/>
        </w:rPr>
      </w:pPr>
    </w:p>
    <w:p w14:paraId="4E02500C" w14:textId="77777777" w:rsidR="00E379E4" w:rsidRPr="00FB07C2" w:rsidRDefault="00E379E4" w:rsidP="001F6C2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Il est essentiel que les caractéristiques de fonctionnement correspondent à l'objet prévu. Si une</w:t>
      </w:r>
      <w:r w:rsidR="001F0AF0" w:rsidRPr="00FB07C2">
        <w:rPr>
          <w:rFonts w:cs="Arial"/>
          <w:color w:val="000000" w:themeColor="text1"/>
          <w:szCs w:val="20"/>
          <w:lang w:eastAsia="fr-FR"/>
        </w:rPr>
        <w:t xml:space="preserve"> </w:t>
      </w:r>
      <w:r w:rsidRPr="00FB07C2">
        <w:rPr>
          <w:rFonts w:cs="Arial"/>
          <w:color w:val="000000" w:themeColor="text1"/>
          <w:szCs w:val="20"/>
          <w:lang w:eastAsia="fr-FR"/>
        </w:rPr>
        <w:t xml:space="preserve">réunion d'information ou une visite de </w:t>
      </w:r>
      <w:r w:rsidR="00017EC2" w:rsidRPr="00FB07C2">
        <w:rPr>
          <w:rFonts w:cs="Arial"/>
          <w:color w:val="000000" w:themeColor="text1"/>
          <w:szCs w:val="20"/>
          <w:lang w:eastAsia="fr-FR"/>
        </w:rPr>
        <w:t>site</w:t>
      </w:r>
      <w:r w:rsidRPr="00FB07C2">
        <w:rPr>
          <w:rFonts w:cs="Arial"/>
          <w:color w:val="000000" w:themeColor="text1"/>
          <w:szCs w:val="20"/>
          <w:lang w:eastAsia="fr-FR"/>
        </w:rPr>
        <w:t xml:space="preserve"> s'avère nécessaire pour clarifier les normes techniques</w:t>
      </w:r>
      <w:r w:rsidR="001F0AF0" w:rsidRPr="00FB07C2">
        <w:rPr>
          <w:rFonts w:cs="Arial"/>
          <w:color w:val="000000" w:themeColor="text1"/>
          <w:szCs w:val="20"/>
          <w:lang w:eastAsia="fr-FR"/>
        </w:rPr>
        <w:t xml:space="preserve"> </w:t>
      </w:r>
      <w:r w:rsidRPr="00FB07C2">
        <w:rPr>
          <w:rFonts w:cs="Arial"/>
          <w:color w:val="000000" w:themeColor="text1"/>
          <w:szCs w:val="20"/>
          <w:lang w:eastAsia="fr-FR"/>
        </w:rPr>
        <w:t>du chantier sur lequel les travaux doivent être effectués, les instructions aux soumissionnaires doivent</w:t>
      </w:r>
      <w:r w:rsidR="001F0AF0" w:rsidRPr="00FB07C2">
        <w:rPr>
          <w:rFonts w:cs="Arial"/>
          <w:color w:val="000000" w:themeColor="text1"/>
          <w:szCs w:val="20"/>
          <w:lang w:eastAsia="fr-FR"/>
        </w:rPr>
        <w:t xml:space="preserve"> </w:t>
      </w:r>
      <w:r w:rsidRPr="00FB07C2">
        <w:rPr>
          <w:rFonts w:cs="Arial"/>
          <w:color w:val="000000" w:themeColor="text1"/>
          <w:szCs w:val="20"/>
          <w:lang w:eastAsia="fr-FR"/>
        </w:rPr>
        <w:t>le mentionner et en préciser les modalités.</w:t>
      </w:r>
    </w:p>
    <w:p w14:paraId="49C5C9AE" w14:textId="77777777" w:rsidR="001F0AF0" w:rsidRPr="00FB07C2" w:rsidRDefault="001F0AF0" w:rsidP="001F6C2F">
      <w:pPr>
        <w:suppressAutoHyphens w:val="0"/>
        <w:autoSpaceDE w:val="0"/>
        <w:autoSpaceDN w:val="0"/>
        <w:adjustRightInd w:val="0"/>
        <w:spacing w:after="0" w:line="240" w:lineRule="auto"/>
        <w:rPr>
          <w:rFonts w:cs="Arial"/>
          <w:color w:val="000000" w:themeColor="text1"/>
          <w:szCs w:val="20"/>
          <w:lang w:eastAsia="fr-FR"/>
        </w:rPr>
      </w:pPr>
    </w:p>
    <w:p w14:paraId="43D6F293" w14:textId="77777777" w:rsidR="00E379E4" w:rsidRPr="00FB07C2" w:rsidRDefault="00E379E4" w:rsidP="001F6C2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lastRenderedPageBreak/>
        <w:t>Les spécifications techniques visent à définir avec précision les travaux nécessaires. Les normes de</w:t>
      </w:r>
      <w:r w:rsidR="001F0AF0" w:rsidRPr="00FB07C2">
        <w:rPr>
          <w:rFonts w:cs="Arial"/>
          <w:color w:val="000000" w:themeColor="text1"/>
          <w:szCs w:val="20"/>
          <w:lang w:eastAsia="fr-FR"/>
        </w:rPr>
        <w:t xml:space="preserve"> </w:t>
      </w:r>
      <w:r w:rsidRPr="00FB07C2">
        <w:rPr>
          <w:rFonts w:cs="Arial"/>
          <w:color w:val="000000" w:themeColor="text1"/>
          <w:szCs w:val="20"/>
          <w:lang w:eastAsia="fr-FR"/>
        </w:rPr>
        <w:t>qualité minimales, définies par les spécifications techniques, permettront au comité d'évaluation de</w:t>
      </w:r>
      <w:r w:rsidR="001F0AF0" w:rsidRPr="00FB07C2">
        <w:rPr>
          <w:rFonts w:cs="Arial"/>
          <w:color w:val="000000" w:themeColor="text1"/>
          <w:szCs w:val="20"/>
          <w:lang w:eastAsia="fr-FR"/>
        </w:rPr>
        <w:t xml:space="preserve"> </w:t>
      </w:r>
      <w:r w:rsidRPr="00FB07C2">
        <w:rPr>
          <w:rFonts w:cs="Arial"/>
          <w:color w:val="000000" w:themeColor="text1"/>
          <w:szCs w:val="20"/>
          <w:lang w:eastAsia="fr-FR"/>
        </w:rPr>
        <w:t xml:space="preserve">déterminer les </w:t>
      </w:r>
      <w:r w:rsidR="009108E0">
        <w:rPr>
          <w:rFonts w:cs="Arial"/>
          <w:color w:val="000000" w:themeColor="text1"/>
          <w:szCs w:val="20"/>
          <w:lang w:eastAsia="fr-FR"/>
        </w:rPr>
        <w:t>offres</w:t>
      </w:r>
      <w:r w:rsidRPr="00FB07C2">
        <w:rPr>
          <w:rFonts w:cs="Arial"/>
          <w:color w:val="000000" w:themeColor="text1"/>
          <w:szCs w:val="20"/>
          <w:lang w:eastAsia="fr-FR"/>
        </w:rPr>
        <w:t xml:space="preserve"> conformes aux exigences techniques.</w:t>
      </w:r>
    </w:p>
    <w:p w14:paraId="2824CD7E" w14:textId="77777777" w:rsidR="001F0AF0" w:rsidRPr="00FB07C2" w:rsidRDefault="001F0AF0" w:rsidP="001F6C2F">
      <w:pPr>
        <w:suppressAutoHyphens w:val="0"/>
        <w:autoSpaceDE w:val="0"/>
        <w:autoSpaceDN w:val="0"/>
        <w:adjustRightInd w:val="0"/>
        <w:spacing w:after="0" w:line="240" w:lineRule="auto"/>
        <w:rPr>
          <w:rFonts w:cs="Arial"/>
          <w:color w:val="000000" w:themeColor="text1"/>
          <w:szCs w:val="20"/>
          <w:lang w:eastAsia="fr-FR"/>
        </w:rPr>
      </w:pPr>
    </w:p>
    <w:p w14:paraId="26EC1751" w14:textId="77777777" w:rsidR="00E379E4" w:rsidRPr="00FB07C2" w:rsidRDefault="00E379E4" w:rsidP="001F6C2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À moins que l'objet du marché ne le justifie, sont prohibées les spécifications techniques qui</w:t>
      </w:r>
      <w:r w:rsidR="001F0AF0" w:rsidRPr="00FB07C2">
        <w:rPr>
          <w:rFonts w:cs="Arial"/>
          <w:color w:val="000000" w:themeColor="text1"/>
          <w:szCs w:val="20"/>
          <w:lang w:eastAsia="fr-FR"/>
        </w:rPr>
        <w:t xml:space="preserve"> </w:t>
      </w:r>
      <w:r w:rsidRPr="00FB07C2">
        <w:rPr>
          <w:rFonts w:cs="Arial"/>
          <w:color w:val="000000" w:themeColor="text1"/>
          <w:szCs w:val="20"/>
          <w:lang w:eastAsia="fr-FR"/>
        </w:rPr>
        <w:t>mentionnent ou décrivent des produits d'une fabrication et d'une provenance déterminées et qui, à ce</w:t>
      </w:r>
      <w:r w:rsidR="001F0AF0" w:rsidRPr="00FB07C2">
        <w:rPr>
          <w:rFonts w:cs="Arial"/>
          <w:color w:val="000000" w:themeColor="text1"/>
          <w:szCs w:val="20"/>
          <w:lang w:eastAsia="fr-FR"/>
        </w:rPr>
        <w:t xml:space="preserve"> </w:t>
      </w:r>
      <w:r w:rsidRPr="00FB07C2">
        <w:rPr>
          <w:rFonts w:cs="Arial"/>
          <w:color w:val="000000" w:themeColor="text1"/>
          <w:szCs w:val="20"/>
          <w:lang w:eastAsia="fr-FR"/>
        </w:rPr>
        <w:t>titre, ont pour effet de favoriser ou d'écarter certains produits. Toutefois, lorsque des produits ne</w:t>
      </w:r>
      <w:r w:rsidR="001F0AF0" w:rsidRPr="00FB07C2">
        <w:rPr>
          <w:rFonts w:cs="Arial"/>
          <w:color w:val="000000" w:themeColor="text1"/>
          <w:szCs w:val="20"/>
          <w:lang w:eastAsia="fr-FR"/>
        </w:rPr>
        <w:t xml:space="preserve"> </w:t>
      </w:r>
      <w:r w:rsidRPr="00FB07C2">
        <w:rPr>
          <w:rFonts w:cs="Arial"/>
          <w:color w:val="000000" w:themeColor="text1"/>
          <w:szCs w:val="20"/>
          <w:lang w:eastAsia="fr-FR"/>
        </w:rPr>
        <w:t>peuvent être décrits en termes suffisamment précis et intelligibles, ils peuvent être identifiés par leur</w:t>
      </w:r>
      <w:r w:rsidR="001F0AF0" w:rsidRPr="00FB07C2">
        <w:rPr>
          <w:rFonts w:cs="Arial"/>
          <w:color w:val="000000" w:themeColor="text1"/>
          <w:szCs w:val="20"/>
          <w:lang w:eastAsia="fr-FR"/>
        </w:rPr>
        <w:t xml:space="preserve"> </w:t>
      </w:r>
      <w:r w:rsidRPr="00FB07C2">
        <w:rPr>
          <w:rFonts w:cs="Arial"/>
          <w:color w:val="000000" w:themeColor="text1"/>
          <w:szCs w:val="20"/>
          <w:lang w:eastAsia="fr-FR"/>
        </w:rPr>
        <w:t>nom commercial, suivi obligatoirement de la mention</w:t>
      </w:r>
      <w:r w:rsidR="00F24090" w:rsidRPr="00FB07C2">
        <w:rPr>
          <w:rFonts w:cs="Arial"/>
          <w:color w:val="000000" w:themeColor="text1"/>
          <w:szCs w:val="20"/>
          <w:lang w:eastAsia="fr-FR"/>
        </w:rPr>
        <w:t xml:space="preserve"> </w:t>
      </w:r>
      <w:r w:rsidRPr="00FB07C2">
        <w:rPr>
          <w:rFonts w:cs="Arial"/>
          <w:color w:val="000000" w:themeColor="text1"/>
          <w:szCs w:val="20"/>
          <w:lang w:eastAsia="fr-FR"/>
        </w:rPr>
        <w:t>«</w:t>
      </w:r>
      <w:r w:rsidR="007F7B80" w:rsidRPr="00FB07C2">
        <w:rPr>
          <w:rFonts w:cs="Arial"/>
          <w:color w:val="000000" w:themeColor="text1"/>
          <w:szCs w:val="20"/>
          <w:lang w:eastAsia="fr-FR"/>
        </w:rPr>
        <w:t xml:space="preserve"> </w:t>
      </w:r>
      <w:r w:rsidRPr="00FB07C2">
        <w:rPr>
          <w:rFonts w:cs="Arial"/>
          <w:color w:val="000000" w:themeColor="text1"/>
          <w:szCs w:val="20"/>
          <w:lang w:eastAsia="fr-FR"/>
        </w:rPr>
        <w:t>ou équivalents</w:t>
      </w:r>
      <w:r w:rsidR="007F7B80" w:rsidRPr="00FB07C2">
        <w:rPr>
          <w:rFonts w:cs="Arial"/>
          <w:color w:val="000000" w:themeColor="text1"/>
          <w:szCs w:val="20"/>
          <w:lang w:eastAsia="fr-FR"/>
        </w:rPr>
        <w:t xml:space="preserve"> </w:t>
      </w:r>
      <w:r w:rsidRPr="00FB07C2">
        <w:rPr>
          <w:rFonts w:cs="Arial"/>
          <w:color w:val="000000" w:themeColor="text1"/>
          <w:szCs w:val="20"/>
          <w:lang w:eastAsia="fr-FR"/>
        </w:rPr>
        <w:t>».</w:t>
      </w:r>
    </w:p>
    <w:p w14:paraId="4A474F46" w14:textId="77777777" w:rsidR="00E379E4" w:rsidRPr="00FB07C2" w:rsidRDefault="00E379E4" w:rsidP="001F6C2F">
      <w:pPr>
        <w:suppressAutoHyphens w:val="0"/>
        <w:autoSpaceDE w:val="0"/>
        <w:autoSpaceDN w:val="0"/>
        <w:adjustRightInd w:val="0"/>
        <w:spacing w:after="0" w:line="240" w:lineRule="auto"/>
        <w:rPr>
          <w:rFonts w:cs="Arial"/>
          <w:color w:val="000000" w:themeColor="text1"/>
          <w:szCs w:val="20"/>
          <w:lang w:eastAsia="fr-FR"/>
        </w:rPr>
      </w:pPr>
    </w:p>
    <w:p w14:paraId="2CB909E5" w14:textId="77777777" w:rsidR="001F0AF0" w:rsidRPr="00FB07C2" w:rsidRDefault="001F0AF0" w:rsidP="001F0AF0">
      <w:pPr>
        <w:keepNext/>
        <w:keepLines/>
        <w:rPr>
          <w:rFonts w:cs="Arial"/>
          <w:b/>
          <w:color w:val="000000" w:themeColor="text1"/>
          <w:szCs w:val="22"/>
        </w:rPr>
      </w:pPr>
      <w:r w:rsidRPr="00FB07C2">
        <w:rPr>
          <w:rFonts w:cs="Arial"/>
          <w:b/>
          <w:color w:val="000000" w:themeColor="text1"/>
          <w:szCs w:val="22"/>
        </w:rPr>
        <w:t xml:space="preserve">Le </w:t>
      </w:r>
      <w:r w:rsidR="00414644" w:rsidRPr="00FB07C2">
        <w:rPr>
          <w:rFonts w:cs="Arial"/>
          <w:b/>
          <w:color w:val="000000" w:themeColor="text1"/>
          <w:szCs w:val="22"/>
        </w:rPr>
        <w:t xml:space="preserve">dossier d’appel </w:t>
      </w:r>
      <w:r w:rsidR="009108E0">
        <w:rPr>
          <w:rFonts w:cs="Arial"/>
          <w:b/>
          <w:color w:val="000000" w:themeColor="text1"/>
          <w:szCs w:val="22"/>
        </w:rPr>
        <w:t>d’offres</w:t>
      </w:r>
      <w:r w:rsidRPr="00FB07C2">
        <w:rPr>
          <w:rFonts w:cs="Arial"/>
          <w:b/>
          <w:color w:val="000000" w:themeColor="text1"/>
          <w:szCs w:val="22"/>
        </w:rPr>
        <w:t xml:space="preserve"> doit comprendre les documents suivants :</w:t>
      </w:r>
    </w:p>
    <w:p w14:paraId="51BD6B62" w14:textId="77777777" w:rsidR="00017EC2" w:rsidRPr="00FB07C2" w:rsidRDefault="00017EC2" w:rsidP="00017EC2">
      <w:pPr>
        <w:pStyle w:val="Puce1"/>
        <w:rPr>
          <w:rFonts w:cs="Arial"/>
          <w:color w:val="000000" w:themeColor="text1"/>
        </w:rPr>
      </w:pPr>
      <w:r w:rsidRPr="00FB07C2">
        <w:rPr>
          <w:rFonts w:cs="Arial"/>
          <w:color w:val="000000" w:themeColor="text1"/>
        </w:rPr>
        <w:t xml:space="preserve">Les instructions aux soumissionnaires, y compris les instructions relatives aux groupements d’entreprises et à la sous-traitance ; </w:t>
      </w:r>
    </w:p>
    <w:p w14:paraId="6ACD7C98" w14:textId="77777777" w:rsidR="00017EC2" w:rsidRPr="00FB07C2" w:rsidRDefault="00017EC2" w:rsidP="00017EC2">
      <w:pPr>
        <w:pStyle w:val="Puce1"/>
        <w:rPr>
          <w:rFonts w:cs="Arial"/>
          <w:color w:val="000000" w:themeColor="text1"/>
        </w:rPr>
      </w:pPr>
      <w:r w:rsidRPr="00FB07C2">
        <w:rPr>
          <w:rFonts w:cs="Arial"/>
          <w:color w:val="000000" w:themeColor="text1"/>
          <w:szCs w:val="20"/>
          <w:lang w:eastAsia="fr-FR"/>
        </w:rPr>
        <w:t>Les spécifications techniques ;</w:t>
      </w:r>
    </w:p>
    <w:p w14:paraId="6831C5EF" w14:textId="77777777" w:rsidR="00017EC2" w:rsidRPr="00FB07C2" w:rsidRDefault="00017EC2" w:rsidP="00017EC2">
      <w:pPr>
        <w:pStyle w:val="Puce1"/>
        <w:rPr>
          <w:rFonts w:cs="Arial"/>
          <w:color w:val="000000" w:themeColor="text1"/>
        </w:rPr>
      </w:pPr>
      <w:r w:rsidRPr="00FB07C2">
        <w:rPr>
          <w:rFonts w:cs="Arial"/>
          <w:color w:val="000000" w:themeColor="text1"/>
          <w:szCs w:val="20"/>
          <w:lang w:eastAsia="fr-FR"/>
        </w:rPr>
        <w:t>Les plans, relevés, cartes, etc.</w:t>
      </w:r>
    </w:p>
    <w:p w14:paraId="58833F42" w14:textId="77777777" w:rsidR="00017EC2" w:rsidRPr="00FB07C2" w:rsidRDefault="00017EC2" w:rsidP="00017EC2">
      <w:pPr>
        <w:pStyle w:val="Puce1"/>
        <w:rPr>
          <w:rFonts w:cs="Arial"/>
          <w:color w:val="000000" w:themeColor="text1"/>
        </w:rPr>
      </w:pPr>
      <w:r w:rsidRPr="00FB07C2">
        <w:rPr>
          <w:rFonts w:cs="Arial"/>
          <w:color w:val="000000" w:themeColor="text1"/>
        </w:rPr>
        <w:t>Les critères de sélection ;</w:t>
      </w:r>
    </w:p>
    <w:p w14:paraId="3E1EB439" w14:textId="77777777" w:rsidR="00017EC2" w:rsidRPr="00FB07C2" w:rsidRDefault="00017EC2" w:rsidP="00017EC2">
      <w:pPr>
        <w:pStyle w:val="Puce1"/>
        <w:rPr>
          <w:rFonts w:cs="Arial"/>
          <w:color w:val="000000" w:themeColor="text1"/>
        </w:rPr>
      </w:pPr>
      <w:r w:rsidRPr="00FB07C2">
        <w:rPr>
          <w:rFonts w:cs="Arial"/>
          <w:color w:val="000000" w:themeColor="text1"/>
        </w:rPr>
        <w:t>Les critères d’attribution ;</w:t>
      </w:r>
    </w:p>
    <w:p w14:paraId="3AF4C21A" w14:textId="77777777" w:rsidR="00017EC2" w:rsidRPr="00FB07C2" w:rsidRDefault="00017EC2" w:rsidP="00017EC2">
      <w:pPr>
        <w:pStyle w:val="Puce1"/>
        <w:rPr>
          <w:rFonts w:cs="Arial"/>
          <w:color w:val="000000" w:themeColor="text1"/>
        </w:rPr>
      </w:pPr>
      <w:r w:rsidRPr="00FB07C2">
        <w:rPr>
          <w:rFonts w:cs="Arial"/>
          <w:color w:val="000000" w:themeColor="text1"/>
        </w:rPr>
        <w:t>Les modèles pour la soumission de l’offre ;</w:t>
      </w:r>
    </w:p>
    <w:p w14:paraId="5AC73FA7" w14:textId="77777777" w:rsidR="00017EC2" w:rsidRPr="00FB07C2" w:rsidRDefault="00017EC2" w:rsidP="00017EC2">
      <w:pPr>
        <w:pStyle w:val="Puce1"/>
        <w:rPr>
          <w:rFonts w:cs="Arial"/>
          <w:color w:val="000000" w:themeColor="text1"/>
        </w:rPr>
      </w:pPr>
      <w:r w:rsidRPr="00FB07C2">
        <w:rPr>
          <w:rFonts w:cs="Arial"/>
          <w:color w:val="000000" w:themeColor="text1"/>
        </w:rPr>
        <w:t>Les cahiers des clauses administratives générales et particulières ;</w:t>
      </w:r>
    </w:p>
    <w:p w14:paraId="28E1CC33" w14:textId="77777777" w:rsidR="00017EC2" w:rsidRPr="00FB07C2" w:rsidRDefault="00017EC2" w:rsidP="00017EC2">
      <w:pPr>
        <w:pStyle w:val="Puce1"/>
        <w:rPr>
          <w:rFonts w:cs="Arial"/>
          <w:color w:val="000000" w:themeColor="text1"/>
        </w:rPr>
      </w:pPr>
      <w:r w:rsidRPr="00FB07C2">
        <w:rPr>
          <w:rFonts w:cs="Arial"/>
          <w:color w:val="000000" w:themeColor="text1"/>
        </w:rPr>
        <w:t>Le cahier des clauses environnementales et sociales pour les contrats routiers.</w:t>
      </w:r>
    </w:p>
    <w:p w14:paraId="796394E5" w14:textId="77777777" w:rsidR="00854B36" w:rsidRPr="00FB07C2" w:rsidRDefault="00854B36" w:rsidP="001F6C2F">
      <w:pPr>
        <w:suppressAutoHyphens w:val="0"/>
        <w:autoSpaceDE w:val="0"/>
        <w:autoSpaceDN w:val="0"/>
        <w:adjustRightInd w:val="0"/>
        <w:spacing w:after="0" w:line="240" w:lineRule="auto"/>
        <w:rPr>
          <w:rFonts w:cs="Arial"/>
          <w:color w:val="000000" w:themeColor="text1"/>
          <w:szCs w:val="20"/>
          <w:lang w:eastAsia="fr-FR"/>
        </w:rPr>
      </w:pPr>
    </w:p>
    <w:p w14:paraId="7C540342" w14:textId="77777777" w:rsidR="00854B36" w:rsidRPr="00FB07C2" w:rsidRDefault="00E379E4" w:rsidP="001F6C2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 </w:t>
      </w:r>
      <w:r w:rsidR="00414644" w:rsidRPr="00FB07C2">
        <w:rPr>
          <w:rFonts w:cs="Arial"/>
          <w:color w:val="000000" w:themeColor="text1"/>
          <w:szCs w:val="20"/>
          <w:lang w:eastAsia="fr-FR"/>
        </w:rPr>
        <w:t>dossier d’</w:t>
      </w:r>
      <w:r w:rsidR="009108E0">
        <w:rPr>
          <w:rFonts w:cs="Arial"/>
          <w:color w:val="000000" w:themeColor="text1"/>
          <w:szCs w:val="20"/>
          <w:lang w:eastAsia="fr-FR"/>
        </w:rPr>
        <w:t>appel d’offres</w:t>
      </w:r>
      <w:r w:rsidRPr="00FB07C2">
        <w:rPr>
          <w:rFonts w:cs="Arial"/>
          <w:color w:val="000000" w:themeColor="text1"/>
          <w:szCs w:val="20"/>
          <w:lang w:eastAsia="fr-FR"/>
        </w:rPr>
        <w:t xml:space="preserve"> doit indiquer clairement si l'</w:t>
      </w:r>
      <w:r w:rsidR="009108E0">
        <w:rPr>
          <w:rFonts w:cs="Arial"/>
          <w:color w:val="000000" w:themeColor="text1"/>
          <w:szCs w:val="20"/>
          <w:lang w:eastAsia="fr-FR"/>
        </w:rPr>
        <w:t>offre</w:t>
      </w:r>
      <w:r w:rsidRPr="00FB07C2">
        <w:rPr>
          <w:rFonts w:cs="Arial"/>
          <w:color w:val="000000" w:themeColor="text1"/>
          <w:szCs w:val="20"/>
          <w:lang w:eastAsia="fr-FR"/>
        </w:rPr>
        <w:t xml:space="preserve"> doit être faite à prix ferme et non</w:t>
      </w:r>
      <w:r w:rsidR="00854B36" w:rsidRPr="00FB07C2">
        <w:rPr>
          <w:rFonts w:cs="Arial"/>
          <w:color w:val="000000" w:themeColor="text1"/>
          <w:szCs w:val="20"/>
          <w:lang w:eastAsia="fr-FR"/>
        </w:rPr>
        <w:t xml:space="preserve"> </w:t>
      </w:r>
      <w:r w:rsidRPr="00FB07C2">
        <w:rPr>
          <w:rFonts w:cs="Arial"/>
          <w:color w:val="000000" w:themeColor="text1"/>
          <w:szCs w:val="20"/>
          <w:lang w:eastAsia="fr-FR"/>
        </w:rPr>
        <w:t>révisable.</w:t>
      </w:r>
      <w:r w:rsidR="00854B36" w:rsidRPr="00FB07C2">
        <w:rPr>
          <w:rFonts w:cs="Arial"/>
          <w:color w:val="000000" w:themeColor="text1"/>
          <w:szCs w:val="20"/>
          <w:lang w:eastAsia="fr-FR"/>
        </w:rPr>
        <w:t xml:space="preserve"> Néanmoins u</w:t>
      </w:r>
      <w:r w:rsidRPr="00FB07C2">
        <w:rPr>
          <w:rFonts w:cs="Arial"/>
          <w:color w:val="000000" w:themeColor="text1"/>
          <w:szCs w:val="20"/>
          <w:lang w:eastAsia="fr-FR"/>
        </w:rPr>
        <w:t>ne clause de révision peut être justifiée</w:t>
      </w:r>
      <w:r w:rsidR="00854B36" w:rsidRPr="00FB07C2">
        <w:rPr>
          <w:rFonts w:cs="Arial"/>
          <w:color w:val="000000" w:themeColor="text1"/>
          <w:szCs w:val="20"/>
          <w:lang w:eastAsia="fr-FR"/>
        </w:rPr>
        <w:t xml:space="preserve"> (à intégrer aux conditions particulières)</w:t>
      </w:r>
      <w:r w:rsidRPr="00FB07C2">
        <w:rPr>
          <w:rFonts w:cs="Arial"/>
          <w:color w:val="000000" w:themeColor="text1"/>
          <w:szCs w:val="20"/>
          <w:lang w:eastAsia="fr-FR"/>
        </w:rPr>
        <w:t>, les marchés de travaux faisant souvent l'objet</w:t>
      </w:r>
      <w:r w:rsidR="00854B36" w:rsidRPr="00FB07C2">
        <w:rPr>
          <w:rFonts w:cs="Arial"/>
          <w:color w:val="000000" w:themeColor="text1"/>
          <w:szCs w:val="20"/>
          <w:lang w:eastAsia="fr-FR"/>
        </w:rPr>
        <w:t xml:space="preserve"> </w:t>
      </w:r>
      <w:r w:rsidRPr="00FB07C2">
        <w:rPr>
          <w:rFonts w:cs="Arial"/>
          <w:color w:val="000000" w:themeColor="text1"/>
          <w:szCs w:val="20"/>
          <w:lang w:eastAsia="fr-FR"/>
        </w:rPr>
        <w:t xml:space="preserve">d'une révision des prix. </w:t>
      </w:r>
    </w:p>
    <w:p w14:paraId="3E0DF4BC" w14:textId="77777777" w:rsidR="00854B36" w:rsidRPr="00FB07C2" w:rsidRDefault="00854B36" w:rsidP="001F6C2F">
      <w:pPr>
        <w:suppressAutoHyphens w:val="0"/>
        <w:autoSpaceDE w:val="0"/>
        <w:autoSpaceDN w:val="0"/>
        <w:adjustRightInd w:val="0"/>
        <w:spacing w:after="0" w:line="240" w:lineRule="auto"/>
        <w:rPr>
          <w:rFonts w:cs="Arial"/>
          <w:color w:val="000000" w:themeColor="text1"/>
          <w:szCs w:val="20"/>
          <w:lang w:eastAsia="fr-FR"/>
        </w:rPr>
      </w:pPr>
    </w:p>
    <w:p w14:paraId="3872B095" w14:textId="77777777" w:rsidR="00854B36" w:rsidRPr="00FB07C2" w:rsidRDefault="00854B36" w:rsidP="001F6C2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Dans le cadre des marchés de travaux dont le montant est supérieur ou égal à </w:t>
      </w:r>
      <w:r w:rsidR="00B67D1F" w:rsidRPr="00FB07C2">
        <w:rPr>
          <w:rFonts w:cs="Arial"/>
          <w:color w:val="000000" w:themeColor="text1"/>
          <w:szCs w:val="20"/>
          <w:lang w:eastAsia="fr-FR"/>
        </w:rPr>
        <w:t>2</w:t>
      </w:r>
      <w:r w:rsidR="00C57756" w:rsidRPr="00FB07C2">
        <w:rPr>
          <w:rFonts w:cs="Arial"/>
          <w:color w:val="000000" w:themeColor="text1"/>
          <w:szCs w:val="20"/>
          <w:lang w:eastAsia="fr-FR"/>
        </w:rPr>
        <w:t>00.</w:t>
      </w:r>
      <w:r w:rsidRPr="00FB07C2">
        <w:rPr>
          <w:rFonts w:cs="Arial"/>
          <w:color w:val="000000" w:themeColor="text1"/>
          <w:szCs w:val="20"/>
          <w:lang w:eastAsia="fr-FR"/>
        </w:rPr>
        <w:t>000</w:t>
      </w:r>
      <w:r w:rsidR="00C57756" w:rsidRPr="00FB07C2">
        <w:rPr>
          <w:rFonts w:cs="Arial"/>
          <w:color w:val="000000" w:themeColor="text1"/>
          <w:szCs w:val="20"/>
          <w:lang w:eastAsia="fr-FR"/>
        </w:rPr>
        <w:t>.</w:t>
      </w:r>
      <w:r w:rsidRPr="00FB07C2">
        <w:rPr>
          <w:rFonts w:cs="Arial"/>
          <w:color w:val="000000" w:themeColor="text1"/>
          <w:szCs w:val="20"/>
          <w:lang w:eastAsia="fr-FR"/>
        </w:rPr>
        <w:t>000</w:t>
      </w:r>
      <w:r w:rsidR="00C57756" w:rsidRPr="00FB07C2">
        <w:rPr>
          <w:rFonts w:cs="Arial"/>
          <w:color w:val="000000" w:themeColor="text1"/>
          <w:szCs w:val="20"/>
          <w:lang w:eastAsia="fr-FR"/>
        </w:rPr>
        <w:t xml:space="preserve"> FCFA</w:t>
      </w:r>
      <w:r w:rsidRPr="00FB07C2">
        <w:rPr>
          <w:rFonts w:cs="Arial"/>
          <w:color w:val="000000" w:themeColor="text1"/>
          <w:szCs w:val="20"/>
          <w:lang w:eastAsia="fr-FR"/>
        </w:rPr>
        <w:t>, il convient de prévoir à l’</w:t>
      </w:r>
      <w:r w:rsidR="006B457F" w:rsidRPr="00FB07C2">
        <w:rPr>
          <w:rFonts w:cs="Arial"/>
          <w:color w:val="000000" w:themeColor="text1"/>
          <w:szCs w:val="20"/>
          <w:lang w:eastAsia="fr-FR"/>
        </w:rPr>
        <w:t>a</w:t>
      </w:r>
      <w:r w:rsidR="009108E0">
        <w:rPr>
          <w:rFonts w:cs="Arial"/>
          <w:color w:val="000000" w:themeColor="text1"/>
          <w:szCs w:val="20"/>
          <w:lang w:eastAsia="fr-FR"/>
        </w:rPr>
        <w:t>vis de marché</w:t>
      </w:r>
      <w:r w:rsidRPr="00FB07C2">
        <w:rPr>
          <w:rFonts w:cs="Arial"/>
          <w:color w:val="000000" w:themeColor="text1"/>
          <w:szCs w:val="20"/>
          <w:lang w:eastAsia="fr-FR"/>
        </w:rPr>
        <w:t xml:space="preserve"> une</w:t>
      </w:r>
      <w:r w:rsidR="00E379E4" w:rsidRPr="00FB07C2">
        <w:rPr>
          <w:rFonts w:cs="Arial"/>
          <w:color w:val="000000" w:themeColor="text1"/>
          <w:szCs w:val="20"/>
          <w:lang w:eastAsia="fr-FR"/>
        </w:rPr>
        <w:t xml:space="preserve"> garantie de soumission </w:t>
      </w:r>
      <w:r w:rsidRPr="00FB07C2">
        <w:rPr>
          <w:rFonts w:cs="Arial"/>
          <w:color w:val="000000" w:themeColor="text1"/>
          <w:szCs w:val="20"/>
          <w:lang w:eastAsia="fr-FR"/>
        </w:rPr>
        <w:t>afin</w:t>
      </w:r>
      <w:r w:rsidR="00E379E4" w:rsidRPr="00FB07C2">
        <w:rPr>
          <w:rFonts w:cs="Arial"/>
          <w:color w:val="000000" w:themeColor="text1"/>
          <w:szCs w:val="20"/>
          <w:lang w:eastAsia="fr-FR"/>
        </w:rPr>
        <w:t xml:space="preserve"> d'assurer que les </w:t>
      </w:r>
      <w:r w:rsidR="00A21967" w:rsidRPr="00FB07C2">
        <w:rPr>
          <w:rFonts w:cs="Arial"/>
          <w:color w:val="000000" w:themeColor="text1"/>
          <w:szCs w:val="20"/>
          <w:lang w:eastAsia="fr-FR"/>
        </w:rPr>
        <w:t>of</w:t>
      </w:r>
      <w:r w:rsidR="009108E0">
        <w:rPr>
          <w:rFonts w:cs="Arial"/>
          <w:color w:val="000000" w:themeColor="text1"/>
          <w:szCs w:val="20"/>
          <w:lang w:eastAsia="fr-FR"/>
        </w:rPr>
        <w:t>fres</w:t>
      </w:r>
      <w:r w:rsidR="00E379E4" w:rsidRPr="00FB07C2">
        <w:rPr>
          <w:rFonts w:cs="Arial"/>
          <w:color w:val="000000" w:themeColor="text1"/>
          <w:szCs w:val="20"/>
          <w:lang w:eastAsia="fr-FR"/>
        </w:rPr>
        <w:t xml:space="preserve"> ne</w:t>
      </w:r>
      <w:r w:rsidRPr="00FB07C2">
        <w:rPr>
          <w:rFonts w:cs="Arial"/>
          <w:color w:val="000000" w:themeColor="text1"/>
          <w:szCs w:val="20"/>
          <w:lang w:eastAsia="fr-FR"/>
        </w:rPr>
        <w:t xml:space="preserve"> </w:t>
      </w:r>
      <w:r w:rsidR="00E379E4" w:rsidRPr="00FB07C2">
        <w:rPr>
          <w:rFonts w:cs="Arial"/>
          <w:color w:val="000000" w:themeColor="text1"/>
          <w:szCs w:val="20"/>
          <w:lang w:eastAsia="fr-FR"/>
        </w:rPr>
        <w:t>se</w:t>
      </w:r>
      <w:r w:rsidRPr="00FB07C2">
        <w:rPr>
          <w:rFonts w:cs="Arial"/>
          <w:color w:val="000000" w:themeColor="text1"/>
          <w:szCs w:val="20"/>
          <w:lang w:eastAsia="fr-FR"/>
        </w:rPr>
        <w:t xml:space="preserve"> </w:t>
      </w:r>
      <w:r w:rsidR="00E379E4" w:rsidRPr="00FB07C2">
        <w:rPr>
          <w:rFonts w:cs="Arial"/>
          <w:color w:val="000000" w:themeColor="text1"/>
          <w:szCs w:val="20"/>
          <w:lang w:eastAsia="fr-FR"/>
        </w:rPr>
        <w:t>retire</w:t>
      </w:r>
      <w:r w:rsidRPr="00FB07C2">
        <w:rPr>
          <w:rFonts w:cs="Arial"/>
          <w:color w:val="000000" w:themeColor="text1"/>
          <w:szCs w:val="20"/>
          <w:lang w:eastAsia="fr-FR"/>
        </w:rPr>
        <w:t>nt pas</w:t>
      </w:r>
      <w:r w:rsidR="00E379E4" w:rsidRPr="00FB07C2">
        <w:rPr>
          <w:rFonts w:cs="Arial"/>
          <w:color w:val="000000" w:themeColor="text1"/>
          <w:szCs w:val="20"/>
          <w:lang w:eastAsia="fr-FR"/>
        </w:rPr>
        <w:t xml:space="preserve">. </w:t>
      </w:r>
      <w:r w:rsidRPr="00FB07C2">
        <w:rPr>
          <w:rFonts w:cs="Arial"/>
          <w:color w:val="000000" w:themeColor="text1"/>
          <w:szCs w:val="20"/>
          <w:lang w:eastAsia="fr-FR"/>
        </w:rPr>
        <w:t xml:space="preserve">Cette possibilité est laissée à l’appréciation </w:t>
      </w:r>
      <w:r w:rsidR="009430F9" w:rsidRPr="00FB07C2">
        <w:rPr>
          <w:rFonts w:cs="Arial"/>
          <w:color w:val="000000" w:themeColor="text1"/>
          <w:szCs w:val="20"/>
          <w:lang w:eastAsia="fr-FR"/>
        </w:rPr>
        <w:t xml:space="preserve">de </w:t>
      </w:r>
      <w:r w:rsidR="00FB00B2" w:rsidRPr="00FB07C2">
        <w:rPr>
          <w:rFonts w:cs="Arial"/>
          <w:color w:val="000000" w:themeColor="text1"/>
          <w:szCs w:val="20"/>
          <w:lang w:eastAsia="fr-FR"/>
        </w:rPr>
        <w:t>l’Autorité Contractante</w:t>
      </w:r>
      <w:r w:rsidRPr="00FB07C2">
        <w:rPr>
          <w:rFonts w:cs="Arial"/>
          <w:color w:val="000000" w:themeColor="text1"/>
          <w:szCs w:val="20"/>
          <w:lang w:eastAsia="fr-FR"/>
        </w:rPr>
        <w:t xml:space="preserve"> qui </w:t>
      </w:r>
      <w:r w:rsidR="00E379E4" w:rsidRPr="00FB07C2">
        <w:rPr>
          <w:rFonts w:cs="Arial"/>
          <w:color w:val="000000" w:themeColor="text1"/>
          <w:szCs w:val="20"/>
          <w:lang w:eastAsia="fr-FR"/>
        </w:rPr>
        <w:t>peut exiger une garantie de soumission s'il l'estime approprié</w:t>
      </w:r>
      <w:r w:rsidRPr="00FB07C2">
        <w:rPr>
          <w:rFonts w:cs="Arial"/>
          <w:color w:val="000000" w:themeColor="text1"/>
          <w:szCs w:val="20"/>
          <w:lang w:eastAsia="fr-FR"/>
        </w:rPr>
        <w:t xml:space="preserve"> </w:t>
      </w:r>
      <w:r w:rsidR="00E379E4" w:rsidRPr="00FB07C2">
        <w:rPr>
          <w:rFonts w:cs="Arial"/>
          <w:color w:val="000000" w:themeColor="text1"/>
          <w:szCs w:val="20"/>
          <w:lang w:eastAsia="fr-FR"/>
        </w:rPr>
        <w:t xml:space="preserve">et proportionné. Le montant de cette garantie de soumission représente entre 1 % et </w:t>
      </w:r>
      <w:r w:rsidR="00C57756" w:rsidRPr="00FB07C2">
        <w:rPr>
          <w:rFonts w:cs="Arial"/>
          <w:color w:val="000000" w:themeColor="text1"/>
          <w:szCs w:val="20"/>
          <w:lang w:eastAsia="fr-FR"/>
        </w:rPr>
        <w:t>3</w:t>
      </w:r>
      <w:r w:rsidR="00E379E4" w:rsidRPr="00FB07C2">
        <w:rPr>
          <w:rFonts w:cs="Arial"/>
          <w:color w:val="000000" w:themeColor="text1"/>
          <w:szCs w:val="20"/>
          <w:lang w:eastAsia="fr-FR"/>
        </w:rPr>
        <w:t xml:space="preserve"> % de la valeur</w:t>
      </w:r>
      <w:r w:rsidRPr="00FB07C2">
        <w:rPr>
          <w:rFonts w:cs="Arial"/>
          <w:color w:val="000000" w:themeColor="text1"/>
          <w:szCs w:val="20"/>
          <w:lang w:eastAsia="fr-FR"/>
        </w:rPr>
        <w:t xml:space="preserve"> </w:t>
      </w:r>
      <w:r w:rsidR="00E379E4" w:rsidRPr="00FB07C2">
        <w:rPr>
          <w:rFonts w:cs="Arial"/>
          <w:color w:val="000000" w:themeColor="text1"/>
          <w:szCs w:val="20"/>
          <w:lang w:eastAsia="fr-FR"/>
        </w:rPr>
        <w:t xml:space="preserve">globale du marché. </w:t>
      </w:r>
      <w:r w:rsidR="00FB00B2" w:rsidRPr="00FB07C2">
        <w:rPr>
          <w:rFonts w:cs="Arial"/>
          <w:color w:val="000000" w:themeColor="text1"/>
          <w:szCs w:val="20"/>
          <w:lang w:eastAsia="fr-FR"/>
        </w:rPr>
        <w:t>L’Autorité Contractante</w:t>
      </w:r>
      <w:r w:rsidR="009430F9" w:rsidRPr="00FB07C2">
        <w:rPr>
          <w:rFonts w:cs="Arial"/>
          <w:color w:val="000000" w:themeColor="text1"/>
          <w:szCs w:val="20"/>
          <w:lang w:eastAsia="fr-FR"/>
        </w:rPr>
        <w:t xml:space="preserve"> </w:t>
      </w:r>
      <w:r w:rsidR="00E379E4" w:rsidRPr="00FB07C2">
        <w:rPr>
          <w:rFonts w:cs="Arial"/>
          <w:color w:val="000000" w:themeColor="text1"/>
          <w:szCs w:val="20"/>
          <w:lang w:eastAsia="fr-FR"/>
        </w:rPr>
        <w:t xml:space="preserve">libère et renvoie cette garantie, à tous les soumissionnaires, à la signature du contrat. </w:t>
      </w:r>
    </w:p>
    <w:p w14:paraId="22ED0744" w14:textId="77777777" w:rsidR="00854B36" w:rsidRPr="00FB07C2" w:rsidRDefault="00854B36" w:rsidP="001F6C2F">
      <w:pPr>
        <w:suppressAutoHyphens w:val="0"/>
        <w:autoSpaceDE w:val="0"/>
        <w:autoSpaceDN w:val="0"/>
        <w:adjustRightInd w:val="0"/>
        <w:spacing w:after="0" w:line="240" w:lineRule="auto"/>
        <w:rPr>
          <w:rFonts w:cs="Arial"/>
          <w:color w:val="000000" w:themeColor="text1"/>
          <w:szCs w:val="20"/>
          <w:lang w:eastAsia="fr-FR"/>
        </w:rPr>
      </w:pPr>
    </w:p>
    <w:p w14:paraId="7A3C8BF3" w14:textId="77777777" w:rsidR="00854B36" w:rsidRPr="00FB07C2" w:rsidRDefault="00854B36" w:rsidP="001F6C2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A contrario, </w:t>
      </w:r>
      <w:r w:rsidR="00FB00B2" w:rsidRPr="00FB07C2">
        <w:rPr>
          <w:rFonts w:cs="Arial"/>
          <w:color w:val="000000" w:themeColor="text1"/>
          <w:szCs w:val="20"/>
          <w:lang w:eastAsia="fr-FR"/>
        </w:rPr>
        <w:t>l’Autorité Contractante</w:t>
      </w:r>
      <w:r w:rsidR="009430F9" w:rsidRPr="00FB07C2">
        <w:rPr>
          <w:rFonts w:cs="Arial"/>
          <w:color w:val="000000" w:themeColor="text1"/>
          <w:szCs w:val="20"/>
          <w:lang w:eastAsia="fr-FR"/>
        </w:rPr>
        <w:t xml:space="preserve"> </w:t>
      </w:r>
      <w:r w:rsidR="00E379E4" w:rsidRPr="00FB07C2">
        <w:rPr>
          <w:rFonts w:cs="Arial"/>
          <w:color w:val="000000" w:themeColor="text1"/>
          <w:szCs w:val="20"/>
          <w:lang w:eastAsia="fr-FR"/>
        </w:rPr>
        <w:t>appelle la</w:t>
      </w:r>
      <w:r w:rsidRPr="00FB07C2">
        <w:rPr>
          <w:rFonts w:cs="Arial"/>
          <w:color w:val="000000" w:themeColor="text1"/>
          <w:szCs w:val="20"/>
          <w:lang w:eastAsia="fr-FR"/>
        </w:rPr>
        <w:t xml:space="preserve"> </w:t>
      </w:r>
      <w:r w:rsidR="00E379E4" w:rsidRPr="00FB07C2">
        <w:rPr>
          <w:rFonts w:cs="Arial"/>
          <w:color w:val="000000" w:themeColor="text1"/>
          <w:szCs w:val="20"/>
          <w:lang w:eastAsia="fr-FR"/>
        </w:rPr>
        <w:t>garantie de soumission si l'</w:t>
      </w:r>
      <w:r w:rsidR="009108E0">
        <w:rPr>
          <w:rFonts w:cs="Arial"/>
          <w:color w:val="000000" w:themeColor="text1"/>
          <w:szCs w:val="20"/>
          <w:lang w:eastAsia="fr-FR"/>
        </w:rPr>
        <w:t>offre</w:t>
      </w:r>
      <w:r w:rsidR="00E379E4" w:rsidRPr="00FB07C2">
        <w:rPr>
          <w:rFonts w:cs="Arial"/>
          <w:color w:val="000000" w:themeColor="text1"/>
          <w:szCs w:val="20"/>
          <w:lang w:eastAsia="fr-FR"/>
        </w:rPr>
        <w:t xml:space="preserve"> est retirée</w:t>
      </w:r>
      <w:r w:rsidR="009108E0">
        <w:rPr>
          <w:rFonts w:cs="Arial"/>
          <w:color w:val="000000" w:themeColor="text1"/>
          <w:szCs w:val="20"/>
          <w:lang w:eastAsia="fr-FR"/>
        </w:rPr>
        <w:t xml:space="preserve"> avant la signature du contrat.</w:t>
      </w:r>
    </w:p>
    <w:p w14:paraId="7FD1D7B8" w14:textId="77777777" w:rsidR="006B7C84" w:rsidRPr="00FB07C2" w:rsidRDefault="006B7C84" w:rsidP="006B7C84">
      <w:pPr>
        <w:pStyle w:val="Titresection"/>
        <w:rPr>
          <w:rFonts w:cs="Arial"/>
          <w:color w:val="000000" w:themeColor="text1"/>
          <w:lang w:val="fr-FR"/>
        </w:rPr>
      </w:pPr>
      <w:r w:rsidRPr="00FB07C2">
        <w:rPr>
          <w:rFonts w:cs="Arial"/>
          <w:color w:val="000000" w:themeColor="text1"/>
          <w:lang w:val="fr-FR"/>
        </w:rPr>
        <w:t>Critères de sélection</w:t>
      </w:r>
    </w:p>
    <w:p w14:paraId="304DA428" w14:textId="77777777" w:rsidR="002C4E35" w:rsidRPr="00FB07C2" w:rsidRDefault="006B7C84" w:rsidP="002C4E35">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rPr>
        <w:t xml:space="preserve">Les critères de sélection portent sur la capacité du soumissionnaire à exécuter des marchés similaires. </w:t>
      </w:r>
      <w:r w:rsidRPr="00FB07C2">
        <w:rPr>
          <w:rFonts w:cs="Arial"/>
          <w:color w:val="000000" w:themeColor="text1"/>
          <w:szCs w:val="20"/>
          <w:lang w:eastAsia="fr-FR"/>
        </w:rPr>
        <w:t xml:space="preserve">Ces critères doivent être précis et non discriminatoires et ne doivent pas nuire à une concurrence loyale. Tous les critères spécifiés dans le </w:t>
      </w:r>
      <w:r w:rsidR="00414644" w:rsidRPr="00FB07C2">
        <w:rPr>
          <w:rFonts w:cs="Arial"/>
          <w:color w:val="000000" w:themeColor="text1"/>
          <w:szCs w:val="20"/>
          <w:lang w:eastAsia="fr-FR"/>
        </w:rPr>
        <w:t xml:space="preserve">dossier d’appel </w:t>
      </w:r>
      <w:r w:rsidR="00E262FE">
        <w:rPr>
          <w:rFonts w:cs="Arial"/>
          <w:color w:val="000000" w:themeColor="text1"/>
          <w:szCs w:val="20"/>
          <w:lang w:eastAsia="fr-FR"/>
        </w:rPr>
        <w:t>d’offres</w:t>
      </w:r>
      <w:r w:rsidRPr="00FB07C2">
        <w:rPr>
          <w:rFonts w:cs="Arial"/>
          <w:color w:val="000000" w:themeColor="text1"/>
          <w:szCs w:val="20"/>
          <w:lang w:eastAsia="fr-FR"/>
        </w:rPr>
        <w:t xml:space="preserve"> doivent être appliqués tels quels et ne peuvent en aucun cas être modifiés lors de la procédure</w:t>
      </w:r>
      <w:r w:rsidR="002C4E35" w:rsidRPr="00FB07C2">
        <w:rPr>
          <w:rFonts w:cs="Arial"/>
          <w:color w:val="000000" w:themeColor="text1"/>
          <w:szCs w:val="20"/>
          <w:lang w:eastAsia="fr-FR"/>
        </w:rPr>
        <w:t>.</w:t>
      </w:r>
    </w:p>
    <w:p w14:paraId="2D9F652E" w14:textId="77777777" w:rsidR="006D7F21" w:rsidRPr="00FB07C2" w:rsidRDefault="006D7F21" w:rsidP="002C4E35">
      <w:pPr>
        <w:suppressAutoHyphens w:val="0"/>
        <w:autoSpaceDE w:val="0"/>
        <w:autoSpaceDN w:val="0"/>
        <w:adjustRightInd w:val="0"/>
        <w:spacing w:after="0" w:line="240" w:lineRule="auto"/>
        <w:rPr>
          <w:rFonts w:cs="Arial"/>
          <w:color w:val="000000" w:themeColor="text1"/>
          <w:szCs w:val="20"/>
          <w:lang w:eastAsia="fr-FR"/>
        </w:rPr>
      </w:pPr>
    </w:p>
    <w:p w14:paraId="56F95699" w14:textId="77777777" w:rsidR="006B7C84" w:rsidRPr="00FB07C2" w:rsidRDefault="006B7C84" w:rsidP="006B7C84">
      <w:pPr>
        <w:keepNext/>
        <w:rPr>
          <w:rFonts w:cs="Arial"/>
          <w:color w:val="000000" w:themeColor="text1"/>
          <w:szCs w:val="22"/>
        </w:rPr>
      </w:pPr>
      <w:r w:rsidRPr="00FB07C2">
        <w:rPr>
          <w:rFonts w:cs="Arial"/>
          <w:color w:val="000000" w:themeColor="text1"/>
          <w:szCs w:val="22"/>
        </w:rPr>
        <w:t>La procédure de sélection consiste à :</w:t>
      </w:r>
    </w:p>
    <w:p w14:paraId="367C10F6" w14:textId="77777777" w:rsidR="006B7C84" w:rsidRPr="00FB07C2" w:rsidRDefault="006B7C84" w:rsidP="006B7C84">
      <w:pPr>
        <w:pStyle w:val="Puce1"/>
        <w:rPr>
          <w:rFonts w:cs="Arial"/>
          <w:color w:val="000000" w:themeColor="text1"/>
        </w:rPr>
      </w:pPr>
      <w:r w:rsidRPr="00FB07C2">
        <w:rPr>
          <w:rFonts w:cs="Arial"/>
          <w:color w:val="000000" w:themeColor="text1"/>
        </w:rPr>
        <w:t>Éliminer les candidats non éligibles en raison de la règle de la nationalité ou de l’origine des fournitures intégrées au marché de travaux ou parce qu’ils se trouvent dans une des situations d’exclusion ;</w:t>
      </w:r>
    </w:p>
    <w:p w14:paraId="50A37DFD" w14:textId="77777777" w:rsidR="006B7C84" w:rsidRPr="00FB07C2" w:rsidRDefault="006B7C84" w:rsidP="006B7C84">
      <w:pPr>
        <w:pStyle w:val="Puce1"/>
        <w:rPr>
          <w:rFonts w:cs="Arial"/>
          <w:color w:val="000000" w:themeColor="text1"/>
        </w:rPr>
      </w:pPr>
      <w:r w:rsidRPr="00FB07C2">
        <w:rPr>
          <w:rFonts w:cs="Arial"/>
          <w:color w:val="000000" w:themeColor="text1"/>
        </w:rPr>
        <w:t>Vérifier, au besoin, que la situation financière des candidats est solide et saine (capacité financière et économique) ;</w:t>
      </w:r>
    </w:p>
    <w:p w14:paraId="2B253DD6" w14:textId="77777777" w:rsidR="006B7C84" w:rsidRPr="00FB07C2" w:rsidRDefault="006B7C84" w:rsidP="006B7C84">
      <w:pPr>
        <w:pStyle w:val="Puce1"/>
        <w:rPr>
          <w:rFonts w:cs="Arial"/>
          <w:color w:val="000000" w:themeColor="text1"/>
        </w:rPr>
      </w:pPr>
      <w:r w:rsidRPr="00FB07C2">
        <w:rPr>
          <w:rFonts w:cs="Arial"/>
          <w:color w:val="000000" w:themeColor="text1"/>
        </w:rPr>
        <w:t xml:space="preserve">Vérifier la capacité technique et professionnelle des candidats, par exemple en examinant les effectifs moyens annuels, l’importance et l’expérience professionnelle du personnel </w:t>
      </w:r>
      <w:r w:rsidRPr="00FB07C2">
        <w:rPr>
          <w:rFonts w:cs="Arial"/>
          <w:color w:val="000000" w:themeColor="text1"/>
        </w:rPr>
        <w:lastRenderedPageBreak/>
        <w:t>d’encadrement du candidat, ainsi que les principaux travaux exécutés dans le domaine de l’action envisagée, pendant les dernières années.</w:t>
      </w:r>
    </w:p>
    <w:p w14:paraId="4EC1F5EF" w14:textId="77777777" w:rsidR="006B7C84" w:rsidRPr="00FB07C2" w:rsidRDefault="006B7C84" w:rsidP="006B7C84">
      <w:pPr>
        <w:rPr>
          <w:rFonts w:cs="Arial"/>
          <w:color w:val="000000" w:themeColor="text1"/>
        </w:rPr>
      </w:pPr>
      <w:r w:rsidRPr="00FB07C2">
        <w:rPr>
          <w:rFonts w:cs="Arial"/>
          <w:color w:val="000000" w:themeColor="text1"/>
        </w:rPr>
        <w:t xml:space="preserve">Seuls les soumissionnaires retenus auront, au besoin, à fournir des preuves documentaires complémentaires pour les critères de sélection avant l’attribution du contrat. </w:t>
      </w:r>
    </w:p>
    <w:p w14:paraId="0204BEB3" w14:textId="77777777" w:rsidR="006B7C84" w:rsidRPr="00FB07C2" w:rsidRDefault="006B7C84" w:rsidP="006B7C8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Concernant les p</w:t>
      </w:r>
      <w:r w:rsidR="00E379E4" w:rsidRPr="00FB07C2">
        <w:rPr>
          <w:rFonts w:cs="Arial"/>
          <w:color w:val="000000" w:themeColor="text1"/>
          <w:szCs w:val="20"/>
          <w:lang w:eastAsia="fr-FR"/>
        </w:rPr>
        <w:t>ièces justificatives relatives aux critères de sélection</w:t>
      </w:r>
      <w:r w:rsidRPr="00FB07C2">
        <w:rPr>
          <w:rFonts w:cs="Arial"/>
          <w:color w:val="000000" w:themeColor="text1"/>
          <w:szCs w:val="20"/>
          <w:lang w:eastAsia="fr-FR"/>
        </w:rPr>
        <w:t xml:space="preserve">, si le soumissionnaire ou candidat n'est pas en mesure de fournir les références demandées </w:t>
      </w:r>
      <w:r w:rsidR="009430F9" w:rsidRPr="00FB07C2">
        <w:rPr>
          <w:rFonts w:cs="Arial"/>
          <w:color w:val="000000" w:themeColor="text1"/>
          <w:szCs w:val="20"/>
          <w:lang w:eastAsia="fr-FR"/>
        </w:rPr>
        <w:t xml:space="preserve">par </w:t>
      </w:r>
      <w:r w:rsidR="00FB00B2" w:rsidRPr="00FB07C2">
        <w:rPr>
          <w:rFonts w:cs="Arial"/>
          <w:color w:val="000000" w:themeColor="text1"/>
          <w:szCs w:val="20"/>
          <w:lang w:eastAsia="fr-FR"/>
        </w:rPr>
        <w:t>l’Autorité Contractante</w:t>
      </w:r>
      <w:r w:rsidRPr="00FB07C2">
        <w:rPr>
          <w:rFonts w:cs="Arial"/>
          <w:color w:val="000000" w:themeColor="text1"/>
          <w:szCs w:val="20"/>
          <w:lang w:eastAsia="fr-FR"/>
        </w:rPr>
        <w:t xml:space="preserve">, </w:t>
      </w:r>
      <w:r w:rsidR="00FB00B2" w:rsidRPr="00FB07C2">
        <w:rPr>
          <w:rFonts w:cs="Arial"/>
          <w:color w:val="000000" w:themeColor="text1"/>
          <w:szCs w:val="20"/>
          <w:lang w:eastAsia="fr-FR"/>
        </w:rPr>
        <w:t>L’Autorité Contractante</w:t>
      </w:r>
      <w:r w:rsidR="009430F9" w:rsidRPr="00FB07C2">
        <w:rPr>
          <w:rFonts w:cs="Arial"/>
          <w:color w:val="000000" w:themeColor="text1"/>
          <w:szCs w:val="20"/>
          <w:lang w:eastAsia="fr-FR"/>
        </w:rPr>
        <w:t xml:space="preserve"> </w:t>
      </w:r>
      <w:r w:rsidRPr="00FB07C2">
        <w:rPr>
          <w:rFonts w:cs="Arial"/>
          <w:color w:val="000000" w:themeColor="text1"/>
          <w:szCs w:val="20"/>
          <w:lang w:eastAsia="fr-FR"/>
        </w:rPr>
        <w:t xml:space="preserve">peut pour une raison exceptionnelle justifiée, lui permettre de prouver sa capacité économique et financière par tout moyen approprié.  </w:t>
      </w:r>
    </w:p>
    <w:p w14:paraId="0B148996" w14:textId="77777777" w:rsidR="006B7C84" w:rsidRPr="00FB07C2" w:rsidRDefault="006B7C84" w:rsidP="001F6C2F">
      <w:pPr>
        <w:suppressAutoHyphens w:val="0"/>
        <w:autoSpaceDE w:val="0"/>
        <w:autoSpaceDN w:val="0"/>
        <w:adjustRightInd w:val="0"/>
        <w:spacing w:after="0" w:line="240" w:lineRule="auto"/>
        <w:rPr>
          <w:rFonts w:cs="Arial"/>
          <w:color w:val="000000" w:themeColor="text1"/>
          <w:szCs w:val="20"/>
          <w:lang w:eastAsia="fr-FR"/>
        </w:rPr>
      </w:pPr>
    </w:p>
    <w:p w14:paraId="2DEEE795" w14:textId="77777777" w:rsidR="00412A63" w:rsidRPr="00FB07C2" w:rsidRDefault="00E379E4" w:rsidP="001F6C2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Lorsque les travaux à réaliser sont complexes ou que, à titre exceptionnel, ils doivent</w:t>
      </w:r>
      <w:r w:rsidR="00412A63" w:rsidRPr="00FB07C2">
        <w:rPr>
          <w:rFonts w:cs="Arial"/>
          <w:color w:val="000000" w:themeColor="text1"/>
          <w:szCs w:val="20"/>
          <w:lang w:eastAsia="fr-FR"/>
        </w:rPr>
        <w:t xml:space="preserve"> </w:t>
      </w:r>
      <w:r w:rsidRPr="00FB07C2">
        <w:rPr>
          <w:rFonts w:cs="Arial"/>
          <w:color w:val="000000" w:themeColor="text1"/>
          <w:szCs w:val="20"/>
          <w:lang w:eastAsia="fr-FR"/>
        </w:rPr>
        <w:t>répondre à un but particulier, la capacité technique et professionnelle peut être justifiée par un</w:t>
      </w:r>
      <w:r w:rsidR="00412A63" w:rsidRPr="00FB07C2">
        <w:rPr>
          <w:rFonts w:cs="Arial"/>
          <w:color w:val="000000" w:themeColor="text1"/>
          <w:szCs w:val="20"/>
          <w:lang w:eastAsia="fr-FR"/>
        </w:rPr>
        <w:t xml:space="preserve"> </w:t>
      </w:r>
      <w:r w:rsidRPr="00FB07C2">
        <w:rPr>
          <w:rFonts w:cs="Arial"/>
          <w:color w:val="000000" w:themeColor="text1"/>
          <w:szCs w:val="20"/>
          <w:lang w:eastAsia="fr-FR"/>
        </w:rPr>
        <w:t xml:space="preserve">contrôle effectué </w:t>
      </w:r>
      <w:r w:rsidR="009430F9" w:rsidRPr="00FB07C2">
        <w:rPr>
          <w:rFonts w:cs="Arial"/>
          <w:color w:val="000000" w:themeColor="text1"/>
          <w:szCs w:val="20"/>
          <w:lang w:eastAsia="fr-FR"/>
        </w:rPr>
        <w:t xml:space="preserve">par </w:t>
      </w:r>
      <w:r w:rsidR="00FB00B2" w:rsidRPr="00FB07C2">
        <w:rPr>
          <w:rFonts w:cs="Arial"/>
          <w:color w:val="000000" w:themeColor="text1"/>
          <w:szCs w:val="20"/>
          <w:lang w:eastAsia="fr-FR"/>
        </w:rPr>
        <w:t>l’Autorité Contractante</w:t>
      </w:r>
      <w:r w:rsidRPr="00FB07C2">
        <w:rPr>
          <w:rFonts w:cs="Arial"/>
          <w:color w:val="000000" w:themeColor="text1"/>
          <w:szCs w:val="20"/>
          <w:lang w:eastAsia="fr-FR"/>
        </w:rPr>
        <w:t>, ou au nom de celui-ci, par un organisme officiel compétent</w:t>
      </w:r>
      <w:r w:rsidR="00412A63" w:rsidRPr="00FB07C2">
        <w:rPr>
          <w:rFonts w:cs="Arial"/>
          <w:color w:val="000000" w:themeColor="text1"/>
          <w:szCs w:val="20"/>
          <w:lang w:eastAsia="fr-FR"/>
        </w:rPr>
        <w:t xml:space="preserve"> </w:t>
      </w:r>
      <w:r w:rsidRPr="00FB07C2">
        <w:rPr>
          <w:rFonts w:cs="Arial"/>
          <w:color w:val="000000" w:themeColor="text1"/>
          <w:szCs w:val="20"/>
          <w:lang w:eastAsia="fr-FR"/>
        </w:rPr>
        <w:t>du pays dans lequel le soumissionnaire est établi, sous réserve de l'accord de cet organisme. Ce contrôle porte sur la capacité technique et les capacités de production du soumissionnaire et, si</w:t>
      </w:r>
      <w:r w:rsidR="00412A63" w:rsidRPr="00FB07C2">
        <w:rPr>
          <w:rFonts w:cs="Arial"/>
          <w:color w:val="000000" w:themeColor="text1"/>
          <w:szCs w:val="20"/>
          <w:lang w:eastAsia="fr-FR"/>
        </w:rPr>
        <w:t xml:space="preserve"> </w:t>
      </w:r>
      <w:r w:rsidRPr="00FB07C2">
        <w:rPr>
          <w:rFonts w:cs="Arial"/>
          <w:color w:val="000000" w:themeColor="text1"/>
          <w:szCs w:val="20"/>
          <w:lang w:eastAsia="fr-FR"/>
        </w:rPr>
        <w:t>nécessaire, sur les moyens d'étude et de recherche dont il dispose ainsi que sur les mesures qu'il prend</w:t>
      </w:r>
      <w:r w:rsidR="00412A63" w:rsidRPr="00FB07C2">
        <w:rPr>
          <w:rFonts w:cs="Arial"/>
          <w:color w:val="000000" w:themeColor="text1"/>
          <w:szCs w:val="20"/>
          <w:lang w:eastAsia="fr-FR"/>
        </w:rPr>
        <w:t xml:space="preserve"> </w:t>
      </w:r>
      <w:r w:rsidRPr="00FB07C2">
        <w:rPr>
          <w:rFonts w:cs="Arial"/>
          <w:color w:val="000000" w:themeColor="text1"/>
          <w:szCs w:val="20"/>
          <w:lang w:eastAsia="fr-FR"/>
        </w:rPr>
        <w:t>pour assurer le</w:t>
      </w:r>
      <w:r w:rsidR="00412A63" w:rsidRPr="00FB07C2">
        <w:rPr>
          <w:rFonts w:cs="Arial"/>
          <w:color w:val="000000" w:themeColor="text1"/>
          <w:szCs w:val="20"/>
          <w:lang w:eastAsia="fr-FR"/>
        </w:rPr>
        <w:t xml:space="preserve"> </w:t>
      </w:r>
      <w:r w:rsidRPr="00FB07C2">
        <w:rPr>
          <w:rFonts w:cs="Arial"/>
          <w:color w:val="000000" w:themeColor="text1"/>
          <w:szCs w:val="20"/>
          <w:lang w:eastAsia="fr-FR"/>
        </w:rPr>
        <w:t>«</w:t>
      </w:r>
      <w:r w:rsidR="00057377" w:rsidRPr="00FB07C2">
        <w:rPr>
          <w:rFonts w:cs="Arial"/>
          <w:color w:val="000000" w:themeColor="text1"/>
          <w:szCs w:val="20"/>
          <w:lang w:eastAsia="fr-FR"/>
        </w:rPr>
        <w:t xml:space="preserve"> </w:t>
      </w:r>
      <w:r w:rsidRPr="00FB07C2">
        <w:rPr>
          <w:rFonts w:cs="Arial"/>
          <w:color w:val="000000" w:themeColor="text1"/>
          <w:szCs w:val="20"/>
          <w:lang w:eastAsia="fr-FR"/>
        </w:rPr>
        <w:t>contrôle qualité</w:t>
      </w:r>
      <w:r w:rsidR="00057377" w:rsidRPr="00FB07C2">
        <w:rPr>
          <w:rFonts w:cs="Arial"/>
          <w:color w:val="000000" w:themeColor="text1"/>
          <w:szCs w:val="20"/>
          <w:lang w:eastAsia="fr-FR"/>
        </w:rPr>
        <w:t xml:space="preserve"> </w:t>
      </w:r>
      <w:r w:rsidRPr="00FB07C2">
        <w:rPr>
          <w:rFonts w:cs="Arial"/>
          <w:color w:val="000000" w:themeColor="text1"/>
          <w:szCs w:val="20"/>
          <w:lang w:eastAsia="fr-FR"/>
        </w:rPr>
        <w:t>».</w:t>
      </w:r>
    </w:p>
    <w:p w14:paraId="4137106B" w14:textId="77777777" w:rsidR="00412A63" w:rsidRPr="00FB07C2" w:rsidRDefault="00412A63" w:rsidP="00412A63">
      <w:pPr>
        <w:pStyle w:val="Titresection"/>
        <w:rPr>
          <w:rFonts w:cs="Arial"/>
          <w:color w:val="000000" w:themeColor="text1"/>
          <w:lang w:val="fr-FR"/>
        </w:rPr>
      </w:pPr>
      <w:r w:rsidRPr="00FB07C2">
        <w:rPr>
          <w:rFonts w:cs="Arial"/>
          <w:color w:val="000000" w:themeColor="text1"/>
          <w:lang w:val="fr-FR"/>
        </w:rPr>
        <w:t>Critères d’attribution</w:t>
      </w:r>
    </w:p>
    <w:p w14:paraId="787DA688" w14:textId="77777777" w:rsidR="00467281" w:rsidRPr="00FB07C2" w:rsidRDefault="00412A63" w:rsidP="00412A63">
      <w:pPr>
        <w:rPr>
          <w:rFonts w:cs="Arial"/>
          <w:color w:val="000000" w:themeColor="text1"/>
        </w:rPr>
      </w:pPr>
      <w:r w:rsidRPr="00FB07C2">
        <w:rPr>
          <w:rFonts w:cs="Arial"/>
          <w:color w:val="000000" w:themeColor="text1"/>
        </w:rPr>
        <w:t xml:space="preserve">Ces critères doivent être précis et non discriminatoires et ne doivent pas nuire à la concurrence loyale. Tous les critères spécifiés dans le </w:t>
      </w:r>
      <w:r w:rsidR="00414644" w:rsidRPr="00FB07C2">
        <w:rPr>
          <w:rFonts w:cs="Arial"/>
          <w:color w:val="000000" w:themeColor="text1"/>
        </w:rPr>
        <w:t xml:space="preserve">dossier d’appel </w:t>
      </w:r>
      <w:r w:rsidR="00E262FE">
        <w:rPr>
          <w:rFonts w:cs="Arial"/>
          <w:color w:val="000000" w:themeColor="text1"/>
        </w:rPr>
        <w:t>d’offres</w:t>
      </w:r>
      <w:r w:rsidRPr="00FB07C2">
        <w:rPr>
          <w:rFonts w:cs="Arial"/>
          <w:color w:val="000000" w:themeColor="text1"/>
        </w:rPr>
        <w:t xml:space="preserve"> doivent être appliqués tels quels et ne peuvent en aucun cas être modifiés lors de la procédure. L’évaluation technique sera réalisée sur la base des critères d’évaluation publiés dans le </w:t>
      </w:r>
      <w:r w:rsidR="00414644" w:rsidRPr="00FB07C2">
        <w:rPr>
          <w:rFonts w:cs="Arial"/>
          <w:color w:val="000000" w:themeColor="text1"/>
        </w:rPr>
        <w:t xml:space="preserve">dossier d’appel </w:t>
      </w:r>
      <w:r w:rsidR="00E262FE">
        <w:rPr>
          <w:rFonts w:cs="Arial"/>
          <w:color w:val="000000" w:themeColor="text1"/>
        </w:rPr>
        <w:t>d’offres</w:t>
      </w:r>
      <w:r w:rsidRPr="00FB07C2">
        <w:rPr>
          <w:rFonts w:cs="Arial"/>
          <w:color w:val="000000" w:themeColor="text1"/>
        </w:rPr>
        <w:t xml:space="preserve">, notamment la conformité par rapport aux spécifications techniques demandées. Ces critères ne doivent pas être modifiés de quelque manière que ce soit durant la procédure d’évaluation. </w:t>
      </w:r>
    </w:p>
    <w:p w14:paraId="076AA6D9" w14:textId="77777777" w:rsidR="00E379E4" w:rsidRPr="00FB07C2" w:rsidRDefault="00304321" w:rsidP="001F6C2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w:t>
      </w:r>
      <w:r w:rsidR="00E379E4" w:rsidRPr="00FB07C2">
        <w:rPr>
          <w:rFonts w:cs="Arial"/>
          <w:color w:val="000000" w:themeColor="text1"/>
          <w:szCs w:val="20"/>
          <w:lang w:eastAsia="fr-FR"/>
        </w:rPr>
        <w:t>es prescriptions techniques pour les travaux sont fixées dans le cahier des charges</w:t>
      </w:r>
      <w:r w:rsidRPr="00FB07C2">
        <w:rPr>
          <w:rFonts w:cs="Arial"/>
          <w:color w:val="000000" w:themeColor="text1"/>
          <w:szCs w:val="20"/>
          <w:lang w:eastAsia="fr-FR"/>
        </w:rPr>
        <w:t xml:space="preserve"> </w:t>
      </w:r>
      <w:r w:rsidR="00E379E4" w:rsidRPr="00FB07C2">
        <w:rPr>
          <w:rFonts w:cs="Arial"/>
          <w:color w:val="000000" w:themeColor="text1"/>
          <w:szCs w:val="20"/>
          <w:lang w:eastAsia="fr-FR"/>
        </w:rPr>
        <w:t xml:space="preserve">(qui comprend les plans, les dessins, les spécifications concernant les matériaux…), </w:t>
      </w:r>
      <w:r w:rsidRPr="00FB07C2">
        <w:rPr>
          <w:rFonts w:cs="Arial"/>
          <w:color w:val="000000" w:themeColor="text1"/>
          <w:szCs w:val="20"/>
          <w:lang w:eastAsia="fr-FR"/>
        </w:rPr>
        <w:t xml:space="preserve">éventuellement </w:t>
      </w:r>
      <w:r w:rsidR="00E379E4" w:rsidRPr="00FB07C2">
        <w:rPr>
          <w:rFonts w:cs="Arial"/>
          <w:color w:val="000000" w:themeColor="text1"/>
          <w:szCs w:val="20"/>
          <w:lang w:eastAsia="fr-FR"/>
        </w:rPr>
        <w:t>préalablement</w:t>
      </w:r>
      <w:r w:rsidRPr="00FB07C2">
        <w:rPr>
          <w:rFonts w:cs="Arial"/>
          <w:color w:val="000000" w:themeColor="text1"/>
          <w:szCs w:val="20"/>
          <w:lang w:eastAsia="fr-FR"/>
        </w:rPr>
        <w:t xml:space="preserve"> </w:t>
      </w:r>
      <w:r w:rsidR="00E379E4" w:rsidRPr="00FB07C2">
        <w:rPr>
          <w:rFonts w:cs="Arial"/>
          <w:color w:val="000000" w:themeColor="text1"/>
          <w:szCs w:val="20"/>
          <w:lang w:eastAsia="fr-FR"/>
        </w:rPr>
        <w:t>élaboré par un prestataire de services d'ingénierie/d'architecture</w:t>
      </w:r>
      <w:r w:rsidRPr="00FB07C2">
        <w:rPr>
          <w:rFonts w:cs="Arial"/>
          <w:color w:val="000000" w:themeColor="text1"/>
          <w:szCs w:val="20"/>
          <w:lang w:eastAsia="fr-FR"/>
        </w:rPr>
        <w:t xml:space="preserve"> ou </w:t>
      </w:r>
      <w:r w:rsidR="009430F9" w:rsidRPr="00FB07C2">
        <w:rPr>
          <w:rFonts w:cs="Arial"/>
          <w:color w:val="000000" w:themeColor="text1"/>
          <w:szCs w:val="20"/>
          <w:lang w:eastAsia="fr-FR"/>
        </w:rPr>
        <w:t xml:space="preserve">par </w:t>
      </w:r>
      <w:r w:rsidR="00FB00B2" w:rsidRPr="00FB07C2">
        <w:rPr>
          <w:rFonts w:cs="Arial"/>
          <w:color w:val="000000" w:themeColor="text1"/>
          <w:szCs w:val="20"/>
          <w:lang w:eastAsia="fr-FR"/>
        </w:rPr>
        <w:t>l’Autorité Contractante</w:t>
      </w:r>
      <w:r w:rsidR="009430F9" w:rsidRPr="00FB07C2">
        <w:rPr>
          <w:rFonts w:cs="Arial"/>
          <w:color w:val="000000" w:themeColor="text1"/>
          <w:szCs w:val="20"/>
          <w:lang w:eastAsia="fr-FR"/>
        </w:rPr>
        <w:t xml:space="preserve"> </w:t>
      </w:r>
      <w:r w:rsidRPr="00FB07C2">
        <w:rPr>
          <w:rFonts w:cs="Arial"/>
          <w:color w:val="000000" w:themeColor="text1"/>
          <w:szCs w:val="20"/>
          <w:lang w:eastAsia="fr-FR"/>
        </w:rPr>
        <w:t>et</w:t>
      </w:r>
      <w:r w:rsidR="00E379E4" w:rsidRPr="00FB07C2">
        <w:rPr>
          <w:rFonts w:cs="Arial"/>
          <w:color w:val="000000" w:themeColor="text1"/>
          <w:szCs w:val="20"/>
          <w:lang w:eastAsia="fr-FR"/>
        </w:rPr>
        <w:t xml:space="preserve"> qui est joint au </w:t>
      </w:r>
      <w:r w:rsidR="00414644" w:rsidRPr="00FB07C2">
        <w:rPr>
          <w:rFonts w:cs="Arial"/>
          <w:color w:val="000000" w:themeColor="text1"/>
          <w:szCs w:val="20"/>
          <w:lang w:eastAsia="fr-FR"/>
        </w:rPr>
        <w:t xml:space="preserve">dossier d’appel </w:t>
      </w:r>
      <w:r w:rsidR="00E262FE">
        <w:rPr>
          <w:rFonts w:cs="Arial"/>
          <w:color w:val="000000" w:themeColor="text1"/>
          <w:szCs w:val="20"/>
          <w:lang w:eastAsia="fr-FR"/>
        </w:rPr>
        <w:t>d’offres</w:t>
      </w:r>
      <w:r w:rsidRPr="00FB07C2">
        <w:rPr>
          <w:rFonts w:cs="Arial"/>
          <w:color w:val="000000" w:themeColor="text1"/>
          <w:szCs w:val="20"/>
          <w:lang w:eastAsia="fr-FR"/>
        </w:rPr>
        <w:t>. Elles décrivent</w:t>
      </w:r>
      <w:r w:rsidR="00E379E4" w:rsidRPr="00FB07C2">
        <w:rPr>
          <w:rFonts w:cs="Arial"/>
          <w:color w:val="000000" w:themeColor="text1"/>
          <w:szCs w:val="20"/>
          <w:lang w:eastAsia="fr-FR"/>
        </w:rPr>
        <w:t xml:space="preserve"> dans le moindre détail la façon dont se présenteront les travaux. Il doit ainsi être</w:t>
      </w:r>
      <w:r w:rsidRPr="00FB07C2">
        <w:rPr>
          <w:rFonts w:cs="Arial"/>
          <w:color w:val="000000" w:themeColor="text1"/>
          <w:szCs w:val="20"/>
          <w:lang w:eastAsia="fr-FR"/>
        </w:rPr>
        <w:t xml:space="preserve"> </w:t>
      </w:r>
      <w:r w:rsidR="00E379E4" w:rsidRPr="00FB07C2">
        <w:rPr>
          <w:rFonts w:cs="Arial"/>
          <w:color w:val="000000" w:themeColor="text1"/>
          <w:szCs w:val="20"/>
          <w:lang w:eastAsia="fr-FR"/>
        </w:rPr>
        <w:t xml:space="preserve">possible d'évaluer clairement (par </w:t>
      </w:r>
      <w:r w:rsidRPr="00FB07C2">
        <w:rPr>
          <w:rFonts w:cs="Arial"/>
          <w:color w:val="000000" w:themeColor="text1"/>
          <w:szCs w:val="20"/>
          <w:lang w:eastAsia="fr-FR"/>
        </w:rPr>
        <w:t>OUI/NON</w:t>
      </w:r>
      <w:r w:rsidR="00E379E4" w:rsidRPr="00FB07C2">
        <w:rPr>
          <w:rFonts w:cs="Arial"/>
          <w:color w:val="000000" w:themeColor="text1"/>
          <w:szCs w:val="20"/>
          <w:lang w:eastAsia="fr-FR"/>
        </w:rPr>
        <w:t>) si l'</w:t>
      </w:r>
      <w:r w:rsidR="008D2D81" w:rsidRPr="00FB07C2">
        <w:rPr>
          <w:rFonts w:cs="Arial"/>
          <w:color w:val="000000" w:themeColor="text1"/>
          <w:szCs w:val="20"/>
          <w:lang w:eastAsia="fr-FR"/>
        </w:rPr>
        <w:t>offre/proposition</w:t>
      </w:r>
      <w:r w:rsidR="00E379E4" w:rsidRPr="00FB07C2">
        <w:rPr>
          <w:rFonts w:cs="Arial"/>
          <w:color w:val="000000" w:themeColor="text1"/>
          <w:szCs w:val="20"/>
          <w:lang w:eastAsia="fr-FR"/>
        </w:rPr>
        <w:t xml:space="preserve"> satisfait aux spécifications techniques stipulées</w:t>
      </w:r>
      <w:r w:rsidRPr="00FB07C2">
        <w:rPr>
          <w:rFonts w:cs="Arial"/>
          <w:color w:val="000000" w:themeColor="text1"/>
          <w:szCs w:val="20"/>
          <w:lang w:eastAsia="fr-FR"/>
        </w:rPr>
        <w:t xml:space="preserve"> </w:t>
      </w:r>
      <w:r w:rsidR="00E379E4" w:rsidRPr="00FB07C2">
        <w:rPr>
          <w:rFonts w:cs="Arial"/>
          <w:color w:val="000000" w:themeColor="text1"/>
          <w:szCs w:val="20"/>
          <w:lang w:eastAsia="fr-FR"/>
        </w:rPr>
        <w:t xml:space="preserve">dans le </w:t>
      </w:r>
      <w:r w:rsidR="00414644" w:rsidRPr="00FB07C2">
        <w:rPr>
          <w:rFonts w:cs="Arial"/>
          <w:color w:val="000000" w:themeColor="text1"/>
          <w:szCs w:val="20"/>
          <w:lang w:eastAsia="fr-FR"/>
        </w:rPr>
        <w:t>dossier d’appel d’offres/demande de propositions</w:t>
      </w:r>
      <w:r w:rsidR="00E379E4" w:rsidRPr="00FB07C2">
        <w:rPr>
          <w:rFonts w:cs="Arial"/>
          <w:color w:val="000000" w:themeColor="text1"/>
          <w:szCs w:val="20"/>
          <w:lang w:eastAsia="fr-FR"/>
        </w:rPr>
        <w:t>.</w:t>
      </w:r>
    </w:p>
    <w:p w14:paraId="218F74A0" w14:textId="77777777" w:rsidR="00304321" w:rsidRPr="00FB07C2" w:rsidRDefault="00304321" w:rsidP="001F6C2F">
      <w:pPr>
        <w:suppressAutoHyphens w:val="0"/>
        <w:autoSpaceDE w:val="0"/>
        <w:autoSpaceDN w:val="0"/>
        <w:adjustRightInd w:val="0"/>
        <w:spacing w:after="0" w:line="240" w:lineRule="auto"/>
        <w:rPr>
          <w:rFonts w:cs="Arial"/>
          <w:color w:val="000000" w:themeColor="text1"/>
          <w:szCs w:val="20"/>
          <w:lang w:eastAsia="fr-FR"/>
        </w:rPr>
      </w:pPr>
    </w:p>
    <w:p w14:paraId="1779F4E5" w14:textId="77777777" w:rsidR="00304321" w:rsidRPr="00FB07C2" w:rsidRDefault="00304321" w:rsidP="001F6C2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w:t>
      </w:r>
      <w:r w:rsidR="00E379E4" w:rsidRPr="00FB07C2">
        <w:rPr>
          <w:rFonts w:cs="Arial"/>
          <w:color w:val="000000" w:themeColor="text1"/>
          <w:szCs w:val="20"/>
          <w:lang w:eastAsia="fr-FR"/>
        </w:rPr>
        <w:t xml:space="preserve">e critère d'attribution lors de l'évaluation financière des </w:t>
      </w:r>
      <w:r w:rsidR="00E262FE">
        <w:rPr>
          <w:rFonts w:cs="Arial"/>
          <w:color w:val="000000" w:themeColor="text1"/>
          <w:szCs w:val="20"/>
          <w:lang w:eastAsia="fr-FR"/>
        </w:rPr>
        <w:t>offres</w:t>
      </w:r>
      <w:r w:rsidR="00E379E4" w:rsidRPr="00FB07C2">
        <w:rPr>
          <w:rFonts w:cs="Arial"/>
          <w:color w:val="000000" w:themeColor="text1"/>
          <w:szCs w:val="20"/>
          <w:lang w:eastAsia="fr-FR"/>
        </w:rPr>
        <w:t xml:space="preserve"> de travaux est le</w:t>
      </w:r>
      <w:r w:rsidRPr="00FB07C2">
        <w:rPr>
          <w:rFonts w:cs="Arial"/>
          <w:color w:val="000000" w:themeColor="text1"/>
          <w:szCs w:val="20"/>
          <w:lang w:eastAsia="fr-FR"/>
        </w:rPr>
        <w:t xml:space="preserve"> </w:t>
      </w:r>
      <w:r w:rsidR="00E262FE">
        <w:rPr>
          <w:rFonts w:cs="Arial"/>
          <w:color w:val="000000" w:themeColor="text1"/>
          <w:szCs w:val="20"/>
          <w:lang w:eastAsia="fr-FR"/>
        </w:rPr>
        <w:t>prix le plus bas.</w:t>
      </w:r>
    </w:p>
    <w:p w14:paraId="3CB4B5B5" w14:textId="77777777" w:rsidR="00304321" w:rsidRPr="00FB07C2" w:rsidRDefault="00304321" w:rsidP="00304321">
      <w:pPr>
        <w:pStyle w:val="Titre3"/>
        <w:jc w:val="both"/>
        <w:rPr>
          <w:color w:val="000000" w:themeColor="text1"/>
        </w:rPr>
      </w:pPr>
      <w:bookmarkStart w:id="454" w:name="_Toc44600176"/>
      <w:bookmarkStart w:id="455" w:name="_Toc66263878"/>
      <w:r w:rsidRPr="00FB07C2">
        <w:rPr>
          <w:color w:val="000000" w:themeColor="text1"/>
        </w:rPr>
        <w:t>Informations complémentaires pendant la procédure</w:t>
      </w:r>
      <w:bookmarkEnd w:id="454"/>
      <w:bookmarkEnd w:id="455"/>
      <w:r w:rsidRPr="00FB07C2">
        <w:rPr>
          <w:color w:val="000000" w:themeColor="text1"/>
        </w:rPr>
        <w:t xml:space="preserve"> </w:t>
      </w:r>
    </w:p>
    <w:p w14:paraId="7BABA349" w14:textId="77777777" w:rsidR="00304321" w:rsidRPr="00FB07C2" w:rsidRDefault="00304321" w:rsidP="00304321">
      <w:pPr>
        <w:rPr>
          <w:rFonts w:cs="Arial"/>
          <w:color w:val="000000" w:themeColor="text1"/>
        </w:rPr>
      </w:pPr>
      <w:r w:rsidRPr="00FB07C2">
        <w:rPr>
          <w:rFonts w:cs="Arial"/>
          <w:color w:val="000000" w:themeColor="text1"/>
        </w:rPr>
        <w:t xml:space="preserve">Le </w:t>
      </w:r>
      <w:r w:rsidR="00414644" w:rsidRPr="00FB07C2">
        <w:rPr>
          <w:rFonts w:cs="Arial"/>
          <w:color w:val="000000" w:themeColor="text1"/>
        </w:rPr>
        <w:t xml:space="preserve">dossier d’appel </w:t>
      </w:r>
      <w:r w:rsidR="00E262FE">
        <w:rPr>
          <w:rFonts w:cs="Arial"/>
          <w:color w:val="000000" w:themeColor="text1"/>
        </w:rPr>
        <w:t>d’offres</w:t>
      </w:r>
      <w:r w:rsidRPr="00FB07C2">
        <w:rPr>
          <w:rFonts w:cs="Arial"/>
          <w:color w:val="000000" w:themeColor="text1"/>
        </w:rPr>
        <w:t xml:space="preserve"> doit être suffisamment clair afin d’éviter que les soumissionnaires aient besoin de demander des informations complémentaires en cours de procédure. Si </w:t>
      </w:r>
      <w:r w:rsidR="00FB00B2" w:rsidRPr="00FB07C2">
        <w:rPr>
          <w:rFonts w:cs="Arial"/>
          <w:color w:val="000000" w:themeColor="text1"/>
        </w:rPr>
        <w:t>l’Autorité Contractante</w:t>
      </w:r>
      <w:r w:rsidRPr="00FB07C2">
        <w:rPr>
          <w:rFonts w:cs="Arial"/>
          <w:color w:val="000000" w:themeColor="text1"/>
        </w:rPr>
        <w:t xml:space="preserve">, de sa propre initiative ou en réponse à la demande d'un soumissionnaire, décide de fournir des informations complémentaires sur le </w:t>
      </w:r>
      <w:r w:rsidR="00414644" w:rsidRPr="00FB07C2">
        <w:rPr>
          <w:rFonts w:cs="Arial"/>
          <w:color w:val="000000" w:themeColor="text1"/>
        </w:rPr>
        <w:t xml:space="preserve">dossier d’appel </w:t>
      </w:r>
      <w:r w:rsidR="00E262FE">
        <w:rPr>
          <w:rFonts w:cs="Arial"/>
          <w:color w:val="000000" w:themeColor="text1"/>
        </w:rPr>
        <w:t>d’offres</w:t>
      </w:r>
      <w:r w:rsidRPr="00FB07C2">
        <w:rPr>
          <w:rFonts w:cs="Arial"/>
          <w:color w:val="000000" w:themeColor="text1"/>
        </w:rPr>
        <w:t>, il communique ces informations par écrit ou par e-mail simultanément à tous les autres soumissionnaires.</w:t>
      </w:r>
    </w:p>
    <w:p w14:paraId="02A4331D" w14:textId="77777777" w:rsidR="00304321" w:rsidRPr="00FB07C2" w:rsidRDefault="00304321" w:rsidP="00304321">
      <w:pPr>
        <w:rPr>
          <w:rFonts w:cs="Arial"/>
          <w:color w:val="000000" w:themeColor="text1"/>
        </w:rPr>
      </w:pPr>
      <w:r w:rsidRPr="00FB07C2">
        <w:rPr>
          <w:rFonts w:cs="Arial"/>
          <w:color w:val="000000" w:themeColor="text1"/>
        </w:rPr>
        <w:t xml:space="preserve">Les soumissionnaires peuvent poser des questions par écrit au plus tard 20 jours avant la date limite de remise des </w:t>
      </w:r>
      <w:r w:rsidR="00E262FE">
        <w:rPr>
          <w:rFonts w:cs="Arial"/>
          <w:color w:val="000000" w:themeColor="text1"/>
        </w:rPr>
        <w:t>offres</w:t>
      </w:r>
      <w:r w:rsidRPr="00FB07C2">
        <w:rPr>
          <w:rFonts w:cs="Arial"/>
          <w:color w:val="000000" w:themeColor="text1"/>
        </w:rPr>
        <w:t xml:space="preserve">. </w:t>
      </w:r>
      <w:r w:rsidR="00FB00B2" w:rsidRPr="00FB07C2">
        <w:rPr>
          <w:rFonts w:cs="Arial"/>
          <w:color w:val="000000" w:themeColor="text1"/>
        </w:rPr>
        <w:t>L’Autorité Contractante</w:t>
      </w:r>
      <w:r w:rsidR="009430F9" w:rsidRPr="00FB07C2">
        <w:rPr>
          <w:rFonts w:cs="Arial"/>
          <w:color w:val="000000" w:themeColor="text1"/>
        </w:rPr>
        <w:t xml:space="preserve"> </w:t>
      </w:r>
      <w:r w:rsidRPr="00FB07C2">
        <w:rPr>
          <w:rFonts w:cs="Arial"/>
          <w:color w:val="000000" w:themeColor="text1"/>
        </w:rPr>
        <w:t xml:space="preserve">doit répondre aux questions de tous les candidats invités à soumissionner au plus tard 10 jours avant la date finale fixée pour la réception des </w:t>
      </w:r>
      <w:r w:rsidR="00E262FE">
        <w:rPr>
          <w:rFonts w:cs="Arial"/>
          <w:color w:val="000000" w:themeColor="text1"/>
        </w:rPr>
        <w:t>offres</w:t>
      </w:r>
      <w:r w:rsidRPr="00FB07C2">
        <w:rPr>
          <w:rFonts w:cs="Arial"/>
          <w:color w:val="000000" w:themeColor="text1"/>
        </w:rPr>
        <w:t>.</w:t>
      </w:r>
    </w:p>
    <w:p w14:paraId="7049A24B" w14:textId="77777777" w:rsidR="00304321" w:rsidRPr="00FB07C2" w:rsidRDefault="00E379E4" w:rsidP="00304321">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Un </w:t>
      </w:r>
      <w:proofErr w:type="spellStart"/>
      <w:r w:rsidRPr="00FB07C2">
        <w:rPr>
          <w:rFonts w:cs="Arial"/>
          <w:color w:val="000000" w:themeColor="text1"/>
          <w:szCs w:val="20"/>
          <w:lang w:eastAsia="fr-FR"/>
        </w:rPr>
        <w:t>corrigendum</w:t>
      </w:r>
      <w:proofErr w:type="spellEnd"/>
      <w:r w:rsidRPr="00FB07C2">
        <w:rPr>
          <w:rFonts w:cs="Arial"/>
          <w:color w:val="000000" w:themeColor="text1"/>
          <w:szCs w:val="20"/>
          <w:lang w:eastAsia="fr-FR"/>
        </w:rPr>
        <w:t xml:space="preserve"> doit être publié </w:t>
      </w:r>
      <w:r w:rsidR="00304321" w:rsidRPr="00FB07C2">
        <w:rPr>
          <w:rFonts w:cs="Arial"/>
          <w:color w:val="000000" w:themeColor="text1"/>
          <w:szCs w:val="20"/>
          <w:lang w:eastAsia="fr-FR"/>
        </w:rPr>
        <w:t xml:space="preserve">avant la date limite de soumission, </w:t>
      </w:r>
      <w:r w:rsidRPr="00FB07C2">
        <w:rPr>
          <w:rFonts w:cs="Arial"/>
          <w:color w:val="000000" w:themeColor="text1"/>
          <w:szCs w:val="20"/>
          <w:lang w:eastAsia="fr-FR"/>
        </w:rPr>
        <w:t>si le texte de l'</w:t>
      </w:r>
      <w:r w:rsidR="006B457F" w:rsidRPr="00FB07C2">
        <w:rPr>
          <w:rFonts w:cs="Arial"/>
          <w:color w:val="000000" w:themeColor="text1"/>
          <w:szCs w:val="20"/>
          <w:lang w:eastAsia="fr-FR"/>
        </w:rPr>
        <w:t>a</w:t>
      </w:r>
      <w:r w:rsidR="00E262FE">
        <w:rPr>
          <w:rFonts w:cs="Arial"/>
          <w:color w:val="000000" w:themeColor="text1"/>
          <w:szCs w:val="20"/>
          <w:lang w:eastAsia="fr-FR"/>
        </w:rPr>
        <w:t>vis de marché</w:t>
      </w:r>
      <w:r w:rsidRPr="00FB07C2">
        <w:rPr>
          <w:rFonts w:cs="Arial"/>
          <w:color w:val="000000" w:themeColor="text1"/>
          <w:szCs w:val="20"/>
          <w:lang w:eastAsia="fr-FR"/>
        </w:rPr>
        <w:t xml:space="preserve"> est modifié</w:t>
      </w:r>
      <w:r w:rsidR="00304321" w:rsidRPr="00FB07C2">
        <w:rPr>
          <w:rFonts w:cs="Arial"/>
          <w:color w:val="000000" w:themeColor="text1"/>
          <w:szCs w:val="20"/>
          <w:lang w:eastAsia="fr-FR"/>
        </w:rPr>
        <w:t xml:space="preserve">. La date limite de soumission des </w:t>
      </w:r>
      <w:r w:rsidR="00E262FE">
        <w:rPr>
          <w:rFonts w:cs="Arial"/>
          <w:color w:val="000000" w:themeColor="text1"/>
          <w:szCs w:val="20"/>
          <w:lang w:eastAsia="fr-FR"/>
        </w:rPr>
        <w:t>offres</w:t>
      </w:r>
      <w:r w:rsidR="00304321" w:rsidRPr="00FB07C2">
        <w:rPr>
          <w:rFonts w:cs="Arial"/>
          <w:color w:val="000000" w:themeColor="text1"/>
          <w:szCs w:val="20"/>
          <w:lang w:eastAsia="fr-FR"/>
        </w:rPr>
        <w:t xml:space="preserve"> peut être retardée pour permettre aux soumissionnaires de tenir compte de ces changements.</w:t>
      </w:r>
    </w:p>
    <w:p w14:paraId="53E41161" w14:textId="77777777" w:rsidR="00304321" w:rsidRPr="00FB07C2" w:rsidRDefault="00304321" w:rsidP="00304321">
      <w:pPr>
        <w:suppressAutoHyphens w:val="0"/>
        <w:autoSpaceDE w:val="0"/>
        <w:autoSpaceDN w:val="0"/>
        <w:adjustRightInd w:val="0"/>
        <w:spacing w:after="0" w:line="240" w:lineRule="auto"/>
        <w:rPr>
          <w:rFonts w:cs="Arial"/>
          <w:color w:val="000000" w:themeColor="text1"/>
          <w:szCs w:val="20"/>
          <w:lang w:eastAsia="fr-FR"/>
        </w:rPr>
      </w:pPr>
    </w:p>
    <w:p w14:paraId="6F7BAA00" w14:textId="77777777" w:rsidR="00304321" w:rsidRPr="00FB07C2" w:rsidRDefault="00304321" w:rsidP="00304321">
      <w:pPr>
        <w:pStyle w:val="Titre3"/>
        <w:jc w:val="both"/>
        <w:rPr>
          <w:color w:val="000000" w:themeColor="text1"/>
        </w:rPr>
      </w:pPr>
      <w:bookmarkStart w:id="456" w:name="_Toc44600177"/>
      <w:bookmarkStart w:id="457" w:name="_Toc66263879"/>
      <w:r w:rsidRPr="00FB07C2">
        <w:rPr>
          <w:color w:val="000000" w:themeColor="text1"/>
        </w:rPr>
        <w:lastRenderedPageBreak/>
        <w:t xml:space="preserve">Date limite de remise des </w:t>
      </w:r>
      <w:r w:rsidR="00A21967" w:rsidRPr="00FB07C2">
        <w:rPr>
          <w:color w:val="000000" w:themeColor="text1"/>
        </w:rPr>
        <w:t>offres</w:t>
      </w:r>
      <w:bookmarkEnd w:id="456"/>
      <w:bookmarkEnd w:id="457"/>
    </w:p>
    <w:p w14:paraId="7635B430" w14:textId="77777777" w:rsidR="00304321" w:rsidRPr="00FB07C2" w:rsidRDefault="00304321" w:rsidP="00304321">
      <w:pPr>
        <w:rPr>
          <w:rFonts w:cs="Arial"/>
          <w:color w:val="000000" w:themeColor="text1"/>
        </w:rPr>
      </w:pPr>
      <w:r w:rsidRPr="00FB07C2">
        <w:rPr>
          <w:rFonts w:cs="Arial"/>
          <w:color w:val="000000" w:themeColor="text1"/>
        </w:rPr>
        <w:t xml:space="preserve">Les </w:t>
      </w:r>
      <w:r w:rsidR="00E262FE">
        <w:rPr>
          <w:rFonts w:cs="Arial"/>
          <w:color w:val="000000" w:themeColor="text1"/>
        </w:rPr>
        <w:t>offres</w:t>
      </w:r>
      <w:r w:rsidRPr="00FB07C2">
        <w:rPr>
          <w:rFonts w:cs="Arial"/>
          <w:color w:val="000000" w:themeColor="text1"/>
        </w:rPr>
        <w:t xml:space="preserve"> doivent être adressées </w:t>
      </w:r>
      <w:r w:rsidR="009430F9" w:rsidRPr="00FB07C2">
        <w:rPr>
          <w:rFonts w:cs="Arial"/>
          <w:color w:val="000000" w:themeColor="text1"/>
        </w:rPr>
        <w:t xml:space="preserve">à </w:t>
      </w:r>
      <w:r w:rsidR="00FB00B2" w:rsidRPr="00FB07C2">
        <w:rPr>
          <w:rFonts w:cs="Arial"/>
          <w:color w:val="000000" w:themeColor="text1"/>
        </w:rPr>
        <w:t>l’Autorité Contractante</w:t>
      </w:r>
      <w:r w:rsidR="009430F9" w:rsidRPr="00FB07C2">
        <w:rPr>
          <w:rFonts w:cs="Arial"/>
          <w:color w:val="000000" w:themeColor="text1"/>
        </w:rPr>
        <w:t xml:space="preserve"> </w:t>
      </w:r>
      <w:r w:rsidRPr="00FB07C2">
        <w:rPr>
          <w:rFonts w:cs="Arial"/>
          <w:color w:val="000000" w:themeColor="text1"/>
        </w:rPr>
        <w:t xml:space="preserve">au plus tard à la date indiquée dans l’appel d’offres par lettre recommandée ou messagerie express (le cachet de la poste ou le bordereau remis par service de messagerie faisant foi). </w:t>
      </w:r>
    </w:p>
    <w:p w14:paraId="054E8EC0" w14:textId="77777777" w:rsidR="00304321" w:rsidRPr="00FB07C2" w:rsidRDefault="00304321" w:rsidP="00304321">
      <w:pPr>
        <w:rPr>
          <w:rFonts w:cs="Arial"/>
          <w:color w:val="000000" w:themeColor="text1"/>
        </w:rPr>
      </w:pPr>
      <w:r w:rsidRPr="00FB07C2">
        <w:rPr>
          <w:rFonts w:cs="Arial"/>
          <w:color w:val="000000" w:themeColor="text1"/>
        </w:rPr>
        <w:t xml:space="preserve">Le délai minimal entre la date de l’envoi de la lettre d’invitation à soumissionner </w:t>
      </w:r>
      <w:r w:rsidR="009430F9" w:rsidRPr="00FB07C2">
        <w:rPr>
          <w:rFonts w:cs="Arial"/>
          <w:color w:val="000000" w:themeColor="text1"/>
        </w:rPr>
        <w:t xml:space="preserve">par </w:t>
      </w:r>
      <w:r w:rsidR="00FB00B2" w:rsidRPr="00FB07C2">
        <w:rPr>
          <w:rFonts w:cs="Arial"/>
          <w:color w:val="000000" w:themeColor="text1"/>
        </w:rPr>
        <w:t>l’Autorité Contractante</w:t>
      </w:r>
      <w:r w:rsidR="009430F9" w:rsidRPr="00FB07C2">
        <w:rPr>
          <w:rFonts w:cs="Arial"/>
          <w:color w:val="000000" w:themeColor="text1"/>
        </w:rPr>
        <w:t xml:space="preserve"> </w:t>
      </w:r>
      <w:r w:rsidRPr="00FB07C2">
        <w:rPr>
          <w:rFonts w:cs="Arial"/>
          <w:color w:val="000000" w:themeColor="text1"/>
        </w:rPr>
        <w:t xml:space="preserve">et la date limite fixée pour </w:t>
      </w:r>
      <w:r w:rsidR="005312F6" w:rsidRPr="00FB07C2">
        <w:rPr>
          <w:rFonts w:cs="Arial"/>
          <w:color w:val="000000" w:themeColor="text1"/>
        </w:rPr>
        <w:t>la réception</w:t>
      </w:r>
      <w:r w:rsidRPr="00FB07C2">
        <w:rPr>
          <w:rFonts w:cs="Arial"/>
          <w:color w:val="000000" w:themeColor="text1"/>
        </w:rPr>
        <w:t xml:space="preserve"> des </w:t>
      </w:r>
      <w:r w:rsidR="00A21967" w:rsidRPr="00FB07C2">
        <w:rPr>
          <w:rFonts w:cs="Arial"/>
          <w:color w:val="000000" w:themeColor="text1"/>
        </w:rPr>
        <w:t>offres/propositions</w:t>
      </w:r>
      <w:r w:rsidRPr="00FB07C2">
        <w:rPr>
          <w:rFonts w:cs="Arial"/>
          <w:color w:val="000000" w:themeColor="text1"/>
        </w:rPr>
        <w:t xml:space="preserve"> est de 60 jours et peut être le cas échéant porté à 90 jours (voire plus) si l’ampleur et la complexité du marché le justifient.</w:t>
      </w:r>
    </w:p>
    <w:p w14:paraId="31C71239" w14:textId="77777777" w:rsidR="00E379E4" w:rsidRPr="00FB07C2" w:rsidRDefault="00E379E4" w:rsidP="001F6C2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Si l'aspect technique de l'appel d'offres est particulièrement complexe, </w:t>
      </w:r>
      <w:r w:rsidR="00FB00B2" w:rsidRPr="00FB07C2">
        <w:rPr>
          <w:rFonts w:cs="Arial"/>
          <w:color w:val="000000" w:themeColor="text1"/>
          <w:szCs w:val="20"/>
          <w:lang w:eastAsia="fr-FR"/>
        </w:rPr>
        <w:t>l’Autorité Contractante</w:t>
      </w:r>
      <w:r w:rsidR="009430F9" w:rsidRPr="00FB07C2">
        <w:rPr>
          <w:rFonts w:cs="Arial"/>
          <w:color w:val="000000" w:themeColor="text1"/>
          <w:szCs w:val="20"/>
          <w:lang w:eastAsia="fr-FR"/>
        </w:rPr>
        <w:t xml:space="preserve"> </w:t>
      </w:r>
      <w:r w:rsidRPr="00FB07C2">
        <w:rPr>
          <w:rFonts w:cs="Arial"/>
          <w:color w:val="000000" w:themeColor="text1"/>
          <w:szCs w:val="20"/>
          <w:lang w:eastAsia="fr-FR"/>
        </w:rPr>
        <w:t>peut</w:t>
      </w:r>
      <w:r w:rsidR="00304321" w:rsidRPr="00FB07C2">
        <w:rPr>
          <w:rFonts w:cs="Arial"/>
          <w:color w:val="000000" w:themeColor="text1"/>
          <w:szCs w:val="20"/>
          <w:lang w:eastAsia="fr-FR"/>
        </w:rPr>
        <w:t xml:space="preserve"> </w:t>
      </w:r>
      <w:r w:rsidRPr="00FB07C2">
        <w:rPr>
          <w:rFonts w:cs="Arial"/>
          <w:color w:val="000000" w:themeColor="text1"/>
          <w:szCs w:val="20"/>
          <w:lang w:eastAsia="fr-FR"/>
        </w:rPr>
        <w:t>organiser une réunion d'information et/ou une visite du chantier. Cette réunion/visite de chantier doit</w:t>
      </w:r>
      <w:r w:rsidR="00304321" w:rsidRPr="00FB07C2">
        <w:rPr>
          <w:rFonts w:cs="Arial"/>
          <w:color w:val="000000" w:themeColor="text1"/>
          <w:szCs w:val="20"/>
          <w:lang w:eastAsia="fr-FR"/>
        </w:rPr>
        <w:t xml:space="preserve"> </w:t>
      </w:r>
      <w:r w:rsidRPr="00FB07C2">
        <w:rPr>
          <w:rFonts w:cs="Arial"/>
          <w:color w:val="000000" w:themeColor="text1"/>
          <w:szCs w:val="20"/>
          <w:lang w:eastAsia="fr-FR"/>
        </w:rPr>
        <w:t xml:space="preserve">être annoncée dans le </w:t>
      </w:r>
      <w:r w:rsidR="00414644" w:rsidRPr="00FB07C2">
        <w:rPr>
          <w:rFonts w:cs="Arial"/>
          <w:color w:val="000000" w:themeColor="text1"/>
          <w:szCs w:val="20"/>
          <w:lang w:eastAsia="fr-FR"/>
        </w:rPr>
        <w:t xml:space="preserve">dossier d’appel </w:t>
      </w:r>
      <w:r w:rsidR="00E262FE">
        <w:rPr>
          <w:rFonts w:cs="Arial"/>
          <w:color w:val="000000" w:themeColor="text1"/>
          <w:szCs w:val="20"/>
          <w:lang w:eastAsia="fr-FR"/>
        </w:rPr>
        <w:t>d’offres</w:t>
      </w:r>
      <w:r w:rsidRPr="00FB07C2">
        <w:rPr>
          <w:rFonts w:cs="Arial"/>
          <w:color w:val="000000" w:themeColor="text1"/>
          <w:szCs w:val="20"/>
          <w:lang w:eastAsia="fr-FR"/>
        </w:rPr>
        <w:t xml:space="preserve"> et doit avoir lieu au moins 2</w:t>
      </w:r>
      <w:r w:rsidR="00304321" w:rsidRPr="00FB07C2">
        <w:rPr>
          <w:rFonts w:cs="Arial"/>
          <w:color w:val="000000" w:themeColor="text1"/>
          <w:szCs w:val="20"/>
          <w:lang w:eastAsia="fr-FR"/>
        </w:rPr>
        <w:t>0</w:t>
      </w:r>
      <w:r w:rsidRPr="00FB07C2">
        <w:rPr>
          <w:rFonts w:cs="Arial"/>
          <w:color w:val="000000" w:themeColor="text1"/>
          <w:szCs w:val="20"/>
          <w:lang w:eastAsia="fr-FR"/>
        </w:rPr>
        <w:t xml:space="preserve"> jours avant l'expiration de</w:t>
      </w:r>
      <w:r w:rsidR="00304321" w:rsidRPr="00FB07C2">
        <w:rPr>
          <w:rFonts w:cs="Arial"/>
          <w:color w:val="000000" w:themeColor="text1"/>
          <w:szCs w:val="20"/>
          <w:lang w:eastAsia="fr-FR"/>
        </w:rPr>
        <w:t xml:space="preserve"> </w:t>
      </w:r>
      <w:r w:rsidRPr="00FB07C2">
        <w:rPr>
          <w:rFonts w:cs="Arial"/>
          <w:color w:val="000000" w:themeColor="text1"/>
          <w:szCs w:val="20"/>
          <w:lang w:eastAsia="fr-FR"/>
        </w:rPr>
        <w:t xml:space="preserve">la date limite de soumission des </w:t>
      </w:r>
      <w:r w:rsidR="00A21967" w:rsidRPr="00FB07C2">
        <w:rPr>
          <w:rFonts w:cs="Arial"/>
          <w:color w:val="000000" w:themeColor="text1"/>
          <w:szCs w:val="20"/>
          <w:lang w:eastAsia="fr-FR"/>
        </w:rPr>
        <w:t>off</w:t>
      </w:r>
      <w:r w:rsidR="00E262FE">
        <w:rPr>
          <w:rFonts w:cs="Arial"/>
          <w:color w:val="000000" w:themeColor="text1"/>
          <w:szCs w:val="20"/>
          <w:lang w:eastAsia="fr-FR"/>
        </w:rPr>
        <w:t>res</w:t>
      </w:r>
      <w:r w:rsidRPr="00FB07C2">
        <w:rPr>
          <w:rFonts w:cs="Arial"/>
          <w:color w:val="000000" w:themeColor="text1"/>
          <w:szCs w:val="20"/>
          <w:lang w:eastAsia="fr-FR"/>
        </w:rPr>
        <w:t xml:space="preserve">. </w:t>
      </w:r>
      <w:r w:rsidR="00FB00B2" w:rsidRPr="00FB07C2">
        <w:rPr>
          <w:rFonts w:cs="Arial"/>
          <w:color w:val="000000" w:themeColor="text1"/>
          <w:szCs w:val="20"/>
          <w:lang w:eastAsia="fr-FR"/>
        </w:rPr>
        <w:t>L’Autorité Contractante</w:t>
      </w:r>
      <w:r w:rsidRPr="00FB07C2">
        <w:rPr>
          <w:rFonts w:cs="Arial"/>
          <w:color w:val="000000" w:themeColor="text1"/>
          <w:szCs w:val="20"/>
          <w:lang w:eastAsia="fr-FR"/>
        </w:rPr>
        <w:t xml:space="preserve"> doit indiquer dans le </w:t>
      </w:r>
      <w:r w:rsidR="00414644" w:rsidRPr="00FB07C2">
        <w:rPr>
          <w:rFonts w:cs="Arial"/>
          <w:color w:val="000000" w:themeColor="text1"/>
          <w:szCs w:val="20"/>
          <w:lang w:eastAsia="fr-FR"/>
        </w:rPr>
        <w:t xml:space="preserve">dossier d’appel </w:t>
      </w:r>
      <w:r w:rsidR="00E262FE">
        <w:rPr>
          <w:rFonts w:cs="Arial"/>
          <w:color w:val="000000" w:themeColor="text1"/>
          <w:szCs w:val="20"/>
          <w:lang w:eastAsia="fr-FR"/>
        </w:rPr>
        <w:t>d’offres</w:t>
      </w:r>
      <w:r w:rsidRPr="00FB07C2">
        <w:rPr>
          <w:rFonts w:cs="Arial"/>
          <w:color w:val="000000" w:themeColor="text1"/>
          <w:szCs w:val="20"/>
          <w:lang w:eastAsia="fr-FR"/>
        </w:rPr>
        <w:t xml:space="preserve"> si la participation à cette réunion et/ou visite de chantier est fortement recommandée ou</w:t>
      </w:r>
      <w:r w:rsidR="00304321" w:rsidRPr="00FB07C2">
        <w:rPr>
          <w:rFonts w:cs="Arial"/>
          <w:color w:val="000000" w:themeColor="text1"/>
          <w:szCs w:val="20"/>
          <w:lang w:eastAsia="fr-FR"/>
        </w:rPr>
        <w:t xml:space="preserve"> </w:t>
      </w:r>
      <w:r w:rsidR="00641B1A" w:rsidRPr="00FB07C2">
        <w:rPr>
          <w:rFonts w:cs="Arial"/>
          <w:color w:val="000000" w:themeColor="text1"/>
          <w:szCs w:val="20"/>
          <w:lang w:eastAsia="fr-FR"/>
        </w:rPr>
        <w:t>optionnelle</w:t>
      </w:r>
      <w:r w:rsidRPr="00FB07C2">
        <w:rPr>
          <w:rFonts w:cs="Arial"/>
          <w:color w:val="000000" w:themeColor="text1"/>
          <w:szCs w:val="20"/>
          <w:lang w:eastAsia="fr-FR"/>
        </w:rPr>
        <w:t>. Tous les frais liés à la participation à cette réunion sont à la charge des soumissionnaires.</w:t>
      </w:r>
    </w:p>
    <w:p w14:paraId="3D12F092" w14:textId="77777777" w:rsidR="00304321" w:rsidRPr="00FB07C2" w:rsidRDefault="00304321" w:rsidP="001F6C2F">
      <w:pPr>
        <w:suppressAutoHyphens w:val="0"/>
        <w:autoSpaceDE w:val="0"/>
        <w:autoSpaceDN w:val="0"/>
        <w:adjustRightInd w:val="0"/>
        <w:spacing w:after="0" w:line="240" w:lineRule="auto"/>
        <w:rPr>
          <w:rFonts w:cs="Arial"/>
          <w:color w:val="000000" w:themeColor="text1"/>
          <w:szCs w:val="20"/>
          <w:lang w:eastAsia="fr-FR"/>
        </w:rPr>
      </w:pPr>
    </w:p>
    <w:p w14:paraId="1AA3DF0B" w14:textId="77777777" w:rsidR="00304321" w:rsidRPr="00FB07C2" w:rsidRDefault="00E379E4" w:rsidP="001F6C2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Pour des raisons de transparence et d'égalité de traitement des soumissionnaires, aucune visite</w:t>
      </w:r>
      <w:r w:rsidR="00304321" w:rsidRPr="00FB07C2">
        <w:rPr>
          <w:rFonts w:cs="Arial"/>
          <w:color w:val="000000" w:themeColor="text1"/>
          <w:szCs w:val="20"/>
          <w:lang w:eastAsia="fr-FR"/>
        </w:rPr>
        <w:t xml:space="preserve"> </w:t>
      </w:r>
      <w:r w:rsidRPr="00FB07C2">
        <w:rPr>
          <w:rFonts w:cs="Arial"/>
          <w:color w:val="000000" w:themeColor="text1"/>
          <w:szCs w:val="20"/>
          <w:lang w:eastAsia="fr-FR"/>
        </w:rPr>
        <w:t xml:space="preserve">individuelle ne peut être organisée </w:t>
      </w:r>
      <w:r w:rsidR="009430F9" w:rsidRPr="00FB07C2">
        <w:rPr>
          <w:rFonts w:cs="Arial"/>
          <w:color w:val="000000" w:themeColor="text1"/>
          <w:szCs w:val="20"/>
          <w:lang w:eastAsia="fr-FR"/>
        </w:rPr>
        <w:t xml:space="preserve">par </w:t>
      </w:r>
      <w:r w:rsidR="00FB00B2" w:rsidRPr="00FB07C2">
        <w:rPr>
          <w:rFonts w:cs="Arial"/>
          <w:color w:val="000000" w:themeColor="text1"/>
          <w:szCs w:val="20"/>
          <w:lang w:eastAsia="fr-FR"/>
        </w:rPr>
        <w:t>l’Autorité Contractante</w:t>
      </w:r>
      <w:r w:rsidRPr="00FB07C2">
        <w:rPr>
          <w:rFonts w:cs="Arial"/>
          <w:color w:val="000000" w:themeColor="text1"/>
          <w:szCs w:val="20"/>
          <w:lang w:eastAsia="fr-FR"/>
        </w:rPr>
        <w:t xml:space="preserve"> pendant la période d'appel d'offres. Ces</w:t>
      </w:r>
      <w:r w:rsidR="00304321" w:rsidRPr="00FB07C2">
        <w:rPr>
          <w:rFonts w:cs="Arial"/>
          <w:color w:val="000000" w:themeColor="text1"/>
          <w:szCs w:val="20"/>
          <w:lang w:eastAsia="fr-FR"/>
        </w:rPr>
        <w:t xml:space="preserve"> </w:t>
      </w:r>
      <w:r w:rsidRPr="00FB07C2">
        <w:rPr>
          <w:rFonts w:cs="Arial"/>
          <w:color w:val="000000" w:themeColor="text1"/>
          <w:szCs w:val="20"/>
          <w:lang w:eastAsia="fr-FR"/>
        </w:rPr>
        <w:t>réunions d'informations ne sont pas obligatoires mais fortement encouragées. Toute présentation ou</w:t>
      </w:r>
      <w:r w:rsidR="00304321" w:rsidRPr="00FB07C2">
        <w:rPr>
          <w:rFonts w:cs="Arial"/>
          <w:color w:val="000000" w:themeColor="text1"/>
          <w:szCs w:val="20"/>
          <w:lang w:eastAsia="fr-FR"/>
        </w:rPr>
        <w:t xml:space="preserve"> </w:t>
      </w:r>
      <w:r w:rsidRPr="00FB07C2">
        <w:rPr>
          <w:rFonts w:cs="Arial"/>
          <w:color w:val="000000" w:themeColor="text1"/>
          <w:szCs w:val="20"/>
          <w:lang w:eastAsia="fr-FR"/>
        </w:rPr>
        <w:t>documentation utilisée pendant la réunion d'information de même que les minutes de la réunion,</w:t>
      </w:r>
      <w:r w:rsidR="00304321" w:rsidRPr="00FB07C2">
        <w:rPr>
          <w:rFonts w:cs="Arial"/>
          <w:color w:val="000000" w:themeColor="text1"/>
          <w:szCs w:val="20"/>
          <w:lang w:eastAsia="fr-FR"/>
        </w:rPr>
        <w:t xml:space="preserve"> </w:t>
      </w:r>
      <w:r w:rsidRPr="00FB07C2">
        <w:rPr>
          <w:rFonts w:cs="Arial"/>
          <w:color w:val="000000" w:themeColor="text1"/>
          <w:szCs w:val="20"/>
          <w:lang w:eastAsia="fr-FR"/>
        </w:rPr>
        <w:t>doivent être publiées, sur le site internet sur lequel l'</w:t>
      </w:r>
      <w:r w:rsidR="00A21967" w:rsidRPr="00FB07C2">
        <w:rPr>
          <w:rFonts w:cs="Arial"/>
          <w:color w:val="000000" w:themeColor="text1"/>
          <w:szCs w:val="20"/>
          <w:lang w:eastAsia="fr-FR"/>
        </w:rPr>
        <w:t>offre</w:t>
      </w:r>
      <w:r w:rsidRPr="00FB07C2">
        <w:rPr>
          <w:rFonts w:cs="Arial"/>
          <w:color w:val="000000" w:themeColor="text1"/>
          <w:szCs w:val="20"/>
          <w:lang w:eastAsia="fr-FR"/>
        </w:rPr>
        <w:t xml:space="preserve"> a été publiée</w:t>
      </w:r>
      <w:r w:rsidR="00017EC2" w:rsidRPr="00FB07C2">
        <w:rPr>
          <w:rFonts w:cs="Arial"/>
          <w:color w:val="000000" w:themeColor="text1"/>
          <w:szCs w:val="20"/>
          <w:lang w:eastAsia="fr-FR"/>
        </w:rPr>
        <w:t xml:space="preserve"> et envoyée à tous les soumissionnaires qui ont acqu</w:t>
      </w:r>
      <w:r w:rsidR="00E262FE">
        <w:rPr>
          <w:rFonts w:cs="Arial"/>
          <w:color w:val="000000" w:themeColor="text1"/>
          <w:szCs w:val="20"/>
          <w:lang w:eastAsia="fr-FR"/>
        </w:rPr>
        <w:t>is le dossier d’appel d’offres.</w:t>
      </w:r>
    </w:p>
    <w:p w14:paraId="1BB05FD9" w14:textId="77777777" w:rsidR="00EE7DB6" w:rsidRPr="00FB07C2" w:rsidRDefault="00EE7DB6" w:rsidP="00EE7DB6">
      <w:pPr>
        <w:pStyle w:val="Titre3"/>
        <w:jc w:val="both"/>
        <w:rPr>
          <w:color w:val="000000" w:themeColor="text1"/>
        </w:rPr>
      </w:pPr>
      <w:bookmarkStart w:id="458" w:name="_Toc44600178"/>
      <w:bookmarkStart w:id="459" w:name="_Toc66263880"/>
      <w:r w:rsidRPr="00FB07C2">
        <w:rPr>
          <w:color w:val="000000" w:themeColor="text1"/>
        </w:rPr>
        <w:t xml:space="preserve">Présentation des </w:t>
      </w:r>
      <w:r w:rsidR="00A21967" w:rsidRPr="00FB07C2">
        <w:rPr>
          <w:color w:val="000000" w:themeColor="text1"/>
        </w:rPr>
        <w:t>offres</w:t>
      </w:r>
      <w:bookmarkEnd w:id="458"/>
      <w:bookmarkEnd w:id="459"/>
    </w:p>
    <w:p w14:paraId="5859B9CF" w14:textId="77777777" w:rsidR="00EE7DB6" w:rsidRPr="00FB07C2" w:rsidRDefault="00EE7DB6" w:rsidP="00EE7DB6">
      <w:pPr>
        <w:rPr>
          <w:rFonts w:cs="Arial"/>
          <w:color w:val="000000" w:themeColor="text1"/>
        </w:rPr>
      </w:pPr>
      <w:r w:rsidRPr="00FB07C2">
        <w:rPr>
          <w:rFonts w:cs="Arial"/>
          <w:color w:val="000000" w:themeColor="text1"/>
        </w:rPr>
        <w:t xml:space="preserve">Chaque </w:t>
      </w:r>
      <w:r w:rsidR="00E262FE">
        <w:rPr>
          <w:rFonts w:cs="Arial"/>
          <w:color w:val="000000" w:themeColor="text1"/>
        </w:rPr>
        <w:t>offre</w:t>
      </w:r>
      <w:r w:rsidRPr="00FB07C2">
        <w:rPr>
          <w:rFonts w:cs="Arial"/>
          <w:color w:val="000000" w:themeColor="text1"/>
        </w:rPr>
        <w:t xml:space="preserve"> technique et financière doit être placée, dans une seule enveloppe scellée. </w:t>
      </w:r>
    </w:p>
    <w:p w14:paraId="053A19F6" w14:textId="77777777" w:rsidR="00304321" w:rsidRPr="00FB07C2" w:rsidRDefault="00EE7DB6" w:rsidP="00355177">
      <w:pPr>
        <w:rPr>
          <w:rFonts w:cs="Arial"/>
          <w:color w:val="000000" w:themeColor="text1"/>
        </w:rPr>
      </w:pPr>
      <w:r w:rsidRPr="00FB07C2">
        <w:rPr>
          <w:rFonts w:cs="Arial"/>
          <w:color w:val="000000" w:themeColor="text1"/>
        </w:rPr>
        <w:t>Dans tous les cas, l’</w:t>
      </w:r>
      <w:r w:rsidR="00E262FE">
        <w:rPr>
          <w:rFonts w:cs="Arial"/>
          <w:color w:val="000000" w:themeColor="text1"/>
        </w:rPr>
        <w:t>offre</w:t>
      </w:r>
      <w:r w:rsidRPr="00FB07C2">
        <w:rPr>
          <w:rFonts w:cs="Arial"/>
          <w:color w:val="000000" w:themeColor="text1"/>
        </w:rPr>
        <w:t xml:space="preserve"> doit être envoyée en accord avec les instructions aux soumissionnaires. Le non-respect de ces instructions constitue un élément de non-conformité et donne lieu au rejet de l’</w:t>
      </w:r>
      <w:r w:rsidR="00E262FE">
        <w:rPr>
          <w:rFonts w:cs="Arial"/>
          <w:color w:val="000000" w:themeColor="text1"/>
        </w:rPr>
        <w:t>offre</w:t>
      </w:r>
      <w:r w:rsidRPr="00FB07C2">
        <w:rPr>
          <w:rFonts w:cs="Arial"/>
          <w:color w:val="000000" w:themeColor="text1"/>
        </w:rPr>
        <w:t>.</w:t>
      </w:r>
    </w:p>
    <w:p w14:paraId="2102AB17" w14:textId="77777777" w:rsidR="00EE7DB6" w:rsidRPr="00FB07C2" w:rsidRDefault="00EE7DB6" w:rsidP="00EE7DB6">
      <w:pPr>
        <w:pStyle w:val="Titre3"/>
        <w:jc w:val="both"/>
        <w:rPr>
          <w:color w:val="000000" w:themeColor="text1"/>
        </w:rPr>
      </w:pPr>
      <w:bookmarkStart w:id="460" w:name="_Toc44600179"/>
      <w:bookmarkStart w:id="461" w:name="_Toc66263881"/>
      <w:r w:rsidRPr="00FB07C2">
        <w:rPr>
          <w:color w:val="000000" w:themeColor="text1"/>
        </w:rPr>
        <w:t>Étapes de la procédure d’évaluation</w:t>
      </w:r>
      <w:bookmarkEnd w:id="460"/>
      <w:bookmarkEnd w:id="461"/>
    </w:p>
    <w:p w14:paraId="7E6A5816" w14:textId="77777777" w:rsidR="00EE7DB6" w:rsidRPr="00FB07C2" w:rsidRDefault="00EE7DB6" w:rsidP="00EE7DB6">
      <w:pPr>
        <w:pStyle w:val="Titresection"/>
        <w:rPr>
          <w:rFonts w:cs="Arial"/>
          <w:color w:val="000000" w:themeColor="text1"/>
          <w:lang w:val="fr-FR"/>
        </w:rPr>
      </w:pPr>
      <w:r w:rsidRPr="00FB07C2">
        <w:rPr>
          <w:rFonts w:cs="Arial"/>
          <w:color w:val="000000" w:themeColor="text1"/>
          <w:lang w:val="fr-FR"/>
        </w:rPr>
        <w:t xml:space="preserve">Réception et enregistrement des </w:t>
      </w:r>
      <w:r w:rsidR="009F4004">
        <w:rPr>
          <w:rFonts w:cs="Arial"/>
          <w:color w:val="000000" w:themeColor="text1"/>
          <w:lang w:val="fr-FR"/>
        </w:rPr>
        <w:t>offres</w:t>
      </w:r>
    </w:p>
    <w:p w14:paraId="50C22FD0" w14:textId="77777777" w:rsidR="00EE7DB6" w:rsidRPr="00FB07C2" w:rsidRDefault="00EE7DB6" w:rsidP="00EE7DB6">
      <w:pPr>
        <w:rPr>
          <w:rFonts w:cs="Arial"/>
          <w:color w:val="000000" w:themeColor="text1"/>
        </w:rPr>
      </w:pPr>
      <w:r w:rsidRPr="00FB07C2">
        <w:rPr>
          <w:rFonts w:cs="Arial"/>
          <w:color w:val="000000" w:themeColor="text1"/>
        </w:rPr>
        <w:t xml:space="preserve">À la réception des </w:t>
      </w:r>
      <w:r w:rsidR="009F4004">
        <w:rPr>
          <w:rFonts w:cs="Arial"/>
          <w:color w:val="000000" w:themeColor="text1"/>
        </w:rPr>
        <w:t>offres</w:t>
      </w:r>
      <w:r w:rsidRPr="00FB07C2">
        <w:rPr>
          <w:rFonts w:cs="Arial"/>
          <w:color w:val="000000" w:themeColor="text1"/>
        </w:rPr>
        <w:t xml:space="preserve">, </w:t>
      </w:r>
      <w:r w:rsidR="00FB00B2" w:rsidRPr="00FB07C2">
        <w:rPr>
          <w:rFonts w:cs="Arial"/>
          <w:color w:val="000000" w:themeColor="text1"/>
        </w:rPr>
        <w:t>l’Autorité Contractante</w:t>
      </w:r>
      <w:r w:rsidR="009430F9" w:rsidRPr="00FB07C2">
        <w:rPr>
          <w:rFonts w:cs="Arial"/>
          <w:color w:val="000000" w:themeColor="text1"/>
        </w:rPr>
        <w:t xml:space="preserve"> </w:t>
      </w:r>
      <w:r w:rsidRPr="00FB07C2">
        <w:rPr>
          <w:rFonts w:cs="Arial"/>
          <w:color w:val="000000" w:themeColor="text1"/>
        </w:rPr>
        <w:t xml:space="preserve">doit les enregistrer et délivrer un accusé de réception pour les </w:t>
      </w:r>
      <w:r w:rsidR="009F4004">
        <w:rPr>
          <w:rFonts w:cs="Arial"/>
          <w:color w:val="000000" w:themeColor="text1"/>
        </w:rPr>
        <w:t>offres</w:t>
      </w:r>
      <w:r w:rsidRPr="00FB07C2">
        <w:rPr>
          <w:rFonts w:cs="Arial"/>
          <w:color w:val="000000" w:themeColor="text1"/>
        </w:rPr>
        <w:t xml:space="preserve"> livrées en main propre. Les enveloppes contenant les </w:t>
      </w:r>
      <w:r w:rsidR="009F4004">
        <w:rPr>
          <w:rFonts w:cs="Arial"/>
          <w:color w:val="000000" w:themeColor="text1"/>
        </w:rPr>
        <w:t>offres</w:t>
      </w:r>
      <w:r w:rsidRPr="00FB07C2">
        <w:rPr>
          <w:rFonts w:cs="Arial"/>
          <w:color w:val="000000" w:themeColor="text1"/>
        </w:rPr>
        <w:t xml:space="preserve"> doivent rester scellées et tenues en lieu sûr jusqu’à leur ouverture.</w:t>
      </w:r>
    </w:p>
    <w:p w14:paraId="44B12716" w14:textId="77777777" w:rsidR="00EE7DB6" w:rsidRPr="00FB07C2" w:rsidRDefault="00EE7DB6" w:rsidP="00EE7DB6">
      <w:pPr>
        <w:rPr>
          <w:rFonts w:cs="Arial"/>
          <w:color w:val="000000" w:themeColor="text1"/>
        </w:rPr>
      </w:pPr>
      <w:r w:rsidRPr="00FB07C2">
        <w:rPr>
          <w:rFonts w:cs="Arial"/>
          <w:color w:val="000000" w:themeColor="text1"/>
        </w:rPr>
        <w:t xml:space="preserve">Les enveloppes extérieures contenant les </w:t>
      </w:r>
      <w:r w:rsidR="009F4004">
        <w:rPr>
          <w:rFonts w:cs="Arial"/>
          <w:color w:val="000000" w:themeColor="text1"/>
        </w:rPr>
        <w:t>offres</w:t>
      </w:r>
      <w:r w:rsidRPr="00FB07C2">
        <w:rPr>
          <w:rFonts w:cs="Arial"/>
          <w:color w:val="000000" w:themeColor="text1"/>
        </w:rPr>
        <w:t xml:space="preserve"> doivent être numérotées dans l’ordre de réception (qu’elles aient été ou non reçues avant la date limite fixée pour la réception des </w:t>
      </w:r>
      <w:r w:rsidR="009F4004">
        <w:rPr>
          <w:rFonts w:cs="Arial"/>
          <w:color w:val="000000" w:themeColor="text1"/>
        </w:rPr>
        <w:t>offres</w:t>
      </w:r>
      <w:r w:rsidRPr="00FB07C2">
        <w:rPr>
          <w:rFonts w:cs="Arial"/>
          <w:color w:val="000000" w:themeColor="text1"/>
        </w:rPr>
        <w:t>).</w:t>
      </w:r>
    </w:p>
    <w:p w14:paraId="5B355FBE" w14:textId="77777777" w:rsidR="00C079C9" w:rsidRPr="00FB07C2" w:rsidRDefault="00C079C9" w:rsidP="00C079C9">
      <w:pPr>
        <w:pStyle w:val="Titresection"/>
        <w:rPr>
          <w:rFonts w:cs="Arial"/>
          <w:color w:val="000000" w:themeColor="text1"/>
          <w:lang w:val="fr-FR"/>
        </w:rPr>
      </w:pPr>
      <w:r w:rsidRPr="00FB07C2">
        <w:rPr>
          <w:rFonts w:cs="Arial"/>
          <w:color w:val="000000" w:themeColor="text1"/>
          <w:lang w:val="fr-FR"/>
        </w:rPr>
        <w:t xml:space="preserve">Séance d’ouverture des </w:t>
      </w:r>
      <w:r w:rsidR="009F4004">
        <w:rPr>
          <w:rFonts w:cs="Arial"/>
          <w:color w:val="000000" w:themeColor="text1"/>
          <w:lang w:val="fr-FR"/>
        </w:rPr>
        <w:t>offres</w:t>
      </w:r>
    </w:p>
    <w:p w14:paraId="29A6D351" w14:textId="77777777" w:rsidR="00077629" w:rsidRPr="00FB07C2" w:rsidRDefault="00077629" w:rsidP="0007762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jc w:val="left"/>
        <w:rPr>
          <w:rFonts w:cs="Arial"/>
          <w:color w:val="000000" w:themeColor="text1"/>
          <w:szCs w:val="20"/>
          <w:lang w:eastAsia="fr-FR"/>
        </w:rPr>
      </w:pPr>
      <w:r w:rsidRPr="00FB07C2">
        <w:rPr>
          <w:rFonts w:cs="Arial"/>
          <w:b/>
          <w:color w:val="000000" w:themeColor="text1"/>
          <w:szCs w:val="20"/>
          <w:lang w:eastAsia="fr-FR"/>
        </w:rPr>
        <w:t>A noter :</w:t>
      </w:r>
      <w:r w:rsidRPr="00FB07C2">
        <w:rPr>
          <w:rFonts w:cs="Arial"/>
          <w:color w:val="000000" w:themeColor="text1"/>
          <w:szCs w:val="20"/>
          <w:lang w:eastAsia="fr-FR"/>
        </w:rPr>
        <w:t xml:space="preserve"> Pour les marchés de </w:t>
      </w:r>
      <w:r w:rsidR="00641B1A" w:rsidRPr="00FB07C2">
        <w:rPr>
          <w:rFonts w:cs="Arial"/>
          <w:color w:val="000000" w:themeColor="text1"/>
          <w:szCs w:val="20"/>
          <w:lang w:eastAsia="fr-FR"/>
        </w:rPr>
        <w:t>travaux</w:t>
      </w:r>
      <w:r w:rsidRPr="00FB07C2">
        <w:rPr>
          <w:rFonts w:cs="Arial"/>
          <w:color w:val="000000" w:themeColor="text1"/>
          <w:szCs w:val="20"/>
          <w:lang w:eastAsia="fr-FR"/>
        </w:rPr>
        <w:t>, tous les travaux du comité d'évaluation, à l'exception de la séance d'ouverture des offres qui est publique, sont confidentiels et se déroulent à huis clos.</w:t>
      </w:r>
    </w:p>
    <w:p w14:paraId="0005955C" w14:textId="77777777" w:rsidR="00077629" w:rsidRPr="00FB07C2" w:rsidRDefault="00077629" w:rsidP="00C079C9">
      <w:pPr>
        <w:rPr>
          <w:rFonts w:cs="Arial"/>
          <w:b/>
          <w:i/>
          <w:color w:val="000000" w:themeColor="text1"/>
        </w:rPr>
      </w:pPr>
    </w:p>
    <w:p w14:paraId="713F901C" w14:textId="77777777" w:rsidR="00C079C9" w:rsidRPr="00FB07C2" w:rsidRDefault="00C079C9" w:rsidP="00C079C9">
      <w:pPr>
        <w:rPr>
          <w:rFonts w:cs="Arial"/>
          <w:b/>
          <w:i/>
          <w:color w:val="000000" w:themeColor="text1"/>
        </w:rPr>
      </w:pPr>
      <w:r w:rsidRPr="00FB07C2">
        <w:rPr>
          <w:rFonts w:cs="Arial"/>
          <w:b/>
          <w:i/>
          <w:color w:val="000000" w:themeColor="text1"/>
        </w:rPr>
        <w:t>Première partie : phase préparatoire</w:t>
      </w:r>
    </w:p>
    <w:p w14:paraId="2E886A06" w14:textId="77777777" w:rsidR="00C079C9" w:rsidRPr="00FB07C2" w:rsidRDefault="00C079C9" w:rsidP="00C079C9">
      <w:pPr>
        <w:rPr>
          <w:rFonts w:cs="Arial"/>
          <w:color w:val="000000" w:themeColor="text1"/>
        </w:rPr>
      </w:pPr>
      <w:r w:rsidRPr="00FB07C2">
        <w:rPr>
          <w:rFonts w:cs="Arial"/>
          <w:color w:val="000000" w:themeColor="text1"/>
        </w:rPr>
        <w:t xml:space="preserve">Au cours de la première réunion du comité d’évaluation, qui se tient avant le commencement effectif de l’évaluation, le président expose l’objet de l’appel d’offres et explique le système d’évaluation et les procédures à suivre par le comité. Au préalable, le </w:t>
      </w:r>
      <w:r w:rsidR="00414644" w:rsidRPr="00FB07C2">
        <w:rPr>
          <w:rFonts w:cs="Arial"/>
          <w:color w:val="000000" w:themeColor="text1"/>
        </w:rPr>
        <w:t xml:space="preserve">dossier d’appel </w:t>
      </w:r>
      <w:r w:rsidR="009F4004">
        <w:rPr>
          <w:rFonts w:cs="Arial"/>
          <w:color w:val="000000" w:themeColor="text1"/>
        </w:rPr>
        <w:t>d’offres</w:t>
      </w:r>
      <w:r w:rsidRPr="00FB07C2">
        <w:rPr>
          <w:rFonts w:cs="Arial"/>
          <w:color w:val="000000" w:themeColor="text1"/>
        </w:rPr>
        <w:t xml:space="preserve"> doit avoir été communiqué aux membres du comité d’évaluation.</w:t>
      </w:r>
    </w:p>
    <w:p w14:paraId="42584684" w14:textId="77777777" w:rsidR="00C079C9" w:rsidRPr="00FB07C2" w:rsidRDefault="00C079C9" w:rsidP="00C079C9">
      <w:pPr>
        <w:rPr>
          <w:rFonts w:cs="Arial"/>
          <w:b/>
          <w:i/>
          <w:color w:val="000000" w:themeColor="text1"/>
        </w:rPr>
      </w:pPr>
      <w:r w:rsidRPr="00FB07C2">
        <w:rPr>
          <w:rFonts w:cs="Arial"/>
          <w:b/>
          <w:i/>
          <w:color w:val="000000" w:themeColor="text1"/>
        </w:rPr>
        <w:lastRenderedPageBreak/>
        <w:t xml:space="preserve">Deuxième partie : conformité avec les prescriptions administratives </w:t>
      </w:r>
    </w:p>
    <w:p w14:paraId="4F9603BA" w14:textId="77777777" w:rsidR="00C079C9" w:rsidRPr="00FB07C2" w:rsidRDefault="00C079C9" w:rsidP="00C079C9">
      <w:pPr>
        <w:rPr>
          <w:rFonts w:cs="Arial"/>
          <w:color w:val="000000" w:themeColor="text1"/>
        </w:rPr>
      </w:pPr>
      <w:r w:rsidRPr="00FB07C2">
        <w:rPr>
          <w:rFonts w:cs="Arial"/>
          <w:color w:val="000000" w:themeColor="text1"/>
        </w:rPr>
        <w:t xml:space="preserve">Le comité d’évaluation doit déterminer les </w:t>
      </w:r>
      <w:r w:rsidR="009F4004">
        <w:rPr>
          <w:rFonts w:cs="Arial"/>
          <w:color w:val="000000" w:themeColor="text1"/>
        </w:rPr>
        <w:t>offres</w:t>
      </w:r>
      <w:r w:rsidRPr="00FB07C2">
        <w:rPr>
          <w:rFonts w:cs="Arial"/>
          <w:color w:val="000000" w:themeColor="text1"/>
        </w:rPr>
        <w:t xml:space="preserve"> qui satisfont et celles qui ne satisfont pas aux prescriptions de forme. La liste des </w:t>
      </w:r>
      <w:r w:rsidR="009F4004">
        <w:rPr>
          <w:rFonts w:cs="Arial"/>
          <w:color w:val="000000" w:themeColor="text1"/>
        </w:rPr>
        <w:t>offres</w:t>
      </w:r>
      <w:r w:rsidRPr="00FB07C2">
        <w:rPr>
          <w:rFonts w:cs="Arial"/>
          <w:color w:val="000000" w:themeColor="text1"/>
        </w:rPr>
        <w:t xml:space="preserve"> reçues doit figurer dans le procès-verbal d’ouverture des </w:t>
      </w:r>
      <w:r w:rsidR="009F4004">
        <w:rPr>
          <w:rFonts w:cs="Arial"/>
          <w:color w:val="000000" w:themeColor="text1"/>
        </w:rPr>
        <w:t>offres</w:t>
      </w:r>
      <w:r w:rsidRPr="00FB07C2">
        <w:rPr>
          <w:rFonts w:cs="Arial"/>
          <w:color w:val="000000" w:themeColor="text1"/>
        </w:rPr>
        <w:t xml:space="preserve">. </w:t>
      </w:r>
    </w:p>
    <w:p w14:paraId="4919E53D" w14:textId="77777777" w:rsidR="00C079C9" w:rsidRPr="00FB07C2" w:rsidRDefault="00C079C9" w:rsidP="00C079C9">
      <w:pPr>
        <w:keepNext/>
        <w:rPr>
          <w:rFonts w:cs="Arial"/>
          <w:color w:val="000000" w:themeColor="text1"/>
        </w:rPr>
      </w:pPr>
      <w:r w:rsidRPr="00FB07C2">
        <w:rPr>
          <w:rFonts w:cs="Arial"/>
          <w:color w:val="000000" w:themeColor="text1"/>
        </w:rPr>
        <w:t xml:space="preserve">Le comité vérifie la conformité des </w:t>
      </w:r>
      <w:r w:rsidR="009F4004">
        <w:rPr>
          <w:rFonts w:cs="Arial"/>
          <w:color w:val="000000" w:themeColor="text1"/>
        </w:rPr>
        <w:t>offres</w:t>
      </w:r>
      <w:r w:rsidRPr="00FB07C2">
        <w:rPr>
          <w:rFonts w:cs="Arial"/>
          <w:color w:val="000000" w:themeColor="text1"/>
        </w:rPr>
        <w:t xml:space="preserve"> avec les prescriptions de forme figurant dans le </w:t>
      </w:r>
      <w:r w:rsidR="00414644" w:rsidRPr="00FB07C2">
        <w:rPr>
          <w:rFonts w:cs="Arial"/>
          <w:color w:val="000000" w:themeColor="text1"/>
        </w:rPr>
        <w:t xml:space="preserve">dossier d’appel </w:t>
      </w:r>
      <w:r w:rsidR="009F4004">
        <w:rPr>
          <w:rFonts w:cs="Arial"/>
          <w:color w:val="000000" w:themeColor="text1"/>
        </w:rPr>
        <w:t>d’offres</w:t>
      </w:r>
      <w:r w:rsidRPr="00FB07C2">
        <w:rPr>
          <w:rFonts w:cs="Arial"/>
          <w:color w:val="000000" w:themeColor="text1"/>
        </w:rPr>
        <w:t xml:space="preserve">. Celles-ci sont reprises sous la forme d’une grille de conformité administrative qui, une fois remplie, sera annexée au procès-verbal d’ouverture des </w:t>
      </w:r>
      <w:r w:rsidR="009F4004">
        <w:rPr>
          <w:rFonts w:cs="Arial"/>
          <w:color w:val="000000" w:themeColor="text1"/>
        </w:rPr>
        <w:t>offres</w:t>
      </w:r>
      <w:r w:rsidRPr="00FB07C2">
        <w:rPr>
          <w:rFonts w:cs="Arial"/>
          <w:color w:val="000000" w:themeColor="text1"/>
        </w:rPr>
        <w:t>. Il s’agit en particulier de vérifier les prescriptions concernant :</w:t>
      </w:r>
    </w:p>
    <w:p w14:paraId="017C39DE" w14:textId="77777777" w:rsidR="00C079C9" w:rsidRPr="00FB07C2" w:rsidRDefault="00C079C9" w:rsidP="00C079C9">
      <w:pPr>
        <w:pStyle w:val="Puce1"/>
        <w:rPr>
          <w:rFonts w:cs="Arial"/>
          <w:color w:val="000000" w:themeColor="text1"/>
        </w:rPr>
      </w:pPr>
      <w:r w:rsidRPr="00FB07C2">
        <w:rPr>
          <w:rFonts w:cs="Arial"/>
          <w:color w:val="000000" w:themeColor="text1"/>
        </w:rPr>
        <w:t xml:space="preserve">La date </w:t>
      </w:r>
      <w:r w:rsidR="005312F6" w:rsidRPr="00FB07C2">
        <w:rPr>
          <w:rFonts w:cs="Arial"/>
          <w:color w:val="000000" w:themeColor="text1"/>
        </w:rPr>
        <w:t>de réception</w:t>
      </w:r>
      <w:r w:rsidRPr="00FB07C2">
        <w:rPr>
          <w:rFonts w:cs="Arial"/>
          <w:color w:val="000000" w:themeColor="text1"/>
        </w:rPr>
        <w:t xml:space="preserve"> de l’</w:t>
      </w:r>
      <w:r w:rsidR="009F4004">
        <w:rPr>
          <w:rFonts w:cs="Arial"/>
          <w:color w:val="000000" w:themeColor="text1"/>
        </w:rPr>
        <w:t>offre</w:t>
      </w:r>
      <w:r w:rsidRPr="00FB07C2">
        <w:rPr>
          <w:rFonts w:cs="Arial"/>
          <w:color w:val="000000" w:themeColor="text1"/>
        </w:rPr>
        <w:t> ;</w:t>
      </w:r>
    </w:p>
    <w:p w14:paraId="15C4B1EC" w14:textId="77777777" w:rsidR="00C079C9" w:rsidRPr="00FB07C2" w:rsidRDefault="00C079C9" w:rsidP="00C079C9">
      <w:pPr>
        <w:pStyle w:val="Puce1"/>
        <w:rPr>
          <w:rFonts w:cs="Arial"/>
          <w:color w:val="000000" w:themeColor="text1"/>
        </w:rPr>
      </w:pPr>
      <w:r w:rsidRPr="00FB07C2">
        <w:rPr>
          <w:rFonts w:cs="Arial"/>
          <w:color w:val="000000" w:themeColor="text1"/>
        </w:rPr>
        <w:t>La ou les langue(s) autorisée(s) pour soumettre l’</w:t>
      </w:r>
      <w:r w:rsidR="009F4004">
        <w:rPr>
          <w:rFonts w:cs="Arial"/>
          <w:color w:val="000000" w:themeColor="text1"/>
        </w:rPr>
        <w:t>offre</w:t>
      </w:r>
      <w:r w:rsidRPr="00FB07C2">
        <w:rPr>
          <w:rFonts w:cs="Arial"/>
          <w:color w:val="000000" w:themeColor="text1"/>
        </w:rPr>
        <w:t> ;</w:t>
      </w:r>
    </w:p>
    <w:p w14:paraId="35EA6E06" w14:textId="77777777" w:rsidR="00C079C9" w:rsidRPr="00FB07C2" w:rsidRDefault="00C079C9" w:rsidP="00C079C9">
      <w:pPr>
        <w:pStyle w:val="Puce1"/>
        <w:rPr>
          <w:rFonts w:cs="Arial"/>
          <w:color w:val="000000" w:themeColor="text1"/>
        </w:rPr>
      </w:pPr>
      <w:r w:rsidRPr="00FB07C2">
        <w:rPr>
          <w:rFonts w:cs="Arial"/>
          <w:color w:val="000000" w:themeColor="text1"/>
        </w:rPr>
        <w:t>Les groupements ou consortiums et la sous-traitance ;</w:t>
      </w:r>
    </w:p>
    <w:p w14:paraId="7D8B9F80" w14:textId="77777777" w:rsidR="00C079C9" w:rsidRPr="00FB07C2" w:rsidRDefault="00C079C9" w:rsidP="00C079C9">
      <w:pPr>
        <w:pStyle w:val="Puce1"/>
        <w:rPr>
          <w:rFonts w:cs="Arial"/>
          <w:color w:val="000000" w:themeColor="text1"/>
        </w:rPr>
      </w:pPr>
      <w:r w:rsidRPr="00FB07C2">
        <w:rPr>
          <w:rFonts w:cs="Arial"/>
          <w:color w:val="000000" w:themeColor="text1"/>
        </w:rPr>
        <w:t xml:space="preserve">La nationalité des sous-traitants : le comité d’évaluation doit vérifier à ce stade que les nationalités des sous-traitants proposés dans les </w:t>
      </w:r>
      <w:r w:rsidR="00A21967" w:rsidRPr="00FB07C2">
        <w:rPr>
          <w:rFonts w:cs="Arial"/>
          <w:color w:val="000000" w:themeColor="text1"/>
        </w:rPr>
        <w:t>offres/propositions</w:t>
      </w:r>
      <w:r w:rsidRPr="00FB07C2">
        <w:rPr>
          <w:rFonts w:cs="Arial"/>
          <w:color w:val="000000" w:themeColor="text1"/>
        </w:rPr>
        <w:t xml:space="preserve"> techniques satisfont à la règle de la nationalité ;</w:t>
      </w:r>
    </w:p>
    <w:p w14:paraId="7072E663" w14:textId="77777777" w:rsidR="00C079C9" w:rsidRPr="00FB07C2" w:rsidRDefault="00C079C9" w:rsidP="00C079C9">
      <w:pPr>
        <w:pStyle w:val="Puce1"/>
        <w:rPr>
          <w:rFonts w:cs="Arial"/>
          <w:color w:val="000000" w:themeColor="text1"/>
        </w:rPr>
      </w:pPr>
      <w:r w:rsidRPr="00FB07C2">
        <w:rPr>
          <w:rFonts w:cs="Arial"/>
          <w:color w:val="000000" w:themeColor="text1"/>
        </w:rPr>
        <w:t>La règle d’origine pour les fournitures ou matériels incluent dans l’ouvrage ;</w:t>
      </w:r>
    </w:p>
    <w:p w14:paraId="02FD4B98" w14:textId="77777777" w:rsidR="00C079C9" w:rsidRPr="00FB07C2" w:rsidRDefault="00C079C9" w:rsidP="00C079C9">
      <w:pPr>
        <w:pStyle w:val="Puce1"/>
        <w:rPr>
          <w:rFonts w:cs="Arial"/>
          <w:color w:val="000000" w:themeColor="text1"/>
        </w:rPr>
      </w:pPr>
      <w:r w:rsidRPr="00FB07C2">
        <w:rPr>
          <w:rFonts w:cs="Arial"/>
          <w:color w:val="000000" w:themeColor="text1"/>
        </w:rPr>
        <w:t xml:space="preserve">Plus généralement, la présence de tous les documents dûment signés demandés et autres documents et informations requis par le </w:t>
      </w:r>
      <w:r w:rsidR="00414644" w:rsidRPr="00FB07C2">
        <w:rPr>
          <w:rFonts w:cs="Arial"/>
          <w:color w:val="000000" w:themeColor="text1"/>
        </w:rPr>
        <w:t>dossier d’ap</w:t>
      </w:r>
      <w:r w:rsidR="009F4004">
        <w:rPr>
          <w:rFonts w:cs="Arial"/>
          <w:color w:val="000000" w:themeColor="text1"/>
        </w:rPr>
        <w:t>pel d’offres</w:t>
      </w:r>
      <w:r w:rsidRPr="00FB07C2">
        <w:rPr>
          <w:rFonts w:cs="Arial"/>
          <w:color w:val="000000" w:themeColor="text1"/>
        </w:rPr>
        <w:t>.</w:t>
      </w:r>
    </w:p>
    <w:p w14:paraId="4A49C1C9" w14:textId="77777777" w:rsidR="00C079C9" w:rsidRPr="00FB07C2" w:rsidRDefault="00C079C9" w:rsidP="00C079C9">
      <w:pPr>
        <w:rPr>
          <w:rFonts w:cs="Arial"/>
          <w:color w:val="000000" w:themeColor="text1"/>
        </w:rPr>
      </w:pPr>
      <w:r w:rsidRPr="00FB07C2">
        <w:rPr>
          <w:rFonts w:cs="Arial"/>
          <w:color w:val="000000" w:themeColor="text1"/>
        </w:rPr>
        <w:t xml:space="preserve">La non-conformité aux prescriptions administratives conduit au rejet immédiat des </w:t>
      </w:r>
      <w:r w:rsidR="009F4004">
        <w:rPr>
          <w:rFonts w:cs="Arial"/>
          <w:color w:val="000000" w:themeColor="text1"/>
        </w:rPr>
        <w:t>offres</w:t>
      </w:r>
      <w:r w:rsidRPr="00FB07C2">
        <w:rPr>
          <w:rFonts w:cs="Arial"/>
          <w:color w:val="000000" w:themeColor="text1"/>
        </w:rPr>
        <w:t xml:space="preserve"> concernées. Toutefois, après accord des autres membres du comité, le président peut communiquer par écrit avec les soumissionnaires dont les </w:t>
      </w:r>
      <w:r w:rsidR="009F4004">
        <w:rPr>
          <w:rFonts w:cs="Arial"/>
          <w:color w:val="000000" w:themeColor="text1"/>
        </w:rPr>
        <w:t>offres</w:t>
      </w:r>
      <w:r w:rsidRPr="00FB07C2">
        <w:rPr>
          <w:rFonts w:cs="Arial"/>
          <w:color w:val="000000" w:themeColor="text1"/>
        </w:rPr>
        <w:t xml:space="preserve"> nécessitent des clarifications, dans un temps de réponse raisonnable fixé par le comité d’évaluation. </w:t>
      </w:r>
    </w:p>
    <w:p w14:paraId="0A9C2560" w14:textId="77777777" w:rsidR="00C079C9" w:rsidRPr="00FB07C2" w:rsidRDefault="00E379E4" w:rsidP="001F6C2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Les éventuelles garanties de soumission doivent être retournées aux soumissionnaires dont les </w:t>
      </w:r>
      <w:r w:rsidR="009F4004">
        <w:rPr>
          <w:rFonts w:cs="Arial"/>
          <w:color w:val="000000" w:themeColor="text1"/>
          <w:szCs w:val="20"/>
          <w:lang w:eastAsia="fr-FR"/>
        </w:rPr>
        <w:t>offres</w:t>
      </w:r>
      <w:r w:rsidR="00C079C9" w:rsidRPr="00FB07C2">
        <w:rPr>
          <w:rFonts w:cs="Arial"/>
          <w:color w:val="000000" w:themeColor="text1"/>
          <w:szCs w:val="20"/>
          <w:lang w:eastAsia="fr-FR"/>
        </w:rPr>
        <w:t xml:space="preserve"> </w:t>
      </w:r>
      <w:r w:rsidRPr="00FB07C2">
        <w:rPr>
          <w:rFonts w:cs="Arial"/>
          <w:color w:val="000000" w:themeColor="text1"/>
          <w:szCs w:val="20"/>
          <w:lang w:eastAsia="fr-FR"/>
        </w:rPr>
        <w:t xml:space="preserve">ne sont pas conformes aux conditions de forme. Cela implique que chaque </w:t>
      </w:r>
      <w:r w:rsidR="009F4004">
        <w:rPr>
          <w:rFonts w:cs="Arial"/>
          <w:color w:val="000000" w:themeColor="text1"/>
          <w:szCs w:val="20"/>
          <w:lang w:eastAsia="fr-FR"/>
        </w:rPr>
        <w:t>offre</w:t>
      </w:r>
      <w:r w:rsidRPr="00FB07C2">
        <w:rPr>
          <w:rFonts w:cs="Arial"/>
          <w:color w:val="000000" w:themeColor="text1"/>
          <w:szCs w:val="20"/>
          <w:lang w:eastAsia="fr-FR"/>
        </w:rPr>
        <w:t xml:space="preserve"> qui arrive après la</w:t>
      </w:r>
      <w:r w:rsidR="00C079C9" w:rsidRPr="00FB07C2">
        <w:rPr>
          <w:rFonts w:cs="Arial"/>
          <w:color w:val="000000" w:themeColor="text1"/>
          <w:szCs w:val="20"/>
          <w:lang w:eastAsia="fr-FR"/>
        </w:rPr>
        <w:t xml:space="preserve"> </w:t>
      </w:r>
      <w:r w:rsidRPr="00FB07C2">
        <w:rPr>
          <w:rFonts w:cs="Arial"/>
          <w:color w:val="000000" w:themeColor="text1"/>
          <w:szCs w:val="20"/>
          <w:lang w:eastAsia="fr-FR"/>
        </w:rPr>
        <w:t>date limite de soumission doit aussi être ouverte (après la séance d'ouverture), afin que les garanties</w:t>
      </w:r>
      <w:r w:rsidR="00C079C9" w:rsidRPr="00FB07C2">
        <w:rPr>
          <w:rFonts w:cs="Arial"/>
          <w:color w:val="000000" w:themeColor="text1"/>
          <w:szCs w:val="20"/>
          <w:lang w:eastAsia="fr-FR"/>
        </w:rPr>
        <w:t xml:space="preserve"> </w:t>
      </w:r>
      <w:r w:rsidRPr="00FB07C2">
        <w:rPr>
          <w:rFonts w:cs="Arial"/>
          <w:color w:val="000000" w:themeColor="text1"/>
          <w:szCs w:val="20"/>
          <w:lang w:eastAsia="fr-FR"/>
        </w:rPr>
        <w:t>puissent être retournées aux soumissionnaires.</w:t>
      </w:r>
    </w:p>
    <w:p w14:paraId="235286D4" w14:textId="77777777" w:rsidR="00C079C9" w:rsidRPr="00FB07C2" w:rsidRDefault="00C079C9" w:rsidP="001F6C2F">
      <w:pPr>
        <w:suppressAutoHyphens w:val="0"/>
        <w:autoSpaceDE w:val="0"/>
        <w:autoSpaceDN w:val="0"/>
        <w:adjustRightInd w:val="0"/>
        <w:spacing w:after="0" w:line="240" w:lineRule="auto"/>
        <w:rPr>
          <w:rFonts w:cs="Arial"/>
          <w:color w:val="000000" w:themeColor="text1"/>
          <w:szCs w:val="20"/>
          <w:lang w:eastAsia="fr-FR"/>
        </w:rPr>
      </w:pPr>
    </w:p>
    <w:p w14:paraId="300B3A46" w14:textId="77777777" w:rsidR="00CF7AB4" w:rsidRPr="00FB07C2" w:rsidRDefault="00CF7AB4" w:rsidP="00CF7AB4">
      <w:pPr>
        <w:rPr>
          <w:rFonts w:cs="Arial"/>
          <w:b/>
          <w:i/>
          <w:color w:val="000000" w:themeColor="text1"/>
        </w:rPr>
      </w:pPr>
      <w:r w:rsidRPr="00FB07C2">
        <w:rPr>
          <w:rFonts w:cs="Arial"/>
          <w:b/>
          <w:i/>
          <w:color w:val="000000" w:themeColor="text1"/>
        </w:rPr>
        <w:t>Troisième partie : vérification de la capacité des soumissionnaires</w:t>
      </w:r>
    </w:p>
    <w:p w14:paraId="39C75F4E" w14:textId="77777777" w:rsidR="00CF7AB4" w:rsidRPr="00FB07C2" w:rsidRDefault="00CF7AB4" w:rsidP="00CF7AB4">
      <w:pPr>
        <w:rPr>
          <w:rFonts w:cs="Arial"/>
          <w:color w:val="000000" w:themeColor="text1"/>
        </w:rPr>
      </w:pPr>
      <w:r w:rsidRPr="00FB07C2">
        <w:rPr>
          <w:rFonts w:cs="Arial"/>
          <w:color w:val="000000" w:themeColor="text1"/>
        </w:rPr>
        <w:t xml:space="preserve">La vérification de la capacité financière, économique, technique et professionnelle se fait en fonction de ce qui a été demandé dans le </w:t>
      </w:r>
      <w:r w:rsidR="00414644" w:rsidRPr="00FB07C2">
        <w:rPr>
          <w:rFonts w:cs="Arial"/>
          <w:color w:val="000000" w:themeColor="text1"/>
        </w:rPr>
        <w:t xml:space="preserve">dossier d’appel </w:t>
      </w:r>
      <w:r w:rsidR="009F4004">
        <w:rPr>
          <w:rFonts w:cs="Arial"/>
          <w:color w:val="000000" w:themeColor="text1"/>
        </w:rPr>
        <w:t>d’offres</w:t>
      </w:r>
      <w:r w:rsidRPr="00FB07C2">
        <w:rPr>
          <w:rFonts w:cs="Arial"/>
          <w:color w:val="000000" w:themeColor="text1"/>
        </w:rPr>
        <w:t>.</w:t>
      </w:r>
    </w:p>
    <w:p w14:paraId="309FFEF1" w14:textId="77777777" w:rsidR="00CF7AB4" w:rsidRPr="00FB07C2" w:rsidRDefault="00CF7AB4" w:rsidP="00CF7AB4">
      <w:pPr>
        <w:keepNext/>
        <w:rPr>
          <w:rFonts w:cs="Arial"/>
          <w:color w:val="000000" w:themeColor="text1"/>
        </w:rPr>
      </w:pPr>
      <w:r w:rsidRPr="00FB07C2">
        <w:rPr>
          <w:rFonts w:cs="Arial"/>
          <w:color w:val="000000" w:themeColor="text1"/>
        </w:rPr>
        <w:t>Il peut s’agir du ou des documents suivants justifiant la capacité financière et économique :</w:t>
      </w:r>
    </w:p>
    <w:p w14:paraId="05042198" w14:textId="77777777" w:rsidR="00CF7AB4" w:rsidRPr="00FB07C2" w:rsidRDefault="00CF7AB4" w:rsidP="00CF7AB4">
      <w:pPr>
        <w:pStyle w:val="Puce1"/>
        <w:rPr>
          <w:rFonts w:cs="Arial"/>
          <w:color w:val="000000" w:themeColor="text1"/>
        </w:rPr>
      </w:pPr>
      <w:r w:rsidRPr="00FB07C2">
        <w:rPr>
          <w:rFonts w:cs="Arial"/>
          <w:color w:val="000000" w:themeColor="text1"/>
        </w:rPr>
        <w:t>Une déclaration appropriée de la banque du soumissionnaire (par exemple, une déclaration attestant de la bonne santé financière du soumissionnaire) ;</w:t>
      </w:r>
    </w:p>
    <w:p w14:paraId="0A8986FC" w14:textId="77777777" w:rsidR="00CF7AB4" w:rsidRPr="00FB07C2" w:rsidRDefault="00CF7AB4" w:rsidP="00CF7AB4">
      <w:pPr>
        <w:pStyle w:val="Puce1"/>
        <w:rPr>
          <w:rFonts w:cs="Arial"/>
          <w:color w:val="000000" w:themeColor="text1"/>
        </w:rPr>
      </w:pPr>
      <w:r w:rsidRPr="00FB07C2">
        <w:rPr>
          <w:rFonts w:cs="Arial"/>
          <w:color w:val="000000" w:themeColor="text1"/>
        </w:rPr>
        <w:t>Et/ou une déclaration sur le chiffre d’affaires global et le chiffre d’affaires concernant le type de fournitures et les services annexes auxquels se réfère le marché, réalisés au cours d'une période pouvant porter sur les trois derniers exercices au plus ;</w:t>
      </w:r>
    </w:p>
    <w:p w14:paraId="590C1EF4" w14:textId="77777777" w:rsidR="00CF7AB4" w:rsidRPr="00FB07C2" w:rsidRDefault="00CF7AB4" w:rsidP="00CF7AB4">
      <w:pPr>
        <w:pStyle w:val="Puce1"/>
        <w:rPr>
          <w:rFonts w:cs="Arial"/>
          <w:color w:val="000000" w:themeColor="text1"/>
        </w:rPr>
      </w:pPr>
      <w:r w:rsidRPr="00FB07C2">
        <w:rPr>
          <w:rFonts w:cs="Arial"/>
          <w:color w:val="000000" w:themeColor="text1"/>
        </w:rPr>
        <w:t>Et/ou, éventuellement, la présentation des bilans ou d’extraits des bilans des deux derniers exercices clos.</w:t>
      </w:r>
    </w:p>
    <w:p w14:paraId="410C5354" w14:textId="77777777" w:rsidR="00CF7AB4" w:rsidRPr="00FB07C2" w:rsidRDefault="00CF7AB4" w:rsidP="00CF7AB4">
      <w:pPr>
        <w:keepNext/>
        <w:rPr>
          <w:rFonts w:cs="Arial"/>
          <w:color w:val="000000" w:themeColor="text1"/>
        </w:rPr>
      </w:pPr>
      <w:r w:rsidRPr="00FB07C2">
        <w:rPr>
          <w:rFonts w:cs="Arial"/>
          <w:color w:val="000000" w:themeColor="text1"/>
        </w:rPr>
        <w:t>Il peut s’agir du ou des documents suivants justifiant la capacité technique et professionnelle :</w:t>
      </w:r>
    </w:p>
    <w:p w14:paraId="10E58B72" w14:textId="77777777" w:rsidR="00CF7AB4" w:rsidRPr="00FB07C2" w:rsidRDefault="00CF7AB4" w:rsidP="00CF7AB4">
      <w:pPr>
        <w:pStyle w:val="Puce1"/>
        <w:rPr>
          <w:rFonts w:cs="Arial"/>
          <w:color w:val="000000" w:themeColor="text1"/>
        </w:rPr>
      </w:pPr>
      <w:r w:rsidRPr="00FB07C2">
        <w:rPr>
          <w:rFonts w:cs="Arial"/>
          <w:color w:val="000000" w:themeColor="text1"/>
        </w:rPr>
        <w:t>Les titres d’études et professionnels du prestataire ou des cadres de l’</w:t>
      </w:r>
      <w:r w:rsidR="000244D5" w:rsidRPr="00FB07C2">
        <w:rPr>
          <w:rFonts w:cs="Arial"/>
          <w:color w:val="000000" w:themeColor="text1"/>
        </w:rPr>
        <w:t>entreprise/entité</w:t>
      </w:r>
      <w:r w:rsidRPr="00FB07C2">
        <w:rPr>
          <w:rFonts w:cs="Arial"/>
          <w:color w:val="000000" w:themeColor="text1"/>
        </w:rPr>
        <w:t xml:space="preserve"> et, en particulier, du ou des responsables de la prestation ;</w:t>
      </w:r>
    </w:p>
    <w:p w14:paraId="5123444B" w14:textId="77777777" w:rsidR="00CF7AB4" w:rsidRPr="00FB07C2" w:rsidRDefault="00CF7AB4" w:rsidP="00CF7AB4">
      <w:pPr>
        <w:pStyle w:val="Puce1"/>
        <w:rPr>
          <w:rFonts w:cs="Arial"/>
          <w:color w:val="000000" w:themeColor="text1"/>
        </w:rPr>
      </w:pPr>
      <w:r w:rsidRPr="00FB07C2">
        <w:rPr>
          <w:rFonts w:cs="Arial"/>
          <w:color w:val="000000" w:themeColor="text1"/>
        </w:rPr>
        <w:t xml:space="preserve">Et/ou une liste de références pour des marchés </w:t>
      </w:r>
      <w:r w:rsidR="007D5A7D" w:rsidRPr="00FB07C2">
        <w:rPr>
          <w:rFonts w:cs="Arial"/>
          <w:color w:val="000000" w:themeColor="text1"/>
        </w:rPr>
        <w:t>de travaux</w:t>
      </w:r>
      <w:r w:rsidRPr="00FB07C2">
        <w:rPr>
          <w:rFonts w:cs="Arial"/>
          <w:color w:val="000000" w:themeColor="text1"/>
        </w:rPr>
        <w:t xml:space="preserve"> similaires obtenus au cours d’une période prédéterminée, indiquant leur montant, leur date et leur destinataire, public ou privé ;</w:t>
      </w:r>
    </w:p>
    <w:p w14:paraId="50FFCDB5" w14:textId="77777777" w:rsidR="00CF7AB4" w:rsidRPr="00FB07C2" w:rsidRDefault="00CF7AB4" w:rsidP="00CF7AB4">
      <w:pPr>
        <w:pStyle w:val="Puce1"/>
        <w:keepNext/>
        <w:ind w:left="714" w:hanging="357"/>
        <w:rPr>
          <w:rFonts w:cs="Arial"/>
          <w:color w:val="000000" w:themeColor="text1"/>
        </w:rPr>
      </w:pPr>
      <w:r w:rsidRPr="00FB07C2">
        <w:rPr>
          <w:rFonts w:cs="Arial"/>
          <w:color w:val="000000" w:themeColor="text1"/>
        </w:rPr>
        <w:lastRenderedPageBreak/>
        <w:t>Et/ou, éventuellement :</w:t>
      </w:r>
    </w:p>
    <w:p w14:paraId="00837824" w14:textId="77777777" w:rsidR="00CF7AB4" w:rsidRPr="00FB07C2" w:rsidRDefault="00CF7AB4" w:rsidP="00CF7AB4">
      <w:pPr>
        <w:pStyle w:val="Puce2"/>
        <w:numPr>
          <w:ilvl w:val="1"/>
          <w:numId w:val="5"/>
        </w:numPr>
        <w:rPr>
          <w:rFonts w:cs="Arial"/>
          <w:color w:val="000000" w:themeColor="text1"/>
        </w:rPr>
      </w:pPr>
      <w:r w:rsidRPr="00FB07C2">
        <w:rPr>
          <w:rFonts w:cs="Arial"/>
          <w:color w:val="000000" w:themeColor="text1"/>
        </w:rPr>
        <w:t>Une description des moyens techniques ;</w:t>
      </w:r>
    </w:p>
    <w:p w14:paraId="4EA4B952" w14:textId="77777777" w:rsidR="00CF7AB4" w:rsidRPr="00FB07C2" w:rsidRDefault="00CF7AB4" w:rsidP="00CF7AB4">
      <w:pPr>
        <w:pStyle w:val="Puce2"/>
        <w:numPr>
          <w:ilvl w:val="1"/>
          <w:numId w:val="5"/>
        </w:numPr>
        <w:rPr>
          <w:rFonts w:cs="Arial"/>
          <w:color w:val="000000" w:themeColor="text1"/>
        </w:rPr>
      </w:pPr>
      <w:r w:rsidRPr="00FB07C2">
        <w:rPr>
          <w:rFonts w:cs="Arial"/>
          <w:color w:val="000000" w:themeColor="text1"/>
        </w:rPr>
        <w:t>Une description de la gamme des produits</w:t>
      </w:r>
      <w:r w:rsidR="007D5A7D" w:rsidRPr="00FB07C2">
        <w:rPr>
          <w:rFonts w:cs="Arial"/>
          <w:color w:val="000000" w:themeColor="text1"/>
        </w:rPr>
        <w:t xml:space="preserve"> utilisé dans l’ouvrage</w:t>
      </w:r>
      <w:r w:rsidRPr="00FB07C2">
        <w:rPr>
          <w:rFonts w:cs="Arial"/>
          <w:color w:val="000000" w:themeColor="text1"/>
        </w:rPr>
        <w:t> ;</w:t>
      </w:r>
    </w:p>
    <w:p w14:paraId="20665A21" w14:textId="77777777" w:rsidR="00CF7AB4" w:rsidRPr="00FB07C2" w:rsidRDefault="00CF7AB4" w:rsidP="00CF7AB4">
      <w:pPr>
        <w:pStyle w:val="Puce2"/>
        <w:numPr>
          <w:ilvl w:val="1"/>
          <w:numId w:val="5"/>
        </w:numPr>
        <w:rPr>
          <w:rFonts w:cs="Arial"/>
          <w:color w:val="000000" w:themeColor="text1"/>
        </w:rPr>
      </w:pPr>
      <w:r w:rsidRPr="00FB07C2">
        <w:rPr>
          <w:rFonts w:cs="Arial"/>
          <w:color w:val="000000" w:themeColor="text1"/>
        </w:rPr>
        <w:t>L’indication des techniciens ou des organismes techniques, qu’ils soient ou non intégrés à l’</w:t>
      </w:r>
      <w:r w:rsidR="000244D5" w:rsidRPr="00FB07C2">
        <w:rPr>
          <w:rFonts w:cs="Arial"/>
          <w:color w:val="000000" w:themeColor="text1"/>
        </w:rPr>
        <w:t>entreprise/entité</w:t>
      </w:r>
      <w:r w:rsidRPr="00FB07C2">
        <w:rPr>
          <w:rFonts w:cs="Arial"/>
          <w:color w:val="000000" w:themeColor="text1"/>
        </w:rPr>
        <w:t>, en particulier de ceux qui sont responsables du contrôle de la qualité ;</w:t>
      </w:r>
    </w:p>
    <w:p w14:paraId="119C730A" w14:textId="77777777" w:rsidR="00CF7AB4" w:rsidRPr="00FB07C2" w:rsidRDefault="00CF7AB4" w:rsidP="00CF7AB4">
      <w:pPr>
        <w:pStyle w:val="Puce2"/>
        <w:numPr>
          <w:ilvl w:val="1"/>
          <w:numId w:val="5"/>
        </w:numPr>
        <w:rPr>
          <w:rFonts w:cs="Arial"/>
          <w:color w:val="000000" w:themeColor="text1"/>
        </w:rPr>
      </w:pPr>
      <w:r w:rsidRPr="00FB07C2">
        <w:rPr>
          <w:rFonts w:cs="Arial"/>
          <w:color w:val="000000" w:themeColor="text1"/>
        </w:rPr>
        <w:t>Une déclaration indiquant les effectifs moyens annuels du prestataire ou de l’entrepreneur et l’importance du personnel d’encadrement au cours d’une période prédéterminée ;</w:t>
      </w:r>
    </w:p>
    <w:p w14:paraId="39F61250" w14:textId="77777777" w:rsidR="00CF7AB4" w:rsidRPr="00FB07C2" w:rsidRDefault="00CF7AB4" w:rsidP="00CF7AB4">
      <w:pPr>
        <w:pStyle w:val="Puce1"/>
        <w:rPr>
          <w:rFonts w:cs="Arial"/>
          <w:color w:val="000000" w:themeColor="text1"/>
        </w:rPr>
      </w:pPr>
      <w:r w:rsidRPr="00FB07C2">
        <w:rPr>
          <w:rFonts w:cs="Arial"/>
          <w:color w:val="000000" w:themeColor="text1"/>
        </w:rPr>
        <w:t>L’indication de la part du marché que le prestataire de services a éventuellement l’intention de sous-traiter.</w:t>
      </w:r>
    </w:p>
    <w:p w14:paraId="30294C13" w14:textId="77777777" w:rsidR="00CF7AB4" w:rsidRPr="00FB07C2" w:rsidRDefault="00CF7AB4" w:rsidP="00CF7AB4">
      <w:pPr>
        <w:rPr>
          <w:rFonts w:cs="Arial"/>
          <w:color w:val="000000" w:themeColor="text1"/>
        </w:rPr>
      </w:pPr>
      <w:r w:rsidRPr="00FB07C2">
        <w:rPr>
          <w:rFonts w:cs="Arial"/>
          <w:color w:val="000000" w:themeColor="text1"/>
        </w:rPr>
        <w:t xml:space="preserve">L’étendue des informations demandées </w:t>
      </w:r>
      <w:r w:rsidR="009430F9" w:rsidRPr="00FB07C2">
        <w:rPr>
          <w:rFonts w:cs="Arial"/>
          <w:color w:val="000000" w:themeColor="text1"/>
        </w:rPr>
        <w:t xml:space="preserve">par </w:t>
      </w:r>
      <w:r w:rsidR="00FB00B2" w:rsidRPr="00FB07C2">
        <w:rPr>
          <w:rFonts w:cs="Arial"/>
          <w:color w:val="000000" w:themeColor="text1"/>
        </w:rPr>
        <w:t>l’Autorité Contractante</w:t>
      </w:r>
      <w:r w:rsidRPr="00FB07C2">
        <w:rPr>
          <w:rFonts w:cs="Arial"/>
          <w:color w:val="000000" w:themeColor="text1"/>
        </w:rPr>
        <w:t xml:space="preserve"> pour preuve de la capacité financière, économique, technique et professionnelle du candidat, doit tenir compte de la nature, de la quantité ou de l'importance et de l’utilisation des </w:t>
      </w:r>
      <w:r w:rsidR="007D5A7D" w:rsidRPr="00FB07C2">
        <w:rPr>
          <w:rFonts w:cs="Arial"/>
          <w:color w:val="000000" w:themeColor="text1"/>
        </w:rPr>
        <w:t>travaux</w:t>
      </w:r>
      <w:r w:rsidRPr="00FB07C2">
        <w:rPr>
          <w:rFonts w:cs="Arial"/>
          <w:color w:val="000000" w:themeColor="text1"/>
        </w:rPr>
        <w:t>. Elle ne peut aller au-delà de l’objet du marché et doit tenir compte des intérêts légitimes des opérateurs économiques, en ce qui concerne en particulier la protection des secrets techniques et commerciaux de l’</w:t>
      </w:r>
      <w:r w:rsidR="000244D5" w:rsidRPr="00FB07C2">
        <w:rPr>
          <w:rFonts w:cs="Arial"/>
          <w:color w:val="000000" w:themeColor="text1"/>
        </w:rPr>
        <w:t>entreprise/entité</w:t>
      </w:r>
      <w:r w:rsidRPr="00FB07C2">
        <w:rPr>
          <w:rFonts w:cs="Arial"/>
          <w:color w:val="000000" w:themeColor="text1"/>
        </w:rPr>
        <w:t xml:space="preserve">. En fonction de l’importance de l’appel d’offres </w:t>
      </w:r>
    </w:p>
    <w:p w14:paraId="3B58338B" w14:textId="77777777" w:rsidR="00CF7AB4" w:rsidRPr="00FB07C2" w:rsidRDefault="00CF7AB4" w:rsidP="00CF7AB4">
      <w:pPr>
        <w:rPr>
          <w:rFonts w:cs="Arial"/>
          <w:color w:val="000000" w:themeColor="text1"/>
        </w:rPr>
      </w:pPr>
      <w:r w:rsidRPr="00FB07C2">
        <w:rPr>
          <w:rFonts w:cs="Arial"/>
          <w:color w:val="000000" w:themeColor="text1"/>
        </w:rPr>
        <w:t xml:space="preserve">Ne font l’objet d’une évaluation technique que les </w:t>
      </w:r>
      <w:r w:rsidR="009F4004">
        <w:rPr>
          <w:rFonts w:cs="Arial"/>
          <w:color w:val="000000" w:themeColor="text1"/>
        </w:rPr>
        <w:t>offres</w:t>
      </w:r>
      <w:r w:rsidRPr="00FB07C2">
        <w:rPr>
          <w:rFonts w:cs="Arial"/>
          <w:color w:val="000000" w:themeColor="text1"/>
        </w:rPr>
        <w:t xml:space="preserve"> : </w:t>
      </w:r>
    </w:p>
    <w:p w14:paraId="41BE2FA4" w14:textId="77777777" w:rsidR="00CF7AB4" w:rsidRPr="00FB07C2" w:rsidRDefault="00CF7AB4" w:rsidP="00CF7AB4">
      <w:pPr>
        <w:pStyle w:val="Puce1"/>
        <w:rPr>
          <w:rFonts w:cs="Arial"/>
          <w:color w:val="000000" w:themeColor="text1"/>
        </w:rPr>
      </w:pPr>
      <w:r w:rsidRPr="00FB07C2">
        <w:rPr>
          <w:rFonts w:cs="Arial"/>
          <w:color w:val="000000" w:themeColor="text1"/>
        </w:rPr>
        <w:t>Satisfaisant aux prescriptions administratives de forme ;</w:t>
      </w:r>
    </w:p>
    <w:p w14:paraId="38367FBE" w14:textId="77777777" w:rsidR="00CF7AB4" w:rsidRPr="00FB07C2" w:rsidRDefault="00CF7AB4" w:rsidP="00CF7AB4">
      <w:pPr>
        <w:pStyle w:val="Puce1"/>
        <w:rPr>
          <w:rFonts w:cs="Arial"/>
          <w:color w:val="000000" w:themeColor="text1"/>
        </w:rPr>
      </w:pPr>
      <w:r w:rsidRPr="00FB07C2">
        <w:rPr>
          <w:rFonts w:cs="Arial"/>
          <w:color w:val="000000" w:themeColor="text1"/>
        </w:rPr>
        <w:t>Répondant aux critères d’éligibilité ;</w:t>
      </w:r>
    </w:p>
    <w:p w14:paraId="1DCF7BB6" w14:textId="77777777" w:rsidR="00CF7AB4" w:rsidRPr="00FB07C2" w:rsidRDefault="00CF7AB4" w:rsidP="00CF7AB4">
      <w:pPr>
        <w:pStyle w:val="Puce1"/>
        <w:rPr>
          <w:rFonts w:cs="Arial"/>
          <w:color w:val="000000" w:themeColor="text1"/>
        </w:rPr>
      </w:pPr>
      <w:r w:rsidRPr="00FB07C2">
        <w:rPr>
          <w:rFonts w:cs="Arial"/>
          <w:color w:val="000000" w:themeColor="text1"/>
        </w:rPr>
        <w:t>Présentant les garanties financière, économique, technique et professionnelle requises.</w:t>
      </w:r>
    </w:p>
    <w:p w14:paraId="3BC9A6DF" w14:textId="77777777" w:rsidR="00C079C9" w:rsidRPr="00FB07C2" w:rsidRDefault="00C079C9" w:rsidP="001F6C2F">
      <w:pPr>
        <w:suppressAutoHyphens w:val="0"/>
        <w:autoSpaceDE w:val="0"/>
        <w:autoSpaceDN w:val="0"/>
        <w:adjustRightInd w:val="0"/>
        <w:spacing w:after="0" w:line="240" w:lineRule="auto"/>
        <w:rPr>
          <w:rFonts w:cs="Arial"/>
          <w:color w:val="000000" w:themeColor="text1"/>
          <w:szCs w:val="20"/>
          <w:lang w:eastAsia="fr-FR"/>
        </w:rPr>
      </w:pPr>
    </w:p>
    <w:p w14:paraId="421383DE" w14:textId="77777777" w:rsidR="00C079C9" w:rsidRPr="00FB07C2" w:rsidRDefault="007D5A7D" w:rsidP="001F6C2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Avec l'accord de la majorité des évaluateurs, le président peut demander des clarifications par écrit aux soumissionnaires, en leur offrant la possibilité de répondre dans un délai raisonnable déterminé par le comité.</w:t>
      </w:r>
    </w:p>
    <w:p w14:paraId="01B6A0BD" w14:textId="77777777" w:rsidR="00BE3314" w:rsidRPr="00FB07C2" w:rsidRDefault="00BE3314" w:rsidP="00BE3314">
      <w:pPr>
        <w:pStyle w:val="Titresection"/>
        <w:rPr>
          <w:rFonts w:cs="Arial"/>
          <w:color w:val="000000" w:themeColor="text1"/>
          <w:lang w:val="fr-FR"/>
        </w:rPr>
      </w:pPr>
      <w:r w:rsidRPr="00FB07C2">
        <w:rPr>
          <w:rFonts w:cs="Arial"/>
          <w:color w:val="000000" w:themeColor="text1"/>
          <w:lang w:val="fr-FR"/>
        </w:rPr>
        <w:t xml:space="preserve">Conformité technique des </w:t>
      </w:r>
      <w:r w:rsidR="009F4004">
        <w:rPr>
          <w:rFonts w:cs="Arial"/>
          <w:color w:val="000000" w:themeColor="text1"/>
          <w:lang w:val="fr-FR"/>
        </w:rPr>
        <w:t>offres</w:t>
      </w:r>
    </w:p>
    <w:p w14:paraId="564111E7" w14:textId="77777777" w:rsidR="00BE3314" w:rsidRPr="00FB07C2" w:rsidRDefault="00BE3314" w:rsidP="00BE3314">
      <w:pPr>
        <w:rPr>
          <w:rFonts w:cs="Arial"/>
          <w:color w:val="000000" w:themeColor="text1"/>
        </w:rPr>
      </w:pPr>
      <w:r w:rsidRPr="00FB07C2">
        <w:rPr>
          <w:rFonts w:cs="Arial"/>
          <w:color w:val="000000" w:themeColor="text1"/>
        </w:rPr>
        <w:t xml:space="preserve">Les critères utilisés sont ceux publiés dans le </w:t>
      </w:r>
      <w:r w:rsidR="00414644" w:rsidRPr="00FB07C2">
        <w:rPr>
          <w:rFonts w:cs="Arial"/>
          <w:color w:val="000000" w:themeColor="text1"/>
        </w:rPr>
        <w:t xml:space="preserve">dossier d’appel </w:t>
      </w:r>
      <w:r w:rsidR="009F4004">
        <w:rPr>
          <w:rFonts w:cs="Arial"/>
          <w:color w:val="000000" w:themeColor="text1"/>
        </w:rPr>
        <w:t>d’offres</w:t>
      </w:r>
      <w:r w:rsidRPr="00FB07C2">
        <w:rPr>
          <w:rFonts w:cs="Arial"/>
          <w:color w:val="000000" w:themeColor="text1"/>
        </w:rPr>
        <w:t xml:space="preserve">, en conséquence, l’évaluation technique se fait en utilisant la grille d’évaluation qui en découle. Ni le comité ni les évaluateurs ne peuvent modifier les critères d’évaluation technique communiqués aux soumissionnaires dans le </w:t>
      </w:r>
      <w:r w:rsidR="00414644" w:rsidRPr="00FB07C2">
        <w:rPr>
          <w:rFonts w:cs="Arial"/>
          <w:color w:val="000000" w:themeColor="text1"/>
        </w:rPr>
        <w:t xml:space="preserve">dossier d’appel </w:t>
      </w:r>
      <w:r w:rsidR="009F4004">
        <w:rPr>
          <w:rFonts w:cs="Arial"/>
          <w:color w:val="000000" w:themeColor="text1"/>
        </w:rPr>
        <w:t>d’offres</w:t>
      </w:r>
      <w:r w:rsidRPr="00FB07C2">
        <w:rPr>
          <w:rFonts w:cs="Arial"/>
          <w:color w:val="000000" w:themeColor="text1"/>
        </w:rPr>
        <w:t>.</w:t>
      </w:r>
    </w:p>
    <w:p w14:paraId="1958C14F" w14:textId="77777777" w:rsidR="00BE3314" w:rsidRPr="00FB07C2" w:rsidRDefault="00BE3314" w:rsidP="00BE3314">
      <w:pPr>
        <w:rPr>
          <w:rFonts w:cs="Arial"/>
          <w:color w:val="000000" w:themeColor="text1"/>
        </w:rPr>
      </w:pPr>
      <w:r w:rsidRPr="00FB07C2">
        <w:rPr>
          <w:rFonts w:cs="Arial"/>
          <w:color w:val="000000" w:themeColor="text1"/>
        </w:rPr>
        <w:t xml:space="preserve">Les résultats sont consignés dans une grille d’analyse par la réponse OUI ou NON pour tous les éléments spécifiés dans le </w:t>
      </w:r>
      <w:r w:rsidR="00414644" w:rsidRPr="00FB07C2">
        <w:rPr>
          <w:rFonts w:cs="Arial"/>
          <w:color w:val="000000" w:themeColor="text1"/>
        </w:rPr>
        <w:t xml:space="preserve">dossier d’appel </w:t>
      </w:r>
      <w:r w:rsidR="009F4004">
        <w:rPr>
          <w:rFonts w:cs="Arial"/>
          <w:color w:val="000000" w:themeColor="text1"/>
        </w:rPr>
        <w:t>d’offres</w:t>
      </w:r>
      <w:r w:rsidRPr="00FB07C2">
        <w:rPr>
          <w:rFonts w:cs="Arial"/>
          <w:color w:val="000000" w:themeColor="text1"/>
        </w:rPr>
        <w:t xml:space="preserve">. Si l’appel d’offres est scindé en lots, l’évaluation technique doit être réalisée lot par lot. </w:t>
      </w:r>
    </w:p>
    <w:p w14:paraId="7CFCBDE0" w14:textId="77777777" w:rsidR="00BE3314" w:rsidRPr="00FB07C2" w:rsidRDefault="00BE3314" w:rsidP="00BE331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Tous les produits achetés et les matériaux incorporés dans les ouvrages permanents doivent respecter la règle d’origine. Les </w:t>
      </w:r>
      <w:r w:rsidR="009F4004">
        <w:rPr>
          <w:rFonts w:cs="Arial"/>
          <w:color w:val="000000" w:themeColor="text1"/>
          <w:szCs w:val="20"/>
          <w:lang w:eastAsia="fr-FR"/>
        </w:rPr>
        <w:t>offres</w:t>
      </w:r>
      <w:r w:rsidRPr="00FB07C2">
        <w:rPr>
          <w:rFonts w:cs="Arial"/>
          <w:color w:val="000000" w:themeColor="text1"/>
          <w:szCs w:val="20"/>
          <w:lang w:eastAsia="fr-FR"/>
        </w:rPr>
        <w:t xml:space="preserve"> qui ne satisfont pas à la règle d'origine doivent être éliminées. La règle d'origine ne s'applique pas à l'équipement du contractant utilisé durant la construction, sauf si le </w:t>
      </w:r>
      <w:r w:rsidR="00414644" w:rsidRPr="00FB07C2">
        <w:rPr>
          <w:rFonts w:cs="Arial"/>
          <w:color w:val="000000" w:themeColor="text1"/>
          <w:szCs w:val="20"/>
          <w:lang w:eastAsia="fr-FR"/>
        </w:rPr>
        <w:t xml:space="preserve">dossier d’appel </w:t>
      </w:r>
      <w:r w:rsidR="009F4004">
        <w:rPr>
          <w:rFonts w:cs="Arial"/>
          <w:color w:val="000000" w:themeColor="text1"/>
          <w:szCs w:val="20"/>
          <w:lang w:eastAsia="fr-FR"/>
        </w:rPr>
        <w:t>d’offres</w:t>
      </w:r>
      <w:r w:rsidRPr="00FB07C2">
        <w:rPr>
          <w:rFonts w:cs="Arial"/>
          <w:color w:val="000000" w:themeColor="text1"/>
          <w:szCs w:val="20"/>
          <w:lang w:eastAsia="fr-FR"/>
        </w:rPr>
        <w:t xml:space="preserve"> prévoit explicitement que cet équipement devient la propriété </w:t>
      </w:r>
      <w:r w:rsidR="009C2728" w:rsidRPr="00FB07C2">
        <w:rPr>
          <w:rFonts w:cs="Arial"/>
          <w:color w:val="000000" w:themeColor="text1"/>
          <w:szCs w:val="20"/>
          <w:lang w:eastAsia="fr-FR"/>
        </w:rPr>
        <w:t xml:space="preserve">de </w:t>
      </w:r>
      <w:r w:rsidR="00FB00B2" w:rsidRPr="00FB07C2">
        <w:rPr>
          <w:rFonts w:cs="Arial"/>
          <w:color w:val="000000" w:themeColor="text1"/>
          <w:szCs w:val="20"/>
          <w:lang w:eastAsia="fr-FR"/>
        </w:rPr>
        <w:t>l’Autorité Contractante</w:t>
      </w:r>
      <w:r w:rsidR="009430F9" w:rsidRPr="00FB07C2">
        <w:rPr>
          <w:rFonts w:cs="Arial"/>
          <w:color w:val="000000" w:themeColor="text1"/>
          <w:szCs w:val="20"/>
          <w:lang w:eastAsia="fr-FR"/>
        </w:rPr>
        <w:t xml:space="preserve"> </w:t>
      </w:r>
      <w:r w:rsidRPr="00FB07C2">
        <w:rPr>
          <w:rFonts w:cs="Arial"/>
          <w:color w:val="000000" w:themeColor="text1"/>
          <w:szCs w:val="20"/>
          <w:lang w:eastAsia="fr-FR"/>
        </w:rPr>
        <w:t>au terme du marché.</w:t>
      </w:r>
    </w:p>
    <w:p w14:paraId="070D33D6" w14:textId="77777777" w:rsidR="00BE3314" w:rsidRPr="00FB07C2" w:rsidRDefault="00BE3314" w:rsidP="00BE331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 soumissionnaire sera tenu de fournir, si possible avant la signature du contrat, la preuve de l'origine sous la forme d'un certificat d'origine ou d'autres documents officiels constituant un commencement de preuve. Le soumissionnaire est tenu de s'assurer de l'exactitude des informations fournies.</w:t>
      </w:r>
    </w:p>
    <w:p w14:paraId="208A5D27" w14:textId="77777777" w:rsidR="00BE3314" w:rsidRPr="00FB07C2" w:rsidRDefault="00BE3314" w:rsidP="00BE3314">
      <w:pPr>
        <w:suppressAutoHyphens w:val="0"/>
        <w:autoSpaceDE w:val="0"/>
        <w:autoSpaceDN w:val="0"/>
        <w:adjustRightInd w:val="0"/>
        <w:spacing w:after="0" w:line="240" w:lineRule="auto"/>
        <w:rPr>
          <w:rFonts w:cs="Arial"/>
          <w:color w:val="000000" w:themeColor="text1"/>
          <w:szCs w:val="20"/>
          <w:lang w:eastAsia="fr-FR"/>
        </w:rPr>
      </w:pPr>
    </w:p>
    <w:p w14:paraId="772474C9" w14:textId="77777777" w:rsidR="00BE3314" w:rsidRPr="00FB07C2" w:rsidRDefault="00BE3314" w:rsidP="00BE3314">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 xml:space="preserve">De plus, et dans le respect de la règle de nationalité, le comité d'évaluation doit vérifier à ce stade que les nationalités des sous-traitants identifiés dans les </w:t>
      </w:r>
      <w:r w:rsidR="009F4004">
        <w:rPr>
          <w:rFonts w:cs="Arial"/>
          <w:color w:val="000000" w:themeColor="text1"/>
          <w:szCs w:val="20"/>
          <w:lang w:eastAsia="fr-FR"/>
        </w:rPr>
        <w:t>offres</w:t>
      </w:r>
      <w:r w:rsidRPr="00FB07C2">
        <w:rPr>
          <w:rFonts w:cs="Arial"/>
          <w:color w:val="000000" w:themeColor="text1"/>
          <w:szCs w:val="20"/>
          <w:lang w:eastAsia="fr-FR"/>
        </w:rPr>
        <w:t xml:space="preserve"> techniques satisfont à cette règle. </w:t>
      </w:r>
    </w:p>
    <w:p w14:paraId="4CA13822" w14:textId="77777777" w:rsidR="00BE3314" w:rsidRPr="00FB07C2" w:rsidRDefault="00BE3314" w:rsidP="00BE3314">
      <w:pPr>
        <w:suppressAutoHyphens w:val="0"/>
        <w:autoSpaceDE w:val="0"/>
        <w:autoSpaceDN w:val="0"/>
        <w:adjustRightInd w:val="0"/>
        <w:spacing w:after="0" w:line="240" w:lineRule="auto"/>
        <w:rPr>
          <w:rFonts w:cs="Arial"/>
          <w:color w:val="000000" w:themeColor="text1"/>
        </w:rPr>
      </w:pPr>
    </w:p>
    <w:p w14:paraId="5FF34698" w14:textId="77777777" w:rsidR="00BE3314" w:rsidRPr="00FB07C2" w:rsidRDefault="00BE3314" w:rsidP="00BE3314">
      <w:pPr>
        <w:rPr>
          <w:rFonts w:cs="Arial"/>
          <w:color w:val="000000" w:themeColor="text1"/>
        </w:rPr>
      </w:pPr>
      <w:r w:rsidRPr="00FB07C2">
        <w:rPr>
          <w:rFonts w:cs="Arial"/>
          <w:color w:val="000000" w:themeColor="text1"/>
        </w:rPr>
        <w:lastRenderedPageBreak/>
        <w:t>La grille d’analyse, une fois complétée, est annexée au procès-verbal du comité d’évaluation.</w:t>
      </w:r>
    </w:p>
    <w:p w14:paraId="12E811AF" w14:textId="77777777" w:rsidR="00BE3314" w:rsidRPr="00FB07C2" w:rsidRDefault="00BE3314" w:rsidP="00BE3314">
      <w:pPr>
        <w:rPr>
          <w:rFonts w:cs="Arial"/>
          <w:color w:val="000000" w:themeColor="text1"/>
        </w:rPr>
      </w:pPr>
      <w:r w:rsidRPr="00FB07C2">
        <w:rPr>
          <w:rFonts w:cs="Arial"/>
          <w:color w:val="000000" w:themeColor="text1"/>
        </w:rPr>
        <w:t xml:space="preserve">À l’issue de l’évaluation des </w:t>
      </w:r>
      <w:r w:rsidR="009F4004">
        <w:rPr>
          <w:rFonts w:cs="Arial"/>
          <w:color w:val="000000" w:themeColor="text1"/>
        </w:rPr>
        <w:t>offres</w:t>
      </w:r>
      <w:r w:rsidRPr="00FB07C2">
        <w:rPr>
          <w:rFonts w:cs="Arial"/>
          <w:color w:val="000000" w:themeColor="text1"/>
        </w:rPr>
        <w:t xml:space="preserve">, le comité d’évaluation se prononce sur la conformité technique de chaque </w:t>
      </w:r>
      <w:r w:rsidR="009F4004">
        <w:rPr>
          <w:rFonts w:cs="Arial"/>
          <w:color w:val="000000" w:themeColor="text1"/>
        </w:rPr>
        <w:t>offre</w:t>
      </w:r>
      <w:r w:rsidRPr="00FB07C2">
        <w:rPr>
          <w:rFonts w:cs="Arial"/>
          <w:color w:val="000000" w:themeColor="text1"/>
        </w:rPr>
        <w:t xml:space="preserve"> et classe les </w:t>
      </w:r>
      <w:r w:rsidR="009F4004">
        <w:rPr>
          <w:rFonts w:cs="Arial"/>
          <w:color w:val="000000" w:themeColor="text1"/>
        </w:rPr>
        <w:t>offres</w:t>
      </w:r>
      <w:r w:rsidRPr="00FB07C2">
        <w:rPr>
          <w:rFonts w:cs="Arial"/>
          <w:color w:val="000000" w:themeColor="text1"/>
        </w:rPr>
        <w:t xml:space="preserve"> dans deux catégories : « conformes techniquement » ou « non conformes techniquement ». </w:t>
      </w:r>
    </w:p>
    <w:p w14:paraId="6BFB1F98" w14:textId="77777777" w:rsidR="00BE3314" w:rsidRPr="00FB07C2" w:rsidRDefault="00BE3314" w:rsidP="00665383">
      <w:pPr>
        <w:pStyle w:val="Textemarguerite"/>
        <w:rPr>
          <w:rFonts w:cs="Arial"/>
          <w:color w:val="000000" w:themeColor="text1"/>
        </w:rPr>
      </w:pPr>
      <w:r w:rsidRPr="00FB07C2">
        <w:rPr>
          <w:rFonts w:cs="Arial"/>
          <w:b/>
          <w:color w:val="000000" w:themeColor="text1"/>
        </w:rPr>
        <w:t>A noter</w:t>
      </w:r>
      <w:r w:rsidR="009F4004">
        <w:rPr>
          <w:rFonts w:cs="Arial"/>
          <w:color w:val="000000" w:themeColor="text1"/>
        </w:rPr>
        <w:t> : s</w:t>
      </w:r>
      <w:r w:rsidRPr="00FB07C2">
        <w:rPr>
          <w:rFonts w:cs="Arial"/>
          <w:color w:val="000000" w:themeColor="text1"/>
        </w:rPr>
        <w:t xml:space="preserve">i aucune </w:t>
      </w:r>
      <w:r w:rsidR="009F4004">
        <w:rPr>
          <w:rFonts w:cs="Arial"/>
          <w:color w:val="000000" w:themeColor="text1"/>
        </w:rPr>
        <w:t>offre</w:t>
      </w:r>
      <w:r w:rsidRPr="00FB07C2">
        <w:rPr>
          <w:rFonts w:cs="Arial"/>
          <w:color w:val="000000" w:themeColor="text1"/>
        </w:rPr>
        <w:t xml:space="preserve"> n’est techniquement conforme, l’appel d’offres est déclaré infructueux et doit être relancé.</w:t>
      </w:r>
    </w:p>
    <w:p w14:paraId="1BF7ECD4" w14:textId="77777777" w:rsidR="00665383" w:rsidRPr="00FB07C2" w:rsidRDefault="00665383" w:rsidP="00665383">
      <w:pPr>
        <w:pStyle w:val="Titresection"/>
        <w:rPr>
          <w:rFonts w:cs="Arial"/>
          <w:color w:val="000000" w:themeColor="text1"/>
          <w:lang w:val="fr-FR"/>
        </w:rPr>
      </w:pPr>
      <w:r w:rsidRPr="00FB07C2">
        <w:rPr>
          <w:rFonts w:cs="Arial"/>
          <w:color w:val="000000" w:themeColor="text1"/>
          <w:lang w:val="fr-FR"/>
        </w:rPr>
        <w:t xml:space="preserve">Évaluation des </w:t>
      </w:r>
      <w:r w:rsidR="003F688A">
        <w:rPr>
          <w:rFonts w:cs="Arial"/>
          <w:color w:val="000000" w:themeColor="text1"/>
          <w:lang w:val="fr-FR"/>
        </w:rPr>
        <w:t>offres</w:t>
      </w:r>
      <w:r w:rsidRPr="00FB07C2">
        <w:rPr>
          <w:rFonts w:cs="Arial"/>
          <w:color w:val="000000" w:themeColor="text1"/>
          <w:lang w:val="fr-FR"/>
        </w:rPr>
        <w:t xml:space="preserve"> financières</w:t>
      </w:r>
    </w:p>
    <w:p w14:paraId="114535FE" w14:textId="77777777" w:rsidR="00665383" w:rsidRPr="00FB07C2" w:rsidRDefault="00665383" w:rsidP="00665383">
      <w:pPr>
        <w:rPr>
          <w:rFonts w:cs="Arial"/>
          <w:color w:val="000000" w:themeColor="text1"/>
        </w:rPr>
      </w:pPr>
      <w:r w:rsidRPr="00FB07C2">
        <w:rPr>
          <w:rFonts w:cs="Arial"/>
          <w:color w:val="000000" w:themeColor="text1"/>
        </w:rPr>
        <w:t xml:space="preserve">Seules les </w:t>
      </w:r>
      <w:r w:rsidR="003F688A">
        <w:rPr>
          <w:rFonts w:cs="Arial"/>
          <w:color w:val="000000" w:themeColor="text1"/>
        </w:rPr>
        <w:t>offres</w:t>
      </w:r>
      <w:r w:rsidRPr="00FB07C2">
        <w:rPr>
          <w:rFonts w:cs="Arial"/>
          <w:color w:val="000000" w:themeColor="text1"/>
        </w:rPr>
        <w:t xml:space="preserve"> techniquement conformes donnent lieu à une évaluation financière.</w:t>
      </w:r>
    </w:p>
    <w:p w14:paraId="273514DC" w14:textId="77777777" w:rsidR="00665383" w:rsidRPr="00FB07C2" w:rsidRDefault="00665383" w:rsidP="00665383">
      <w:pPr>
        <w:rPr>
          <w:rFonts w:cs="Arial"/>
          <w:color w:val="000000" w:themeColor="text1"/>
        </w:rPr>
      </w:pPr>
      <w:r w:rsidRPr="00FB07C2">
        <w:rPr>
          <w:rFonts w:cs="Arial"/>
          <w:color w:val="000000" w:themeColor="text1"/>
        </w:rPr>
        <w:t xml:space="preserve">Le comité vérifie tout d’abord que les </w:t>
      </w:r>
      <w:r w:rsidR="003F688A">
        <w:rPr>
          <w:rFonts w:cs="Arial"/>
          <w:color w:val="000000" w:themeColor="text1"/>
        </w:rPr>
        <w:t>offres</w:t>
      </w:r>
      <w:r w:rsidRPr="00FB07C2">
        <w:rPr>
          <w:rFonts w:cs="Arial"/>
          <w:color w:val="000000" w:themeColor="text1"/>
        </w:rPr>
        <w:t xml:space="preserve"> financières ne comportent pas d’erreurs arithmétiques. Les erreurs arithmétiques éventuelles sont corrigées.</w:t>
      </w:r>
    </w:p>
    <w:p w14:paraId="3A6E0F9E" w14:textId="77777777" w:rsidR="00665383" w:rsidRPr="00FB07C2" w:rsidRDefault="00665383" w:rsidP="00665383">
      <w:pPr>
        <w:rPr>
          <w:rFonts w:cs="Arial"/>
          <w:color w:val="000000" w:themeColor="text1"/>
        </w:rPr>
      </w:pPr>
      <w:r w:rsidRPr="00FB07C2">
        <w:rPr>
          <w:rFonts w:cs="Arial"/>
          <w:color w:val="000000" w:themeColor="text1"/>
        </w:rPr>
        <w:t xml:space="preserve">Les </w:t>
      </w:r>
      <w:r w:rsidR="003F688A">
        <w:rPr>
          <w:rFonts w:cs="Arial"/>
          <w:color w:val="000000" w:themeColor="text1"/>
        </w:rPr>
        <w:t>offres</w:t>
      </w:r>
      <w:r w:rsidRPr="00FB07C2">
        <w:rPr>
          <w:rFonts w:cs="Arial"/>
          <w:color w:val="000000" w:themeColor="text1"/>
        </w:rPr>
        <w:t xml:space="preserve"> excédant le budget maximal alloué au marché sont éliminées.</w:t>
      </w:r>
    </w:p>
    <w:p w14:paraId="2B59F61E" w14:textId="77777777" w:rsidR="00665383" w:rsidRPr="00FB07C2" w:rsidRDefault="00665383" w:rsidP="00665383">
      <w:pPr>
        <w:pStyle w:val="Textemarguerite"/>
        <w:rPr>
          <w:rFonts w:cs="Arial"/>
          <w:color w:val="000000" w:themeColor="text1"/>
        </w:rPr>
      </w:pPr>
      <w:r w:rsidRPr="00FB07C2">
        <w:rPr>
          <w:rFonts w:cs="Arial"/>
          <w:b/>
          <w:color w:val="000000" w:themeColor="text1"/>
          <w:szCs w:val="20"/>
        </w:rPr>
        <w:t>A noter</w:t>
      </w:r>
      <w:r w:rsidRPr="00FB07C2">
        <w:rPr>
          <w:rFonts w:cs="Arial"/>
          <w:color w:val="000000" w:themeColor="text1"/>
          <w:szCs w:val="20"/>
        </w:rPr>
        <w:t xml:space="preserve"> : </w:t>
      </w:r>
      <w:r w:rsidR="003F688A">
        <w:rPr>
          <w:rFonts w:cs="Arial"/>
          <w:color w:val="000000" w:themeColor="text1"/>
        </w:rPr>
        <w:t>s</w:t>
      </w:r>
      <w:r w:rsidRPr="00FB07C2">
        <w:rPr>
          <w:rFonts w:cs="Arial"/>
          <w:color w:val="000000" w:themeColor="text1"/>
        </w:rPr>
        <w:t xml:space="preserve">i le </w:t>
      </w:r>
      <w:r w:rsidR="00414644" w:rsidRPr="00FB07C2">
        <w:rPr>
          <w:rFonts w:cs="Arial"/>
          <w:color w:val="000000" w:themeColor="text1"/>
        </w:rPr>
        <w:t xml:space="preserve">dossier d’appel </w:t>
      </w:r>
      <w:r w:rsidR="00CF000D">
        <w:rPr>
          <w:rFonts w:cs="Arial"/>
          <w:color w:val="000000" w:themeColor="text1"/>
        </w:rPr>
        <w:t>d’offres</w:t>
      </w:r>
      <w:r w:rsidRPr="00FB07C2">
        <w:rPr>
          <w:rFonts w:cs="Arial"/>
          <w:color w:val="000000" w:themeColor="text1"/>
        </w:rPr>
        <w:t xml:space="preserve"> oblige le soumissionnaire à déclarer et/ou limiter le volume et la nature de la sous-traitance, la vérification du respect de ces obligations se fait </w:t>
      </w:r>
      <w:r w:rsidR="00331BB1" w:rsidRPr="00FB07C2">
        <w:rPr>
          <w:rFonts w:cs="Arial"/>
          <w:color w:val="000000" w:themeColor="text1"/>
        </w:rPr>
        <w:t>lors de l’évaluation</w:t>
      </w:r>
      <w:r w:rsidRPr="00FB07C2">
        <w:rPr>
          <w:rFonts w:cs="Arial"/>
          <w:color w:val="000000" w:themeColor="text1"/>
        </w:rPr>
        <w:t xml:space="preserve"> des </w:t>
      </w:r>
      <w:r w:rsidR="00CF000D">
        <w:rPr>
          <w:rFonts w:cs="Arial"/>
          <w:color w:val="000000" w:themeColor="text1"/>
        </w:rPr>
        <w:t>offres</w:t>
      </w:r>
      <w:r w:rsidRPr="00FB07C2">
        <w:rPr>
          <w:rFonts w:cs="Arial"/>
          <w:color w:val="000000" w:themeColor="text1"/>
        </w:rPr>
        <w:t xml:space="preserve">. Les </w:t>
      </w:r>
      <w:r w:rsidR="00CF000D">
        <w:rPr>
          <w:rFonts w:cs="Arial"/>
          <w:color w:val="000000" w:themeColor="text1"/>
        </w:rPr>
        <w:t>offres</w:t>
      </w:r>
      <w:r w:rsidRPr="00FB07C2">
        <w:rPr>
          <w:rFonts w:cs="Arial"/>
          <w:color w:val="000000" w:themeColor="text1"/>
        </w:rPr>
        <w:t xml:space="preserve"> ne respectant pas ces obligations sont éliminées.</w:t>
      </w:r>
    </w:p>
    <w:p w14:paraId="3543AEF2" w14:textId="77777777" w:rsidR="00665383" w:rsidRPr="00FB07C2" w:rsidRDefault="00665383" w:rsidP="001F6C2F">
      <w:pPr>
        <w:suppressAutoHyphens w:val="0"/>
        <w:autoSpaceDE w:val="0"/>
        <w:autoSpaceDN w:val="0"/>
        <w:adjustRightInd w:val="0"/>
        <w:spacing w:after="0" w:line="240" w:lineRule="auto"/>
        <w:rPr>
          <w:rFonts w:cs="Arial"/>
          <w:color w:val="000000" w:themeColor="text1"/>
          <w:szCs w:val="20"/>
          <w:lang w:eastAsia="fr-FR"/>
        </w:rPr>
      </w:pPr>
    </w:p>
    <w:p w14:paraId="009B4FC9" w14:textId="77777777" w:rsidR="00665383" w:rsidRPr="00FB07C2" w:rsidRDefault="00665383" w:rsidP="00665383">
      <w:pPr>
        <w:rPr>
          <w:rFonts w:cs="Arial"/>
          <w:color w:val="000000" w:themeColor="text1"/>
        </w:rPr>
      </w:pPr>
      <w:r w:rsidRPr="00FB07C2">
        <w:rPr>
          <w:rFonts w:cs="Arial"/>
          <w:color w:val="000000" w:themeColor="text1"/>
        </w:rPr>
        <w:t>Si l’appel d’</w:t>
      </w:r>
      <w:r w:rsidR="00CF000D">
        <w:rPr>
          <w:rFonts w:cs="Arial"/>
          <w:color w:val="000000" w:themeColor="text1"/>
        </w:rPr>
        <w:t>offres</w:t>
      </w:r>
      <w:r w:rsidRPr="00FB07C2">
        <w:rPr>
          <w:rFonts w:cs="Arial"/>
          <w:color w:val="000000" w:themeColor="text1"/>
        </w:rPr>
        <w:t xml:space="preserve"> porte sur plusieurs lots, les prix sont comparés pour chaque lot. L’évaluation financière doit identifier la meilleure proposition financière pour chaque lot, en tenant en compte des éventuelles remises faites par les soumissionnaires.</w:t>
      </w:r>
    </w:p>
    <w:p w14:paraId="61508BA3" w14:textId="77777777" w:rsidR="00665383" w:rsidRPr="00FB07C2" w:rsidRDefault="00665383" w:rsidP="00665383">
      <w:pPr>
        <w:keepNext/>
        <w:spacing w:before="120"/>
        <w:rPr>
          <w:rFonts w:cs="Arial"/>
          <w:color w:val="000000" w:themeColor="text1"/>
          <w:szCs w:val="22"/>
        </w:rPr>
      </w:pPr>
      <w:r w:rsidRPr="00FB07C2">
        <w:rPr>
          <w:rFonts w:cs="Arial"/>
          <w:color w:val="000000" w:themeColor="text1"/>
          <w:szCs w:val="22"/>
          <w:u w:val="single"/>
        </w:rPr>
        <w:t>Exemple</w:t>
      </w:r>
      <w:r w:rsidRPr="00FB07C2">
        <w:rPr>
          <w:rFonts w:cs="Arial"/>
          <w:color w:val="000000" w:themeColor="text1"/>
          <w:szCs w:val="22"/>
        </w:rPr>
        <w:t> :</w:t>
      </w:r>
    </w:p>
    <w:p w14:paraId="6A09E034" w14:textId="77777777" w:rsidR="00665383" w:rsidRPr="00FB07C2" w:rsidRDefault="00665383" w:rsidP="00665383">
      <w:pPr>
        <w:pStyle w:val="Puce2"/>
        <w:numPr>
          <w:ilvl w:val="1"/>
          <w:numId w:val="5"/>
        </w:numPr>
        <w:rPr>
          <w:rFonts w:cs="Arial"/>
          <w:color w:val="000000" w:themeColor="text1"/>
        </w:rPr>
      </w:pPr>
      <w:r w:rsidRPr="00FB07C2">
        <w:rPr>
          <w:rFonts w:cs="Arial"/>
          <w:color w:val="000000" w:themeColor="text1"/>
        </w:rPr>
        <w:t xml:space="preserve">La société A </w:t>
      </w:r>
      <w:r w:rsidR="00CF000D">
        <w:rPr>
          <w:rFonts w:cs="Arial"/>
          <w:color w:val="000000" w:themeColor="text1"/>
        </w:rPr>
        <w:t>offre</w:t>
      </w:r>
      <w:r w:rsidRPr="00FB07C2">
        <w:rPr>
          <w:rFonts w:cs="Arial"/>
          <w:color w:val="000000" w:themeColor="text1"/>
        </w:rPr>
        <w:t xml:space="preserve"> une remise de 20% si les lots 1 et 3 lui sont attribués,</w:t>
      </w:r>
    </w:p>
    <w:p w14:paraId="17EB1717" w14:textId="77777777" w:rsidR="00665383" w:rsidRPr="00FB07C2" w:rsidRDefault="00665383" w:rsidP="00665383">
      <w:pPr>
        <w:pStyle w:val="Puce2"/>
        <w:numPr>
          <w:ilvl w:val="1"/>
          <w:numId w:val="5"/>
        </w:numPr>
        <w:rPr>
          <w:rFonts w:cs="Arial"/>
          <w:color w:val="000000" w:themeColor="text1"/>
        </w:rPr>
      </w:pPr>
      <w:r w:rsidRPr="00FB07C2">
        <w:rPr>
          <w:rFonts w:cs="Arial"/>
          <w:color w:val="000000" w:themeColor="text1"/>
        </w:rPr>
        <w:t xml:space="preserve">La société B </w:t>
      </w:r>
      <w:r w:rsidR="00CF000D">
        <w:rPr>
          <w:rFonts w:cs="Arial"/>
          <w:color w:val="000000" w:themeColor="text1"/>
        </w:rPr>
        <w:t>offre</w:t>
      </w:r>
      <w:r w:rsidRPr="00FB07C2">
        <w:rPr>
          <w:rFonts w:cs="Arial"/>
          <w:color w:val="000000" w:themeColor="text1"/>
        </w:rPr>
        <w:t xml:space="preserve"> une remise de 10% si les trois lots lui sont attribués, </w:t>
      </w:r>
    </w:p>
    <w:p w14:paraId="30E18BEC" w14:textId="77777777" w:rsidR="00665383" w:rsidRPr="00FB07C2" w:rsidRDefault="00665383" w:rsidP="00665383">
      <w:pPr>
        <w:pStyle w:val="Puce2"/>
        <w:numPr>
          <w:ilvl w:val="1"/>
          <w:numId w:val="5"/>
        </w:numPr>
        <w:rPr>
          <w:rFonts w:cs="Arial"/>
          <w:color w:val="000000" w:themeColor="text1"/>
        </w:rPr>
      </w:pPr>
      <w:r w:rsidRPr="00FB07C2">
        <w:rPr>
          <w:rFonts w:cs="Arial"/>
          <w:color w:val="000000" w:themeColor="text1"/>
        </w:rPr>
        <w:t>La société C n’</w:t>
      </w:r>
      <w:r w:rsidR="00CF000D">
        <w:rPr>
          <w:rFonts w:cs="Arial"/>
          <w:color w:val="000000" w:themeColor="text1"/>
        </w:rPr>
        <w:t>offre</w:t>
      </w:r>
      <w:r w:rsidRPr="00FB07C2">
        <w:rPr>
          <w:rFonts w:cs="Arial"/>
          <w:color w:val="000000" w:themeColor="text1"/>
        </w:rPr>
        <w:t xml:space="preserve"> aucune remise</w:t>
      </w:r>
    </w:p>
    <w:p w14:paraId="57C1A9E9" w14:textId="77777777" w:rsidR="00665383" w:rsidRPr="00FB07C2" w:rsidRDefault="00665383" w:rsidP="00665383">
      <w:pPr>
        <w:keepNext/>
        <w:rPr>
          <w:rFonts w:cs="Arial"/>
          <w:color w:val="000000" w:themeColor="text1"/>
        </w:rPr>
      </w:pPr>
      <w:r w:rsidRPr="00FB07C2">
        <w:rPr>
          <w:rFonts w:cs="Arial"/>
          <w:color w:val="000000" w:themeColor="text1"/>
        </w:rPr>
        <w:t>Le classement avant remise est le suivant :</w:t>
      </w:r>
    </w:p>
    <w:tbl>
      <w:tblPr>
        <w:tblW w:w="0" w:type="auto"/>
        <w:tblInd w:w="-30" w:type="dxa"/>
        <w:tblLayout w:type="fixed"/>
        <w:tblLook w:val="0000" w:firstRow="0" w:lastRow="0" w:firstColumn="0" w:lastColumn="0" w:noHBand="0" w:noVBand="0"/>
      </w:tblPr>
      <w:tblGrid>
        <w:gridCol w:w="2554"/>
        <w:gridCol w:w="1817"/>
        <w:gridCol w:w="1818"/>
        <w:gridCol w:w="1818"/>
        <w:gridCol w:w="1878"/>
      </w:tblGrid>
      <w:tr w:rsidR="00665383" w:rsidRPr="00FB07C2" w14:paraId="5FC1727F" w14:textId="77777777" w:rsidTr="005B4BF3">
        <w:trPr>
          <w:trHeight w:val="493"/>
        </w:trPr>
        <w:tc>
          <w:tcPr>
            <w:tcW w:w="2554" w:type="dxa"/>
            <w:tcBorders>
              <w:top w:val="single" w:sz="4" w:space="0" w:color="000000"/>
              <w:left w:val="single" w:sz="4" w:space="0" w:color="000000"/>
              <w:bottom w:val="single" w:sz="4" w:space="0" w:color="000000"/>
            </w:tcBorders>
            <w:shd w:val="clear" w:color="auto" w:fill="D9D9D9"/>
          </w:tcPr>
          <w:p w14:paraId="3BA02CEE" w14:textId="77777777" w:rsidR="00665383" w:rsidRPr="00FB07C2" w:rsidRDefault="00665383" w:rsidP="005B4BF3">
            <w:pPr>
              <w:keepNext/>
              <w:keepLines/>
              <w:autoSpaceDE w:val="0"/>
              <w:snapToGrid w:val="0"/>
              <w:spacing w:before="120" w:after="120"/>
              <w:rPr>
                <w:rFonts w:cs="Arial"/>
                <w:color w:val="000000" w:themeColor="text1"/>
                <w:szCs w:val="22"/>
              </w:rPr>
            </w:pPr>
          </w:p>
        </w:tc>
        <w:tc>
          <w:tcPr>
            <w:tcW w:w="1817" w:type="dxa"/>
            <w:tcBorders>
              <w:top w:val="single" w:sz="4" w:space="0" w:color="000000"/>
              <w:left w:val="single" w:sz="4" w:space="0" w:color="000000"/>
              <w:bottom w:val="single" w:sz="4" w:space="0" w:color="000000"/>
            </w:tcBorders>
            <w:shd w:val="clear" w:color="auto" w:fill="D9D9D9"/>
          </w:tcPr>
          <w:p w14:paraId="0AE885C6" w14:textId="77777777" w:rsidR="00665383" w:rsidRPr="00FB07C2" w:rsidRDefault="00665383" w:rsidP="005B4BF3">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Société A</w:t>
            </w:r>
            <w:r w:rsidRPr="00FB07C2">
              <w:rPr>
                <w:rFonts w:cs="Arial"/>
                <w:color w:val="000000" w:themeColor="text1"/>
                <w:szCs w:val="22"/>
              </w:rPr>
              <w:br/>
              <w:t>(prix)</w:t>
            </w:r>
          </w:p>
        </w:tc>
        <w:tc>
          <w:tcPr>
            <w:tcW w:w="1818" w:type="dxa"/>
            <w:tcBorders>
              <w:top w:val="single" w:sz="4" w:space="0" w:color="000000"/>
              <w:left w:val="single" w:sz="4" w:space="0" w:color="000000"/>
              <w:bottom w:val="single" w:sz="4" w:space="0" w:color="000000"/>
            </w:tcBorders>
            <w:shd w:val="clear" w:color="auto" w:fill="D9D9D9"/>
          </w:tcPr>
          <w:p w14:paraId="1560B235" w14:textId="77777777" w:rsidR="00665383" w:rsidRPr="00FB07C2" w:rsidRDefault="00665383" w:rsidP="005B4BF3">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Société B</w:t>
            </w:r>
            <w:r w:rsidRPr="00FB07C2">
              <w:rPr>
                <w:rFonts w:cs="Arial"/>
                <w:color w:val="000000" w:themeColor="text1"/>
                <w:szCs w:val="22"/>
              </w:rPr>
              <w:br/>
              <w:t>(prix)</w:t>
            </w:r>
          </w:p>
        </w:tc>
        <w:tc>
          <w:tcPr>
            <w:tcW w:w="1818" w:type="dxa"/>
            <w:tcBorders>
              <w:top w:val="single" w:sz="4" w:space="0" w:color="000000"/>
              <w:left w:val="single" w:sz="4" w:space="0" w:color="000000"/>
              <w:bottom w:val="single" w:sz="4" w:space="0" w:color="000000"/>
            </w:tcBorders>
            <w:shd w:val="clear" w:color="auto" w:fill="D9D9D9"/>
          </w:tcPr>
          <w:p w14:paraId="39A1545A" w14:textId="77777777" w:rsidR="00665383" w:rsidRPr="00FB07C2" w:rsidRDefault="00665383" w:rsidP="005B4BF3">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Société C</w:t>
            </w:r>
            <w:r w:rsidRPr="00FB07C2">
              <w:rPr>
                <w:rFonts w:cs="Arial"/>
                <w:color w:val="000000" w:themeColor="text1"/>
                <w:szCs w:val="22"/>
              </w:rPr>
              <w:br/>
              <w:t>(prix)</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cPr>
          <w:p w14:paraId="7D2DC3E7" w14:textId="77777777" w:rsidR="00665383" w:rsidRPr="00FB07C2" w:rsidRDefault="00665383" w:rsidP="005B4BF3">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Score sans remise</w:t>
            </w:r>
          </w:p>
        </w:tc>
      </w:tr>
      <w:tr w:rsidR="00665383" w:rsidRPr="00FB07C2" w14:paraId="6E2562DD" w14:textId="77777777" w:rsidTr="005B4BF3">
        <w:trPr>
          <w:trHeight w:val="373"/>
        </w:trPr>
        <w:tc>
          <w:tcPr>
            <w:tcW w:w="2554" w:type="dxa"/>
            <w:tcBorders>
              <w:top w:val="single" w:sz="4" w:space="0" w:color="000000"/>
              <w:left w:val="single" w:sz="4" w:space="0" w:color="000000"/>
              <w:bottom w:val="single" w:sz="4" w:space="0" w:color="000000"/>
            </w:tcBorders>
          </w:tcPr>
          <w:p w14:paraId="1B525C76" w14:textId="77777777" w:rsidR="00665383" w:rsidRPr="00FB07C2" w:rsidRDefault="00665383" w:rsidP="005B4BF3">
            <w:pPr>
              <w:keepNext/>
              <w:keepLines/>
              <w:autoSpaceDE w:val="0"/>
              <w:snapToGrid w:val="0"/>
              <w:spacing w:before="120" w:after="120"/>
              <w:rPr>
                <w:rFonts w:cs="Arial"/>
                <w:color w:val="000000" w:themeColor="text1"/>
                <w:szCs w:val="22"/>
              </w:rPr>
            </w:pPr>
            <w:r w:rsidRPr="00FB07C2">
              <w:rPr>
                <w:rFonts w:cs="Arial"/>
                <w:color w:val="000000" w:themeColor="text1"/>
                <w:szCs w:val="22"/>
              </w:rPr>
              <w:t>LOT 1</w:t>
            </w:r>
          </w:p>
        </w:tc>
        <w:tc>
          <w:tcPr>
            <w:tcW w:w="1817" w:type="dxa"/>
            <w:tcBorders>
              <w:top w:val="single" w:sz="4" w:space="0" w:color="000000"/>
              <w:left w:val="single" w:sz="4" w:space="0" w:color="000000"/>
              <w:bottom w:val="single" w:sz="4" w:space="0" w:color="000000"/>
            </w:tcBorders>
          </w:tcPr>
          <w:p w14:paraId="41B1EB0A" w14:textId="77777777" w:rsidR="00665383" w:rsidRPr="00FB07C2" w:rsidRDefault="00665383" w:rsidP="005B4BF3">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90</w:t>
            </w:r>
          </w:p>
        </w:tc>
        <w:tc>
          <w:tcPr>
            <w:tcW w:w="1818" w:type="dxa"/>
            <w:tcBorders>
              <w:top w:val="single" w:sz="4" w:space="0" w:color="000000"/>
              <w:left w:val="single" w:sz="4" w:space="0" w:color="000000"/>
              <w:bottom w:val="single" w:sz="4" w:space="0" w:color="000000"/>
            </w:tcBorders>
          </w:tcPr>
          <w:p w14:paraId="6192C61B" w14:textId="77777777" w:rsidR="00665383" w:rsidRPr="00FB07C2" w:rsidRDefault="00665383" w:rsidP="005B4BF3">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80</w:t>
            </w:r>
          </w:p>
        </w:tc>
        <w:tc>
          <w:tcPr>
            <w:tcW w:w="1818" w:type="dxa"/>
            <w:tcBorders>
              <w:top w:val="single" w:sz="4" w:space="0" w:color="000000"/>
              <w:left w:val="single" w:sz="4" w:space="0" w:color="000000"/>
              <w:bottom w:val="single" w:sz="4" w:space="0" w:color="000000"/>
            </w:tcBorders>
          </w:tcPr>
          <w:p w14:paraId="56C6F417" w14:textId="77777777" w:rsidR="00665383" w:rsidRPr="00FB07C2" w:rsidRDefault="00665383" w:rsidP="005B4BF3">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70</w:t>
            </w:r>
          </w:p>
        </w:tc>
        <w:tc>
          <w:tcPr>
            <w:tcW w:w="1878" w:type="dxa"/>
            <w:tcBorders>
              <w:top w:val="single" w:sz="4" w:space="0" w:color="000000"/>
              <w:left w:val="single" w:sz="4" w:space="0" w:color="000000"/>
              <w:bottom w:val="single" w:sz="4" w:space="0" w:color="000000"/>
              <w:right w:val="single" w:sz="4" w:space="0" w:color="000000"/>
            </w:tcBorders>
          </w:tcPr>
          <w:p w14:paraId="298F00FB" w14:textId="77777777" w:rsidR="00665383" w:rsidRPr="00FB07C2" w:rsidRDefault="00665383" w:rsidP="005B4BF3">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Société C</w:t>
            </w:r>
          </w:p>
        </w:tc>
      </w:tr>
      <w:tr w:rsidR="00665383" w:rsidRPr="00FB07C2" w14:paraId="2E2175A7" w14:textId="77777777" w:rsidTr="005B4BF3">
        <w:trPr>
          <w:trHeight w:val="373"/>
        </w:trPr>
        <w:tc>
          <w:tcPr>
            <w:tcW w:w="2554" w:type="dxa"/>
            <w:tcBorders>
              <w:top w:val="single" w:sz="4" w:space="0" w:color="000000"/>
              <w:left w:val="single" w:sz="4" w:space="0" w:color="000000"/>
              <w:bottom w:val="single" w:sz="4" w:space="0" w:color="000000"/>
            </w:tcBorders>
          </w:tcPr>
          <w:p w14:paraId="2B4EB5A4" w14:textId="77777777" w:rsidR="00665383" w:rsidRPr="00FB07C2" w:rsidRDefault="00665383" w:rsidP="005B4BF3">
            <w:pPr>
              <w:keepNext/>
              <w:keepLines/>
              <w:autoSpaceDE w:val="0"/>
              <w:snapToGrid w:val="0"/>
              <w:spacing w:before="120" w:after="120"/>
              <w:rPr>
                <w:rFonts w:cs="Arial"/>
                <w:color w:val="000000" w:themeColor="text1"/>
                <w:szCs w:val="22"/>
              </w:rPr>
            </w:pPr>
            <w:r w:rsidRPr="00FB07C2">
              <w:rPr>
                <w:rFonts w:cs="Arial"/>
                <w:color w:val="000000" w:themeColor="text1"/>
                <w:szCs w:val="22"/>
              </w:rPr>
              <w:t>LOT 2</w:t>
            </w:r>
          </w:p>
        </w:tc>
        <w:tc>
          <w:tcPr>
            <w:tcW w:w="1817" w:type="dxa"/>
            <w:tcBorders>
              <w:top w:val="single" w:sz="4" w:space="0" w:color="000000"/>
              <w:left w:val="single" w:sz="4" w:space="0" w:color="000000"/>
              <w:bottom w:val="single" w:sz="4" w:space="0" w:color="000000"/>
            </w:tcBorders>
          </w:tcPr>
          <w:p w14:paraId="059B2A13" w14:textId="77777777" w:rsidR="00665383" w:rsidRPr="00FB07C2" w:rsidRDefault="00665383" w:rsidP="005B4BF3">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w:t>
            </w:r>
          </w:p>
        </w:tc>
        <w:tc>
          <w:tcPr>
            <w:tcW w:w="1818" w:type="dxa"/>
            <w:tcBorders>
              <w:top w:val="single" w:sz="4" w:space="0" w:color="000000"/>
              <w:left w:val="single" w:sz="4" w:space="0" w:color="000000"/>
              <w:bottom w:val="single" w:sz="4" w:space="0" w:color="000000"/>
            </w:tcBorders>
          </w:tcPr>
          <w:p w14:paraId="2CA9D80C" w14:textId="77777777" w:rsidR="00665383" w:rsidRPr="00FB07C2" w:rsidRDefault="00665383" w:rsidP="005B4BF3">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40</w:t>
            </w:r>
          </w:p>
        </w:tc>
        <w:tc>
          <w:tcPr>
            <w:tcW w:w="1818" w:type="dxa"/>
            <w:tcBorders>
              <w:top w:val="single" w:sz="4" w:space="0" w:color="000000"/>
              <w:left w:val="single" w:sz="4" w:space="0" w:color="000000"/>
              <w:bottom w:val="single" w:sz="4" w:space="0" w:color="000000"/>
            </w:tcBorders>
          </w:tcPr>
          <w:p w14:paraId="0AD2003B" w14:textId="77777777" w:rsidR="00665383" w:rsidRPr="00FB07C2" w:rsidRDefault="00665383" w:rsidP="005B4BF3">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50</w:t>
            </w:r>
          </w:p>
        </w:tc>
        <w:tc>
          <w:tcPr>
            <w:tcW w:w="1878" w:type="dxa"/>
            <w:tcBorders>
              <w:top w:val="single" w:sz="4" w:space="0" w:color="000000"/>
              <w:left w:val="single" w:sz="4" w:space="0" w:color="000000"/>
              <w:bottom w:val="single" w:sz="4" w:space="0" w:color="000000"/>
              <w:right w:val="single" w:sz="4" w:space="0" w:color="000000"/>
            </w:tcBorders>
          </w:tcPr>
          <w:p w14:paraId="355F8FEE" w14:textId="77777777" w:rsidR="00665383" w:rsidRPr="00FB07C2" w:rsidRDefault="00665383" w:rsidP="005B4BF3">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Société B</w:t>
            </w:r>
          </w:p>
        </w:tc>
      </w:tr>
      <w:tr w:rsidR="00665383" w:rsidRPr="00FB07C2" w14:paraId="213EBB5F" w14:textId="77777777" w:rsidTr="005B4BF3">
        <w:trPr>
          <w:trHeight w:val="373"/>
        </w:trPr>
        <w:tc>
          <w:tcPr>
            <w:tcW w:w="2554" w:type="dxa"/>
            <w:tcBorders>
              <w:top w:val="single" w:sz="4" w:space="0" w:color="000000"/>
              <w:left w:val="single" w:sz="4" w:space="0" w:color="000000"/>
              <w:bottom w:val="single" w:sz="4" w:space="0" w:color="000000"/>
            </w:tcBorders>
          </w:tcPr>
          <w:p w14:paraId="54AB597D" w14:textId="77777777" w:rsidR="00665383" w:rsidRPr="00FB07C2" w:rsidRDefault="00665383" w:rsidP="005B4BF3">
            <w:pPr>
              <w:keepLines/>
              <w:autoSpaceDE w:val="0"/>
              <w:snapToGrid w:val="0"/>
              <w:spacing w:before="120" w:after="120"/>
              <w:rPr>
                <w:rFonts w:cs="Arial"/>
                <w:color w:val="000000" w:themeColor="text1"/>
                <w:szCs w:val="22"/>
              </w:rPr>
            </w:pPr>
            <w:r w:rsidRPr="00FB07C2">
              <w:rPr>
                <w:rFonts w:cs="Arial"/>
                <w:color w:val="000000" w:themeColor="text1"/>
                <w:szCs w:val="22"/>
              </w:rPr>
              <w:t>LOT 3</w:t>
            </w:r>
          </w:p>
        </w:tc>
        <w:tc>
          <w:tcPr>
            <w:tcW w:w="1817" w:type="dxa"/>
            <w:tcBorders>
              <w:top w:val="single" w:sz="4" w:space="0" w:color="000000"/>
              <w:left w:val="single" w:sz="4" w:space="0" w:color="000000"/>
              <w:bottom w:val="single" w:sz="4" w:space="0" w:color="000000"/>
            </w:tcBorders>
          </w:tcPr>
          <w:p w14:paraId="4C94F7BC" w14:textId="77777777" w:rsidR="00665383" w:rsidRPr="00FB07C2" w:rsidRDefault="00665383" w:rsidP="005B4BF3">
            <w:pPr>
              <w:keepLines/>
              <w:autoSpaceDE w:val="0"/>
              <w:snapToGrid w:val="0"/>
              <w:spacing w:before="120" w:after="120"/>
              <w:jc w:val="center"/>
              <w:rPr>
                <w:rFonts w:cs="Arial"/>
                <w:color w:val="000000" w:themeColor="text1"/>
                <w:szCs w:val="22"/>
              </w:rPr>
            </w:pPr>
            <w:r w:rsidRPr="00FB07C2">
              <w:rPr>
                <w:rFonts w:cs="Arial"/>
                <w:color w:val="000000" w:themeColor="text1"/>
                <w:szCs w:val="22"/>
              </w:rPr>
              <w:t>60</w:t>
            </w:r>
          </w:p>
        </w:tc>
        <w:tc>
          <w:tcPr>
            <w:tcW w:w="1818" w:type="dxa"/>
            <w:tcBorders>
              <w:top w:val="single" w:sz="4" w:space="0" w:color="000000"/>
              <w:left w:val="single" w:sz="4" w:space="0" w:color="000000"/>
              <w:bottom w:val="single" w:sz="4" w:space="0" w:color="000000"/>
            </w:tcBorders>
          </w:tcPr>
          <w:p w14:paraId="09F0D3A6" w14:textId="77777777" w:rsidR="00665383" w:rsidRPr="00FB07C2" w:rsidRDefault="00665383" w:rsidP="005B4BF3">
            <w:pPr>
              <w:keepLines/>
              <w:autoSpaceDE w:val="0"/>
              <w:snapToGrid w:val="0"/>
              <w:spacing w:before="120" w:after="120"/>
              <w:jc w:val="center"/>
              <w:rPr>
                <w:rFonts w:cs="Arial"/>
                <w:color w:val="000000" w:themeColor="text1"/>
                <w:szCs w:val="22"/>
              </w:rPr>
            </w:pPr>
            <w:r w:rsidRPr="00FB07C2">
              <w:rPr>
                <w:rFonts w:cs="Arial"/>
                <w:color w:val="000000" w:themeColor="text1"/>
                <w:szCs w:val="22"/>
              </w:rPr>
              <w:t>70</w:t>
            </w:r>
          </w:p>
        </w:tc>
        <w:tc>
          <w:tcPr>
            <w:tcW w:w="1818" w:type="dxa"/>
            <w:tcBorders>
              <w:top w:val="single" w:sz="4" w:space="0" w:color="000000"/>
              <w:left w:val="single" w:sz="4" w:space="0" w:color="000000"/>
              <w:bottom w:val="single" w:sz="4" w:space="0" w:color="000000"/>
            </w:tcBorders>
          </w:tcPr>
          <w:p w14:paraId="76F42D71" w14:textId="77777777" w:rsidR="00665383" w:rsidRPr="00FB07C2" w:rsidRDefault="00665383" w:rsidP="005B4BF3">
            <w:pPr>
              <w:keepLines/>
              <w:autoSpaceDE w:val="0"/>
              <w:snapToGrid w:val="0"/>
              <w:spacing w:before="120" w:after="120"/>
              <w:jc w:val="center"/>
              <w:rPr>
                <w:rFonts w:cs="Arial"/>
                <w:color w:val="000000" w:themeColor="text1"/>
                <w:szCs w:val="22"/>
              </w:rPr>
            </w:pPr>
            <w:r w:rsidRPr="00FB07C2">
              <w:rPr>
                <w:rFonts w:cs="Arial"/>
                <w:color w:val="000000" w:themeColor="text1"/>
                <w:szCs w:val="22"/>
              </w:rPr>
              <w:t>55</w:t>
            </w:r>
          </w:p>
        </w:tc>
        <w:tc>
          <w:tcPr>
            <w:tcW w:w="1878" w:type="dxa"/>
            <w:tcBorders>
              <w:top w:val="single" w:sz="4" w:space="0" w:color="000000"/>
              <w:left w:val="single" w:sz="4" w:space="0" w:color="000000"/>
              <w:bottom w:val="single" w:sz="4" w:space="0" w:color="000000"/>
              <w:right w:val="single" w:sz="4" w:space="0" w:color="000000"/>
            </w:tcBorders>
          </w:tcPr>
          <w:p w14:paraId="1080335A" w14:textId="77777777" w:rsidR="00665383" w:rsidRPr="00FB07C2" w:rsidRDefault="00665383" w:rsidP="005B4BF3">
            <w:pPr>
              <w:keepLines/>
              <w:autoSpaceDE w:val="0"/>
              <w:snapToGrid w:val="0"/>
              <w:spacing w:before="120" w:after="120"/>
              <w:jc w:val="center"/>
              <w:rPr>
                <w:rFonts w:cs="Arial"/>
                <w:color w:val="000000" w:themeColor="text1"/>
                <w:szCs w:val="22"/>
              </w:rPr>
            </w:pPr>
            <w:r w:rsidRPr="00FB07C2">
              <w:rPr>
                <w:rFonts w:cs="Arial"/>
                <w:color w:val="000000" w:themeColor="text1"/>
                <w:szCs w:val="22"/>
              </w:rPr>
              <w:t>Société C</w:t>
            </w:r>
          </w:p>
        </w:tc>
      </w:tr>
    </w:tbl>
    <w:p w14:paraId="7EA6DD69" w14:textId="77777777" w:rsidR="00665383" w:rsidRPr="00FB07C2" w:rsidRDefault="00665383" w:rsidP="00665383">
      <w:pPr>
        <w:rPr>
          <w:rFonts w:cs="Arial"/>
          <w:color w:val="000000" w:themeColor="text1"/>
        </w:rPr>
      </w:pPr>
    </w:p>
    <w:p w14:paraId="6289044C" w14:textId="77777777" w:rsidR="00665383" w:rsidRPr="00FB07C2" w:rsidRDefault="00665383" w:rsidP="00665383">
      <w:pPr>
        <w:keepNext/>
        <w:keepLines/>
        <w:rPr>
          <w:rFonts w:cs="Arial"/>
          <w:color w:val="000000" w:themeColor="text1"/>
          <w:szCs w:val="22"/>
        </w:rPr>
      </w:pPr>
      <w:r w:rsidRPr="00FB07C2">
        <w:rPr>
          <w:rFonts w:cs="Arial"/>
          <w:color w:val="000000" w:themeColor="text1"/>
          <w:szCs w:val="22"/>
        </w:rPr>
        <w:lastRenderedPageBreak/>
        <w:t xml:space="preserve">Le classement après remise est le suivant : </w:t>
      </w:r>
    </w:p>
    <w:tbl>
      <w:tblPr>
        <w:tblW w:w="0" w:type="auto"/>
        <w:tblInd w:w="-30" w:type="dxa"/>
        <w:tblLayout w:type="fixed"/>
        <w:tblLook w:val="0000" w:firstRow="0" w:lastRow="0" w:firstColumn="0" w:lastColumn="0" w:noHBand="0" w:noVBand="0"/>
      </w:tblPr>
      <w:tblGrid>
        <w:gridCol w:w="2172"/>
        <w:gridCol w:w="2551"/>
        <w:gridCol w:w="2551"/>
        <w:gridCol w:w="2611"/>
      </w:tblGrid>
      <w:tr w:rsidR="00665383" w:rsidRPr="00FB07C2" w14:paraId="02AA7315" w14:textId="77777777" w:rsidTr="005B4BF3">
        <w:trPr>
          <w:trHeight w:val="493"/>
        </w:trPr>
        <w:tc>
          <w:tcPr>
            <w:tcW w:w="2172" w:type="dxa"/>
            <w:tcBorders>
              <w:top w:val="single" w:sz="4" w:space="0" w:color="000000"/>
              <w:left w:val="single" w:sz="4" w:space="0" w:color="000000"/>
              <w:bottom w:val="single" w:sz="4" w:space="0" w:color="000000"/>
            </w:tcBorders>
            <w:shd w:val="clear" w:color="auto" w:fill="D9D9D9"/>
          </w:tcPr>
          <w:p w14:paraId="3D76BAE4" w14:textId="77777777" w:rsidR="00665383" w:rsidRPr="00FB07C2" w:rsidRDefault="00665383" w:rsidP="005B4BF3">
            <w:pPr>
              <w:keepNext/>
              <w:keepLines/>
              <w:autoSpaceDE w:val="0"/>
              <w:snapToGrid w:val="0"/>
              <w:spacing w:before="120" w:after="120"/>
              <w:rPr>
                <w:rFonts w:cs="Arial"/>
                <w:color w:val="000000" w:themeColor="text1"/>
                <w:szCs w:val="22"/>
              </w:rPr>
            </w:pPr>
          </w:p>
        </w:tc>
        <w:tc>
          <w:tcPr>
            <w:tcW w:w="2551" w:type="dxa"/>
            <w:tcBorders>
              <w:top w:val="single" w:sz="4" w:space="0" w:color="000000"/>
              <w:left w:val="single" w:sz="4" w:space="0" w:color="000000"/>
              <w:bottom w:val="single" w:sz="4" w:space="0" w:color="000000"/>
            </w:tcBorders>
            <w:shd w:val="clear" w:color="auto" w:fill="D9D9D9"/>
          </w:tcPr>
          <w:p w14:paraId="0EEC8A28" w14:textId="77777777" w:rsidR="00665383" w:rsidRPr="00FB07C2" w:rsidRDefault="00665383" w:rsidP="005B4BF3">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Société A</w:t>
            </w:r>
            <w:r w:rsidRPr="00FB07C2">
              <w:rPr>
                <w:rFonts w:cs="Arial"/>
                <w:color w:val="000000" w:themeColor="text1"/>
                <w:szCs w:val="22"/>
              </w:rPr>
              <w:br/>
              <w:t>(prix avec 20% de remise)</w:t>
            </w:r>
          </w:p>
        </w:tc>
        <w:tc>
          <w:tcPr>
            <w:tcW w:w="2551" w:type="dxa"/>
            <w:tcBorders>
              <w:top w:val="single" w:sz="4" w:space="0" w:color="000000"/>
              <w:left w:val="single" w:sz="4" w:space="0" w:color="000000"/>
              <w:bottom w:val="single" w:sz="4" w:space="0" w:color="000000"/>
            </w:tcBorders>
            <w:shd w:val="clear" w:color="auto" w:fill="D9D9D9"/>
          </w:tcPr>
          <w:p w14:paraId="237CE564" w14:textId="77777777" w:rsidR="00665383" w:rsidRPr="00FB07C2" w:rsidRDefault="00665383" w:rsidP="005B4BF3">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Société B</w:t>
            </w:r>
            <w:r w:rsidRPr="00FB07C2">
              <w:rPr>
                <w:rFonts w:cs="Arial"/>
                <w:color w:val="000000" w:themeColor="text1"/>
                <w:szCs w:val="22"/>
              </w:rPr>
              <w:br/>
              <w:t>(prix avec 10% de remise)</w:t>
            </w:r>
          </w:p>
        </w:tc>
        <w:tc>
          <w:tcPr>
            <w:tcW w:w="2611" w:type="dxa"/>
            <w:tcBorders>
              <w:top w:val="single" w:sz="4" w:space="0" w:color="000000"/>
              <w:left w:val="single" w:sz="4" w:space="0" w:color="000000"/>
              <w:bottom w:val="single" w:sz="4" w:space="0" w:color="000000"/>
              <w:right w:val="single" w:sz="4" w:space="0" w:color="000000"/>
            </w:tcBorders>
            <w:shd w:val="clear" w:color="auto" w:fill="D9D9D9"/>
          </w:tcPr>
          <w:p w14:paraId="09790466" w14:textId="77777777" w:rsidR="00665383" w:rsidRPr="00FB07C2" w:rsidRDefault="00665383" w:rsidP="005B4BF3">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Société C</w:t>
            </w:r>
            <w:r w:rsidRPr="00FB07C2">
              <w:rPr>
                <w:rFonts w:cs="Arial"/>
                <w:color w:val="000000" w:themeColor="text1"/>
                <w:szCs w:val="22"/>
              </w:rPr>
              <w:br/>
              <w:t>(pas de remise)</w:t>
            </w:r>
          </w:p>
        </w:tc>
      </w:tr>
      <w:tr w:rsidR="00665383" w:rsidRPr="00FB07C2" w14:paraId="603FE229" w14:textId="77777777" w:rsidTr="005B4BF3">
        <w:trPr>
          <w:trHeight w:val="373"/>
        </w:trPr>
        <w:tc>
          <w:tcPr>
            <w:tcW w:w="2172" w:type="dxa"/>
            <w:tcBorders>
              <w:top w:val="single" w:sz="4" w:space="0" w:color="000000"/>
              <w:left w:val="single" w:sz="4" w:space="0" w:color="000000"/>
              <w:bottom w:val="single" w:sz="4" w:space="0" w:color="000000"/>
            </w:tcBorders>
          </w:tcPr>
          <w:p w14:paraId="600D9EAE" w14:textId="77777777" w:rsidR="00665383" w:rsidRPr="00FB07C2" w:rsidRDefault="00665383" w:rsidP="005B4BF3">
            <w:pPr>
              <w:keepNext/>
              <w:keepLines/>
              <w:autoSpaceDE w:val="0"/>
              <w:snapToGrid w:val="0"/>
              <w:spacing w:before="120" w:after="120"/>
              <w:rPr>
                <w:rFonts w:cs="Arial"/>
                <w:color w:val="000000" w:themeColor="text1"/>
                <w:szCs w:val="22"/>
              </w:rPr>
            </w:pPr>
            <w:r w:rsidRPr="00FB07C2">
              <w:rPr>
                <w:rFonts w:cs="Arial"/>
                <w:color w:val="000000" w:themeColor="text1"/>
                <w:szCs w:val="22"/>
              </w:rPr>
              <w:t>LOT 1</w:t>
            </w:r>
          </w:p>
        </w:tc>
        <w:tc>
          <w:tcPr>
            <w:tcW w:w="2551" w:type="dxa"/>
            <w:tcBorders>
              <w:top w:val="single" w:sz="4" w:space="0" w:color="000000"/>
              <w:left w:val="single" w:sz="4" w:space="0" w:color="000000"/>
              <w:bottom w:val="single" w:sz="4" w:space="0" w:color="000000"/>
            </w:tcBorders>
          </w:tcPr>
          <w:p w14:paraId="058D5FF2" w14:textId="77777777" w:rsidR="00665383" w:rsidRPr="00FB07C2" w:rsidRDefault="00665383" w:rsidP="005B4BF3">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72</w:t>
            </w:r>
          </w:p>
        </w:tc>
        <w:tc>
          <w:tcPr>
            <w:tcW w:w="2551" w:type="dxa"/>
            <w:tcBorders>
              <w:top w:val="single" w:sz="4" w:space="0" w:color="000000"/>
              <w:left w:val="single" w:sz="4" w:space="0" w:color="000000"/>
              <w:bottom w:val="single" w:sz="4" w:space="0" w:color="000000"/>
            </w:tcBorders>
          </w:tcPr>
          <w:p w14:paraId="1BA66C28" w14:textId="77777777" w:rsidR="00665383" w:rsidRPr="00FB07C2" w:rsidRDefault="00665383" w:rsidP="005B4BF3">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72</w:t>
            </w:r>
          </w:p>
        </w:tc>
        <w:tc>
          <w:tcPr>
            <w:tcW w:w="2611" w:type="dxa"/>
            <w:tcBorders>
              <w:top w:val="single" w:sz="4" w:space="0" w:color="000000"/>
              <w:left w:val="single" w:sz="4" w:space="0" w:color="000000"/>
              <w:bottom w:val="single" w:sz="4" w:space="0" w:color="000000"/>
              <w:right w:val="single" w:sz="4" w:space="0" w:color="000000"/>
            </w:tcBorders>
          </w:tcPr>
          <w:p w14:paraId="5A8FF892" w14:textId="77777777" w:rsidR="00665383" w:rsidRPr="00FB07C2" w:rsidRDefault="00665383" w:rsidP="005B4BF3">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70</w:t>
            </w:r>
          </w:p>
        </w:tc>
      </w:tr>
      <w:tr w:rsidR="00665383" w:rsidRPr="00FB07C2" w14:paraId="7EBABC37" w14:textId="77777777" w:rsidTr="005B4BF3">
        <w:trPr>
          <w:trHeight w:val="373"/>
        </w:trPr>
        <w:tc>
          <w:tcPr>
            <w:tcW w:w="2172" w:type="dxa"/>
            <w:tcBorders>
              <w:top w:val="single" w:sz="4" w:space="0" w:color="000000"/>
              <w:left w:val="single" w:sz="4" w:space="0" w:color="000000"/>
              <w:bottom w:val="single" w:sz="4" w:space="0" w:color="000000"/>
            </w:tcBorders>
          </w:tcPr>
          <w:p w14:paraId="0DD43908" w14:textId="77777777" w:rsidR="00665383" w:rsidRPr="00FB07C2" w:rsidRDefault="00665383" w:rsidP="005B4BF3">
            <w:pPr>
              <w:keepNext/>
              <w:keepLines/>
              <w:autoSpaceDE w:val="0"/>
              <w:snapToGrid w:val="0"/>
              <w:spacing w:before="120" w:after="120"/>
              <w:rPr>
                <w:rFonts w:cs="Arial"/>
                <w:color w:val="000000" w:themeColor="text1"/>
                <w:szCs w:val="22"/>
              </w:rPr>
            </w:pPr>
            <w:r w:rsidRPr="00FB07C2">
              <w:rPr>
                <w:rFonts w:cs="Arial"/>
                <w:color w:val="000000" w:themeColor="text1"/>
                <w:szCs w:val="22"/>
              </w:rPr>
              <w:t>LOT 2</w:t>
            </w:r>
          </w:p>
        </w:tc>
        <w:tc>
          <w:tcPr>
            <w:tcW w:w="2551" w:type="dxa"/>
            <w:tcBorders>
              <w:top w:val="single" w:sz="4" w:space="0" w:color="000000"/>
              <w:left w:val="single" w:sz="4" w:space="0" w:color="000000"/>
              <w:bottom w:val="single" w:sz="4" w:space="0" w:color="000000"/>
            </w:tcBorders>
          </w:tcPr>
          <w:p w14:paraId="219C9E3B" w14:textId="77777777" w:rsidR="00665383" w:rsidRPr="00FB07C2" w:rsidRDefault="00665383" w:rsidP="005B4BF3">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w:t>
            </w:r>
          </w:p>
        </w:tc>
        <w:tc>
          <w:tcPr>
            <w:tcW w:w="2551" w:type="dxa"/>
            <w:tcBorders>
              <w:top w:val="single" w:sz="4" w:space="0" w:color="000000"/>
              <w:left w:val="single" w:sz="4" w:space="0" w:color="000000"/>
              <w:bottom w:val="single" w:sz="4" w:space="0" w:color="000000"/>
            </w:tcBorders>
          </w:tcPr>
          <w:p w14:paraId="106F0B5D" w14:textId="77777777" w:rsidR="00665383" w:rsidRPr="00FB07C2" w:rsidRDefault="00665383" w:rsidP="005B4BF3">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36</w:t>
            </w:r>
          </w:p>
        </w:tc>
        <w:tc>
          <w:tcPr>
            <w:tcW w:w="2611" w:type="dxa"/>
            <w:tcBorders>
              <w:top w:val="single" w:sz="4" w:space="0" w:color="000000"/>
              <w:left w:val="single" w:sz="4" w:space="0" w:color="000000"/>
              <w:bottom w:val="single" w:sz="4" w:space="0" w:color="000000"/>
              <w:right w:val="single" w:sz="4" w:space="0" w:color="000000"/>
            </w:tcBorders>
          </w:tcPr>
          <w:p w14:paraId="0F139EAB" w14:textId="77777777" w:rsidR="00665383" w:rsidRPr="00FB07C2" w:rsidRDefault="00665383" w:rsidP="005B4BF3">
            <w:pPr>
              <w:keepNext/>
              <w:keepLines/>
              <w:autoSpaceDE w:val="0"/>
              <w:snapToGrid w:val="0"/>
              <w:spacing w:before="120" w:after="120"/>
              <w:jc w:val="center"/>
              <w:rPr>
                <w:rFonts w:cs="Arial"/>
                <w:color w:val="000000" w:themeColor="text1"/>
                <w:szCs w:val="22"/>
              </w:rPr>
            </w:pPr>
            <w:r w:rsidRPr="00FB07C2">
              <w:rPr>
                <w:rFonts w:cs="Arial"/>
                <w:color w:val="000000" w:themeColor="text1"/>
                <w:szCs w:val="22"/>
              </w:rPr>
              <w:t>50</w:t>
            </w:r>
          </w:p>
        </w:tc>
      </w:tr>
      <w:tr w:rsidR="00665383" w:rsidRPr="00FB07C2" w14:paraId="38CB9994" w14:textId="77777777" w:rsidTr="005B4BF3">
        <w:trPr>
          <w:trHeight w:val="373"/>
        </w:trPr>
        <w:tc>
          <w:tcPr>
            <w:tcW w:w="2172" w:type="dxa"/>
            <w:tcBorders>
              <w:top w:val="single" w:sz="4" w:space="0" w:color="000000"/>
              <w:left w:val="single" w:sz="4" w:space="0" w:color="000000"/>
              <w:bottom w:val="single" w:sz="4" w:space="0" w:color="000000"/>
            </w:tcBorders>
          </w:tcPr>
          <w:p w14:paraId="5CD38FBA" w14:textId="77777777" w:rsidR="00665383" w:rsidRPr="00FB07C2" w:rsidRDefault="00665383" w:rsidP="005B4BF3">
            <w:pPr>
              <w:keepLines/>
              <w:autoSpaceDE w:val="0"/>
              <w:snapToGrid w:val="0"/>
              <w:spacing w:before="120" w:after="120"/>
              <w:rPr>
                <w:rFonts w:cs="Arial"/>
                <w:color w:val="000000" w:themeColor="text1"/>
                <w:szCs w:val="22"/>
              </w:rPr>
            </w:pPr>
            <w:r w:rsidRPr="00FB07C2">
              <w:rPr>
                <w:rFonts w:cs="Arial"/>
                <w:color w:val="000000" w:themeColor="text1"/>
                <w:szCs w:val="22"/>
              </w:rPr>
              <w:t>LOT 3</w:t>
            </w:r>
          </w:p>
        </w:tc>
        <w:tc>
          <w:tcPr>
            <w:tcW w:w="2551" w:type="dxa"/>
            <w:tcBorders>
              <w:top w:val="single" w:sz="4" w:space="0" w:color="000000"/>
              <w:left w:val="single" w:sz="4" w:space="0" w:color="000000"/>
              <w:bottom w:val="single" w:sz="4" w:space="0" w:color="000000"/>
            </w:tcBorders>
          </w:tcPr>
          <w:p w14:paraId="3B3DB540" w14:textId="77777777" w:rsidR="00665383" w:rsidRPr="00FB07C2" w:rsidRDefault="00665383" w:rsidP="005B4BF3">
            <w:pPr>
              <w:keepLines/>
              <w:autoSpaceDE w:val="0"/>
              <w:snapToGrid w:val="0"/>
              <w:spacing w:before="120" w:after="120"/>
              <w:jc w:val="center"/>
              <w:rPr>
                <w:rFonts w:cs="Arial"/>
                <w:color w:val="000000" w:themeColor="text1"/>
                <w:szCs w:val="22"/>
              </w:rPr>
            </w:pPr>
            <w:r w:rsidRPr="00FB07C2">
              <w:rPr>
                <w:rFonts w:cs="Arial"/>
                <w:color w:val="000000" w:themeColor="text1"/>
                <w:szCs w:val="22"/>
              </w:rPr>
              <w:t>48</w:t>
            </w:r>
          </w:p>
        </w:tc>
        <w:tc>
          <w:tcPr>
            <w:tcW w:w="2551" w:type="dxa"/>
            <w:tcBorders>
              <w:top w:val="single" w:sz="4" w:space="0" w:color="000000"/>
              <w:left w:val="single" w:sz="4" w:space="0" w:color="000000"/>
              <w:bottom w:val="single" w:sz="4" w:space="0" w:color="000000"/>
            </w:tcBorders>
          </w:tcPr>
          <w:p w14:paraId="495F3A8E" w14:textId="77777777" w:rsidR="00665383" w:rsidRPr="00FB07C2" w:rsidRDefault="00665383" w:rsidP="005B4BF3">
            <w:pPr>
              <w:keepLines/>
              <w:autoSpaceDE w:val="0"/>
              <w:snapToGrid w:val="0"/>
              <w:spacing w:before="120" w:after="120"/>
              <w:jc w:val="center"/>
              <w:rPr>
                <w:rFonts w:cs="Arial"/>
                <w:color w:val="000000" w:themeColor="text1"/>
                <w:szCs w:val="22"/>
              </w:rPr>
            </w:pPr>
            <w:r w:rsidRPr="00FB07C2">
              <w:rPr>
                <w:rFonts w:cs="Arial"/>
                <w:color w:val="000000" w:themeColor="text1"/>
                <w:szCs w:val="22"/>
              </w:rPr>
              <w:t>63</w:t>
            </w:r>
          </w:p>
        </w:tc>
        <w:tc>
          <w:tcPr>
            <w:tcW w:w="2611" w:type="dxa"/>
            <w:tcBorders>
              <w:top w:val="single" w:sz="4" w:space="0" w:color="000000"/>
              <w:left w:val="single" w:sz="4" w:space="0" w:color="000000"/>
              <w:bottom w:val="single" w:sz="4" w:space="0" w:color="000000"/>
              <w:right w:val="single" w:sz="4" w:space="0" w:color="000000"/>
            </w:tcBorders>
          </w:tcPr>
          <w:p w14:paraId="65563F69" w14:textId="77777777" w:rsidR="00665383" w:rsidRPr="00FB07C2" w:rsidRDefault="00665383" w:rsidP="005B4BF3">
            <w:pPr>
              <w:keepLines/>
              <w:autoSpaceDE w:val="0"/>
              <w:snapToGrid w:val="0"/>
              <w:spacing w:before="120" w:after="120"/>
              <w:jc w:val="center"/>
              <w:rPr>
                <w:rFonts w:cs="Arial"/>
                <w:color w:val="000000" w:themeColor="text1"/>
                <w:szCs w:val="22"/>
              </w:rPr>
            </w:pPr>
            <w:r w:rsidRPr="00FB07C2">
              <w:rPr>
                <w:rFonts w:cs="Arial"/>
                <w:color w:val="000000" w:themeColor="text1"/>
                <w:szCs w:val="22"/>
              </w:rPr>
              <w:t>55</w:t>
            </w:r>
          </w:p>
        </w:tc>
      </w:tr>
    </w:tbl>
    <w:p w14:paraId="75CF94F6" w14:textId="77777777" w:rsidR="00665383" w:rsidRPr="00FB07C2" w:rsidRDefault="00665383" w:rsidP="00665383">
      <w:pPr>
        <w:rPr>
          <w:rFonts w:cs="Arial"/>
          <w:color w:val="000000" w:themeColor="text1"/>
        </w:rPr>
      </w:pPr>
    </w:p>
    <w:p w14:paraId="3792852C" w14:textId="77777777" w:rsidR="00665383" w:rsidRPr="00FB07C2" w:rsidRDefault="00665383" w:rsidP="00665383">
      <w:pPr>
        <w:keepNext/>
        <w:rPr>
          <w:rFonts w:cs="Arial"/>
          <w:color w:val="000000" w:themeColor="text1"/>
        </w:rPr>
      </w:pPr>
      <w:r w:rsidRPr="00FB07C2">
        <w:rPr>
          <w:rFonts w:cs="Arial"/>
          <w:color w:val="000000" w:themeColor="text1"/>
        </w:rPr>
        <w:t>Les 3 combinaisons possibles sont :</w:t>
      </w:r>
    </w:p>
    <w:p w14:paraId="0B0BC0BB" w14:textId="77777777" w:rsidR="00665383" w:rsidRPr="00FB07C2" w:rsidRDefault="00665383" w:rsidP="00665383">
      <w:pPr>
        <w:pStyle w:val="Puce2"/>
        <w:numPr>
          <w:ilvl w:val="1"/>
          <w:numId w:val="5"/>
        </w:numPr>
        <w:rPr>
          <w:rFonts w:cs="Arial"/>
          <w:color w:val="000000" w:themeColor="text1"/>
        </w:rPr>
      </w:pPr>
      <w:r w:rsidRPr="00FB07C2">
        <w:rPr>
          <w:rFonts w:cs="Arial"/>
          <w:color w:val="000000" w:themeColor="text1"/>
        </w:rPr>
        <w:t>Combinaison 1 : 72 + 40 + 48 = 160</w:t>
      </w:r>
    </w:p>
    <w:p w14:paraId="5CED6DF2" w14:textId="77777777" w:rsidR="00665383" w:rsidRPr="00FB07C2" w:rsidRDefault="00665383" w:rsidP="00665383">
      <w:pPr>
        <w:pStyle w:val="Puce2"/>
        <w:numPr>
          <w:ilvl w:val="1"/>
          <w:numId w:val="5"/>
        </w:numPr>
        <w:rPr>
          <w:rFonts w:cs="Arial"/>
          <w:color w:val="000000" w:themeColor="text1"/>
        </w:rPr>
      </w:pPr>
      <w:r w:rsidRPr="00FB07C2">
        <w:rPr>
          <w:rFonts w:cs="Arial"/>
          <w:color w:val="000000" w:themeColor="text1"/>
        </w:rPr>
        <w:t>Combinaison 2 : 72 + 36 + 63 = 171</w:t>
      </w:r>
    </w:p>
    <w:p w14:paraId="1B9FB69B" w14:textId="77777777" w:rsidR="00665383" w:rsidRPr="00FB07C2" w:rsidRDefault="00665383" w:rsidP="00665383">
      <w:pPr>
        <w:pStyle w:val="Puce2"/>
        <w:numPr>
          <w:ilvl w:val="1"/>
          <w:numId w:val="5"/>
        </w:numPr>
        <w:rPr>
          <w:rFonts w:cs="Arial"/>
          <w:color w:val="000000" w:themeColor="text1"/>
        </w:rPr>
      </w:pPr>
      <w:r w:rsidRPr="00FB07C2">
        <w:rPr>
          <w:rFonts w:cs="Arial"/>
          <w:color w:val="000000" w:themeColor="text1"/>
        </w:rPr>
        <w:t>Combinaison 3 : 70 + 50 + 55 = 175 mais puisque pour le Lot 2 il y a un prix moins cher offert, la somme devient 70 + 40 + 55 = 165</w:t>
      </w:r>
    </w:p>
    <w:p w14:paraId="592D1C0B" w14:textId="77777777" w:rsidR="00665383" w:rsidRPr="00FB07C2" w:rsidRDefault="00665383" w:rsidP="00665383">
      <w:pPr>
        <w:rPr>
          <w:rFonts w:cs="Arial"/>
          <w:color w:val="000000" w:themeColor="text1"/>
        </w:rPr>
      </w:pPr>
      <w:r w:rsidRPr="00FB07C2">
        <w:rPr>
          <w:rFonts w:cs="Arial"/>
          <w:color w:val="000000" w:themeColor="text1"/>
        </w:rPr>
        <w:t xml:space="preserve">En conclusion, il faut </w:t>
      </w:r>
      <w:r w:rsidR="00057377" w:rsidRPr="00FB07C2">
        <w:rPr>
          <w:rFonts w:cs="Arial"/>
          <w:color w:val="000000" w:themeColor="text1"/>
        </w:rPr>
        <w:t xml:space="preserve">donc </w:t>
      </w:r>
      <w:r w:rsidRPr="00FB07C2">
        <w:rPr>
          <w:rFonts w:cs="Arial"/>
          <w:color w:val="000000" w:themeColor="text1"/>
        </w:rPr>
        <w:t>choisir la combinaison 1, en passant les contrats pour les lots 1 et 3 avec la société A et le lot 2 avec la société B pour le prix initial offert.</w:t>
      </w:r>
    </w:p>
    <w:p w14:paraId="3299B3A1" w14:textId="77777777" w:rsidR="00665383" w:rsidRPr="00FB07C2" w:rsidRDefault="00665383" w:rsidP="00665383">
      <w:pPr>
        <w:pStyle w:val="Textemarguerite"/>
        <w:rPr>
          <w:rFonts w:cs="Arial"/>
          <w:color w:val="000000" w:themeColor="text1"/>
          <w:szCs w:val="20"/>
        </w:rPr>
      </w:pPr>
      <w:r w:rsidRPr="00FB07C2">
        <w:rPr>
          <w:rFonts w:cs="Arial"/>
          <w:b/>
          <w:color w:val="000000" w:themeColor="text1"/>
          <w:szCs w:val="20"/>
        </w:rPr>
        <w:t>A noter</w:t>
      </w:r>
      <w:r w:rsidRPr="00FB07C2">
        <w:rPr>
          <w:rFonts w:cs="Arial"/>
          <w:color w:val="000000" w:themeColor="text1"/>
          <w:szCs w:val="20"/>
        </w:rPr>
        <w:t xml:space="preserve"> : </w:t>
      </w:r>
      <w:r w:rsidRPr="00FB07C2">
        <w:rPr>
          <w:rFonts w:cs="Arial"/>
          <w:color w:val="000000" w:themeColor="text1"/>
        </w:rPr>
        <w:t xml:space="preserve">Si toutes les </w:t>
      </w:r>
      <w:r w:rsidR="00CF000D">
        <w:rPr>
          <w:rFonts w:cs="Arial"/>
          <w:color w:val="000000" w:themeColor="text1"/>
        </w:rPr>
        <w:t>offres</w:t>
      </w:r>
      <w:r w:rsidRPr="00FB07C2">
        <w:rPr>
          <w:rFonts w:cs="Arial"/>
          <w:color w:val="000000" w:themeColor="text1"/>
        </w:rPr>
        <w:t xml:space="preserve"> conformes sur le plan technique excèdent le budget maximal alloué au projet, l’appel d’offres est déclaré infructueux et la procédure doit être annulée. </w:t>
      </w:r>
      <w:r w:rsidR="00FB00B2" w:rsidRPr="00FB07C2">
        <w:rPr>
          <w:rFonts w:cs="Arial"/>
          <w:color w:val="000000" w:themeColor="text1"/>
        </w:rPr>
        <w:t>L’Autorité Contractante</w:t>
      </w:r>
      <w:r w:rsidR="009430F9" w:rsidRPr="00FB07C2">
        <w:rPr>
          <w:rFonts w:cs="Arial"/>
          <w:color w:val="000000" w:themeColor="text1"/>
        </w:rPr>
        <w:t xml:space="preserve"> </w:t>
      </w:r>
      <w:r w:rsidRPr="00FB07C2">
        <w:rPr>
          <w:rFonts w:cs="Arial"/>
          <w:color w:val="000000" w:themeColor="text1"/>
        </w:rPr>
        <w:t xml:space="preserve">peut alors décider d’entamer une procédure négociée avec tous les soumissionnaires ayant présenté une </w:t>
      </w:r>
      <w:r w:rsidR="00CF000D">
        <w:rPr>
          <w:rFonts w:cs="Arial"/>
          <w:color w:val="000000" w:themeColor="text1"/>
        </w:rPr>
        <w:t>offre</w:t>
      </w:r>
      <w:r w:rsidRPr="00FB07C2">
        <w:rPr>
          <w:rFonts w:cs="Arial"/>
          <w:color w:val="000000" w:themeColor="text1"/>
        </w:rPr>
        <w:t xml:space="preserve"> techniquement conforme</w:t>
      </w:r>
      <w:r w:rsidRPr="00FB07C2">
        <w:rPr>
          <w:rFonts w:cs="Arial"/>
          <w:color w:val="000000" w:themeColor="text1"/>
          <w:szCs w:val="20"/>
        </w:rPr>
        <w:t xml:space="preserve">. </w:t>
      </w:r>
    </w:p>
    <w:p w14:paraId="4D8CF4F7" w14:textId="77777777" w:rsidR="00B97C72" w:rsidRPr="00CF000D" w:rsidRDefault="00B97C72" w:rsidP="00CF000D">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r w:rsidRPr="00FB07C2">
        <w:rPr>
          <w:rFonts w:cs="Arial"/>
          <w:b/>
          <w:color w:val="000000" w:themeColor="text1"/>
          <w:szCs w:val="20"/>
          <w:lang w:eastAsia="fr-FR"/>
        </w:rPr>
        <w:t>A noter :</w:t>
      </w:r>
      <w:r w:rsidRPr="00FB07C2">
        <w:rPr>
          <w:rFonts w:cs="Arial"/>
          <w:color w:val="000000" w:themeColor="text1"/>
          <w:szCs w:val="20"/>
          <w:lang w:eastAsia="fr-FR"/>
        </w:rPr>
        <w:t xml:space="preserve"> Dans le cas d’un marché d’une collectivité locale ou de l’un de ses établissements publics, le candidat au marché qui aura prévu de sous-traiter au moins trente pour cent (30 %) de la valeur globale du marché à une entreprise/entité de </w:t>
      </w:r>
      <w:r w:rsidR="00CF000D">
        <w:rPr>
          <w:rFonts w:cs="Arial"/>
          <w:color w:val="000000" w:themeColor="text1"/>
          <w:szCs w:val="20"/>
          <w:lang w:eastAsia="fr-FR"/>
        </w:rPr>
        <w:t>la collectivité dans la</w:t>
      </w:r>
      <w:r w:rsidRPr="00FB07C2">
        <w:rPr>
          <w:rFonts w:cs="Arial"/>
          <w:color w:val="000000" w:themeColor="text1"/>
          <w:szCs w:val="20"/>
          <w:lang w:eastAsia="fr-FR"/>
        </w:rPr>
        <w:t>quel</w:t>
      </w:r>
      <w:r w:rsidR="00CF000D">
        <w:rPr>
          <w:rFonts w:cs="Arial"/>
          <w:color w:val="000000" w:themeColor="text1"/>
          <w:szCs w:val="20"/>
          <w:lang w:eastAsia="fr-FR"/>
        </w:rPr>
        <w:t>le</w:t>
      </w:r>
      <w:r w:rsidRPr="00FB07C2">
        <w:rPr>
          <w:rFonts w:cs="Arial"/>
          <w:color w:val="000000" w:themeColor="text1"/>
          <w:szCs w:val="20"/>
          <w:lang w:eastAsia="fr-FR"/>
        </w:rPr>
        <w:t xml:space="preserve"> le marché est exécuté pourra bénéficier d’une marge de préférence qui ne pourra être supérieure à cinq pour cent (5 %), cumulable av</w:t>
      </w:r>
      <w:r w:rsidR="00CF000D">
        <w:rPr>
          <w:rFonts w:cs="Arial"/>
          <w:color w:val="000000" w:themeColor="text1"/>
          <w:szCs w:val="20"/>
          <w:lang w:eastAsia="fr-FR"/>
        </w:rPr>
        <w:t>ec la préférence communautaire.</w:t>
      </w:r>
    </w:p>
    <w:p w14:paraId="339E7A87" w14:textId="77777777" w:rsidR="00665383" w:rsidRPr="00FB07C2" w:rsidRDefault="00665383" w:rsidP="00665383">
      <w:pPr>
        <w:pStyle w:val="Titresection"/>
        <w:rPr>
          <w:rFonts w:cs="Arial"/>
          <w:color w:val="000000" w:themeColor="text1"/>
          <w:lang w:val="fr-FR"/>
        </w:rPr>
      </w:pPr>
      <w:r w:rsidRPr="00FB07C2">
        <w:rPr>
          <w:rFonts w:cs="Arial"/>
          <w:color w:val="000000" w:themeColor="text1"/>
          <w:lang w:val="fr-FR"/>
        </w:rPr>
        <w:t>Conclusions du Comité d’évaluation</w:t>
      </w:r>
    </w:p>
    <w:p w14:paraId="61CF5BDE" w14:textId="77777777" w:rsidR="00665383" w:rsidRPr="00FB07C2" w:rsidRDefault="00665383" w:rsidP="00665383">
      <w:pPr>
        <w:rPr>
          <w:rFonts w:cs="Arial"/>
          <w:color w:val="000000" w:themeColor="text1"/>
        </w:rPr>
      </w:pPr>
      <w:r w:rsidRPr="00FB07C2">
        <w:rPr>
          <w:rFonts w:cs="Arial"/>
          <w:color w:val="000000" w:themeColor="text1"/>
        </w:rPr>
        <w:t>L'attributaire est celui soumettant l’</w:t>
      </w:r>
      <w:r w:rsidR="00CF000D">
        <w:rPr>
          <w:rFonts w:cs="Arial"/>
          <w:color w:val="000000" w:themeColor="text1"/>
        </w:rPr>
        <w:t>offre</w:t>
      </w:r>
      <w:r w:rsidRPr="00FB07C2">
        <w:rPr>
          <w:rFonts w:cs="Arial"/>
          <w:color w:val="000000" w:themeColor="text1"/>
        </w:rPr>
        <w:t xml:space="preserve"> la moins</w:t>
      </w:r>
      <w:r w:rsidR="00057377" w:rsidRPr="00FB07C2">
        <w:rPr>
          <w:rFonts w:cs="Arial"/>
          <w:color w:val="000000" w:themeColor="text1"/>
        </w:rPr>
        <w:t>-</w:t>
      </w:r>
      <w:proofErr w:type="spellStart"/>
      <w:r w:rsidRPr="00FB07C2">
        <w:rPr>
          <w:rFonts w:cs="Arial"/>
          <w:color w:val="000000" w:themeColor="text1"/>
        </w:rPr>
        <w:t>disante</w:t>
      </w:r>
      <w:proofErr w:type="spellEnd"/>
      <w:r w:rsidRPr="00FB07C2">
        <w:rPr>
          <w:rFonts w:cs="Arial"/>
          <w:color w:val="000000" w:themeColor="text1"/>
        </w:rPr>
        <w:t xml:space="preserve"> classée comme "techniquement conforme" pendant l'évaluation technique. Il doit être déclaré comme attributaire si l'</w:t>
      </w:r>
      <w:r w:rsidR="00CF000D">
        <w:rPr>
          <w:rFonts w:cs="Arial"/>
          <w:color w:val="000000" w:themeColor="text1"/>
        </w:rPr>
        <w:t>offre</w:t>
      </w:r>
      <w:r w:rsidRPr="00FB07C2">
        <w:rPr>
          <w:rFonts w:cs="Arial"/>
          <w:color w:val="000000" w:themeColor="text1"/>
        </w:rPr>
        <w:t xml:space="preserve"> est égale ou inférieure au budget maximal disponible pour le contrat.</w:t>
      </w:r>
    </w:p>
    <w:p w14:paraId="6B0430C8" w14:textId="77777777" w:rsidR="00665383" w:rsidRPr="00FB07C2" w:rsidRDefault="00665383" w:rsidP="00665383">
      <w:pPr>
        <w:keepNext/>
        <w:rPr>
          <w:rFonts w:cs="Arial"/>
          <w:color w:val="000000" w:themeColor="text1"/>
        </w:rPr>
      </w:pPr>
      <w:r w:rsidRPr="00FB07C2">
        <w:rPr>
          <w:rFonts w:cs="Arial"/>
          <w:color w:val="000000" w:themeColor="text1"/>
        </w:rPr>
        <w:t>Sauf annulation de la procédure, le comité d’évaluation propose, au terme de ses délibérations, d’attribuer le marché au soumissionnaire :</w:t>
      </w:r>
    </w:p>
    <w:p w14:paraId="1AD06065" w14:textId="77777777" w:rsidR="00665383" w:rsidRPr="00FB07C2" w:rsidRDefault="00665383" w:rsidP="00665383">
      <w:pPr>
        <w:pStyle w:val="Puce1"/>
        <w:rPr>
          <w:rFonts w:cs="Arial"/>
          <w:color w:val="000000" w:themeColor="text1"/>
        </w:rPr>
      </w:pPr>
      <w:r w:rsidRPr="00FB07C2">
        <w:rPr>
          <w:rFonts w:cs="Arial"/>
          <w:color w:val="000000" w:themeColor="text1"/>
        </w:rPr>
        <w:t>Qui est conforme aux prescriptions administratives ;</w:t>
      </w:r>
    </w:p>
    <w:p w14:paraId="470EC05B" w14:textId="77777777" w:rsidR="00665383" w:rsidRPr="00FB07C2" w:rsidRDefault="00665383" w:rsidP="00665383">
      <w:pPr>
        <w:pStyle w:val="Puce1"/>
        <w:rPr>
          <w:rFonts w:cs="Arial"/>
          <w:color w:val="000000" w:themeColor="text1"/>
        </w:rPr>
      </w:pPr>
      <w:r w:rsidRPr="00FB07C2">
        <w:rPr>
          <w:rFonts w:cs="Arial"/>
          <w:color w:val="000000" w:themeColor="text1"/>
        </w:rPr>
        <w:t>Qui présente les garanties financière, économique, technique et professionnelle requises ;</w:t>
      </w:r>
    </w:p>
    <w:p w14:paraId="1BF64FB5" w14:textId="77777777" w:rsidR="00665383" w:rsidRPr="00FB07C2" w:rsidRDefault="00665383" w:rsidP="00665383">
      <w:pPr>
        <w:pStyle w:val="Puce1"/>
        <w:rPr>
          <w:rFonts w:cs="Arial"/>
          <w:color w:val="000000" w:themeColor="text1"/>
        </w:rPr>
      </w:pPr>
      <w:r w:rsidRPr="00FB07C2">
        <w:rPr>
          <w:rFonts w:cs="Arial"/>
          <w:color w:val="000000" w:themeColor="text1"/>
        </w:rPr>
        <w:t xml:space="preserve">Qui satisfait aux spécifications techniques stipulées dans le </w:t>
      </w:r>
      <w:r w:rsidR="00414644" w:rsidRPr="00FB07C2">
        <w:rPr>
          <w:rFonts w:cs="Arial"/>
          <w:color w:val="000000" w:themeColor="text1"/>
        </w:rPr>
        <w:t xml:space="preserve">dossier d’appel </w:t>
      </w:r>
      <w:r w:rsidR="00CF000D">
        <w:rPr>
          <w:rFonts w:cs="Arial"/>
          <w:color w:val="000000" w:themeColor="text1"/>
        </w:rPr>
        <w:t>d’offres</w:t>
      </w:r>
      <w:r w:rsidRPr="00FB07C2">
        <w:rPr>
          <w:rFonts w:cs="Arial"/>
          <w:color w:val="000000" w:themeColor="text1"/>
        </w:rPr>
        <w:t> ;</w:t>
      </w:r>
    </w:p>
    <w:p w14:paraId="535C94C4" w14:textId="77777777" w:rsidR="00665383" w:rsidRPr="00FB07C2" w:rsidRDefault="00665383" w:rsidP="00665383">
      <w:pPr>
        <w:pStyle w:val="Puce1"/>
        <w:rPr>
          <w:rFonts w:cs="Arial"/>
          <w:color w:val="000000" w:themeColor="text1"/>
        </w:rPr>
      </w:pPr>
      <w:r w:rsidRPr="00FB07C2">
        <w:rPr>
          <w:rFonts w:cs="Arial"/>
          <w:color w:val="000000" w:themeColor="text1"/>
        </w:rPr>
        <w:t>Qui correspond à l’</w:t>
      </w:r>
      <w:r w:rsidR="00CF000D">
        <w:rPr>
          <w:rFonts w:cs="Arial"/>
          <w:color w:val="000000" w:themeColor="text1"/>
        </w:rPr>
        <w:t>offre</w:t>
      </w:r>
      <w:r w:rsidRPr="00FB07C2">
        <w:rPr>
          <w:rFonts w:cs="Arial"/>
          <w:color w:val="000000" w:themeColor="text1"/>
        </w:rPr>
        <w:t xml:space="preserve"> la moins chère respectant les conditions précédentes ;</w:t>
      </w:r>
    </w:p>
    <w:p w14:paraId="21C3FE05" w14:textId="77777777" w:rsidR="00665383" w:rsidRPr="00FB07C2" w:rsidRDefault="00665383" w:rsidP="00665383">
      <w:pPr>
        <w:pStyle w:val="Puce1"/>
        <w:rPr>
          <w:rFonts w:cs="Arial"/>
          <w:color w:val="000000" w:themeColor="text1"/>
        </w:rPr>
      </w:pPr>
      <w:r w:rsidRPr="00FB07C2">
        <w:rPr>
          <w:rFonts w:cs="Arial"/>
          <w:color w:val="000000" w:themeColor="text1"/>
        </w:rPr>
        <w:t>Dont le budget total ne dépasse pas celui alloué au projet.</w:t>
      </w:r>
    </w:p>
    <w:p w14:paraId="76F4BEFC" w14:textId="77777777" w:rsidR="00665383" w:rsidRPr="00FB07C2" w:rsidRDefault="00665383" w:rsidP="001F6C2F">
      <w:pPr>
        <w:suppressAutoHyphens w:val="0"/>
        <w:autoSpaceDE w:val="0"/>
        <w:autoSpaceDN w:val="0"/>
        <w:adjustRightInd w:val="0"/>
        <w:spacing w:after="0" w:line="240" w:lineRule="auto"/>
        <w:rPr>
          <w:rFonts w:cs="Arial"/>
          <w:color w:val="000000" w:themeColor="text1"/>
          <w:szCs w:val="20"/>
          <w:lang w:eastAsia="fr-FR"/>
        </w:rPr>
      </w:pPr>
    </w:p>
    <w:p w14:paraId="264FBA17" w14:textId="77777777" w:rsidR="00E379E4" w:rsidRPr="00FB07C2" w:rsidRDefault="0057536F" w:rsidP="0057536F">
      <w:pPr>
        <w:pBdr>
          <w:top w:val="single" w:sz="4" w:space="1" w:color="auto"/>
          <w:left w:val="single" w:sz="4" w:space="4" w:color="auto"/>
          <w:bottom w:val="single" w:sz="4" w:space="1" w:color="auto"/>
          <w:right w:val="single" w:sz="4" w:space="4" w:color="auto"/>
        </w:pBdr>
        <w:shd w:val="pct20" w:color="auto" w:fill="auto"/>
        <w:suppressAutoHyphens w:val="0"/>
        <w:autoSpaceDE w:val="0"/>
        <w:autoSpaceDN w:val="0"/>
        <w:adjustRightInd w:val="0"/>
        <w:spacing w:after="0" w:line="240" w:lineRule="auto"/>
        <w:rPr>
          <w:rFonts w:cs="Arial"/>
          <w:color w:val="000000" w:themeColor="text1"/>
          <w:szCs w:val="20"/>
          <w:lang w:eastAsia="fr-FR"/>
        </w:rPr>
      </w:pPr>
      <w:r w:rsidRPr="00FB07C2">
        <w:rPr>
          <w:rFonts w:cs="Arial"/>
          <w:b/>
          <w:color w:val="000000" w:themeColor="text1"/>
        </w:rPr>
        <w:t>A noter</w:t>
      </w:r>
      <w:r w:rsidRPr="00FB07C2">
        <w:rPr>
          <w:rFonts w:cs="Arial"/>
          <w:color w:val="000000" w:themeColor="text1"/>
        </w:rPr>
        <w:t xml:space="preserve"> : </w:t>
      </w:r>
      <w:r w:rsidR="00FB00B2" w:rsidRPr="00FB07C2">
        <w:rPr>
          <w:rFonts w:cs="Arial"/>
          <w:color w:val="000000" w:themeColor="text1"/>
        </w:rPr>
        <w:t>L’Autorité Contractante</w:t>
      </w:r>
      <w:r w:rsidRPr="00FB07C2">
        <w:rPr>
          <w:rFonts w:cs="Arial"/>
          <w:color w:val="000000" w:themeColor="text1"/>
          <w:szCs w:val="20"/>
          <w:lang w:eastAsia="fr-FR"/>
        </w:rPr>
        <w:t xml:space="preserve"> peut rejeter les </w:t>
      </w:r>
      <w:r w:rsidR="00CF000D">
        <w:rPr>
          <w:rFonts w:cs="Arial"/>
          <w:color w:val="000000" w:themeColor="text1"/>
          <w:szCs w:val="20"/>
          <w:lang w:eastAsia="fr-FR"/>
        </w:rPr>
        <w:t>offres</w:t>
      </w:r>
      <w:r w:rsidRPr="00FB07C2">
        <w:rPr>
          <w:rFonts w:cs="Arial"/>
          <w:color w:val="000000" w:themeColor="text1"/>
          <w:szCs w:val="20"/>
          <w:lang w:eastAsia="fr-FR"/>
        </w:rPr>
        <w:t xml:space="preserve"> qui paraissent anormalement basses par rapport aux travaux concernés. Toutefois le rejet fondé sur ce seul motif n'est pas automatique. Le </w:t>
      </w:r>
      <w:r w:rsidRPr="00FB07C2">
        <w:rPr>
          <w:rFonts w:cs="Arial"/>
          <w:color w:val="000000" w:themeColor="text1"/>
          <w:szCs w:val="20"/>
          <w:lang w:eastAsia="fr-FR"/>
        </w:rPr>
        <w:lastRenderedPageBreak/>
        <w:t xml:space="preserve">soumissionnaire concerné doit être invité à préciser son </w:t>
      </w:r>
      <w:r w:rsidR="00CF000D">
        <w:rPr>
          <w:rFonts w:cs="Arial"/>
          <w:color w:val="000000" w:themeColor="text1"/>
          <w:szCs w:val="20"/>
          <w:lang w:eastAsia="fr-FR"/>
        </w:rPr>
        <w:t>offre</w:t>
      </w:r>
      <w:r w:rsidRPr="00FB07C2">
        <w:rPr>
          <w:rFonts w:cs="Arial"/>
          <w:color w:val="000000" w:themeColor="text1"/>
          <w:szCs w:val="20"/>
          <w:lang w:eastAsia="fr-FR"/>
        </w:rPr>
        <w:t xml:space="preserve"> par écrit, notamment les aspects liés au respect de la législation sur la protection de l'emploi ou ceux relatifs aux conditions de travail dans le lieu d'exécution du marché, la méthode de construction, les solutions techniques adoptées ou les conditions exceptionnellement favorables dont dispose le soumissionnaire. Compte tenu des éléments de preuve fournis par le soumissionnaire, </w:t>
      </w:r>
      <w:r w:rsidR="00FB00B2" w:rsidRPr="00FB07C2">
        <w:rPr>
          <w:rFonts w:cs="Arial"/>
          <w:color w:val="000000" w:themeColor="text1"/>
          <w:szCs w:val="20"/>
          <w:lang w:eastAsia="fr-FR"/>
        </w:rPr>
        <w:t>L’Autorité Contractante</w:t>
      </w:r>
      <w:r w:rsidRPr="00FB07C2">
        <w:rPr>
          <w:rFonts w:cs="Arial"/>
          <w:color w:val="000000" w:themeColor="text1"/>
          <w:szCs w:val="20"/>
          <w:lang w:eastAsia="fr-FR"/>
        </w:rPr>
        <w:t xml:space="preserve"> décide s'il y a lieu de rejeter son </w:t>
      </w:r>
      <w:r w:rsidR="00CF000D">
        <w:rPr>
          <w:rFonts w:cs="Arial"/>
          <w:color w:val="000000" w:themeColor="text1"/>
          <w:szCs w:val="20"/>
          <w:lang w:eastAsia="fr-FR"/>
        </w:rPr>
        <w:t>offre</w:t>
      </w:r>
      <w:r w:rsidRPr="00FB07C2">
        <w:rPr>
          <w:rFonts w:cs="Arial"/>
          <w:color w:val="000000" w:themeColor="text1"/>
          <w:szCs w:val="20"/>
          <w:lang w:eastAsia="fr-FR"/>
        </w:rPr>
        <w:t xml:space="preserve"> ou non. Cette décision doit être justifiée dans le rapport d'évaluation.</w:t>
      </w:r>
    </w:p>
    <w:p w14:paraId="5BA2D799" w14:textId="77777777" w:rsidR="00665383" w:rsidRPr="00FB07C2" w:rsidRDefault="00665383" w:rsidP="001F6C2F">
      <w:pPr>
        <w:suppressAutoHyphens w:val="0"/>
        <w:autoSpaceDE w:val="0"/>
        <w:autoSpaceDN w:val="0"/>
        <w:adjustRightInd w:val="0"/>
        <w:spacing w:after="0" w:line="240" w:lineRule="auto"/>
        <w:rPr>
          <w:rFonts w:cs="Arial"/>
          <w:color w:val="000000" w:themeColor="text1"/>
          <w:szCs w:val="20"/>
          <w:lang w:eastAsia="fr-FR"/>
        </w:rPr>
      </w:pPr>
    </w:p>
    <w:p w14:paraId="11360138" w14:textId="77777777" w:rsidR="00665383" w:rsidRPr="00FB07C2" w:rsidRDefault="00665383" w:rsidP="00665383">
      <w:pPr>
        <w:rPr>
          <w:rFonts w:cs="Arial"/>
          <w:color w:val="000000" w:themeColor="text1"/>
        </w:rPr>
      </w:pPr>
      <w:r w:rsidRPr="00FB07C2">
        <w:rPr>
          <w:rFonts w:cs="Arial"/>
          <w:color w:val="000000" w:themeColor="text1"/>
        </w:rPr>
        <w:t xml:space="preserve">L’ensemble de la procédure fait l’objet de procès-verbaux (procès-verbal d’ouverture des </w:t>
      </w:r>
      <w:r w:rsidR="00F23C67">
        <w:rPr>
          <w:rFonts w:cs="Arial"/>
          <w:color w:val="000000" w:themeColor="text1"/>
        </w:rPr>
        <w:t>offres</w:t>
      </w:r>
      <w:r w:rsidRPr="00FB07C2">
        <w:rPr>
          <w:rFonts w:cs="Arial"/>
          <w:color w:val="000000" w:themeColor="text1"/>
        </w:rPr>
        <w:t xml:space="preserve"> et procès-verbal d’évaluation) auxquels sont annexés les grilles de conformité administrative et d’évaluation technique et financière et les déclarations d’impartialité et de confidentialité. Ces procès-verbaux signés par le président, le secrétaire et tous les membres votants du comité d’évaluation sont soumis au service compétent </w:t>
      </w:r>
      <w:r w:rsidR="009430F9" w:rsidRPr="00FB07C2">
        <w:rPr>
          <w:rFonts w:cs="Arial"/>
          <w:color w:val="000000" w:themeColor="text1"/>
        </w:rPr>
        <w:t xml:space="preserve">de </w:t>
      </w:r>
      <w:r w:rsidR="00FB00B2" w:rsidRPr="00FB07C2">
        <w:rPr>
          <w:rFonts w:cs="Arial"/>
          <w:color w:val="000000" w:themeColor="text1"/>
        </w:rPr>
        <w:t>l’Autorité Contractante</w:t>
      </w:r>
      <w:r w:rsidRPr="00FB07C2">
        <w:rPr>
          <w:rFonts w:cs="Arial"/>
          <w:color w:val="000000" w:themeColor="text1"/>
        </w:rPr>
        <w:t xml:space="preserve">, qui, après approbation du rapport, recommande l’attribution du contrat. </w:t>
      </w:r>
    </w:p>
    <w:p w14:paraId="5FD985C0" w14:textId="77777777" w:rsidR="00665383" w:rsidRPr="00FB07C2" w:rsidRDefault="00665383" w:rsidP="00665383">
      <w:pPr>
        <w:rPr>
          <w:rFonts w:cs="Arial"/>
          <w:color w:val="000000" w:themeColor="text1"/>
        </w:rPr>
      </w:pPr>
      <w:r w:rsidRPr="00FB07C2">
        <w:rPr>
          <w:rFonts w:cs="Arial"/>
          <w:color w:val="000000" w:themeColor="text1"/>
        </w:rPr>
        <w:t xml:space="preserve">L’ensemble de la procédure d’évaluation, y compris la notification de l’attribution du marché à l’attributaire, doit se dérouler pendant la période de validité des </w:t>
      </w:r>
      <w:r w:rsidR="00F23C67">
        <w:rPr>
          <w:rFonts w:cs="Arial"/>
          <w:color w:val="000000" w:themeColor="text1"/>
        </w:rPr>
        <w:t>offres</w:t>
      </w:r>
      <w:r w:rsidRPr="00FB07C2">
        <w:rPr>
          <w:rFonts w:cs="Arial"/>
          <w:color w:val="000000" w:themeColor="text1"/>
        </w:rPr>
        <w:t xml:space="preserve">. À cet égard, il est important de garder à l’esprit le risque que l’attributaire ne soit plus en mesure de confirmer son </w:t>
      </w:r>
      <w:r w:rsidR="00F23C67">
        <w:rPr>
          <w:rFonts w:cs="Arial"/>
          <w:color w:val="000000" w:themeColor="text1"/>
        </w:rPr>
        <w:t>offre</w:t>
      </w:r>
      <w:r w:rsidRPr="00FB07C2">
        <w:rPr>
          <w:rFonts w:cs="Arial"/>
          <w:color w:val="000000" w:themeColor="text1"/>
        </w:rPr>
        <w:t xml:space="preserve"> si la procédure d’évaluation dure trop longtemps.</w:t>
      </w:r>
    </w:p>
    <w:p w14:paraId="36ED10BC" w14:textId="77777777" w:rsidR="00665383" w:rsidRPr="00FB07C2" w:rsidRDefault="00665383" w:rsidP="00665383">
      <w:pPr>
        <w:rPr>
          <w:rFonts w:cs="Arial"/>
          <w:color w:val="000000" w:themeColor="text1"/>
        </w:rPr>
      </w:pPr>
      <w:r w:rsidRPr="00FB07C2">
        <w:rPr>
          <w:rFonts w:cs="Arial"/>
          <w:color w:val="000000" w:themeColor="text1"/>
        </w:rPr>
        <w:t>La procédure d’appel d’offres est strictement confidentielle. Les décisions du comité d’évaluation sont collectives et ses délibérations sont tenues secrètes. Les membres du comité d’évaluation et les éventuels observateurs ont l’obligation de respecter la confidentialité.</w:t>
      </w:r>
    </w:p>
    <w:p w14:paraId="3FA7CB0C" w14:textId="77777777" w:rsidR="003F0BBC" w:rsidRPr="00F23C67" w:rsidRDefault="00665383" w:rsidP="00F23C67">
      <w:pPr>
        <w:pStyle w:val="Textemarguerite"/>
        <w:rPr>
          <w:rFonts w:cs="Arial"/>
          <w:color w:val="000000" w:themeColor="text1"/>
        </w:rPr>
      </w:pPr>
      <w:r w:rsidRPr="00FB07C2">
        <w:rPr>
          <w:rFonts w:cs="Arial"/>
          <w:b/>
          <w:color w:val="000000" w:themeColor="text1"/>
        </w:rPr>
        <w:t>A noter</w:t>
      </w:r>
      <w:r w:rsidRPr="00FB07C2">
        <w:rPr>
          <w:rFonts w:cs="Arial"/>
          <w:color w:val="000000" w:themeColor="text1"/>
        </w:rPr>
        <w:t xml:space="preserve"> : le rapport d’évaluation est exclusivement destiné à usage interne </w:t>
      </w:r>
      <w:r w:rsidR="009430F9" w:rsidRPr="00FB07C2">
        <w:rPr>
          <w:rFonts w:cs="Arial"/>
          <w:color w:val="000000" w:themeColor="text1"/>
        </w:rPr>
        <w:t xml:space="preserve">de </w:t>
      </w:r>
      <w:r w:rsidR="00FB00B2" w:rsidRPr="00FB07C2">
        <w:rPr>
          <w:rFonts w:cs="Arial"/>
          <w:color w:val="000000" w:themeColor="text1"/>
        </w:rPr>
        <w:t>l’Autorité Contractante</w:t>
      </w:r>
      <w:r w:rsidRPr="00FB07C2">
        <w:rPr>
          <w:rFonts w:cs="Arial"/>
          <w:color w:val="000000" w:themeColor="text1"/>
        </w:rPr>
        <w:t xml:space="preserve"> et ne peut être communiqué ni aux soumissionnaires ni à aucune partie autre que les services habilités </w:t>
      </w:r>
      <w:r w:rsidR="009430F9" w:rsidRPr="00FB07C2">
        <w:rPr>
          <w:rFonts w:cs="Arial"/>
          <w:color w:val="000000" w:themeColor="text1"/>
        </w:rPr>
        <w:t xml:space="preserve">de </w:t>
      </w:r>
      <w:r w:rsidR="00FB00B2" w:rsidRPr="00FB07C2">
        <w:rPr>
          <w:rFonts w:cs="Arial"/>
          <w:color w:val="000000" w:themeColor="text1"/>
        </w:rPr>
        <w:t>l’Autorité Contractante</w:t>
      </w:r>
      <w:r w:rsidR="00F23C67">
        <w:rPr>
          <w:rFonts w:cs="Arial"/>
          <w:color w:val="000000" w:themeColor="text1"/>
        </w:rPr>
        <w:t>.</w:t>
      </w:r>
    </w:p>
    <w:p w14:paraId="23256187" w14:textId="77777777" w:rsidR="00067F5B" w:rsidRPr="00FB07C2" w:rsidRDefault="00067F5B" w:rsidP="00067F5B">
      <w:pPr>
        <w:pStyle w:val="Titre3"/>
        <w:jc w:val="both"/>
        <w:rPr>
          <w:color w:val="000000" w:themeColor="text1"/>
        </w:rPr>
      </w:pPr>
      <w:bookmarkStart w:id="462" w:name="_Toc44600180"/>
      <w:bookmarkStart w:id="463" w:name="_Toc66263882"/>
      <w:r w:rsidRPr="00FB07C2">
        <w:rPr>
          <w:color w:val="000000" w:themeColor="text1"/>
        </w:rPr>
        <w:t>Attribution du marché</w:t>
      </w:r>
      <w:bookmarkEnd w:id="462"/>
      <w:bookmarkEnd w:id="463"/>
    </w:p>
    <w:p w14:paraId="6C1B4D89" w14:textId="77777777" w:rsidR="00067F5B" w:rsidRPr="00FB07C2" w:rsidRDefault="00067F5B" w:rsidP="00067F5B">
      <w:pPr>
        <w:pStyle w:val="Titresection"/>
        <w:rPr>
          <w:rFonts w:cs="Arial"/>
          <w:color w:val="000000" w:themeColor="text1"/>
          <w:lang w:val="fr-FR"/>
        </w:rPr>
      </w:pPr>
      <w:r w:rsidRPr="00FB07C2">
        <w:rPr>
          <w:rFonts w:cs="Arial"/>
          <w:color w:val="000000" w:themeColor="text1"/>
          <w:lang w:val="fr-FR"/>
        </w:rPr>
        <w:t>Notification à l’attributaire</w:t>
      </w:r>
    </w:p>
    <w:p w14:paraId="6E7A6446" w14:textId="77777777" w:rsidR="00067F5B" w:rsidRPr="00FB07C2" w:rsidRDefault="00067F5B" w:rsidP="00067F5B">
      <w:pPr>
        <w:rPr>
          <w:rFonts w:cs="Arial"/>
          <w:color w:val="000000" w:themeColor="text1"/>
        </w:rPr>
      </w:pPr>
      <w:r w:rsidRPr="00FB07C2">
        <w:rPr>
          <w:rFonts w:cs="Arial"/>
          <w:color w:val="000000" w:themeColor="text1"/>
        </w:rPr>
        <w:t xml:space="preserve">Avant l'expiration de la période de validité des </w:t>
      </w:r>
      <w:r w:rsidR="00F23C67">
        <w:rPr>
          <w:rFonts w:cs="Arial"/>
          <w:color w:val="000000" w:themeColor="text1"/>
        </w:rPr>
        <w:t>offres</w:t>
      </w:r>
      <w:r w:rsidRPr="00FB07C2">
        <w:rPr>
          <w:rFonts w:cs="Arial"/>
          <w:color w:val="000000" w:themeColor="text1"/>
        </w:rPr>
        <w:t xml:space="preserve">, et sur la base du rapport d’évaluation tel qu’approuvé, </w:t>
      </w:r>
      <w:r w:rsidR="00FB00B2" w:rsidRPr="00FB07C2">
        <w:rPr>
          <w:rFonts w:cs="Arial"/>
          <w:color w:val="000000" w:themeColor="text1"/>
        </w:rPr>
        <w:t>l’Autorité Contractante</w:t>
      </w:r>
      <w:r w:rsidRPr="00FB07C2">
        <w:rPr>
          <w:rFonts w:cs="Arial"/>
          <w:color w:val="000000" w:themeColor="text1"/>
        </w:rPr>
        <w:t xml:space="preserve"> informe l’attributaire, par écrit, que son </w:t>
      </w:r>
      <w:r w:rsidR="00F23C67">
        <w:rPr>
          <w:rFonts w:cs="Arial"/>
          <w:color w:val="000000" w:themeColor="text1"/>
        </w:rPr>
        <w:t>offre</w:t>
      </w:r>
      <w:r w:rsidRPr="00FB07C2">
        <w:rPr>
          <w:rFonts w:cs="Arial"/>
          <w:color w:val="000000" w:themeColor="text1"/>
        </w:rPr>
        <w:t xml:space="preserve"> a été retenue en lui signalant, le cas échéant, les erreurs arithmétiques qui ont été corrigées lors de la procédure d’évaluation.</w:t>
      </w:r>
    </w:p>
    <w:p w14:paraId="6865B3A9" w14:textId="77777777" w:rsidR="00067F5B" w:rsidRPr="00FB07C2" w:rsidRDefault="00FB00B2" w:rsidP="00067F5B">
      <w:pPr>
        <w:rPr>
          <w:rFonts w:cs="Arial"/>
          <w:color w:val="000000" w:themeColor="text1"/>
        </w:rPr>
      </w:pPr>
      <w:r w:rsidRPr="00FB07C2">
        <w:rPr>
          <w:rFonts w:cs="Arial"/>
          <w:color w:val="000000" w:themeColor="text1"/>
        </w:rPr>
        <w:t>L’Autorité Contractante</w:t>
      </w:r>
      <w:r w:rsidR="00067F5B" w:rsidRPr="00FB07C2">
        <w:rPr>
          <w:rFonts w:cs="Arial"/>
          <w:color w:val="000000" w:themeColor="text1"/>
        </w:rPr>
        <w:t xml:space="preserve"> demande à l’attributaire de fournir les preuves requises dans le </w:t>
      </w:r>
      <w:r w:rsidR="00414644" w:rsidRPr="00FB07C2">
        <w:rPr>
          <w:rFonts w:cs="Arial"/>
          <w:color w:val="000000" w:themeColor="text1"/>
        </w:rPr>
        <w:t xml:space="preserve">dossier d’appel </w:t>
      </w:r>
      <w:r w:rsidR="00F23C67">
        <w:rPr>
          <w:rFonts w:cs="Arial"/>
          <w:color w:val="000000" w:themeColor="text1"/>
        </w:rPr>
        <w:t>d’offres</w:t>
      </w:r>
      <w:r w:rsidR="00067F5B" w:rsidRPr="00FB07C2">
        <w:rPr>
          <w:rFonts w:cs="Arial"/>
          <w:color w:val="000000" w:themeColor="text1"/>
        </w:rPr>
        <w:t xml:space="preserve"> à l’appui des informations figurant dans sa déclaration sur l’honneur dans un délai de 15 jours à compter de la date de la lettre de notification. </w:t>
      </w:r>
      <w:r w:rsidRPr="00FB07C2">
        <w:rPr>
          <w:rFonts w:cs="Arial"/>
          <w:color w:val="000000" w:themeColor="text1"/>
        </w:rPr>
        <w:t>L’Autorité Contractante</w:t>
      </w:r>
      <w:r w:rsidR="009430F9" w:rsidRPr="00FB07C2">
        <w:rPr>
          <w:rFonts w:cs="Arial"/>
          <w:color w:val="000000" w:themeColor="text1"/>
        </w:rPr>
        <w:t xml:space="preserve"> </w:t>
      </w:r>
      <w:r w:rsidR="00067F5B" w:rsidRPr="00FB07C2">
        <w:rPr>
          <w:rFonts w:cs="Arial"/>
          <w:color w:val="000000" w:themeColor="text1"/>
        </w:rPr>
        <w:t>doit examiner les preuves, déclarations ou documents fournis par l’attributaire avant de lui envoyer le contrat pour signature.</w:t>
      </w:r>
    </w:p>
    <w:p w14:paraId="20AA3955" w14:textId="77777777" w:rsidR="00067F5B" w:rsidRPr="00FB07C2" w:rsidRDefault="00067F5B" w:rsidP="00067F5B">
      <w:pPr>
        <w:pStyle w:val="Titresection"/>
        <w:rPr>
          <w:rFonts w:cs="Arial"/>
          <w:color w:val="000000" w:themeColor="text1"/>
          <w:lang w:val="fr-FR"/>
        </w:rPr>
      </w:pPr>
      <w:r w:rsidRPr="00FB07C2">
        <w:rPr>
          <w:rFonts w:cs="Arial"/>
          <w:color w:val="000000" w:themeColor="text1"/>
          <w:lang w:val="fr-FR"/>
        </w:rPr>
        <w:t>Préparation du contrat et signature</w:t>
      </w:r>
    </w:p>
    <w:p w14:paraId="3D662AAD" w14:textId="77777777" w:rsidR="00067F5B" w:rsidRPr="00FB07C2" w:rsidRDefault="00067F5B" w:rsidP="00067F5B">
      <w:pPr>
        <w:keepNext/>
        <w:rPr>
          <w:rFonts w:cs="Arial"/>
          <w:color w:val="000000" w:themeColor="text1"/>
        </w:rPr>
      </w:pPr>
      <w:r w:rsidRPr="00FB07C2">
        <w:rPr>
          <w:rFonts w:cs="Arial"/>
          <w:color w:val="000000" w:themeColor="text1"/>
        </w:rPr>
        <w:t xml:space="preserve">Lors de la préparation du contrat pour sa signature, </w:t>
      </w:r>
      <w:r w:rsidR="00FB00B2" w:rsidRPr="00FB07C2">
        <w:rPr>
          <w:rFonts w:cs="Arial"/>
          <w:color w:val="000000" w:themeColor="text1"/>
        </w:rPr>
        <w:t>l’Autorité Contractante</w:t>
      </w:r>
      <w:r w:rsidRPr="00FB07C2">
        <w:rPr>
          <w:rFonts w:cs="Arial"/>
          <w:color w:val="000000" w:themeColor="text1"/>
        </w:rPr>
        <w:t xml:space="preserve"> doit procéder comme suit :</w:t>
      </w:r>
    </w:p>
    <w:p w14:paraId="137FFC8D" w14:textId="77777777" w:rsidR="00067F5B" w:rsidRPr="00FB07C2" w:rsidRDefault="00067F5B" w:rsidP="00067F5B">
      <w:pPr>
        <w:pStyle w:val="Puce1"/>
        <w:rPr>
          <w:rFonts w:cs="Arial"/>
          <w:color w:val="000000" w:themeColor="text1"/>
        </w:rPr>
      </w:pPr>
      <w:r w:rsidRPr="00FB07C2">
        <w:rPr>
          <w:rFonts w:cs="Arial"/>
          <w:color w:val="000000" w:themeColor="text1"/>
        </w:rPr>
        <w:t>Préparer un dossier de contrat en utilisant la structure suivante :</w:t>
      </w:r>
    </w:p>
    <w:p w14:paraId="30086E90" w14:textId="77777777" w:rsidR="00067F5B" w:rsidRPr="00FB07C2" w:rsidRDefault="00067F5B" w:rsidP="00067F5B">
      <w:pPr>
        <w:pStyle w:val="Puce2"/>
        <w:numPr>
          <w:ilvl w:val="1"/>
          <w:numId w:val="5"/>
        </w:numPr>
        <w:rPr>
          <w:rFonts w:cs="Arial"/>
          <w:color w:val="000000" w:themeColor="text1"/>
        </w:rPr>
      </w:pPr>
      <w:proofErr w:type="gramStart"/>
      <w:r w:rsidRPr="00FB07C2">
        <w:rPr>
          <w:rFonts w:cs="Arial"/>
          <w:color w:val="000000" w:themeColor="text1"/>
        </w:rPr>
        <w:t>copie</w:t>
      </w:r>
      <w:proofErr w:type="gramEnd"/>
      <w:r w:rsidRPr="00FB07C2">
        <w:rPr>
          <w:rFonts w:cs="Arial"/>
          <w:color w:val="000000" w:themeColor="text1"/>
        </w:rPr>
        <w:t xml:space="preserve"> de tous les documents afférents à l’appel d’offres (</w:t>
      </w:r>
      <w:r w:rsidR="006B457F" w:rsidRPr="00FB07C2">
        <w:rPr>
          <w:rFonts w:cs="Arial"/>
          <w:color w:val="000000" w:themeColor="text1"/>
        </w:rPr>
        <w:t>a</w:t>
      </w:r>
      <w:r w:rsidR="00F23C67">
        <w:rPr>
          <w:rFonts w:cs="Arial"/>
          <w:color w:val="000000" w:themeColor="text1"/>
        </w:rPr>
        <w:t>vis de marché</w:t>
      </w:r>
      <w:r w:rsidRPr="00FB07C2">
        <w:rPr>
          <w:rFonts w:cs="Arial"/>
          <w:color w:val="000000" w:themeColor="text1"/>
        </w:rPr>
        <w:t xml:space="preserve">, rapport d’ouverture des </w:t>
      </w:r>
      <w:r w:rsidR="00F23C67">
        <w:rPr>
          <w:rFonts w:cs="Arial"/>
          <w:color w:val="000000" w:themeColor="text1"/>
        </w:rPr>
        <w:t>offres</w:t>
      </w:r>
      <w:r w:rsidRPr="00FB07C2">
        <w:rPr>
          <w:rFonts w:cs="Arial"/>
          <w:color w:val="000000" w:themeColor="text1"/>
        </w:rPr>
        <w:t>, rapport d’évaluation et autres informations pertinentes) ;</w:t>
      </w:r>
    </w:p>
    <w:p w14:paraId="4E864CC6" w14:textId="77777777" w:rsidR="00067F5B" w:rsidRPr="00FB07C2" w:rsidRDefault="00067F5B" w:rsidP="00067F5B">
      <w:pPr>
        <w:pStyle w:val="Puce2"/>
        <w:numPr>
          <w:ilvl w:val="1"/>
          <w:numId w:val="5"/>
        </w:numPr>
        <w:rPr>
          <w:rFonts w:cs="Arial"/>
          <w:color w:val="000000" w:themeColor="text1"/>
        </w:rPr>
      </w:pPr>
      <w:r w:rsidRPr="00FB07C2">
        <w:rPr>
          <w:rFonts w:cs="Arial"/>
          <w:color w:val="000000" w:themeColor="text1"/>
        </w:rPr>
        <w:t xml:space="preserve">2 exemplaires du contrat proposé, établi sur la base du modèle de contrat de </w:t>
      </w:r>
      <w:r w:rsidR="00355177" w:rsidRPr="00FB07C2">
        <w:rPr>
          <w:rFonts w:cs="Arial"/>
          <w:color w:val="000000" w:themeColor="text1"/>
        </w:rPr>
        <w:t>travaux</w:t>
      </w:r>
      <w:r w:rsidRPr="00FB07C2">
        <w:rPr>
          <w:rFonts w:cs="Arial"/>
          <w:color w:val="000000" w:themeColor="text1"/>
        </w:rPr>
        <w:t xml:space="preserve"> en incluant toutes les annexes dont les conditions spéciales devront être complétées.</w:t>
      </w:r>
    </w:p>
    <w:p w14:paraId="113C2631" w14:textId="77777777" w:rsidR="00067F5B" w:rsidRPr="00FB07C2" w:rsidRDefault="00067F5B" w:rsidP="00067F5B">
      <w:pPr>
        <w:pStyle w:val="Puce1"/>
        <w:rPr>
          <w:rFonts w:cs="Arial"/>
          <w:color w:val="000000" w:themeColor="text1"/>
        </w:rPr>
      </w:pPr>
      <w:r w:rsidRPr="00FB07C2">
        <w:rPr>
          <w:rFonts w:cs="Arial"/>
          <w:color w:val="000000" w:themeColor="text1"/>
        </w:rPr>
        <w:t xml:space="preserve">Signer tous les exemplaires du contrat et en parapher toutes les pages. </w:t>
      </w:r>
    </w:p>
    <w:p w14:paraId="4B91EC9C" w14:textId="77777777" w:rsidR="00067F5B" w:rsidRPr="00FB07C2" w:rsidRDefault="00067F5B" w:rsidP="00067F5B">
      <w:pPr>
        <w:pStyle w:val="Puce1"/>
        <w:rPr>
          <w:rFonts w:cs="Arial"/>
          <w:color w:val="000000" w:themeColor="text1"/>
        </w:rPr>
      </w:pPr>
      <w:r w:rsidRPr="00FB07C2">
        <w:rPr>
          <w:rFonts w:cs="Arial"/>
          <w:color w:val="000000" w:themeColor="text1"/>
        </w:rPr>
        <w:lastRenderedPageBreak/>
        <w:t xml:space="preserve">Envoyer les 2 exemplaires signés du contrat à l’attributaire du marché, qui doit renvoyer un exemplaire contresigné dans un délai de 15 jours à compter de sa réception (et, dans tous les cas, avant l’expiration de la période de validité des </w:t>
      </w:r>
      <w:r w:rsidR="00F23C67">
        <w:rPr>
          <w:rFonts w:cs="Arial"/>
          <w:color w:val="000000" w:themeColor="text1"/>
        </w:rPr>
        <w:t>offres</w:t>
      </w:r>
      <w:r w:rsidRPr="00FB07C2">
        <w:rPr>
          <w:rFonts w:cs="Arial"/>
          <w:color w:val="000000" w:themeColor="text1"/>
        </w:rPr>
        <w:t>).</w:t>
      </w:r>
    </w:p>
    <w:p w14:paraId="382EE919" w14:textId="77777777" w:rsidR="00067F5B" w:rsidRPr="00FB07C2" w:rsidRDefault="00067F5B" w:rsidP="00067F5B">
      <w:pPr>
        <w:pStyle w:val="Textemarguerite"/>
        <w:rPr>
          <w:rFonts w:cs="Arial"/>
          <w:color w:val="000000" w:themeColor="text1"/>
        </w:rPr>
      </w:pPr>
      <w:r w:rsidRPr="00FB07C2">
        <w:rPr>
          <w:rFonts w:cs="Arial"/>
          <w:b/>
          <w:color w:val="000000" w:themeColor="text1"/>
        </w:rPr>
        <w:t>A noter</w:t>
      </w:r>
      <w:r w:rsidRPr="00FB07C2">
        <w:rPr>
          <w:rFonts w:cs="Arial"/>
          <w:color w:val="000000" w:themeColor="text1"/>
        </w:rPr>
        <w:t xml:space="preserve"> : en cas de demande de paiement d’une avance supérieure à </w:t>
      </w:r>
      <w:r w:rsidR="009A363B" w:rsidRPr="00FB07C2">
        <w:rPr>
          <w:rFonts w:cs="Arial"/>
          <w:color w:val="000000" w:themeColor="text1"/>
        </w:rPr>
        <w:t>10% du montant HT du marché</w:t>
      </w:r>
      <w:r w:rsidRPr="00FB07C2">
        <w:rPr>
          <w:rFonts w:cs="Arial"/>
          <w:color w:val="000000" w:themeColor="text1"/>
        </w:rPr>
        <w:t xml:space="preserve">, la demande doit être accompagnée de la caution délivrée par la banque garantissant le préfinancement. Cette caution sera levée au fur et à mesure du remboursement de l’avance ou des avances. </w:t>
      </w:r>
    </w:p>
    <w:p w14:paraId="7AB14868" w14:textId="77777777" w:rsidR="00067F5B" w:rsidRPr="00FB07C2" w:rsidRDefault="00067F5B" w:rsidP="003F0BBC">
      <w:pPr>
        <w:pStyle w:val="Textemarguerite"/>
        <w:rPr>
          <w:rFonts w:cs="Arial"/>
          <w:color w:val="000000" w:themeColor="text1"/>
        </w:rPr>
      </w:pPr>
      <w:r w:rsidRPr="00FB07C2">
        <w:rPr>
          <w:rFonts w:cs="Arial"/>
          <w:color w:val="000000" w:themeColor="text1"/>
        </w:rPr>
        <w:t>Les entités publiques ne sont pas tenues à l’obligation de mettre en place une caution bancaire.</w:t>
      </w:r>
    </w:p>
    <w:p w14:paraId="7E33C64C" w14:textId="77777777" w:rsidR="00067F5B" w:rsidRPr="00FB07C2" w:rsidRDefault="00067F5B" w:rsidP="00067F5B">
      <w:pPr>
        <w:pStyle w:val="Titresection"/>
        <w:rPr>
          <w:rFonts w:cs="Arial"/>
          <w:color w:val="000000" w:themeColor="text1"/>
          <w:lang w:val="fr-FR"/>
        </w:rPr>
      </w:pPr>
      <w:r w:rsidRPr="00FB07C2">
        <w:rPr>
          <w:rFonts w:cs="Arial"/>
          <w:color w:val="000000" w:themeColor="text1"/>
          <w:lang w:val="fr-FR"/>
        </w:rPr>
        <w:t>Publication de l’attribution du marché</w:t>
      </w:r>
    </w:p>
    <w:p w14:paraId="234B5004" w14:textId="77777777" w:rsidR="00067F5B" w:rsidRPr="00FB07C2" w:rsidRDefault="00067F5B" w:rsidP="00067F5B">
      <w:pPr>
        <w:rPr>
          <w:rFonts w:cs="Arial"/>
          <w:color w:val="000000" w:themeColor="text1"/>
        </w:rPr>
      </w:pPr>
      <w:r w:rsidRPr="00FB07C2">
        <w:rPr>
          <w:rFonts w:cs="Arial"/>
          <w:color w:val="000000" w:themeColor="text1"/>
        </w:rPr>
        <w:t xml:space="preserve">Une fois le contrat signé, </w:t>
      </w:r>
      <w:r w:rsidR="00FB00B2" w:rsidRPr="00FB07C2">
        <w:rPr>
          <w:rFonts w:cs="Arial"/>
          <w:color w:val="000000" w:themeColor="text1"/>
        </w:rPr>
        <w:t>l’Autorité Contractante</w:t>
      </w:r>
      <w:r w:rsidRPr="00FB07C2">
        <w:rPr>
          <w:rFonts w:cs="Arial"/>
          <w:color w:val="000000" w:themeColor="text1"/>
        </w:rPr>
        <w:t xml:space="preserve"> doit préparer un avis d’attribution de marché et publier le résultat de l’appel d’offres sur le site internet </w:t>
      </w:r>
      <w:r w:rsidR="009430F9" w:rsidRPr="00FB07C2">
        <w:rPr>
          <w:rFonts w:cs="Arial"/>
          <w:color w:val="000000" w:themeColor="text1"/>
        </w:rPr>
        <w:t xml:space="preserve">de </w:t>
      </w:r>
      <w:r w:rsidR="00FB00B2" w:rsidRPr="00FB07C2">
        <w:rPr>
          <w:rFonts w:cs="Arial"/>
          <w:color w:val="000000" w:themeColor="text1"/>
        </w:rPr>
        <w:t>l’Autorité Contractante</w:t>
      </w:r>
      <w:r w:rsidRPr="00FB07C2">
        <w:rPr>
          <w:rFonts w:cs="Arial"/>
          <w:color w:val="000000" w:themeColor="text1"/>
        </w:rPr>
        <w:t xml:space="preserve"> et éventuellement dans tout autre média approprié. </w:t>
      </w:r>
    </w:p>
    <w:p w14:paraId="1B496D6A" w14:textId="77777777" w:rsidR="00355177" w:rsidRPr="00F23C67" w:rsidRDefault="00067F5B" w:rsidP="00F23C67">
      <w:pPr>
        <w:rPr>
          <w:rFonts w:cs="Arial"/>
          <w:color w:val="000000" w:themeColor="text1"/>
        </w:rPr>
      </w:pPr>
      <w:r w:rsidRPr="00FB07C2">
        <w:rPr>
          <w:rFonts w:cs="Arial"/>
          <w:color w:val="000000" w:themeColor="text1"/>
        </w:rPr>
        <w:t xml:space="preserve">En outre, </w:t>
      </w:r>
      <w:r w:rsidR="00FB00B2" w:rsidRPr="00FB07C2">
        <w:rPr>
          <w:rFonts w:cs="Arial"/>
          <w:color w:val="000000" w:themeColor="text1"/>
        </w:rPr>
        <w:t>l’Autorité Contractante</w:t>
      </w:r>
      <w:r w:rsidRPr="00FB07C2">
        <w:rPr>
          <w:rFonts w:cs="Arial"/>
          <w:color w:val="000000" w:themeColor="text1"/>
        </w:rPr>
        <w:t xml:space="preserve"> doit informer, par lettre, simultanément les autres soumissionnaires que leurs </w:t>
      </w:r>
      <w:r w:rsidR="00F23C67">
        <w:rPr>
          <w:rFonts w:cs="Arial"/>
          <w:color w:val="000000" w:themeColor="text1"/>
        </w:rPr>
        <w:t xml:space="preserve">offres n'ont pas été retenues. </w:t>
      </w:r>
    </w:p>
    <w:p w14:paraId="6AF74BAE" w14:textId="77777777" w:rsidR="006D7F21" w:rsidRPr="00F23C67" w:rsidRDefault="006D7F21" w:rsidP="00F23C67">
      <w:pPr>
        <w:pStyle w:val="Titre2"/>
        <w:spacing w:after="280"/>
        <w:rPr>
          <w:rFonts w:cs="Arial"/>
          <w:color w:val="000000" w:themeColor="text1"/>
        </w:rPr>
      </w:pPr>
      <w:bookmarkStart w:id="464" w:name="_Toc44600181"/>
      <w:bookmarkStart w:id="465" w:name="_Toc66263883"/>
      <w:r w:rsidRPr="00FB07C2">
        <w:rPr>
          <w:rFonts w:cs="Arial"/>
          <w:color w:val="000000" w:themeColor="text1"/>
        </w:rPr>
        <w:t xml:space="preserve">modalités de passation de marchés de travaux d’une valeur inférieure à </w:t>
      </w:r>
      <w:r w:rsidR="00B67D1F" w:rsidRPr="00FB07C2">
        <w:rPr>
          <w:rFonts w:cs="Arial"/>
          <w:color w:val="000000" w:themeColor="text1"/>
        </w:rPr>
        <w:t>2</w:t>
      </w:r>
      <w:r w:rsidR="00C57756" w:rsidRPr="00FB07C2">
        <w:rPr>
          <w:rFonts w:cs="Arial"/>
          <w:color w:val="000000" w:themeColor="text1"/>
        </w:rPr>
        <w:t>00.</w:t>
      </w:r>
      <w:r w:rsidRPr="00FB07C2">
        <w:rPr>
          <w:rFonts w:cs="Arial"/>
          <w:color w:val="000000" w:themeColor="text1"/>
        </w:rPr>
        <w:t>000</w:t>
      </w:r>
      <w:r w:rsidR="00C57756" w:rsidRPr="00FB07C2">
        <w:rPr>
          <w:rFonts w:cs="Arial"/>
          <w:color w:val="000000" w:themeColor="text1"/>
        </w:rPr>
        <w:t>.</w:t>
      </w:r>
      <w:r w:rsidRPr="00FB07C2">
        <w:rPr>
          <w:rFonts w:cs="Arial"/>
          <w:color w:val="000000" w:themeColor="text1"/>
        </w:rPr>
        <w:t xml:space="preserve">000 </w:t>
      </w:r>
      <w:r w:rsidR="00C57756" w:rsidRPr="00FB07C2">
        <w:rPr>
          <w:rFonts w:cs="Arial"/>
          <w:color w:val="000000" w:themeColor="text1"/>
        </w:rPr>
        <w:t>FCFA</w:t>
      </w:r>
      <w:r w:rsidRPr="00FB07C2">
        <w:rPr>
          <w:rFonts w:cs="Arial"/>
          <w:color w:val="000000" w:themeColor="text1"/>
        </w:rPr>
        <w:t xml:space="preserve"> mais supérieure à </w:t>
      </w:r>
      <w:r w:rsidR="00C57756" w:rsidRPr="00FB07C2">
        <w:rPr>
          <w:rFonts w:cs="Arial"/>
          <w:color w:val="000000" w:themeColor="text1"/>
        </w:rPr>
        <w:t>50.</w:t>
      </w:r>
      <w:r w:rsidRPr="00FB07C2">
        <w:rPr>
          <w:rFonts w:cs="Arial"/>
          <w:color w:val="000000" w:themeColor="text1"/>
        </w:rPr>
        <w:t>00</w:t>
      </w:r>
      <w:r w:rsidR="00C57756" w:rsidRPr="00FB07C2">
        <w:rPr>
          <w:rFonts w:cs="Arial"/>
          <w:color w:val="000000" w:themeColor="text1"/>
        </w:rPr>
        <w:t>0.</w:t>
      </w:r>
      <w:r w:rsidRPr="00FB07C2">
        <w:rPr>
          <w:rFonts w:cs="Arial"/>
          <w:color w:val="000000" w:themeColor="text1"/>
        </w:rPr>
        <w:t>000</w:t>
      </w:r>
      <w:r w:rsidR="00CD3CE7" w:rsidRPr="00FB07C2">
        <w:rPr>
          <w:rFonts w:cs="Arial"/>
          <w:color w:val="000000" w:themeColor="text1"/>
        </w:rPr>
        <w:t xml:space="preserve"> </w:t>
      </w:r>
      <w:r w:rsidR="00C57756" w:rsidRPr="00FB07C2">
        <w:rPr>
          <w:rFonts w:cs="Arial"/>
          <w:color w:val="000000" w:themeColor="text1"/>
        </w:rPr>
        <w:t>FCFA</w:t>
      </w:r>
      <w:r w:rsidRPr="00FB07C2">
        <w:rPr>
          <w:rFonts w:cs="Arial"/>
          <w:color w:val="000000" w:themeColor="text1"/>
        </w:rPr>
        <w:t xml:space="preserve"> procédure ouverte </w:t>
      </w:r>
      <w:r w:rsidR="00484E8E" w:rsidRPr="00FB07C2">
        <w:rPr>
          <w:rFonts w:cs="Arial"/>
          <w:color w:val="000000" w:themeColor="text1"/>
        </w:rPr>
        <w:t>loc</w:t>
      </w:r>
      <w:r w:rsidRPr="00FB07C2">
        <w:rPr>
          <w:rFonts w:cs="Arial"/>
          <w:color w:val="000000" w:themeColor="text1"/>
        </w:rPr>
        <w:t>ale</w:t>
      </w:r>
      <w:bookmarkEnd w:id="464"/>
      <w:bookmarkEnd w:id="465"/>
    </w:p>
    <w:p w14:paraId="2C1F39B0" w14:textId="77777777" w:rsidR="00E379E4" w:rsidRPr="00FB07C2" w:rsidRDefault="00484E8E" w:rsidP="00484E8E">
      <w:pPr>
        <w:suppressAutoHyphens w:val="0"/>
        <w:autoSpaceDE w:val="0"/>
        <w:autoSpaceDN w:val="0"/>
        <w:adjustRightInd w:val="0"/>
        <w:spacing w:after="0" w:line="240" w:lineRule="auto"/>
        <w:rPr>
          <w:rFonts w:cs="Arial"/>
          <w:color w:val="000000" w:themeColor="text1"/>
          <w:sz w:val="18"/>
          <w:szCs w:val="18"/>
          <w:lang w:eastAsia="fr-FR"/>
        </w:rPr>
      </w:pPr>
      <w:r w:rsidRPr="00FB07C2">
        <w:rPr>
          <w:rFonts w:cs="Arial"/>
          <w:color w:val="000000" w:themeColor="text1"/>
          <w:sz w:val="21"/>
          <w:szCs w:val="21"/>
          <w:lang w:eastAsia="fr-FR"/>
        </w:rPr>
        <w:t>Ces marchés sont attribués après un appel d'offres ouvert publié localement, procédure au cours de laquelle l'</w:t>
      </w:r>
      <w:r w:rsidR="006B457F" w:rsidRPr="00FB07C2">
        <w:rPr>
          <w:rFonts w:cs="Arial"/>
          <w:color w:val="000000" w:themeColor="text1"/>
          <w:sz w:val="21"/>
          <w:szCs w:val="21"/>
          <w:lang w:eastAsia="fr-FR"/>
        </w:rPr>
        <w:t>a</w:t>
      </w:r>
      <w:r w:rsidR="00F23C67">
        <w:rPr>
          <w:rFonts w:cs="Arial"/>
          <w:color w:val="000000" w:themeColor="text1"/>
          <w:sz w:val="21"/>
          <w:szCs w:val="21"/>
          <w:lang w:eastAsia="fr-FR"/>
        </w:rPr>
        <w:t>vis de marché</w:t>
      </w:r>
      <w:r w:rsidRPr="00FB07C2">
        <w:rPr>
          <w:rFonts w:cs="Arial"/>
          <w:color w:val="000000" w:themeColor="text1"/>
          <w:sz w:val="21"/>
          <w:szCs w:val="21"/>
          <w:lang w:eastAsia="fr-FR"/>
        </w:rPr>
        <w:t xml:space="preserve"> est publié dans le pays du lieu de la réalisation de l’ouvrage ainsi que sur le site internet </w:t>
      </w:r>
      <w:r w:rsidR="009430F9" w:rsidRPr="00FB07C2">
        <w:rPr>
          <w:rFonts w:cs="Arial"/>
          <w:color w:val="000000" w:themeColor="text1"/>
          <w:sz w:val="21"/>
          <w:szCs w:val="21"/>
          <w:lang w:eastAsia="fr-FR"/>
        </w:rPr>
        <w:t xml:space="preserve">de </w:t>
      </w:r>
      <w:r w:rsidR="00FB00B2" w:rsidRPr="00FB07C2">
        <w:rPr>
          <w:rFonts w:cs="Arial"/>
          <w:color w:val="000000" w:themeColor="text1"/>
          <w:sz w:val="21"/>
          <w:szCs w:val="21"/>
          <w:lang w:eastAsia="fr-FR"/>
        </w:rPr>
        <w:t>l’Autorité Contractante</w:t>
      </w:r>
      <w:r w:rsidRPr="00FB07C2">
        <w:rPr>
          <w:rFonts w:cs="Arial"/>
          <w:color w:val="000000" w:themeColor="text1"/>
          <w:sz w:val="21"/>
          <w:szCs w:val="21"/>
          <w:lang w:eastAsia="fr-FR"/>
        </w:rPr>
        <w:t xml:space="preserve"> où il est uniquement indiqué l'adresse où les </w:t>
      </w:r>
      <w:r w:rsidR="000244D5" w:rsidRPr="00FB07C2">
        <w:rPr>
          <w:rFonts w:cs="Arial"/>
          <w:color w:val="000000" w:themeColor="text1"/>
          <w:sz w:val="21"/>
          <w:szCs w:val="21"/>
          <w:lang w:eastAsia="fr-FR"/>
        </w:rPr>
        <w:t>entreprise/entité</w:t>
      </w:r>
      <w:r w:rsidRPr="00FB07C2">
        <w:rPr>
          <w:rFonts w:cs="Arial"/>
          <w:color w:val="000000" w:themeColor="text1"/>
          <w:sz w:val="21"/>
          <w:szCs w:val="21"/>
          <w:lang w:eastAsia="fr-FR"/>
        </w:rPr>
        <w:t xml:space="preserve">s peuvent se procurer des informations supplémentaires. </w:t>
      </w:r>
    </w:p>
    <w:p w14:paraId="44F4E8EF" w14:textId="77777777" w:rsidR="00E379E4" w:rsidRPr="00FB07C2" w:rsidRDefault="00E379E4" w:rsidP="001F6C2F">
      <w:pPr>
        <w:suppressAutoHyphens w:val="0"/>
        <w:autoSpaceDE w:val="0"/>
        <w:autoSpaceDN w:val="0"/>
        <w:adjustRightInd w:val="0"/>
        <w:spacing w:after="0" w:line="240" w:lineRule="auto"/>
        <w:rPr>
          <w:rFonts w:cs="Arial"/>
          <w:color w:val="000000" w:themeColor="text1"/>
          <w:szCs w:val="20"/>
          <w:lang w:eastAsia="fr-FR"/>
        </w:rPr>
      </w:pPr>
    </w:p>
    <w:p w14:paraId="0298E40E" w14:textId="77777777" w:rsidR="00E379E4" w:rsidRPr="00FB07C2" w:rsidRDefault="00484E8E" w:rsidP="001F6C2F">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 reste de la procédure est absolument identique à la procédure ouverte internationale.</w:t>
      </w:r>
    </w:p>
    <w:p w14:paraId="3E71AEA6" w14:textId="77777777" w:rsidR="00484E8E" w:rsidRPr="00FB07C2" w:rsidRDefault="00484E8E" w:rsidP="00484E8E">
      <w:pPr>
        <w:pStyle w:val="Titre2"/>
        <w:spacing w:after="280"/>
        <w:rPr>
          <w:rFonts w:cs="Arial"/>
          <w:color w:val="000000" w:themeColor="text1"/>
        </w:rPr>
      </w:pPr>
      <w:bookmarkStart w:id="466" w:name="_Toc44600182"/>
      <w:bookmarkStart w:id="467" w:name="_Toc66263884"/>
      <w:r w:rsidRPr="00FB07C2">
        <w:rPr>
          <w:rFonts w:cs="Arial"/>
          <w:color w:val="000000" w:themeColor="text1"/>
        </w:rPr>
        <w:t xml:space="preserve">modalités de passation de marchés de </w:t>
      </w:r>
      <w:r w:rsidR="00355177" w:rsidRPr="00FB07C2">
        <w:rPr>
          <w:rFonts w:cs="Arial"/>
          <w:color w:val="000000" w:themeColor="text1"/>
        </w:rPr>
        <w:t>travaux</w:t>
      </w:r>
      <w:r w:rsidRPr="00FB07C2">
        <w:rPr>
          <w:rFonts w:cs="Arial"/>
          <w:color w:val="000000" w:themeColor="text1"/>
        </w:rPr>
        <w:t xml:space="preserve"> d’une valeur inférieure à </w:t>
      </w:r>
      <w:r w:rsidR="00C57756" w:rsidRPr="00FB07C2">
        <w:rPr>
          <w:rFonts w:cs="Arial"/>
          <w:color w:val="000000" w:themeColor="text1"/>
        </w:rPr>
        <w:t>5</w:t>
      </w:r>
      <w:r w:rsidRPr="00FB07C2">
        <w:rPr>
          <w:rFonts w:cs="Arial"/>
          <w:color w:val="000000" w:themeColor="text1"/>
        </w:rPr>
        <w:t>0</w:t>
      </w:r>
      <w:r w:rsidR="00C57756" w:rsidRPr="00FB07C2">
        <w:rPr>
          <w:rFonts w:cs="Arial"/>
          <w:color w:val="000000" w:themeColor="text1"/>
        </w:rPr>
        <w:t>.</w:t>
      </w:r>
      <w:r w:rsidRPr="00FB07C2">
        <w:rPr>
          <w:rFonts w:cs="Arial"/>
          <w:color w:val="000000" w:themeColor="text1"/>
        </w:rPr>
        <w:t>0</w:t>
      </w:r>
      <w:r w:rsidR="00C57756" w:rsidRPr="00FB07C2">
        <w:rPr>
          <w:rFonts w:cs="Arial"/>
          <w:color w:val="000000" w:themeColor="text1"/>
        </w:rPr>
        <w:t>00.</w:t>
      </w:r>
      <w:r w:rsidRPr="00FB07C2">
        <w:rPr>
          <w:rFonts w:cs="Arial"/>
          <w:color w:val="000000" w:themeColor="text1"/>
        </w:rPr>
        <w:t xml:space="preserve">000 </w:t>
      </w:r>
      <w:r w:rsidR="00C57756" w:rsidRPr="00FB07C2">
        <w:rPr>
          <w:rFonts w:cs="Arial"/>
          <w:color w:val="000000" w:themeColor="text1"/>
        </w:rPr>
        <w:t xml:space="preserve">FCFA </w:t>
      </w:r>
      <w:r w:rsidR="00E23D39" w:rsidRPr="00FB07C2">
        <w:rPr>
          <w:rFonts w:cs="Arial"/>
          <w:color w:val="000000" w:themeColor="text1"/>
        </w:rPr>
        <w:t xml:space="preserve">MAIS SUPERIEUR A </w:t>
      </w:r>
      <w:r w:rsidR="00B67D1F" w:rsidRPr="00FB07C2">
        <w:rPr>
          <w:rFonts w:cs="Arial"/>
          <w:color w:val="000000" w:themeColor="text1"/>
        </w:rPr>
        <w:t>5.</w:t>
      </w:r>
      <w:r w:rsidR="00C57756" w:rsidRPr="00FB07C2">
        <w:rPr>
          <w:rFonts w:cs="Arial"/>
          <w:color w:val="000000" w:themeColor="text1"/>
        </w:rPr>
        <w:t>00</w:t>
      </w:r>
      <w:r w:rsidR="00E23D39" w:rsidRPr="00FB07C2">
        <w:rPr>
          <w:rFonts w:cs="Arial"/>
          <w:color w:val="000000" w:themeColor="text1"/>
        </w:rPr>
        <w:t>0</w:t>
      </w:r>
      <w:r w:rsidR="00C57756" w:rsidRPr="00FB07C2">
        <w:rPr>
          <w:rFonts w:cs="Arial"/>
          <w:color w:val="000000" w:themeColor="text1"/>
        </w:rPr>
        <w:t>.</w:t>
      </w:r>
      <w:r w:rsidR="00E23D39" w:rsidRPr="00FB07C2">
        <w:rPr>
          <w:rFonts w:cs="Arial"/>
          <w:color w:val="000000" w:themeColor="text1"/>
        </w:rPr>
        <w:t>000</w:t>
      </w:r>
      <w:r w:rsidR="00C57756" w:rsidRPr="00FB07C2">
        <w:rPr>
          <w:rFonts w:cs="Arial"/>
          <w:color w:val="000000" w:themeColor="text1"/>
        </w:rPr>
        <w:t xml:space="preserve"> FCFA</w:t>
      </w:r>
      <w:r w:rsidR="00E23D39" w:rsidRPr="00FB07C2">
        <w:rPr>
          <w:rFonts w:cs="Arial"/>
          <w:color w:val="000000" w:themeColor="text1"/>
        </w:rPr>
        <w:t xml:space="preserve"> </w:t>
      </w:r>
      <w:r w:rsidRPr="00FB07C2">
        <w:rPr>
          <w:rFonts w:cs="Arial"/>
          <w:color w:val="000000" w:themeColor="text1"/>
        </w:rPr>
        <w:t>: procédure simplifiée</w:t>
      </w:r>
      <w:bookmarkEnd w:id="466"/>
      <w:bookmarkEnd w:id="467"/>
    </w:p>
    <w:p w14:paraId="2A45EDAD" w14:textId="77777777" w:rsidR="00484E8E" w:rsidRPr="00FB07C2" w:rsidRDefault="00484E8E" w:rsidP="00484E8E">
      <w:pPr>
        <w:keepNext/>
        <w:rPr>
          <w:rFonts w:cs="Arial"/>
          <w:color w:val="000000" w:themeColor="text1"/>
        </w:rPr>
      </w:pPr>
      <w:r w:rsidRPr="00FB07C2">
        <w:rPr>
          <w:rFonts w:cs="Arial"/>
          <w:color w:val="000000" w:themeColor="text1"/>
        </w:rPr>
        <w:t>La procédure simplifiée est analogue à la procédure ouverte internationale sauf que :</w:t>
      </w:r>
    </w:p>
    <w:p w14:paraId="57BBC862" w14:textId="77777777" w:rsidR="00484E8E" w:rsidRPr="00FB07C2" w:rsidRDefault="00484E8E" w:rsidP="00484E8E">
      <w:pPr>
        <w:pStyle w:val="Puce1"/>
        <w:rPr>
          <w:rFonts w:cs="Arial"/>
          <w:color w:val="000000" w:themeColor="text1"/>
        </w:rPr>
      </w:pPr>
      <w:r w:rsidRPr="00FB07C2">
        <w:rPr>
          <w:rFonts w:cs="Arial"/>
          <w:color w:val="000000" w:themeColor="text1"/>
        </w:rPr>
        <w:t xml:space="preserve">Il n’y a pas publication du marché ; </w:t>
      </w:r>
    </w:p>
    <w:p w14:paraId="5A033CD4" w14:textId="77777777" w:rsidR="00484E8E" w:rsidRPr="00FB07C2" w:rsidRDefault="00FB00B2" w:rsidP="00484E8E">
      <w:pPr>
        <w:pStyle w:val="Puce1"/>
        <w:rPr>
          <w:rFonts w:cs="Arial"/>
          <w:color w:val="000000" w:themeColor="text1"/>
        </w:rPr>
      </w:pPr>
      <w:r w:rsidRPr="00FB07C2">
        <w:rPr>
          <w:rFonts w:cs="Arial"/>
          <w:color w:val="000000" w:themeColor="text1"/>
        </w:rPr>
        <w:t>L’Autorité Contractante</w:t>
      </w:r>
      <w:r w:rsidR="00484E8E" w:rsidRPr="00FB07C2">
        <w:rPr>
          <w:rFonts w:cs="Arial"/>
          <w:color w:val="000000" w:themeColor="text1"/>
        </w:rPr>
        <w:t xml:space="preserve"> invite les fournisseurs de son choix à soumettre une </w:t>
      </w:r>
      <w:r w:rsidR="00F23C67">
        <w:rPr>
          <w:rFonts w:cs="Arial"/>
          <w:color w:val="000000" w:themeColor="text1"/>
        </w:rPr>
        <w:t>offre</w:t>
      </w:r>
      <w:r w:rsidR="00484E8E" w:rsidRPr="00FB07C2">
        <w:rPr>
          <w:rFonts w:cs="Arial"/>
          <w:color w:val="000000" w:themeColor="text1"/>
        </w:rPr>
        <w:t> ;</w:t>
      </w:r>
    </w:p>
    <w:p w14:paraId="49417A11" w14:textId="77777777" w:rsidR="00484E8E" w:rsidRPr="00FB07C2" w:rsidRDefault="00484E8E" w:rsidP="00484E8E">
      <w:pPr>
        <w:pStyle w:val="Puce1"/>
        <w:rPr>
          <w:rFonts w:cs="Arial"/>
          <w:color w:val="000000" w:themeColor="text1"/>
        </w:rPr>
      </w:pPr>
      <w:r w:rsidRPr="00FB07C2">
        <w:rPr>
          <w:rFonts w:cs="Arial"/>
          <w:color w:val="000000" w:themeColor="text1"/>
        </w:rPr>
        <w:t>Le nombre d’</w:t>
      </w:r>
      <w:r w:rsidR="000244D5" w:rsidRPr="00FB07C2">
        <w:rPr>
          <w:rFonts w:cs="Arial"/>
          <w:color w:val="000000" w:themeColor="text1"/>
        </w:rPr>
        <w:t>entreprise/entité</w:t>
      </w:r>
      <w:r w:rsidRPr="00FB07C2">
        <w:rPr>
          <w:rFonts w:cs="Arial"/>
          <w:color w:val="000000" w:themeColor="text1"/>
        </w:rPr>
        <w:t xml:space="preserve">s qui reçoivent une lettre d’invitation à soumissionner et le </w:t>
      </w:r>
      <w:r w:rsidR="00414644" w:rsidRPr="00FB07C2">
        <w:rPr>
          <w:rFonts w:cs="Arial"/>
          <w:color w:val="000000" w:themeColor="text1"/>
        </w:rPr>
        <w:t xml:space="preserve">dossier d’appel </w:t>
      </w:r>
      <w:r w:rsidR="00F23C67">
        <w:rPr>
          <w:rFonts w:cs="Arial"/>
          <w:color w:val="000000" w:themeColor="text1"/>
        </w:rPr>
        <w:t>d’offres</w:t>
      </w:r>
      <w:r w:rsidRPr="00FB07C2">
        <w:rPr>
          <w:rFonts w:cs="Arial"/>
          <w:color w:val="000000" w:themeColor="text1"/>
        </w:rPr>
        <w:t xml:space="preserve"> doit être au moins égal à trois.</w:t>
      </w:r>
    </w:p>
    <w:p w14:paraId="6FF4AAFA" w14:textId="77777777" w:rsidR="00484E8E" w:rsidRPr="00FB07C2" w:rsidRDefault="00484E8E" w:rsidP="00484E8E">
      <w:pPr>
        <w:widowControl w:val="0"/>
        <w:rPr>
          <w:rFonts w:cs="Arial"/>
          <w:color w:val="000000" w:themeColor="text1"/>
        </w:rPr>
      </w:pPr>
      <w:r w:rsidRPr="00FB07C2">
        <w:rPr>
          <w:rFonts w:cs="Arial"/>
          <w:color w:val="000000" w:themeColor="text1"/>
        </w:rPr>
        <w:t xml:space="preserve">Les </w:t>
      </w:r>
      <w:r w:rsidR="00A21967" w:rsidRPr="00FB07C2">
        <w:rPr>
          <w:rFonts w:cs="Arial"/>
          <w:color w:val="000000" w:themeColor="text1"/>
        </w:rPr>
        <w:t>offres</w:t>
      </w:r>
      <w:r w:rsidRPr="00FB07C2">
        <w:rPr>
          <w:rFonts w:cs="Arial"/>
          <w:color w:val="000000" w:themeColor="text1"/>
        </w:rPr>
        <w:t xml:space="preserve"> doivent être adressées </w:t>
      </w:r>
      <w:r w:rsidR="009430F9" w:rsidRPr="00FB07C2">
        <w:rPr>
          <w:rFonts w:cs="Arial"/>
          <w:color w:val="000000" w:themeColor="text1"/>
        </w:rPr>
        <w:t xml:space="preserve">à </w:t>
      </w:r>
      <w:r w:rsidR="00FB00B2" w:rsidRPr="00FB07C2">
        <w:rPr>
          <w:rFonts w:cs="Arial"/>
          <w:color w:val="000000" w:themeColor="text1"/>
        </w:rPr>
        <w:t>l’Autorité Contractante</w:t>
      </w:r>
      <w:r w:rsidRPr="00FB07C2">
        <w:rPr>
          <w:rFonts w:cs="Arial"/>
          <w:color w:val="000000" w:themeColor="text1"/>
        </w:rPr>
        <w:t xml:space="preserve"> au plus tard à la date indiquée dans l’invitation à soumissionner par lettre recommandée ou messagerie express (le cachet de la poste ou le bordereau remis par service de messagerie faisant foi). Le délai minimal entre la date de l’envoi de la lettre d’invitation à soumissionner </w:t>
      </w:r>
      <w:r w:rsidR="009430F9" w:rsidRPr="00FB07C2">
        <w:rPr>
          <w:rFonts w:cs="Arial"/>
          <w:color w:val="000000" w:themeColor="text1"/>
        </w:rPr>
        <w:t xml:space="preserve">par </w:t>
      </w:r>
      <w:r w:rsidR="00FB00B2" w:rsidRPr="00FB07C2">
        <w:rPr>
          <w:rFonts w:cs="Arial"/>
          <w:color w:val="000000" w:themeColor="text1"/>
        </w:rPr>
        <w:t>l’Autorité Contractante</w:t>
      </w:r>
      <w:r w:rsidRPr="00FB07C2">
        <w:rPr>
          <w:rFonts w:cs="Arial"/>
          <w:color w:val="000000" w:themeColor="text1"/>
        </w:rPr>
        <w:t xml:space="preserve"> et la date limite fixée pour </w:t>
      </w:r>
      <w:r w:rsidR="005312F6" w:rsidRPr="00FB07C2">
        <w:rPr>
          <w:rFonts w:cs="Arial"/>
          <w:color w:val="000000" w:themeColor="text1"/>
        </w:rPr>
        <w:t>la réception</w:t>
      </w:r>
      <w:r w:rsidRPr="00FB07C2">
        <w:rPr>
          <w:rFonts w:cs="Arial"/>
          <w:color w:val="000000" w:themeColor="text1"/>
        </w:rPr>
        <w:t xml:space="preserve"> des </w:t>
      </w:r>
      <w:r w:rsidR="00F23C67">
        <w:rPr>
          <w:rFonts w:cs="Arial"/>
          <w:color w:val="000000" w:themeColor="text1"/>
        </w:rPr>
        <w:t>offres</w:t>
      </w:r>
      <w:r w:rsidRPr="00FB07C2">
        <w:rPr>
          <w:rFonts w:cs="Arial"/>
          <w:color w:val="000000" w:themeColor="text1"/>
        </w:rPr>
        <w:t xml:space="preserve"> est de 30 jours.</w:t>
      </w:r>
    </w:p>
    <w:p w14:paraId="185019A1" w14:textId="77777777" w:rsidR="00484E8E" w:rsidRPr="00FB07C2" w:rsidRDefault="00484E8E" w:rsidP="00484E8E">
      <w:pPr>
        <w:spacing w:after="120"/>
        <w:rPr>
          <w:rFonts w:cs="Arial"/>
          <w:color w:val="000000" w:themeColor="text1"/>
          <w:szCs w:val="22"/>
        </w:rPr>
      </w:pPr>
      <w:r w:rsidRPr="00FB07C2">
        <w:rPr>
          <w:rFonts w:cs="Arial"/>
          <w:color w:val="000000" w:themeColor="text1"/>
          <w:szCs w:val="22"/>
        </w:rPr>
        <w:t xml:space="preserve">Un comité d’évaluation disposant des capacités administratives et techniques requises évalue les </w:t>
      </w:r>
      <w:r w:rsidR="00F23C67">
        <w:rPr>
          <w:rFonts w:cs="Arial"/>
          <w:color w:val="000000" w:themeColor="text1"/>
          <w:szCs w:val="22"/>
        </w:rPr>
        <w:t>offres</w:t>
      </w:r>
      <w:r w:rsidRPr="00FB07C2">
        <w:rPr>
          <w:rFonts w:cs="Arial"/>
          <w:color w:val="000000" w:themeColor="text1"/>
          <w:szCs w:val="22"/>
        </w:rPr>
        <w:t xml:space="preserve"> en suivant la même procédure que celle décrite pour les appels d’offres ouverts internationaux pour les marchés de </w:t>
      </w:r>
      <w:r w:rsidR="00355177" w:rsidRPr="00FB07C2">
        <w:rPr>
          <w:rFonts w:cs="Arial"/>
          <w:color w:val="000000" w:themeColor="text1"/>
          <w:szCs w:val="22"/>
        </w:rPr>
        <w:t>travaux</w:t>
      </w:r>
      <w:r w:rsidRPr="00FB07C2">
        <w:rPr>
          <w:rFonts w:cs="Arial"/>
          <w:color w:val="000000" w:themeColor="text1"/>
          <w:szCs w:val="22"/>
        </w:rPr>
        <w:t>.</w:t>
      </w:r>
    </w:p>
    <w:p w14:paraId="53F4030A" w14:textId="77777777" w:rsidR="00484E8E" w:rsidRPr="00FB07C2" w:rsidRDefault="00484E8E" w:rsidP="00484E8E">
      <w:pPr>
        <w:rPr>
          <w:rFonts w:cs="Arial"/>
          <w:color w:val="000000" w:themeColor="text1"/>
        </w:rPr>
      </w:pPr>
      <w:r w:rsidRPr="00FB07C2">
        <w:rPr>
          <w:rFonts w:cs="Arial"/>
          <w:color w:val="000000" w:themeColor="text1"/>
        </w:rPr>
        <w:t xml:space="preserve">Si </w:t>
      </w:r>
      <w:r w:rsidR="00FB00B2" w:rsidRPr="00FB07C2">
        <w:rPr>
          <w:rFonts w:cs="Arial"/>
          <w:color w:val="000000" w:themeColor="text1"/>
        </w:rPr>
        <w:t>l’Autorité Contractante</w:t>
      </w:r>
      <w:r w:rsidRPr="00FB07C2">
        <w:rPr>
          <w:rFonts w:cs="Arial"/>
          <w:color w:val="000000" w:themeColor="text1"/>
        </w:rPr>
        <w:t xml:space="preserve"> ne reçoit pas un minimum de trois offres répondant aux critères d’éligibilité et de capacité financière, économique, technique et professionnelle et satisfaisant aux prescriptions </w:t>
      </w:r>
      <w:r w:rsidRPr="00FB07C2">
        <w:rPr>
          <w:rFonts w:cs="Arial"/>
          <w:color w:val="000000" w:themeColor="text1"/>
        </w:rPr>
        <w:lastRenderedPageBreak/>
        <w:t xml:space="preserve">administratives, la procédure doit être annulée et recommencée. Par conséquent, il est prudent d’inviter plus de trois </w:t>
      </w:r>
      <w:r w:rsidR="000244D5" w:rsidRPr="00FB07C2">
        <w:rPr>
          <w:rFonts w:cs="Arial"/>
          <w:color w:val="000000" w:themeColor="text1"/>
        </w:rPr>
        <w:t>entreprise/entité</w:t>
      </w:r>
      <w:r w:rsidRPr="00FB07C2">
        <w:rPr>
          <w:rFonts w:cs="Arial"/>
          <w:color w:val="000000" w:themeColor="text1"/>
        </w:rPr>
        <w:t xml:space="preserve">s à soumissionner. </w:t>
      </w:r>
    </w:p>
    <w:p w14:paraId="53257065" w14:textId="77777777" w:rsidR="00484E8E" w:rsidRPr="00FB07C2" w:rsidRDefault="00484E8E" w:rsidP="00484E8E">
      <w:pPr>
        <w:keepNext/>
        <w:rPr>
          <w:rFonts w:cs="Arial"/>
          <w:color w:val="000000" w:themeColor="text1"/>
        </w:rPr>
      </w:pPr>
      <w:r w:rsidRPr="00FB07C2">
        <w:rPr>
          <w:rFonts w:cs="Arial"/>
          <w:color w:val="000000" w:themeColor="text1"/>
        </w:rPr>
        <w:t>Le contrat est attribué au soumissionnaire qui :</w:t>
      </w:r>
    </w:p>
    <w:p w14:paraId="5E55C3C2" w14:textId="77777777" w:rsidR="00484E8E" w:rsidRPr="00FB07C2" w:rsidRDefault="00484E8E" w:rsidP="00484E8E">
      <w:pPr>
        <w:pStyle w:val="Puce1"/>
        <w:rPr>
          <w:rFonts w:cs="Arial"/>
          <w:color w:val="000000" w:themeColor="text1"/>
        </w:rPr>
      </w:pPr>
      <w:r w:rsidRPr="00FB07C2">
        <w:rPr>
          <w:rFonts w:cs="Arial"/>
          <w:color w:val="000000" w:themeColor="text1"/>
        </w:rPr>
        <w:t xml:space="preserve">Soumet une </w:t>
      </w:r>
      <w:r w:rsidR="00B97957">
        <w:rPr>
          <w:rFonts w:cs="Arial"/>
          <w:color w:val="000000" w:themeColor="text1"/>
        </w:rPr>
        <w:t>offre</w:t>
      </w:r>
      <w:r w:rsidRPr="00FB07C2">
        <w:rPr>
          <w:rFonts w:cs="Arial"/>
          <w:color w:val="000000" w:themeColor="text1"/>
        </w:rPr>
        <w:t xml:space="preserve"> qui répond aux prescriptions administratives de forme ;</w:t>
      </w:r>
    </w:p>
    <w:p w14:paraId="1B43C6FD" w14:textId="77777777" w:rsidR="00484E8E" w:rsidRPr="00FB07C2" w:rsidRDefault="00484E8E" w:rsidP="00484E8E">
      <w:pPr>
        <w:pStyle w:val="Puce1"/>
        <w:rPr>
          <w:rFonts w:cs="Arial"/>
          <w:color w:val="000000" w:themeColor="text1"/>
        </w:rPr>
      </w:pPr>
      <w:r w:rsidRPr="00FB07C2">
        <w:rPr>
          <w:rFonts w:cs="Arial"/>
          <w:color w:val="000000" w:themeColor="text1"/>
        </w:rPr>
        <w:t>Répond aux critères d’éligibilité, c’est à dire obéit aux règles de la nationalité et de l’origine et ne se trouve pas dans une situation d’exclusion ;</w:t>
      </w:r>
    </w:p>
    <w:p w14:paraId="1235A5C4" w14:textId="77777777" w:rsidR="00484E8E" w:rsidRPr="00FB07C2" w:rsidRDefault="00484E8E" w:rsidP="00484E8E">
      <w:pPr>
        <w:pStyle w:val="Puce1"/>
        <w:rPr>
          <w:rFonts w:cs="Arial"/>
          <w:color w:val="000000" w:themeColor="text1"/>
        </w:rPr>
      </w:pPr>
      <w:r w:rsidRPr="00FB07C2">
        <w:rPr>
          <w:rFonts w:cs="Arial"/>
          <w:color w:val="000000" w:themeColor="text1"/>
        </w:rPr>
        <w:t xml:space="preserve">Répond aux critères de capacité économique, financière, technique et professionnelle définis dans le </w:t>
      </w:r>
      <w:r w:rsidR="00414644" w:rsidRPr="00FB07C2">
        <w:rPr>
          <w:rFonts w:cs="Arial"/>
          <w:color w:val="000000" w:themeColor="text1"/>
        </w:rPr>
        <w:t xml:space="preserve">dossier d’appel </w:t>
      </w:r>
      <w:r w:rsidR="00B97957">
        <w:rPr>
          <w:rFonts w:cs="Arial"/>
          <w:color w:val="000000" w:themeColor="text1"/>
        </w:rPr>
        <w:t>d’offres</w:t>
      </w:r>
      <w:r w:rsidRPr="00FB07C2">
        <w:rPr>
          <w:rFonts w:cs="Arial"/>
          <w:color w:val="000000" w:themeColor="text1"/>
        </w:rPr>
        <w:t> ;</w:t>
      </w:r>
    </w:p>
    <w:p w14:paraId="2F24F91E" w14:textId="77777777" w:rsidR="00484E8E" w:rsidRPr="00FB07C2" w:rsidRDefault="00484E8E" w:rsidP="00484E8E">
      <w:pPr>
        <w:pStyle w:val="Puce1"/>
        <w:rPr>
          <w:rFonts w:cs="Arial"/>
          <w:color w:val="000000" w:themeColor="text1"/>
        </w:rPr>
      </w:pPr>
      <w:r w:rsidRPr="00FB07C2">
        <w:rPr>
          <w:rFonts w:cs="Arial"/>
          <w:color w:val="000000" w:themeColor="text1"/>
        </w:rPr>
        <w:t>Présente l’offre économiquement la plus avantageuse.</w:t>
      </w:r>
    </w:p>
    <w:p w14:paraId="3875AE1E" w14:textId="77777777" w:rsidR="00484E8E" w:rsidRPr="00FB07C2" w:rsidRDefault="00484E8E" w:rsidP="00484E8E">
      <w:pPr>
        <w:keepNext/>
        <w:rPr>
          <w:rFonts w:cs="Arial"/>
          <w:color w:val="000000" w:themeColor="text1"/>
        </w:rPr>
      </w:pPr>
      <w:r w:rsidRPr="00FB07C2">
        <w:rPr>
          <w:rFonts w:cs="Arial"/>
          <w:color w:val="000000" w:themeColor="text1"/>
        </w:rPr>
        <w:t>Comme dans pour les autres procédures, l’appel d’offres doit être annulé et relancé si :</w:t>
      </w:r>
    </w:p>
    <w:p w14:paraId="15A593E9" w14:textId="77777777" w:rsidR="00484E8E" w:rsidRPr="00FB07C2" w:rsidRDefault="00484E8E" w:rsidP="00484E8E">
      <w:pPr>
        <w:pStyle w:val="Puce1"/>
        <w:rPr>
          <w:rFonts w:cs="Arial"/>
          <w:color w:val="000000" w:themeColor="text1"/>
        </w:rPr>
      </w:pPr>
      <w:r w:rsidRPr="00FB07C2">
        <w:rPr>
          <w:rFonts w:cs="Arial"/>
          <w:color w:val="000000" w:themeColor="text1"/>
        </w:rPr>
        <w:t>Parmi les offres ou propositions reçues, aucune ne peut être retenue sur le plan technique ;</w:t>
      </w:r>
    </w:p>
    <w:p w14:paraId="0C281169" w14:textId="77777777" w:rsidR="00CD3CE7" w:rsidRPr="00B97957" w:rsidRDefault="00B97957" w:rsidP="00B97957">
      <w:pPr>
        <w:pStyle w:val="Puce1"/>
        <w:rPr>
          <w:rFonts w:cs="Arial"/>
          <w:color w:val="000000" w:themeColor="text1"/>
        </w:rPr>
      </w:pPr>
      <w:r>
        <w:rPr>
          <w:rFonts w:cs="Arial"/>
          <w:color w:val="000000" w:themeColor="text1"/>
        </w:rPr>
        <w:t>Toutes les offres</w:t>
      </w:r>
      <w:r w:rsidR="00484E8E" w:rsidRPr="00FB07C2">
        <w:rPr>
          <w:rFonts w:cs="Arial"/>
          <w:color w:val="000000" w:themeColor="text1"/>
        </w:rPr>
        <w:t xml:space="preserve"> conformes sur le plan technique excèdent les ressources financières </w:t>
      </w:r>
      <w:r>
        <w:rPr>
          <w:rFonts w:cs="Arial"/>
          <w:color w:val="000000" w:themeColor="text1"/>
        </w:rPr>
        <w:t>disponibles ou le plafond fixé.</w:t>
      </w:r>
    </w:p>
    <w:p w14:paraId="7830B2B9" w14:textId="77777777" w:rsidR="00934C7C" w:rsidRPr="00FB07C2" w:rsidRDefault="00934C7C" w:rsidP="00934C7C">
      <w:pPr>
        <w:pStyle w:val="Titre2"/>
        <w:spacing w:after="280"/>
        <w:rPr>
          <w:rFonts w:cs="Arial"/>
          <w:color w:val="000000" w:themeColor="text1"/>
        </w:rPr>
      </w:pPr>
      <w:bookmarkStart w:id="468" w:name="_Toc44600183"/>
      <w:bookmarkStart w:id="469" w:name="_Toc66263885"/>
      <w:r w:rsidRPr="00FB07C2">
        <w:rPr>
          <w:rFonts w:cs="Arial"/>
          <w:color w:val="000000" w:themeColor="text1"/>
        </w:rPr>
        <w:t xml:space="preserve">modalités de passation de marchés de </w:t>
      </w:r>
      <w:r w:rsidR="00355177" w:rsidRPr="00FB07C2">
        <w:rPr>
          <w:rFonts w:cs="Arial"/>
          <w:color w:val="000000" w:themeColor="text1"/>
        </w:rPr>
        <w:t>travaux</w:t>
      </w:r>
      <w:r w:rsidRPr="00FB07C2">
        <w:rPr>
          <w:rFonts w:cs="Arial"/>
          <w:color w:val="000000" w:themeColor="text1"/>
        </w:rPr>
        <w:t xml:space="preserve"> d’une valeur inférieure à </w:t>
      </w:r>
      <w:r w:rsidR="00B67D1F" w:rsidRPr="00FB07C2">
        <w:rPr>
          <w:rFonts w:cs="Arial"/>
          <w:color w:val="000000" w:themeColor="text1"/>
        </w:rPr>
        <w:t>5</w:t>
      </w:r>
      <w:r w:rsidR="00C57756" w:rsidRPr="00FB07C2">
        <w:rPr>
          <w:rFonts w:cs="Arial"/>
          <w:color w:val="000000" w:themeColor="text1"/>
        </w:rPr>
        <w:t>.00</w:t>
      </w:r>
      <w:r w:rsidRPr="00FB07C2">
        <w:rPr>
          <w:rFonts w:cs="Arial"/>
          <w:color w:val="000000" w:themeColor="text1"/>
        </w:rPr>
        <w:t>0</w:t>
      </w:r>
      <w:r w:rsidR="00C57756" w:rsidRPr="00FB07C2">
        <w:rPr>
          <w:rFonts w:cs="Arial"/>
          <w:color w:val="000000" w:themeColor="text1"/>
        </w:rPr>
        <w:t>.</w:t>
      </w:r>
      <w:r w:rsidRPr="00FB07C2">
        <w:rPr>
          <w:rFonts w:cs="Arial"/>
          <w:color w:val="000000" w:themeColor="text1"/>
        </w:rPr>
        <w:t xml:space="preserve">000 </w:t>
      </w:r>
      <w:r w:rsidR="00C57756" w:rsidRPr="00FB07C2">
        <w:rPr>
          <w:rFonts w:cs="Arial"/>
          <w:color w:val="000000" w:themeColor="text1"/>
        </w:rPr>
        <w:t>FCFA</w:t>
      </w:r>
      <w:r w:rsidRPr="00FB07C2">
        <w:rPr>
          <w:rFonts w:cs="Arial"/>
          <w:color w:val="000000" w:themeColor="text1"/>
        </w:rPr>
        <w:t xml:space="preserve"> : UNe SEULE </w:t>
      </w:r>
      <w:r w:rsidR="00A21967" w:rsidRPr="00FB07C2">
        <w:rPr>
          <w:rFonts w:cs="Arial"/>
          <w:color w:val="000000" w:themeColor="text1"/>
        </w:rPr>
        <w:t>OFFRE</w:t>
      </w:r>
      <w:bookmarkEnd w:id="468"/>
      <w:bookmarkEnd w:id="469"/>
    </w:p>
    <w:p w14:paraId="7F454B47" w14:textId="77777777" w:rsidR="00934C7C" w:rsidRPr="00FB07C2" w:rsidRDefault="00FB00B2" w:rsidP="00934C7C">
      <w:pPr>
        <w:rPr>
          <w:rFonts w:cs="Arial"/>
          <w:color w:val="000000" w:themeColor="text1"/>
          <w:szCs w:val="22"/>
        </w:rPr>
      </w:pPr>
      <w:r w:rsidRPr="00FB07C2">
        <w:rPr>
          <w:rFonts w:cs="Arial"/>
          <w:color w:val="000000" w:themeColor="text1"/>
          <w:szCs w:val="22"/>
        </w:rPr>
        <w:t>L’Autorité Contractante</w:t>
      </w:r>
      <w:r w:rsidR="009430F9" w:rsidRPr="00FB07C2">
        <w:rPr>
          <w:rFonts w:cs="Arial"/>
          <w:color w:val="000000" w:themeColor="text1"/>
          <w:szCs w:val="22"/>
        </w:rPr>
        <w:t xml:space="preserve"> </w:t>
      </w:r>
      <w:r w:rsidR="00934C7C" w:rsidRPr="00FB07C2">
        <w:rPr>
          <w:rFonts w:cs="Arial"/>
          <w:color w:val="000000" w:themeColor="text1"/>
          <w:szCs w:val="22"/>
        </w:rPr>
        <w:t xml:space="preserve">peut attribuer les marchés de </w:t>
      </w:r>
      <w:r w:rsidR="00355177" w:rsidRPr="00FB07C2">
        <w:rPr>
          <w:rFonts w:cs="Arial"/>
          <w:color w:val="000000" w:themeColor="text1"/>
          <w:szCs w:val="22"/>
        </w:rPr>
        <w:t xml:space="preserve">travaux </w:t>
      </w:r>
      <w:r w:rsidR="00934C7C" w:rsidRPr="00FB07C2">
        <w:rPr>
          <w:rFonts w:cs="Arial"/>
          <w:color w:val="000000" w:themeColor="text1"/>
          <w:szCs w:val="22"/>
        </w:rPr>
        <w:t xml:space="preserve">d’une valeur égale ou inférieure à </w:t>
      </w:r>
      <w:r w:rsidR="00C57756" w:rsidRPr="00FB07C2">
        <w:rPr>
          <w:rFonts w:cs="Arial"/>
          <w:color w:val="000000" w:themeColor="text1"/>
          <w:szCs w:val="22"/>
        </w:rPr>
        <w:t>1.00</w:t>
      </w:r>
      <w:r w:rsidR="00934C7C" w:rsidRPr="00FB07C2">
        <w:rPr>
          <w:rFonts w:cs="Arial"/>
          <w:color w:val="000000" w:themeColor="text1"/>
          <w:szCs w:val="22"/>
        </w:rPr>
        <w:t>0</w:t>
      </w:r>
      <w:r w:rsidR="00C57756" w:rsidRPr="00FB07C2">
        <w:rPr>
          <w:rFonts w:cs="Arial"/>
          <w:color w:val="000000" w:themeColor="text1"/>
          <w:szCs w:val="22"/>
        </w:rPr>
        <w:t>.</w:t>
      </w:r>
      <w:r w:rsidR="00934C7C" w:rsidRPr="00FB07C2">
        <w:rPr>
          <w:rFonts w:cs="Arial"/>
          <w:color w:val="000000" w:themeColor="text1"/>
          <w:szCs w:val="22"/>
        </w:rPr>
        <w:t>000 </w:t>
      </w:r>
      <w:r w:rsidR="00C57756" w:rsidRPr="00FB07C2">
        <w:rPr>
          <w:rFonts w:cs="Arial"/>
          <w:color w:val="000000" w:themeColor="text1"/>
          <w:szCs w:val="22"/>
        </w:rPr>
        <w:t>FCFA</w:t>
      </w:r>
      <w:r w:rsidR="00934C7C" w:rsidRPr="00FB07C2">
        <w:rPr>
          <w:rFonts w:cs="Arial"/>
          <w:color w:val="000000" w:themeColor="text1"/>
          <w:szCs w:val="22"/>
        </w:rPr>
        <w:t xml:space="preserve"> sur la base d’une seule </w:t>
      </w:r>
      <w:r w:rsidR="00B97957">
        <w:rPr>
          <w:rFonts w:cs="Arial"/>
          <w:color w:val="000000" w:themeColor="text1"/>
          <w:szCs w:val="22"/>
        </w:rPr>
        <w:t>offre</w:t>
      </w:r>
      <w:r w:rsidR="00934C7C" w:rsidRPr="00FB07C2">
        <w:rPr>
          <w:rFonts w:cs="Arial"/>
          <w:color w:val="000000" w:themeColor="text1"/>
          <w:szCs w:val="22"/>
        </w:rPr>
        <w:t>.</w:t>
      </w:r>
    </w:p>
    <w:p w14:paraId="2065EE89" w14:textId="77777777" w:rsidR="006B471B" w:rsidRPr="00FB07C2" w:rsidRDefault="006B471B" w:rsidP="006B471B">
      <w:pPr>
        <w:keepNext/>
        <w:rPr>
          <w:rFonts w:cs="Arial"/>
          <w:color w:val="000000" w:themeColor="text1"/>
        </w:rPr>
      </w:pPr>
      <w:r w:rsidRPr="00FB07C2">
        <w:rPr>
          <w:rFonts w:cs="Arial"/>
          <w:color w:val="000000" w:themeColor="text1"/>
        </w:rPr>
        <w:t>La procédure de l’</w:t>
      </w:r>
      <w:r w:rsidR="00B97957">
        <w:rPr>
          <w:rFonts w:cs="Arial"/>
          <w:color w:val="000000" w:themeColor="text1"/>
        </w:rPr>
        <w:t>offre</w:t>
      </w:r>
      <w:r w:rsidRPr="00FB07C2">
        <w:rPr>
          <w:rFonts w:cs="Arial"/>
          <w:color w:val="000000" w:themeColor="text1"/>
        </w:rPr>
        <w:t xml:space="preserve"> unique est analogue à la procédure simplifiée</w:t>
      </w:r>
      <w:r w:rsidR="00F24090" w:rsidRPr="00FB07C2">
        <w:rPr>
          <w:rFonts w:cs="Arial"/>
          <w:color w:val="000000" w:themeColor="text1"/>
        </w:rPr>
        <w:t xml:space="preserve"> </w:t>
      </w:r>
      <w:r w:rsidRPr="00FB07C2">
        <w:rPr>
          <w:rFonts w:cs="Arial"/>
          <w:color w:val="000000" w:themeColor="text1"/>
        </w:rPr>
        <w:t xml:space="preserve">sauf que </w:t>
      </w:r>
      <w:r w:rsidR="00FB00B2" w:rsidRPr="00FB07C2">
        <w:rPr>
          <w:rFonts w:cs="Arial"/>
          <w:color w:val="000000" w:themeColor="text1"/>
        </w:rPr>
        <w:t>l’Autorité Contractante</w:t>
      </w:r>
      <w:r w:rsidR="009430F9" w:rsidRPr="00FB07C2">
        <w:rPr>
          <w:rFonts w:cs="Arial"/>
          <w:color w:val="000000" w:themeColor="text1"/>
        </w:rPr>
        <w:t xml:space="preserve"> </w:t>
      </w:r>
      <w:r w:rsidRPr="00FB07C2">
        <w:rPr>
          <w:rFonts w:cs="Arial"/>
          <w:color w:val="000000" w:themeColor="text1"/>
        </w:rPr>
        <w:t xml:space="preserve">invite une seule entité de son choix à soumettre une </w:t>
      </w:r>
      <w:r w:rsidR="00A21967" w:rsidRPr="00FB07C2">
        <w:rPr>
          <w:rFonts w:cs="Arial"/>
          <w:color w:val="000000" w:themeColor="text1"/>
        </w:rPr>
        <w:t>of</w:t>
      </w:r>
      <w:r w:rsidR="00B97957">
        <w:rPr>
          <w:rFonts w:cs="Arial"/>
          <w:color w:val="000000" w:themeColor="text1"/>
        </w:rPr>
        <w:t>fre</w:t>
      </w:r>
      <w:r w:rsidRPr="00FB07C2">
        <w:rPr>
          <w:rFonts w:cs="Arial"/>
          <w:color w:val="000000" w:themeColor="text1"/>
        </w:rPr>
        <w:t xml:space="preserve"> (par e-mail et/ou par courrier). </w:t>
      </w:r>
    </w:p>
    <w:p w14:paraId="017CCE79" w14:textId="77777777" w:rsidR="00E23D39" w:rsidRPr="00FB07C2" w:rsidRDefault="00E23D39" w:rsidP="00E23D39">
      <w:pPr>
        <w:widowControl w:val="0"/>
        <w:rPr>
          <w:rFonts w:cs="Arial"/>
          <w:color w:val="000000" w:themeColor="text1"/>
        </w:rPr>
      </w:pPr>
      <w:r w:rsidRPr="00FB07C2">
        <w:rPr>
          <w:rFonts w:cs="Arial"/>
          <w:color w:val="000000" w:themeColor="text1"/>
        </w:rPr>
        <w:t>L’</w:t>
      </w:r>
      <w:r w:rsidR="00B97957">
        <w:rPr>
          <w:rFonts w:cs="Arial"/>
          <w:color w:val="000000" w:themeColor="text1"/>
        </w:rPr>
        <w:t>offre</w:t>
      </w:r>
      <w:r w:rsidRPr="00FB07C2">
        <w:rPr>
          <w:rFonts w:cs="Arial"/>
          <w:color w:val="000000" w:themeColor="text1"/>
        </w:rPr>
        <w:t xml:space="preserve"> doit être expédiée </w:t>
      </w:r>
      <w:r w:rsidR="009430F9" w:rsidRPr="00FB07C2">
        <w:rPr>
          <w:rFonts w:cs="Arial"/>
          <w:color w:val="000000" w:themeColor="text1"/>
        </w:rPr>
        <w:t xml:space="preserve">à </w:t>
      </w:r>
      <w:r w:rsidR="00FB00B2" w:rsidRPr="00FB07C2">
        <w:rPr>
          <w:rFonts w:cs="Arial"/>
          <w:color w:val="000000" w:themeColor="text1"/>
        </w:rPr>
        <w:t>l’Autorité Contractante</w:t>
      </w:r>
      <w:r w:rsidRPr="00FB07C2">
        <w:rPr>
          <w:rFonts w:cs="Arial"/>
          <w:color w:val="000000" w:themeColor="text1"/>
        </w:rPr>
        <w:t xml:space="preserve"> au plus tard à la date indiquée dans l’invitation à soumissionner par lettre recommandée ou messagerie express (le cachet de la poste ou le bordereau remis par service de messagerie faisant foi). Un délai minimal de 15 jours à compter de la date d’envoi de la lettre d’invitation doit être accordé au soumissionnaire choisi.</w:t>
      </w:r>
    </w:p>
    <w:p w14:paraId="2C099D1F" w14:textId="77777777" w:rsidR="00E23D39" w:rsidRPr="00FB07C2" w:rsidRDefault="00E23D39" w:rsidP="00E23D39">
      <w:pPr>
        <w:spacing w:after="120"/>
        <w:rPr>
          <w:rFonts w:cs="Arial"/>
          <w:color w:val="000000" w:themeColor="text1"/>
          <w:szCs w:val="22"/>
        </w:rPr>
      </w:pPr>
      <w:r w:rsidRPr="00FB07C2">
        <w:rPr>
          <w:rFonts w:cs="Arial"/>
          <w:color w:val="000000" w:themeColor="text1"/>
          <w:szCs w:val="22"/>
        </w:rPr>
        <w:t xml:space="preserve">Aucun Comité d’évaluation n’est nécessaire pour cette procédure. </w:t>
      </w:r>
    </w:p>
    <w:p w14:paraId="07DD8BB4" w14:textId="77777777" w:rsidR="00E23D39" w:rsidRPr="00FB07C2" w:rsidRDefault="00E23D39" w:rsidP="00E23D39">
      <w:pPr>
        <w:rPr>
          <w:rFonts w:cs="Arial"/>
          <w:color w:val="000000" w:themeColor="text1"/>
        </w:rPr>
      </w:pPr>
      <w:r w:rsidRPr="00FB07C2">
        <w:rPr>
          <w:rFonts w:cs="Arial"/>
          <w:color w:val="000000" w:themeColor="text1"/>
        </w:rPr>
        <w:t xml:space="preserve">Si </w:t>
      </w:r>
      <w:r w:rsidR="00FB00B2" w:rsidRPr="00FB07C2">
        <w:rPr>
          <w:rFonts w:cs="Arial"/>
          <w:color w:val="000000" w:themeColor="text1"/>
        </w:rPr>
        <w:t>l’Autorité Contractante</w:t>
      </w:r>
      <w:r w:rsidRPr="00FB07C2">
        <w:rPr>
          <w:rFonts w:cs="Arial"/>
          <w:color w:val="000000" w:themeColor="text1"/>
        </w:rPr>
        <w:t xml:space="preserve"> reçoit une </w:t>
      </w:r>
      <w:r w:rsidR="00B97957">
        <w:rPr>
          <w:rFonts w:cs="Arial"/>
          <w:color w:val="000000" w:themeColor="text1"/>
        </w:rPr>
        <w:t>offre</w:t>
      </w:r>
      <w:r w:rsidRPr="00FB07C2">
        <w:rPr>
          <w:rFonts w:cs="Arial"/>
          <w:color w:val="000000" w:themeColor="text1"/>
        </w:rPr>
        <w:t xml:space="preserve"> qui ne satisfaisait pas aux prescriptions administratives de forme et ne répond pas aux critères d’éligibilité et de capacité financière, économique, technique et professionnelle, la procédure ne peut </w:t>
      </w:r>
      <w:r w:rsidR="008C5E07" w:rsidRPr="00FB07C2">
        <w:rPr>
          <w:rFonts w:cs="Arial"/>
          <w:color w:val="000000" w:themeColor="text1"/>
        </w:rPr>
        <w:t xml:space="preserve">se </w:t>
      </w:r>
      <w:r w:rsidRPr="00FB07C2">
        <w:rPr>
          <w:rFonts w:cs="Arial"/>
          <w:color w:val="000000" w:themeColor="text1"/>
        </w:rPr>
        <w:t xml:space="preserve">poursuivre et doit être annulée. La procédure doit dans ce cas être relancée avec un autre soumissionnaire choisi librement </w:t>
      </w:r>
      <w:r w:rsidR="009430F9" w:rsidRPr="00FB07C2">
        <w:rPr>
          <w:rFonts w:cs="Arial"/>
          <w:color w:val="000000" w:themeColor="text1"/>
        </w:rPr>
        <w:t xml:space="preserve">par </w:t>
      </w:r>
      <w:r w:rsidR="00FB00B2" w:rsidRPr="00FB07C2">
        <w:rPr>
          <w:rFonts w:cs="Arial"/>
          <w:color w:val="000000" w:themeColor="text1"/>
        </w:rPr>
        <w:t>l’Autorité Contractante</w:t>
      </w:r>
      <w:r w:rsidRPr="00FB07C2">
        <w:rPr>
          <w:rFonts w:cs="Arial"/>
          <w:color w:val="000000" w:themeColor="text1"/>
        </w:rPr>
        <w:t xml:space="preserve">. </w:t>
      </w:r>
    </w:p>
    <w:p w14:paraId="59452469" w14:textId="77777777" w:rsidR="00E23D39" w:rsidRPr="00FB07C2" w:rsidRDefault="00E23D39" w:rsidP="00E23D39">
      <w:pPr>
        <w:keepNext/>
        <w:rPr>
          <w:rFonts w:cs="Arial"/>
          <w:color w:val="000000" w:themeColor="text1"/>
        </w:rPr>
      </w:pPr>
      <w:r w:rsidRPr="00FB07C2">
        <w:rPr>
          <w:rFonts w:cs="Arial"/>
          <w:color w:val="000000" w:themeColor="text1"/>
        </w:rPr>
        <w:t>Le contrat est attribué si l’</w:t>
      </w:r>
      <w:r w:rsidR="00B97957">
        <w:rPr>
          <w:rFonts w:cs="Arial"/>
          <w:color w:val="000000" w:themeColor="text1"/>
        </w:rPr>
        <w:t>offre</w:t>
      </w:r>
      <w:r w:rsidRPr="00FB07C2">
        <w:rPr>
          <w:rFonts w:cs="Arial"/>
          <w:color w:val="000000" w:themeColor="text1"/>
        </w:rPr>
        <w:t xml:space="preserve"> soumise par le soumissionnaire invité répond :</w:t>
      </w:r>
    </w:p>
    <w:p w14:paraId="4C92B230" w14:textId="77777777" w:rsidR="00E23D39" w:rsidRPr="00FB07C2" w:rsidRDefault="00E23D39" w:rsidP="00E23D39">
      <w:pPr>
        <w:pStyle w:val="Puce1"/>
        <w:rPr>
          <w:rFonts w:cs="Arial"/>
          <w:color w:val="000000" w:themeColor="text1"/>
        </w:rPr>
      </w:pPr>
      <w:proofErr w:type="gramStart"/>
      <w:r w:rsidRPr="00FB07C2">
        <w:rPr>
          <w:rFonts w:cs="Arial"/>
          <w:color w:val="000000" w:themeColor="text1"/>
        </w:rPr>
        <w:t>aux</w:t>
      </w:r>
      <w:proofErr w:type="gramEnd"/>
      <w:r w:rsidRPr="00FB07C2">
        <w:rPr>
          <w:rFonts w:cs="Arial"/>
          <w:color w:val="000000" w:themeColor="text1"/>
        </w:rPr>
        <w:t xml:space="preserve"> prescriptions de forme administratives ;</w:t>
      </w:r>
    </w:p>
    <w:p w14:paraId="32CABC19" w14:textId="77777777" w:rsidR="00E23D39" w:rsidRPr="00FB07C2" w:rsidRDefault="00E23D39" w:rsidP="00E23D39">
      <w:pPr>
        <w:pStyle w:val="Puce1"/>
        <w:rPr>
          <w:rFonts w:cs="Arial"/>
          <w:color w:val="000000" w:themeColor="text1"/>
        </w:rPr>
      </w:pPr>
      <w:proofErr w:type="gramStart"/>
      <w:r w:rsidRPr="00FB07C2">
        <w:rPr>
          <w:rFonts w:cs="Arial"/>
          <w:color w:val="000000" w:themeColor="text1"/>
        </w:rPr>
        <w:t>aux</w:t>
      </w:r>
      <w:proofErr w:type="gramEnd"/>
      <w:r w:rsidRPr="00FB07C2">
        <w:rPr>
          <w:rFonts w:cs="Arial"/>
          <w:color w:val="000000" w:themeColor="text1"/>
        </w:rPr>
        <w:t xml:space="preserve"> critères d’éligibilité, c’est à dire obéit aux règles de la nationalité et de l’origine et ne se trouve pas dans une situation d’exclusion ;</w:t>
      </w:r>
    </w:p>
    <w:p w14:paraId="269ECAB3" w14:textId="77777777" w:rsidR="00E23D39" w:rsidRPr="00B97957" w:rsidRDefault="00E23D39" w:rsidP="00934C7C">
      <w:pPr>
        <w:pStyle w:val="Puce1"/>
        <w:rPr>
          <w:rFonts w:cs="Arial"/>
          <w:color w:val="000000" w:themeColor="text1"/>
        </w:rPr>
      </w:pPr>
      <w:proofErr w:type="gramStart"/>
      <w:r w:rsidRPr="00FB07C2">
        <w:rPr>
          <w:rFonts w:cs="Arial"/>
          <w:color w:val="000000" w:themeColor="text1"/>
        </w:rPr>
        <w:t>aux</w:t>
      </w:r>
      <w:proofErr w:type="gramEnd"/>
      <w:r w:rsidRPr="00FB07C2">
        <w:rPr>
          <w:rFonts w:cs="Arial"/>
          <w:color w:val="000000" w:themeColor="text1"/>
        </w:rPr>
        <w:t xml:space="preserve"> critères de capacité économique, financière, technique et professionnelle définis dans le </w:t>
      </w:r>
      <w:r w:rsidR="00414644" w:rsidRPr="00FB07C2">
        <w:rPr>
          <w:rFonts w:cs="Arial"/>
          <w:color w:val="000000" w:themeColor="text1"/>
        </w:rPr>
        <w:t xml:space="preserve">dossier d’appel </w:t>
      </w:r>
      <w:r w:rsidR="00B97957">
        <w:rPr>
          <w:rFonts w:cs="Arial"/>
          <w:color w:val="000000" w:themeColor="text1"/>
        </w:rPr>
        <w:t>d’offres</w:t>
      </w:r>
      <w:r w:rsidRPr="00FB07C2">
        <w:rPr>
          <w:rFonts w:cs="Arial"/>
          <w:color w:val="000000" w:themeColor="text1"/>
        </w:rPr>
        <w:t>.</w:t>
      </w:r>
    </w:p>
    <w:p w14:paraId="34D2F0AC" w14:textId="77777777" w:rsidR="00934C7C" w:rsidRPr="00FB07C2" w:rsidRDefault="00934C7C" w:rsidP="00934C7C">
      <w:pPr>
        <w:pStyle w:val="Titre2"/>
        <w:rPr>
          <w:rFonts w:cs="Arial"/>
          <w:color w:val="000000" w:themeColor="text1"/>
        </w:rPr>
      </w:pPr>
      <w:bookmarkStart w:id="470" w:name="_Toc44600184"/>
      <w:bookmarkStart w:id="471" w:name="_Toc66263886"/>
      <w:r w:rsidRPr="00FB07C2">
        <w:rPr>
          <w:rFonts w:cs="Arial"/>
          <w:color w:val="000000" w:themeColor="text1"/>
        </w:rPr>
        <w:t>Procédure négociée</w:t>
      </w:r>
      <w:bookmarkEnd w:id="470"/>
      <w:bookmarkEnd w:id="471"/>
    </w:p>
    <w:p w14:paraId="1B67C071" w14:textId="77777777" w:rsidR="00E2457A" w:rsidRPr="00FB07C2" w:rsidRDefault="006B471B" w:rsidP="006B471B">
      <w:pPr>
        <w:rPr>
          <w:rFonts w:cs="Arial"/>
          <w:color w:val="000000" w:themeColor="text1"/>
          <w:szCs w:val="20"/>
          <w:lang w:eastAsia="fr-FR"/>
        </w:rPr>
      </w:pPr>
      <w:r w:rsidRPr="00FB07C2">
        <w:rPr>
          <w:rFonts w:cs="Arial"/>
          <w:color w:val="000000" w:themeColor="text1"/>
          <w:szCs w:val="20"/>
          <w:lang w:eastAsia="fr-FR"/>
        </w:rPr>
        <w:t>La procédure négociée peut uniquement être utilisée dans les cas prévus ci-dessous. Aucune approbation préalable ne peut être accordée pour utiliser la procédure négociée en dehors des cas prévus par le présent chapitre.</w:t>
      </w:r>
    </w:p>
    <w:p w14:paraId="764E6D3D" w14:textId="77777777" w:rsidR="006B471B" w:rsidRPr="00FB07C2" w:rsidRDefault="00E2457A" w:rsidP="009B1DD9">
      <w:pPr>
        <w:spacing w:after="120"/>
        <w:rPr>
          <w:rFonts w:cs="Arial"/>
          <w:color w:val="000000" w:themeColor="text1"/>
          <w:szCs w:val="22"/>
        </w:rPr>
      </w:pPr>
      <w:r w:rsidRPr="00FB07C2">
        <w:rPr>
          <w:rFonts w:cs="Arial"/>
          <w:color w:val="000000" w:themeColor="text1"/>
          <w:szCs w:val="22"/>
        </w:rPr>
        <w:t xml:space="preserve"> Aucun Comité d’évaluation n’est nécessaire pour cette procédure. </w:t>
      </w:r>
    </w:p>
    <w:p w14:paraId="39C1B439" w14:textId="77777777" w:rsidR="006B471B" w:rsidRPr="00FB07C2" w:rsidRDefault="006B471B" w:rsidP="006B471B">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lastRenderedPageBreak/>
        <w:t xml:space="preserve">Le </w:t>
      </w:r>
      <w:r w:rsidR="00414644" w:rsidRPr="00FB07C2">
        <w:rPr>
          <w:rFonts w:cs="Arial"/>
          <w:color w:val="000000" w:themeColor="text1"/>
          <w:szCs w:val="20"/>
          <w:lang w:eastAsia="fr-FR"/>
        </w:rPr>
        <w:t xml:space="preserve">dossier d’appel </w:t>
      </w:r>
      <w:r w:rsidR="00BB2773">
        <w:rPr>
          <w:rFonts w:cs="Arial"/>
          <w:color w:val="000000" w:themeColor="text1"/>
          <w:szCs w:val="20"/>
          <w:lang w:eastAsia="fr-FR"/>
        </w:rPr>
        <w:t>d’offres</w:t>
      </w:r>
      <w:r w:rsidRPr="00FB07C2">
        <w:rPr>
          <w:rFonts w:cs="Arial"/>
          <w:color w:val="000000" w:themeColor="text1"/>
          <w:szCs w:val="20"/>
          <w:lang w:eastAsia="fr-FR"/>
        </w:rPr>
        <w:t xml:space="preserve">, qui doit être approuvé </w:t>
      </w:r>
      <w:r w:rsidR="009430F9" w:rsidRPr="00FB07C2">
        <w:rPr>
          <w:rFonts w:cs="Arial"/>
          <w:color w:val="000000" w:themeColor="text1"/>
          <w:szCs w:val="20"/>
          <w:lang w:eastAsia="fr-FR"/>
        </w:rPr>
        <w:t xml:space="preserve">par </w:t>
      </w:r>
      <w:r w:rsidR="00FB00B2" w:rsidRPr="00FB07C2">
        <w:rPr>
          <w:rFonts w:cs="Arial"/>
          <w:color w:val="000000" w:themeColor="text1"/>
          <w:szCs w:val="20"/>
          <w:lang w:eastAsia="fr-FR"/>
        </w:rPr>
        <w:t>l’Autorité Contractante</w:t>
      </w:r>
      <w:r w:rsidRPr="00FB07C2">
        <w:rPr>
          <w:rFonts w:cs="Arial"/>
          <w:color w:val="000000" w:themeColor="text1"/>
          <w:szCs w:val="20"/>
          <w:lang w:eastAsia="fr-FR"/>
        </w:rPr>
        <w:t>, comprend au moins l'</w:t>
      </w:r>
      <w:r w:rsidR="00BB2773">
        <w:rPr>
          <w:rFonts w:cs="Arial"/>
          <w:color w:val="000000" w:themeColor="text1"/>
          <w:szCs w:val="20"/>
          <w:lang w:eastAsia="fr-FR"/>
        </w:rPr>
        <w:t>avis de marché</w:t>
      </w:r>
      <w:r w:rsidR="006B457F" w:rsidRPr="00FB07C2">
        <w:rPr>
          <w:rFonts w:cs="Arial"/>
          <w:color w:val="000000" w:themeColor="text1"/>
          <w:szCs w:val="20"/>
          <w:lang w:eastAsia="fr-FR"/>
        </w:rPr>
        <w:t xml:space="preserve"> d’intérêt</w:t>
      </w:r>
      <w:r w:rsidRPr="00FB07C2">
        <w:rPr>
          <w:rFonts w:cs="Arial"/>
          <w:color w:val="000000" w:themeColor="text1"/>
          <w:szCs w:val="20"/>
          <w:lang w:eastAsia="fr-FR"/>
        </w:rPr>
        <w:t xml:space="preserve"> avec les critères de sélection, le projet de contrat et ses annexes ainsi que les termes de référence/spécifications techniques. L'invitation à soumissionner doit préciser qu'il s'agit d'une procédure négociée, indiquer le délai de soumission de l'</w:t>
      </w:r>
      <w:r w:rsidR="00BB2773">
        <w:rPr>
          <w:rFonts w:cs="Arial"/>
          <w:color w:val="000000" w:themeColor="text1"/>
          <w:szCs w:val="20"/>
          <w:lang w:eastAsia="fr-FR"/>
        </w:rPr>
        <w:t>offre</w:t>
      </w:r>
      <w:r w:rsidRPr="00FB07C2">
        <w:rPr>
          <w:rFonts w:cs="Arial"/>
          <w:color w:val="000000" w:themeColor="text1"/>
          <w:szCs w:val="20"/>
          <w:lang w:eastAsia="fr-FR"/>
        </w:rPr>
        <w:t xml:space="preserve"> (à déterminer au cas par cas) et exposer le processus et les critères d'attribution. </w:t>
      </w:r>
    </w:p>
    <w:p w14:paraId="572BBA4F" w14:textId="77777777" w:rsidR="006B471B" w:rsidRPr="00FB07C2" w:rsidRDefault="006B471B" w:rsidP="006B471B">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Les exigences minimales figurant dans le</w:t>
      </w:r>
      <w:r w:rsidR="008C5E07" w:rsidRPr="00FB07C2">
        <w:rPr>
          <w:rFonts w:cs="Arial"/>
          <w:color w:val="000000" w:themeColor="text1"/>
          <w:szCs w:val="20"/>
          <w:lang w:eastAsia="fr-FR"/>
        </w:rPr>
        <w:t xml:space="preserve">s </w:t>
      </w:r>
      <w:r w:rsidRPr="00FB07C2">
        <w:rPr>
          <w:rFonts w:cs="Arial"/>
          <w:color w:val="000000" w:themeColor="text1"/>
          <w:szCs w:val="20"/>
          <w:lang w:eastAsia="fr-FR"/>
        </w:rPr>
        <w:t xml:space="preserve">spécifications techniques, les </w:t>
      </w:r>
      <w:r w:rsidR="00BB2773">
        <w:rPr>
          <w:rFonts w:cs="Arial"/>
          <w:color w:val="000000" w:themeColor="text1"/>
          <w:szCs w:val="20"/>
          <w:lang w:eastAsia="fr-FR"/>
        </w:rPr>
        <w:t>offres</w:t>
      </w:r>
      <w:r w:rsidRPr="00FB07C2">
        <w:rPr>
          <w:rFonts w:cs="Arial"/>
          <w:color w:val="000000" w:themeColor="text1"/>
          <w:szCs w:val="20"/>
          <w:lang w:eastAsia="fr-FR"/>
        </w:rPr>
        <w:t xml:space="preserve"> définitives et les critères spécifiés dans les documents de marché ne sont pas négociables. </w:t>
      </w:r>
    </w:p>
    <w:p w14:paraId="43974D1A" w14:textId="77777777" w:rsidR="006B471B" w:rsidRPr="00FB07C2" w:rsidRDefault="006B471B" w:rsidP="006B471B">
      <w:pPr>
        <w:suppressAutoHyphens w:val="0"/>
        <w:autoSpaceDE w:val="0"/>
        <w:autoSpaceDN w:val="0"/>
        <w:adjustRightInd w:val="0"/>
        <w:spacing w:after="0" w:line="240" w:lineRule="auto"/>
        <w:rPr>
          <w:rFonts w:cs="Arial"/>
          <w:color w:val="000000" w:themeColor="text1"/>
          <w:szCs w:val="20"/>
          <w:lang w:eastAsia="fr-FR"/>
        </w:rPr>
      </w:pPr>
    </w:p>
    <w:p w14:paraId="1E75C792" w14:textId="77777777" w:rsidR="006B471B" w:rsidRPr="00FB07C2" w:rsidRDefault="00FB00B2" w:rsidP="006B471B">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L’Autorité Contractante</w:t>
      </w:r>
      <w:r w:rsidR="006B471B" w:rsidRPr="00FB07C2">
        <w:rPr>
          <w:rFonts w:cs="Arial"/>
          <w:color w:val="000000" w:themeColor="text1"/>
          <w:szCs w:val="20"/>
          <w:lang w:eastAsia="fr-FR"/>
        </w:rPr>
        <w:t xml:space="preserve"> peut organiser des négociations et éventuellement inviter le ou les soumissionnaire(s) à discuter de l'</w:t>
      </w:r>
      <w:r w:rsidR="00BB2773">
        <w:rPr>
          <w:rFonts w:cs="Arial"/>
          <w:color w:val="000000" w:themeColor="text1"/>
          <w:szCs w:val="20"/>
          <w:lang w:eastAsia="fr-FR"/>
        </w:rPr>
        <w:t>offre</w:t>
      </w:r>
      <w:r w:rsidR="006B471B" w:rsidRPr="00FB07C2">
        <w:rPr>
          <w:rFonts w:cs="Arial"/>
          <w:color w:val="000000" w:themeColor="text1"/>
          <w:szCs w:val="20"/>
          <w:lang w:eastAsia="fr-FR"/>
        </w:rPr>
        <w:t xml:space="preserve"> technique et financière, qui peuvent être communiquées à tout moment au cours du processus. Les recommandations relatives à la décision d'attribution seront prises </w:t>
      </w:r>
      <w:r w:rsidR="009430F9" w:rsidRPr="00FB07C2">
        <w:rPr>
          <w:rFonts w:cs="Arial"/>
          <w:color w:val="000000" w:themeColor="text1"/>
          <w:szCs w:val="20"/>
          <w:lang w:eastAsia="fr-FR"/>
        </w:rPr>
        <w:t xml:space="preserve">par </w:t>
      </w:r>
      <w:r w:rsidRPr="00FB07C2">
        <w:rPr>
          <w:rFonts w:cs="Arial"/>
          <w:color w:val="000000" w:themeColor="text1"/>
          <w:szCs w:val="20"/>
          <w:lang w:eastAsia="fr-FR"/>
        </w:rPr>
        <w:t>l’Autorité Contractante</w:t>
      </w:r>
      <w:r w:rsidR="009430F9" w:rsidRPr="00FB07C2">
        <w:rPr>
          <w:rFonts w:cs="Arial"/>
          <w:color w:val="000000" w:themeColor="text1"/>
          <w:szCs w:val="20"/>
          <w:lang w:eastAsia="fr-FR"/>
        </w:rPr>
        <w:t xml:space="preserve"> </w:t>
      </w:r>
      <w:r w:rsidR="006B471B" w:rsidRPr="00FB07C2">
        <w:rPr>
          <w:rFonts w:cs="Arial"/>
          <w:color w:val="000000" w:themeColor="text1"/>
          <w:szCs w:val="20"/>
          <w:lang w:eastAsia="fr-FR"/>
        </w:rPr>
        <w:t>sur la base des résultats des discussions tenues lors des négociations(s) et seront documentées dans le rapport de négociation.</w:t>
      </w:r>
    </w:p>
    <w:p w14:paraId="2775FFD0" w14:textId="77777777" w:rsidR="006B471B" w:rsidRPr="00FB07C2" w:rsidRDefault="006B471B" w:rsidP="006B471B">
      <w:pPr>
        <w:suppressAutoHyphens w:val="0"/>
        <w:autoSpaceDE w:val="0"/>
        <w:autoSpaceDN w:val="0"/>
        <w:adjustRightInd w:val="0"/>
        <w:spacing w:after="0" w:line="240" w:lineRule="auto"/>
        <w:rPr>
          <w:rFonts w:cs="Arial"/>
          <w:color w:val="000000" w:themeColor="text1"/>
          <w:szCs w:val="20"/>
          <w:lang w:eastAsia="fr-FR"/>
        </w:rPr>
      </w:pPr>
    </w:p>
    <w:p w14:paraId="74E384E2" w14:textId="77777777" w:rsidR="006B471B" w:rsidRPr="00FB07C2" w:rsidRDefault="00FB00B2" w:rsidP="006B471B">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L’Autorité Contractante</w:t>
      </w:r>
      <w:r w:rsidR="006B471B" w:rsidRPr="00FB07C2">
        <w:rPr>
          <w:rFonts w:cs="Arial"/>
          <w:color w:val="000000" w:themeColor="text1"/>
          <w:szCs w:val="20"/>
          <w:lang w:eastAsia="fr-FR"/>
        </w:rPr>
        <w:t xml:space="preserve"> peut attribuer un marché sur la base de l'</w:t>
      </w:r>
      <w:r w:rsidR="00BB2773">
        <w:rPr>
          <w:rFonts w:cs="Arial"/>
          <w:color w:val="000000" w:themeColor="text1"/>
          <w:szCs w:val="20"/>
          <w:lang w:eastAsia="fr-FR"/>
        </w:rPr>
        <w:t>offre</w:t>
      </w:r>
      <w:r w:rsidR="006B471B" w:rsidRPr="00FB07C2">
        <w:rPr>
          <w:rFonts w:cs="Arial"/>
          <w:color w:val="000000" w:themeColor="text1"/>
          <w:szCs w:val="20"/>
          <w:lang w:eastAsia="fr-FR"/>
        </w:rPr>
        <w:t xml:space="preserve"> initiale sans négociation lorsqu'il a indiqué dans les documents de marché qu'il se réserve la possibilité de le faire.</w:t>
      </w:r>
    </w:p>
    <w:p w14:paraId="576DC664" w14:textId="77777777" w:rsidR="006B471B" w:rsidRPr="00FB07C2" w:rsidRDefault="006B471B" w:rsidP="006B471B">
      <w:pPr>
        <w:suppressAutoHyphens w:val="0"/>
        <w:autoSpaceDE w:val="0"/>
        <w:autoSpaceDN w:val="0"/>
        <w:adjustRightInd w:val="0"/>
        <w:spacing w:after="0" w:line="240" w:lineRule="auto"/>
        <w:rPr>
          <w:rFonts w:cs="Arial"/>
          <w:color w:val="000000" w:themeColor="text1"/>
          <w:szCs w:val="20"/>
          <w:lang w:eastAsia="fr-FR"/>
        </w:rPr>
      </w:pPr>
    </w:p>
    <w:p w14:paraId="2960C093" w14:textId="77777777" w:rsidR="006B471B" w:rsidRPr="00FB07C2" w:rsidRDefault="00FB00B2" w:rsidP="006B471B">
      <w:p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L’Autorité Contractante</w:t>
      </w:r>
      <w:r w:rsidR="009430F9" w:rsidRPr="00FB07C2">
        <w:rPr>
          <w:rFonts w:cs="Arial"/>
          <w:color w:val="000000" w:themeColor="text1"/>
          <w:szCs w:val="20"/>
          <w:lang w:eastAsia="fr-FR"/>
        </w:rPr>
        <w:t xml:space="preserve"> </w:t>
      </w:r>
      <w:r w:rsidR="006B471B" w:rsidRPr="00FB07C2">
        <w:rPr>
          <w:rFonts w:cs="Arial"/>
          <w:color w:val="000000" w:themeColor="text1"/>
          <w:szCs w:val="20"/>
          <w:lang w:eastAsia="fr-FR"/>
        </w:rPr>
        <w:t>doit informer de l'état d'avancement des négociations les soumissionnaires qui ne se trouvent pas dans une situation d'exclusion, dont l'</w:t>
      </w:r>
      <w:r w:rsidR="00BB2773">
        <w:rPr>
          <w:rFonts w:cs="Arial"/>
          <w:color w:val="000000" w:themeColor="text1"/>
          <w:szCs w:val="20"/>
          <w:lang w:eastAsia="fr-FR"/>
        </w:rPr>
        <w:t>offre</w:t>
      </w:r>
      <w:r w:rsidR="006B471B" w:rsidRPr="00FB07C2">
        <w:rPr>
          <w:rFonts w:cs="Arial"/>
          <w:color w:val="000000" w:themeColor="text1"/>
          <w:szCs w:val="20"/>
          <w:lang w:eastAsia="fr-FR"/>
        </w:rPr>
        <w:t xml:space="preserve"> est conforme aux documents de marché et qui en font la demande par écrit. Il convient que ces informations ne portent pas préjudice aux intérêts commerciaux légitimes des soumissionnaires et ne faussent pas la concurrence équitable entre eux.</w:t>
      </w:r>
    </w:p>
    <w:p w14:paraId="7FC87D7F" w14:textId="77777777" w:rsidR="006B471B" w:rsidRPr="00FB07C2" w:rsidRDefault="006B471B" w:rsidP="006B471B">
      <w:pPr>
        <w:suppressAutoHyphens w:val="0"/>
        <w:autoSpaceDE w:val="0"/>
        <w:autoSpaceDN w:val="0"/>
        <w:adjustRightInd w:val="0"/>
        <w:spacing w:after="0" w:line="240" w:lineRule="auto"/>
        <w:rPr>
          <w:rFonts w:cs="Arial"/>
          <w:color w:val="000000" w:themeColor="text1"/>
          <w:szCs w:val="20"/>
          <w:lang w:eastAsia="fr-FR"/>
        </w:rPr>
      </w:pPr>
    </w:p>
    <w:p w14:paraId="498376E2" w14:textId="77777777" w:rsidR="006B471B" w:rsidRPr="00FB07C2" w:rsidRDefault="006B471B" w:rsidP="006B471B">
      <w:pPr>
        <w:rPr>
          <w:rFonts w:cs="Arial"/>
          <w:color w:val="000000" w:themeColor="text1"/>
          <w:szCs w:val="20"/>
          <w:lang w:eastAsia="fr-FR"/>
        </w:rPr>
      </w:pPr>
      <w:r w:rsidRPr="00FB07C2">
        <w:rPr>
          <w:rFonts w:cs="Arial"/>
          <w:color w:val="000000" w:themeColor="text1"/>
          <w:szCs w:val="20"/>
          <w:lang w:eastAsia="fr-FR"/>
        </w:rPr>
        <w:t>Un rapport de négociation doit être établi.</w:t>
      </w:r>
    </w:p>
    <w:p w14:paraId="53749EC8" w14:textId="77777777" w:rsidR="00934C7C" w:rsidRPr="00FB07C2" w:rsidRDefault="00934C7C" w:rsidP="00934C7C">
      <w:pPr>
        <w:rPr>
          <w:rFonts w:cs="Arial"/>
          <w:color w:val="000000" w:themeColor="text1"/>
        </w:rPr>
      </w:pPr>
      <w:r w:rsidRPr="00FB07C2">
        <w:rPr>
          <w:rFonts w:cs="Arial"/>
          <w:color w:val="000000" w:themeColor="text1"/>
        </w:rPr>
        <w:t xml:space="preserve">De plus, les marchés de </w:t>
      </w:r>
      <w:r w:rsidR="00355177" w:rsidRPr="00FB07C2">
        <w:rPr>
          <w:rFonts w:cs="Arial"/>
          <w:color w:val="000000" w:themeColor="text1"/>
        </w:rPr>
        <w:t>travaux</w:t>
      </w:r>
      <w:r w:rsidRPr="00FB07C2">
        <w:rPr>
          <w:rFonts w:cs="Arial"/>
          <w:color w:val="000000" w:themeColor="text1"/>
        </w:rPr>
        <w:t xml:space="preserve"> peuvent être passés par procédure négociée sur la base d'une seule </w:t>
      </w:r>
      <w:r w:rsidR="00BB2773">
        <w:rPr>
          <w:rFonts w:cs="Arial"/>
          <w:color w:val="000000" w:themeColor="text1"/>
        </w:rPr>
        <w:t>offre</w:t>
      </w:r>
      <w:r w:rsidRPr="00FB07C2">
        <w:rPr>
          <w:rFonts w:cs="Arial"/>
          <w:color w:val="000000" w:themeColor="text1"/>
        </w:rPr>
        <w:t xml:space="preserve"> dans les cas suivants :</w:t>
      </w:r>
    </w:p>
    <w:p w14:paraId="3BFC40F6" w14:textId="77777777" w:rsidR="00CA7C6D" w:rsidRPr="00FB07C2" w:rsidRDefault="00934C7C" w:rsidP="00CA7C6D">
      <w:pPr>
        <w:pStyle w:val="ParaNumMaj"/>
        <w:numPr>
          <w:ilvl w:val="2"/>
          <w:numId w:val="5"/>
        </w:numPr>
        <w:rPr>
          <w:rFonts w:cs="Arial"/>
          <w:color w:val="000000" w:themeColor="text1"/>
        </w:rPr>
      </w:pPr>
      <w:r w:rsidRPr="00FB07C2">
        <w:rPr>
          <w:rFonts w:cs="Arial"/>
          <w:color w:val="000000" w:themeColor="text1"/>
        </w:rPr>
        <w:t xml:space="preserve">Lorsque l’urgence impérieuse, résultant d’événements imprévisibles, n’est pas compatible avec les délais exigés par les procédures ouvertes ou simplifiées. Dans ce contexte, </w:t>
      </w:r>
      <w:r w:rsidR="00FB00B2" w:rsidRPr="00FB07C2">
        <w:rPr>
          <w:rFonts w:cs="Arial"/>
          <w:color w:val="000000" w:themeColor="text1"/>
        </w:rPr>
        <w:t>l’Autorité Contractante</w:t>
      </w:r>
      <w:r w:rsidRPr="00FB07C2">
        <w:rPr>
          <w:rFonts w:cs="Arial"/>
          <w:color w:val="000000" w:themeColor="text1"/>
        </w:rPr>
        <w:t xml:space="preserve"> peut entamer des discussions avec les soumissionnaires potentiels qui ont été retenus et attribuer le contrat au soumissionnaire sélectionné</w:t>
      </w:r>
      <w:r w:rsidR="00CA7C6D" w:rsidRPr="00FB07C2">
        <w:rPr>
          <w:rFonts w:cs="Arial"/>
          <w:color w:val="000000" w:themeColor="text1"/>
        </w:rPr>
        <w:t> ;</w:t>
      </w:r>
    </w:p>
    <w:p w14:paraId="57550332" w14:textId="77777777" w:rsidR="00CA7C6D" w:rsidRPr="00FB07C2" w:rsidRDefault="00CA7C6D" w:rsidP="00CA7C6D">
      <w:pPr>
        <w:pStyle w:val="ParaNumMaj"/>
        <w:numPr>
          <w:ilvl w:val="2"/>
          <w:numId w:val="5"/>
        </w:numPr>
        <w:rPr>
          <w:rFonts w:cs="Arial"/>
          <w:color w:val="000000" w:themeColor="text1"/>
          <w:szCs w:val="20"/>
          <w:lang w:eastAsia="fr-FR"/>
        </w:rPr>
      </w:pPr>
      <w:r w:rsidRPr="00FB07C2">
        <w:rPr>
          <w:rFonts w:cs="Arial"/>
          <w:color w:val="000000" w:themeColor="text1"/>
          <w:szCs w:val="20"/>
          <w:lang w:eastAsia="fr-FR"/>
        </w:rPr>
        <w:t xml:space="preserve">Pour les marchés qui sont déclarés secrets, ou pour ceux dont l'exécution doit s'accompagner de mesures spéciales de sécurité conformément aux dispositions administratives en vigueur, ces mesures peuvent consister à imposer des conditions visant à protéger la confidentialité des informations que </w:t>
      </w:r>
      <w:r w:rsidR="00FB00B2" w:rsidRPr="00FB07C2">
        <w:rPr>
          <w:rFonts w:cs="Arial"/>
          <w:color w:val="000000" w:themeColor="text1"/>
          <w:szCs w:val="20"/>
          <w:lang w:eastAsia="fr-FR"/>
        </w:rPr>
        <w:t>l’Autorité Contractante</w:t>
      </w:r>
      <w:r w:rsidRPr="00FB07C2">
        <w:rPr>
          <w:rFonts w:cs="Arial"/>
          <w:color w:val="000000" w:themeColor="text1"/>
          <w:szCs w:val="20"/>
          <w:lang w:eastAsia="fr-FR"/>
        </w:rPr>
        <w:t xml:space="preserve"> met à disposition dans le cadre de la procédure de passation de marché ;</w:t>
      </w:r>
    </w:p>
    <w:p w14:paraId="7368693B" w14:textId="77777777" w:rsidR="00CA7C6D" w:rsidRPr="00FB07C2" w:rsidRDefault="00CA7C6D" w:rsidP="00CA7C6D">
      <w:pPr>
        <w:pStyle w:val="ParaNumMaj"/>
        <w:numPr>
          <w:ilvl w:val="2"/>
          <w:numId w:val="5"/>
        </w:numPr>
        <w:rPr>
          <w:rFonts w:cs="Arial"/>
          <w:color w:val="000000" w:themeColor="text1"/>
          <w:szCs w:val="20"/>
          <w:lang w:eastAsia="fr-FR"/>
        </w:rPr>
      </w:pPr>
      <w:r w:rsidRPr="00FB07C2">
        <w:rPr>
          <w:rFonts w:cs="Arial"/>
          <w:color w:val="000000" w:themeColor="text1"/>
          <w:szCs w:val="20"/>
          <w:lang w:eastAsia="fr-FR"/>
        </w:rPr>
        <w:t>Pour l'achat de réseaux de communication publics. On entend par «réseau de communications électroniques»: les systèmes de transmission et, selon le cas, les équipements de commutation ou de routage et les autres ressources qui permettent l'acheminement de signaux par câble, par voie hertzienne, par moyen optique ou par d'autres moyens électromagnétiques, comprenant les réseaux satellitaires, les réseaux terrestres fixes (avec commutation de circuits ou de paquets, y compris l'internet) et mobiles, les systèmes utilisant le réseau électrique, pour autant qu'ils servent à la transmission de signaux, les réseaux utilisés pour la radiodiffusion sonore et télévisuelle et les réseaux câblés de télévision, quel que soit le type d'information transmise ;</w:t>
      </w:r>
    </w:p>
    <w:p w14:paraId="0799F4FF" w14:textId="77777777" w:rsidR="00CA7C6D" w:rsidRPr="00FB07C2" w:rsidRDefault="00CA7C6D" w:rsidP="00CA7C6D">
      <w:pPr>
        <w:pStyle w:val="ParaNumMaj"/>
        <w:numPr>
          <w:ilvl w:val="2"/>
          <w:numId w:val="5"/>
        </w:numPr>
        <w:rPr>
          <w:rFonts w:cs="Arial"/>
          <w:color w:val="000000" w:themeColor="text1"/>
          <w:szCs w:val="20"/>
          <w:lang w:eastAsia="fr-FR"/>
        </w:rPr>
      </w:pPr>
      <w:r w:rsidRPr="00FB07C2">
        <w:rPr>
          <w:rFonts w:cs="Arial"/>
          <w:color w:val="000000" w:themeColor="text1"/>
          <w:szCs w:val="20"/>
          <w:lang w:eastAsia="fr-FR"/>
        </w:rPr>
        <w:t>Lorsqu'un nouveau contrat doit être conclu à la suite de la résiliation anticipée d'un contrat existant ;</w:t>
      </w:r>
    </w:p>
    <w:p w14:paraId="38589827" w14:textId="77777777" w:rsidR="00CA7C6D" w:rsidRPr="00FB07C2" w:rsidRDefault="00CA7C6D" w:rsidP="00CA7C6D">
      <w:pPr>
        <w:pStyle w:val="ParaNumMaj"/>
        <w:numPr>
          <w:ilvl w:val="0"/>
          <w:numId w:val="17"/>
        </w:numPr>
        <w:rPr>
          <w:rFonts w:cs="Arial"/>
          <w:color w:val="000000" w:themeColor="text1"/>
        </w:rPr>
      </w:pPr>
      <w:r w:rsidRPr="00FB07C2">
        <w:rPr>
          <w:rFonts w:cs="Arial"/>
          <w:color w:val="000000" w:themeColor="text1"/>
          <w:szCs w:val="20"/>
          <w:lang w:eastAsia="fr-FR"/>
        </w:rPr>
        <w:t xml:space="preserve">Pour de nouveaux travaux consistant en la répétition de travaux confiés </w:t>
      </w:r>
      <w:r w:rsidR="009430F9" w:rsidRPr="00FB07C2">
        <w:rPr>
          <w:rFonts w:cs="Arial"/>
          <w:color w:val="000000" w:themeColor="text1"/>
          <w:szCs w:val="20"/>
          <w:lang w:eastAsia="fr-FR"/>
        </w:rPr>
        <w:t xml:space="preserve">par </w:t>
      </w:r>
      <w:r w:rsidR="00FB00B2" w:rsidRPr="00FB07C2">
        <w:rPr>
          <w:rFonts w:cs="Arial"/>
          <w:color w:val="000000" w:themeColor="text1"/>
          <w:szCs w:val="20"/>
          <w:lang w:eastAsia="fr-FR"/>
        </w:rPr>
        <w:t>l’Autorité Contractante</w:t>
      </w:r>
      <w:r w:rsidRPr="00FB07C2">
        <w:rPr>
          <w:rFonts w:cs="Arial"/>
          <w:color w:val="000000" w:themeColor="text1"/>
          <w:szCs w:val="20"/>
          <w:lang w:eastAsia="fr-FR"/>
        </w:rPr>
        <w:t xml:space="preserve"> à l'</w:t>
      </w:r>
      <w:r w:rsidR="000244D5" w:rsidRPr="00FB07C2">
        <w:rPr>
          <w:rFonts w:cs="Arial"/>
          <w:color w:val="000000" w:themeColor="text1"/>
          <w:szCs w:val="20"/>
          <w:lang w:eastAsia="fr-FR"/>
        </w:rPr>
        <w:t>entreprise/entité</w:t>
      </w:r>
      <w:r w:rsidRPr="00FB07C2">
        <w:rPr>
          <w:rFonts w:cs="Arial"/>
          <w:color w:val="000000" w:themeColor="text1"/>
          <w:szCs w:val="20"/>
          <w:lang w:eastAsia="fr-FR"/>
        </w:rPr>
        <w:t xml:space="preserve"> titulaire d'un premier marché, pour autant que ces travaux soient conformes à un projet de base et que ce projet ait fait l'objet du premier marché passé après publication d'un </w:t>
      </w:r>
      <w:r w:rsidR="006B457F" w:rsidRPr="00FB07C2">
        <w:rPr>
          <w:rFonts w:cs="Arial"/>
          <w:color w:val="000000" w:themeColor="text1"/>
          <w:szCs w:val="20"/>
          <w:lang w:eastAsia="fr-FR"/>
        </w:rPr>
        <w:t>a</w:t>
      </w:r>
      <w:r w:rsidR="00BB2773">
        <w:rPr>
          <w:rFonts w:cs="Arial"/>
          <w:color w:val="000000" w:themeColor="text1"/>
          <w:szCs w:val="20"/>
          <w:lang w:eastAsia="fr-FR"/>
        </w:rPr>
        <w:t>vis de marché</w:t>
      </w:r>
      <w:r w:rsidRPr="00FB07C2">
        <w:rPr>
          <w:rFonts w:cs="Arial"/>
          <w:color w:val="000000" w:themeColor="text1"/>
          <w:szCs w:val="20"/>
          <w:lang w:eastAsia="fr-FR"/>
        </w:rPr>
        <w:t>. Le projet de base doit préciser l'étendue des nouveaux travaux envisagés et les conditions de leur attribution. La possibilité de recourir à la procédure négociée est indiquée dès la mise en concurrence du projet de base et le montant total envisagé pour les travaux ultérieurs est pris en considération pour l'application des seuils prévus ;</w:t>
      </w:r>
    </w:p>
    <w:p w14:paraId="39D1EEE1" w14:textId="77777777" w:rsidR="00CA7C6D" w:rsidRPr="00FB07C2" w:rsidRDefault="00934C7C" w:rsidP="00CA7C6D">
      <w:pPr>
        <w:pStyle w:val="ParaNumMaj"/>
        <w:numPr>
          <w:ilvl w:val="0"/>
          <w:numId w:val="17"/>
        </w:numPr>
        <w:rPr>
          <w:rFonts w:cs="Arial"/>
          <w:color w:val="000000" w:themeColor="text1"/>
          <w:szCs w:val="22"/>
        </w:rPr>
      </w:pPr>
      <w:r w:rsidRPr="00FB07C2">
        <w:rPr>
          <w:rFonts w:cs="Arial"/>
          <w:color w:val="000000" w:themeColor="text1"/>
        </w:rPr>
        <w:lastRenderedPageBreak/>
        <w:t xml:space="preserve">Lorsqu’un appel d’offres est demeuré infructueux, </w:t>
      </w:r>
      <w:r w:rsidR="00FB00B2" w:rsidRPr="00FB07C2">
        <w:rPr>
          <w:rFonts w:cs="Arial"/>
          <w:color w:val="000000" w:themeColor="text1"/>
        </w:rPr>
        <w:t>l’Autorité Contractante</w:t>
      </w:r>
      <w:r w:rsidR="009430F9" w:rsidRPr="00FB07C2">
        <w:rPr>
          <w:rFonts w:cs="Arial"/>
          <w:color w:val="000000" w:themeColor="text1"/>
        </w:rPr>
        <w:t xml:space="preserve"> </w:t>
      </w:r>
      <w:r w:rsidRPr="00FB07C2">
        <w:rPr>
          <w:rFonts w:cs="Arial"/>
          <w:color w:val="000000" w:themeColor="text1"/>
        </w:rPr>
        <w:t xml:space="preserve">peut, après annulation de la procédure, entamer des négociations avec le ou les </w:t>
      </w:r>
      <w:r w:rsidR="000244D5" w:rsidRPr="00FB07C2">
        <w:rPr>
          <w:rFonts w:cs="Arial"/>
          <w:color w:val="000000" w:themeColor="text1"/>
        </w:rPr>
        <w:t>entreprise/entité</w:t>
      </w:r>
      <w:r w:rsidRPr="00FB07C2">
        <w:rPr>
          <w:rFonts w:cs="Arial"/>
          <w:color w:val="000000" w:themeColor="text1"/>
        </w:rPr>
        <w:t>s de son choix ayant participé à l’appel d’offres, pour autant que les conditions initiales du marché ne soient pas substantiellement modifiées et en respectant le principe d’égalité de traitement</w:t>
      </w:r>
      <w:r w:rsidR="00CA7C6D" w:rsidRPr="00FB07C2">
        <w:rPr>
          <w:rFonts w:cs="Arial"/>
          <w:color w:val="000000" w:themeColor="text1"/>
        </w:rPr>
        <w:t> ;</w:t>
      </w:r>
    </w:p>
    <w:p w14:paraId="45C5F7FE" w14:textId="77777777" w:rsidR="00CA7C6D" w:rsidRPr="00FB07C2" w:rsidRDefault="00CA7C6D" w:rsidP="00CA7C6D">
      <w:pPr>
        <w:numPr>
          <w:ilvl w:val="0"/>
          <w:numId w:val="17"/>
        </w:numPr>
        <w:suppressAutoHyphens w:val="0"/>
        <w:autoSpaceDE w:val="0"/>
        <w:autoSpaceDN w:val="0"/>
        <w:adjustRightInd w:val="0"/>
        <w:spacing w:after="0" w:line="240" w:lineRule="auto"/>
        <w:rPr>
          <w:rFonts w:cs="Arial"/>
          <w:color w:val="000000" w:themeColor="text1"/>
          <w:szCs w:val="20"/>
          <w:lang w:eastAsia="fr-FR"/>
        </w:rPr>
      </w:pPr>
      <w:r w:rsidRPr="00FB07C2">
        <w:rPr>
          <w:rFonts w:cs="Arial"/>
          <w:color w:val="000000" w:themeColor="text1"/>
          <w:szCs w:val="20"/>
          <w:lang w:eastAsia="fr-FR"/>
        </w:rPr>
        <w:t>Lorsque les travaux ne peuvent être fournis que par un</w:t>
      </w:r>
      <w:r w:rsidR="0037172F" w:rsidRPr="00FB07C2">
        <w:rPr>
          <w:rFonts w:cs="Arial"/>
          <w:color w:val="000000" w:themeColor="text1"/>
          <w:szCs w:val="20"/>
          <w:lang w:eastAsia="fr-FR"/>
        </w:rPr>
        <w:t>e</w:t>
      </w:r>
      <w:r w:rsidRPr="00FB07C2">
        <w:rPr>
          <w:rFonts w:cs="Arial"/>
          <w:color w:val="000000" w:themeColor="text1"/>
          <w:szCs w:val="20"/>
          <w:lang w:eastAsia="fr-FR"/>
        </w:rPr>
        <w:t xml:space="preserve"> seul</w:t>
      </w:r>
      <w:r w:rsidR="007F7B80" w:rsidRPr="00FB07C2">
        <w:rPr>
          <w:rFonts w:cs="Arial"/>
          <w:color w:val="000000" w:themeColor="text1"/>
          <w:szCs w:val="20"/>
          <w:lang w:eastAsia="fr-FR"/>
        </w:rPr>
        <w:t>e</w:t>
      </w:r>
      <w:r w:rsidRPr="00FB07C2">
        <w:rPr>
          <w:rFonts w:cs="Arial"/>
          <w:color w:val="000000" w:themeColor="text1"/>
          <w:szCs w:val="20"/>
          <w:lang w:eastAsia="fr-FR"/>
        </w:rPr>
        <w:t xml:space="preserve"> </w:t>
      </w:r>
      <w:r w:rsidR="000244D5" w:rsidRPr="00FB07C2">
        <w:rPr>
          <w:rFonts w:cs="Arial"/>
          <w:color w:val="000000" w:themeColor="text1"/>
          <w:szCs w:val="20"/>
          <w:lang w:eastAsia="fr-FR"/>
        </w:rPr>
        <w:t>entreprise/entité</w:t>
      </w:r>
      <w:r w:rsidRPr="00FB07C2">
        <w:rPr>
          <w:rFonts w:cs="Arial"/>
          <w:color w:val="000000" w:themeColor="text1"/>
          <w:szCs w:val="20"/>
          <w:lang w:eastAsia="fr-FR"/>
        </w:rPr>
        <w:t xml:space="preserve"> et pour l'une des raisons suivantes :</w:t>
      </w:r>
    </w:p>
    <w:p w14:paraId="56C7A556" w14:textId="77777777" w:rsidR="00CA7C6D" w:rsidRPr="00FB07C2" w:rsidRDefault="00CA7C6D" w:rsidP="00CA7C6D">
      <w:pPr>
        <w:suppressAutoHyphens w:val="0"/>
        <w:autoSpaceDE w:val="0"/>
        <w:autoSpaceDN w:val="0"/>
        <w:adjustRightInd w:val="0"/>
        <w:spacing w:after="0" w:line="240" w:lineRule="auto"/>
        <w:ind w:left="340"/>
        <w:rPr>
          <w:rFonts w:cs="Arial"/>
          <w:color w:val="000000" w:themeColor="text1"/>
          <w:szCs w:val="20"/>
          <w:lang w:eastAsia="fr-FR"/>
        </w:rPr>
      </w:pPr>
      <w:r w:rsidRPr="00FB07C2">
        <w:rPr>
          <w:rFonts w:cs="Arial"/>
          <w:color w:val="000000" w:themeColor="text1"/>
          <w:szCs w:val="20"/>
          <w:lang w:eastAsia="fr-FR"/>
        </w:rPr>
        <w:t>(i) l'objet du marché est la création ou l'acquisition d'une œuvre d'art ou d'une performance artistique unique ;</w:t>
      </w:r>
    </w:p>
    <w:p w14:paraId="441EBAD2" w14:textId="77777777" w:rsidR="00CA7C6D" w:rsidRPr="00FB07C2" w:rsidRDefault="00CA7C6D" w:rsidP="00CA7C6D">
      <w:pPr>
        <w:suppressAutoHyphens w:val="0"/>
        <w:autoSpaceDE w:val="0"/>
        <w:autoSpaceDN w:val="0"/>
        <w:adjustRightInd w:val="0"/>
        <w:spacing w:after="0" w:line="240" w:lineRule="auto"/>
        <w:ind w:left="340"/>
        <w:rPr>
          <w:rFonts w:cs="Arial"/>
          <w:color w:val="000000" w:themeColor="text1"/>
          <w:szCs w:val="20"/>
          <w:lang w:eastAsia="fr-FR"/>
        </w:rPr>
      </w:pPr>
      <w:r w:rsidRPr="00FB07C2">
        <w:rPr>
          <w:rFonts w:cs="Arial"/>
          <w:color w:val="000000" w:themeColor="text1"/>
          <w:szCs w:val="20"/>
          <w:lang w:eastAsia="fr-FR"/>
        </w:rPr>
        <w:t>(ii) il y a absence de concurrence pour des raisons techniques ;</w:t>
      </w:r>
    </w:p>
    <w:p w14:paraId="69F1D750" w14:textId="77777777" w:rsidR="00CA7C6D" w:rsidRPr="00FB07C2" w:rsidRDefault="00CA7C6D" w:rsidP="00CA7C6D">
      <w:pPr>
        <w:suppressAutoHyphens w:val="0"/>
        <w:autoSpaceDE w:val="0"/>
        <w:autoSpaceDN w:val="0"/>
        <w:adjustRightInd w:val="0"/>
        <w:spacing w:after="0" w:line="240" w:lineRule="auto"/>
        <w:ind w:left="340"/>
        <w:rPr>
          <w:rFonts w:cs="Arial"/>
          <w:color w:val="000000" w:themeColor="text1"/>
          <w:szCs w:val="20"/>
          <w:lang w:eastAsia="fr-FR"/>
        </w:rPr>
      </w:pPr>
      <w:r w:rsidRPr="00FB07C2">
        <w:rPr>
          <w:rFonts w:cs="Arial"/>
          <w:color w:val="000000" w:themeColor="text1"/>
          <w:szCs w:val="20"/>
          <w:lang w:eastAsia="fr-FR"/>
        </w:rPr>
        <w:t>(iii) la protection de droits d'exclusivité, notamment de droits de propriété intellectuelle, doit être assurée.</w:t>
      </w:r>
    </w:p>
    <w:p w14:paraId="7DDE0DC5" w14:textId="77777777" w:rsidR="00CA7C6D" w:rsidRDefault="00CA7C6D" w:rsidP="00BB2773">
      <w:pPr>
        <w:suppressAutoHyphens w:val="0"/>
        <w:autoSpaceDE w:val="0"/>
        <w:autoSpaceDN w:val="0"/>
        <w:adjustRightInd w:val="0"/>
        <w:spacing w:after="0" w:line="240" w:lineRule="auto"/>
        <w:ind w:left="340"/>
        <w:rPr>
          <w:rFonts w:cs="Arial"/>
          <w:color w:val="000000" w:themeColor="text1"/>
          <w:szCs w:val="20"/>
          <w:lang w:eastAsia="fr-FR"/>
        </w:rPr>
      </w:pPr>
      <w:r w:rsidRPr="00FB07C2">
        <w:rPr>
          <w:rFonts w:cs="Arial"/>
          <w:color w:val="000000" w:themeColor="text1"/>
          <w:szCs w:val="20"/>
          <w:lang w:eastAsia="fr-FR"/>
        </w:rPr>
        <w:t>Les exceptions visées aux points ii) et iii) ne s'appliquent que lorsqu'il n'existe aucune solution alternative ou de remplacement raisonnable et que l'absence de concurrence ne résulte pas d'une restriction artificielle des paramètres l</w:t>
      </w:r>
      <w:r w:rsidR="00BB2773">
        <w:rPr>
          <w:rFonts w:cs="Arial"/>
          <w:color w:val="000000" w:themeColor="text1"/>
          <w:szCs w:val="20"/>
          <w:lang w:eastAsia="fr-FR"/>
        </w:rPr>
        <w:t>ors de la définition du marché.</w:t>
      </w:r>
    </w:p>
    <w:p w14:paraId="4AC34C7B" w14:textId="77777777" w:rsidR="00BB2773" w:rsidRPr="00BB2773" w:rsidRDefault="00BB2773" w:rsidP="00BB2773">
      <w:pPr>
        <w:suppressAutoHyphens w:val="0"/>
        <w:autoSpaceDE w:val="0"/>
        <w:autoSpaceDN w:val="0"/>
        <w:adjustRightInd w:val="0"/>
        <w:spacing w:after="0" w:line="240" w:lineRule="auto"/>
        <w:ind w:left="340"/>
        <w:rPr>
          <w:rFonts w:cs="Arial"/>
          <w:color w:val="000000" w:themeColor="text1"/>
          <w:szCs w:val="20"/>
          <w:lang w:eastAsia="fr-FR"/>
        </w:rPr>
      </w:pPr>
    </w:p>
    <w:p w14:paraId="4159E5B9" w14:textId="77777777" w:rsidR="00934C7C" w:rsidRPr="00FB07C2" w:rsidRDefault="00FB00B2" w:rsidP="00CA7C6D">
      <w:pPr>
        <w:pStyle w:val="ParaNumMaj"/>
        <w:numPr>
          <w:ilvl w:val="0"/>
          <w:numId w:val="0"/>
        </w:numPr>
        <w:rPr>
          <w:rFonts w:cs="Arial"/>
          <w:color w:val="000000" w:themeColor="text1"/>
          <w:szCs w:val="22"/>
        </w:rPr>
      </w:pPr>
      <w:r w:rsidRPr="00FB07C2">
        <w:rPr>
          <w:rFonts w:cs="Arial"/>
          <w:color w:val="000000" w:themeColor="text1"/>
          <w:szCs w:val="22"/>
        </w:rPr>
        <w:t>L’Autorité Contractante</w:t>
      </w:r>
      <w:r w:rsidR="00934C7C" w:rsidRPr="00FB07C2">
        <w:rPr>
          <w:rFonts w:cs="Arial"/>
          <w:color w:val="000000" w:themeColor="text1"/>
          <w:szCs w:val="22"/>
        </w:rPr>
        <w:t xml:space="preserve"> doit préparer un rapport de négociation décrivant la manière dont les négociations ont été conduites et justifiant les bases de la décision d’attribution du marché à laquelle ont abouti ces négociations. </w:t>
      </w:r>
    </w:p>
    <w:p w14:paraId="30CEB849" w14:textId="77777777" w:rsidR="00484E8E" w:rsidRPr="00FB07C2" w:rsidRDefault="00484E8E" w:rsidP="001F6C2F">
      <w:pPr>
        <w:suppressAutoHyphens w:val="0"/>
        <w:autoSpaceDE w:val="0"/>
        <w:autoSpaceDN w:val="0"/>
        <w:adjustRightInd w:val="0"/>
        <w:spacing w:after="0" w:line="240" w:lineRule="auto"/>
        <w:rPr>
          <w:rFonts w:cs="Arial"/>
          <w:color w:val="000000" w:themeColor="text1"/>
          <w:szCs w:val="20"/>
          <w:lang w:eastAsia="fr-FR"/>
        </w:rPr>
      </w:pPr>
    </w:p>
    <w:p w14:paraId="05808657" w14:textId="77777777" w:rsidR="00E379E4" w:rsidRPr="00FB07C2" w:rsidRDefault="00E379E4" w:rsidP="001F6C2F">
      <w:pPr>
        <w:suppressAutoHyphens w:val="0"/>
        <w:autoSpaceDE w:val="0"/>
        <w:autoSpaceDN w:val="0"/>
        <w:adjustRightInd w:val="0"/>
        <w:spacing w:after="0" w:line="240" w:lineRule="auto"/>
        <w:rPr>
          <w:rFonts w:cs="Arial"/>
          <w:color w:val="000000" w:themeColor="text1"/>
          <w:szCs w:val="20"/>
          <w:lang w:eastAsia="fr-FR"/>
        </w:rPr>
      </w:pPr>
    </w:p>
    <w:p w14:paraId="2EAE6577" w14:textId="77777777" w:rsidR="00934C7C" w:rsidRPr="00FB07C2" w:rsidRDefault="00934C7C" w:rsidP="001F6C2F">
      <w:pPr>
        <w:suppressAutoHyphens w:val="0"/>
        <w:autoSpaceDE w:val="0"/>
        <w:autoSpaceDN w:val="0"/>
        <w:adjustRightInd w:val="0"/>
        <w:spacing w:after="0" w:line="240" w:lineRule="auto"/>
        <w:rPr>
          <w:rFonts w:cs="Arial"/>
          <w:color w:val="000000" w:themeColor="text1"/>
          <w:szCs w:val="20"/>
          <w:lang w:eastAsia="fr-FR"/>
        </w:rPr>
      </w:pPr>
    </w:p>
    <w:p w14:paraId="73773FFF" w14:textId="77777777" w:rsidR="00934C7C" w:rsidRPr="00FB07C2" w:rsidRDefault="00934C7C" w:rsidP="001F6C2F">
      <w:pPr>
        <w:suppressAutoHyphens w:val="0"/>
        <w:autoSpaceDE w:val="0"/>
        <w:autoSpaceDN w:val="0"/>
        <w:adjustRightInd w:val="0"/>
        <w:spacing w:after="0" w:line="240" w:lineRule="auto"/>
        <w:rPr>
          <w:rFonts w:cs="Arial"/>
          <w:color w:val="000000" w:themeColor="text1"/>
          <w:szCs w:val="20"/>
          <w:lang w:eastAsia="fr-FR"/>
        </w:rPr>
      </w:pPr>
    </w:p>
    <w:p w14:paraId="40DF1B90" w14:textId="77777777" w:rsidR="00934C7C" w:rsidRPr="00FB07C2" w:rsidRDefault="00934C7C" w:rsidP="001F6C2F">
      <w:pPr>
        <w:suppressAutoHyphens w:val="0"/>
        <w:autoSpaceDE w:val="0"/>
        <w:autoSpaceDN w:val="0"/>
        <w:adjustRightInd w:val="0"/>
        <w:spacing w:after="0" w:line="240" w:lineRule="auto"/>
        <w:rPr>
          <w:rFonts w:cs="Arial"/>
          <w:color w:val="000000" w:themeColor="text1"/>
          <w:szCs w:val="20"/>
          <w:lang w:eastAsia="fr-FR"/>
        </w:rPr>
      </w:pPr>
    </w:p>
    <w:p w14:paraId="4A313BF4" w14:textId="77777777" w:rsidR="006A3138" w:rsidRPr="00FB07C2" w:rsidRDefault="006A3138" w:rsidP="001F6C2F">
      <w:pPr>
        <w:suppressAutoHyphens w:val="0"/>
        <w:autoSpaceDE w:val="0"/>
        <w:autoSpaceDN w:val="0"/>
        <w:adjustRightInd w:val="0"/>
        <w:spacing w:after="0" w:line="240" w:lineRule="auto"/>
        <w:rPr>
          <w:rFonts w:cs="Arial"/>
          <w:color w:val="000000" w:themeColor="text1"/>
          <w:szCs w:val="20"/>
          <w:lang w:eastAsia="fr-FR"/>
        </w:rPr>
      </w:pPr>
    </w:p>
    <w:p w14:paraId="5DD5D4E8" w14:textId="77777777" w:rsidR="006A3138" w:rsidRPr="00FB07C2" w:rsidRDefault="006A3138" w:rsidP="001F6C2F">
      <w:pPr>
        <w:suppressAutoHyphens w:val="0"/>
        <w:autoSpaceDE w:val="0"/>
        <w:autoSpaceDN w:val="0"/>
        <w:adjustRightInd w:val="0"/>
        <w:spacing w:after="0" w:line="240" w:lineRule="auto"/>
        <w:rPr>
          <w:rFonts w:cs="Arial"/>
          <w:color w:val="000000" w:themeColor="text1"/>
          <w:szCs w:val="20"/>
          <w:lang w:eastAsia="fr-FR"/>
        </w:rPr>
      </w:pPr>
    </w:p>
    <w:p w14:paraId="6F55BD3E"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4749E21E"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787476A1"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26F8079C"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1448AEBC"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43642B94"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74E898F7"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1A413185"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52158379"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1E618FBA"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1FD39316"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12BE7588"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2FAFA146"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7FCABD1D"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1FC5F4B4"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084957EA"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00BE5A2B"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2195D2E7"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0BC8B300"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2D87C621"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4CC8A7E2"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48DD5AA9"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6EEBE78C"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6B1EE41C"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1B2208ED"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03BD1E3B"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093D5E68"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125B6C43"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58550DD2"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52001611"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685B6FC7"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16DC0AD3"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1297F8DA"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6B327F83"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0B52A6E6"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7CD98504"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3FD0E4E3"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4BE9AAD0"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5E4AB8F0"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73A5C50C"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398552D9"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4AC8217A"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7AB92C91"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2CEFC26B"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05025393"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454CD391"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2F5D3F1D"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274B026B"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03A89645" w14:textId="77777777" w:rsidR="00CD3CE7" w:rsidRPr="00FB07C2" w:rsidRDefault="00CD3CE7" w:rsidP="001F6C2F">
      <w:pPr>
        <w:suppressAutoHyphens w:val="0"/>
        <w:autoSpaceDE w:val="0"/>
        <w:autoSpaceDN w:val="0"/>
        <w:adjustRightInd w:val="0"/>
        <w:spacing w:after="0" w:line="240" w:lineRule="auto"/>
        <w:rPr>
          <w:rFonts w:cs="Arial"/>
          <w:color w:val="000000" w:themeColor="text1"/>
          <w:szCs w:val="20"/>
          <w:lang w:eastAsia="fr-FR"/>
        </w:rPr>
      </w:pPr>
    </w:p>
    <w:p w14:paraId="75998EE8" w14:textId="77777777" w:rsidR="00CD3CE7" w:rsidRPr="00FB07C2" w:rsidRDefault="00CD3CE7" w:rsidP="00CD3CE7">
      <w:pPr>
        <w:pStyle w:val="Titre1"/>
        <w:rPr>
          <w:color w:val="000000" w:themeColor="text1"/>
          <w:lang w:eastAsia="fr-FR"/>
        </w:rPr>
      </w:pPr>
      <w:bookmarkStart w:id="472" w:name="_Toc44600185"/>
      <w:bookmarkStart w:id="473" w:name="_Toc66263887"/>
      <w:r w:rsidRPr="00FB07C2">
        <w:rPr>
          <w:color w:val="000000" w:themeColor="text1"/>
          <w:lang w:eastAsia="fr-FR"/>
        </w:rPr>
        <w:t>Liste des annexes</w:t>
      </w:r>
      <w:bookmarkEnd w:id="472"/>
      <w:bookmarkEnd w:id="473"/>
      <w:r w:rsidRPr="00FB07C2">
        <w:rPr>
          <w:color w:val="000000" w:themeColor="text1"/>
          <w:lang w:eastAsia="fr-FR"/>
        </w:rPr>
        <w:t xml:space="preserve"> </w:t>
      </w:r>
    </w:p>
    <w:bookmarkEnd w:id="22"/>
    <w:bookmarkEnd w:id="25"/>
    <w:bookmarkEnd w:id="272"/>
    <w:bookmarkEnd w:id="330"/>
    <w:bookmarkEnd w:id="342"/>
    <w:bookmarkEnd w:id="373"/>
    <w:p w14:paraId="1F0C632D" w14:textId="77777777" w:rsidR="002660F1" w:rsidRPr="00FB07C2" w:rsidRDefault="002660F1">
      <w:pPr>
        <w:tabs>
          <w:tab w:val="left" w:pos="5688"/>
        </w:tabs>
        <w:ind w:left="708"/>
        <w:rPr>
          <w:rFonts w:cs="Arial"/>
          <w:color w:val="000000" w:themeColor="text1"/>
        </w:rPr>
      </w:pPr>
    </w:p>
    <w:sectPr w:rsidR="002660F1" w:rsidRPr="00FB07C2" w:rsidSect="00F15231">
      <w:headerReference w:type="even" r:id="rId17"/>
      <w:headerReference w:type="default" r:id="rId18"/>
      <w:footerReference w:type="even" r:id="rId19"/>
      <w:footerReference w:type="default" r:id="rId20"/>
      <w:headerReference w:type="first" r:id="rId21"/>
      <w:footerReference w:type="first" r:id="rId22"/>
      <w:pgSz w:w="11905" w:h="16837"/>
      <w:pgMar w:top="1411" w:right="1411" w:bottom="1411" w:left="1411" w:header="706" w:footer="706" w:gutter="0"/>
      <w:pgBorders w:offsetFrom="page">
        <w:top w:val="single" w:sz="4" w:space="24" w:color="A6A6A6"/>
        <w:left w:val="single" w:sz="4" w:space="24" w:color="A6A6A6"/>
        <w:bottom w:val="single" w:sz="4" w:space="24" w:color="A6A6A6"/>
        <w:right w:val="single" w:sz="4" w:space="24" w:color="A6A6A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6609C" w14:textId="77777777" w:rsidR="00F44E49" w:rsidRDefault="00F44E49">
      <w:pPr>
        <w:spacing w:after="0" w:line="240" w:lineRule="auto"/>
      </w:pPr>
      <w:r>
        <w:separator/>
      </w:r>
    </w:p>
  </w:endnote>
  <w:endnote w:type="continuationSeparator" w:id="0">
    <w:p w14:paraId="63A7C310" w14:textId="77777777" w:rsidR="00F44E49" w:rsidRDefault="00F4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5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9DF83" w14:textId="77777777" w:rsidR="00B15F0E" w:rsidRDefault="00B15F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5C0E" w14:textId="77777777" w:rsidR="00B15F0E" w:rsidRPr="000602EC" w:rsidRDefault="00B15F0E" w:rsidP="000602EC">
    <w:pPr>
      <w:jc w:val="left"/>
      <w:rPr>
        <w:color w:val="000000"/>
        <w:sz w:val="18"/>
        <w:szCs w:val="18"/>
      </w:rPr>
    </w:pPr>
    <w:r w:rsidRPr="000602EC">
      <w:rPr>
        <w:color w:val="000000"/>
        <w:sz w:val="18"/>
        <w:szCs w:val="18"/>
      </w:rPr>
      <w:t>PROCÉDURES DE PASSATION DE MARCHES ET REGLES D’ATTRIBUTION DES CONTRATS</w:t>
    </w:r>
    <w:r>
      <w:rPr>
        <w:color w:val="000000"/>
        <w:sz w:val="18"/>
        <w:szCs w:val="18"/>
      </w:rPr>
      <w:t xml:space="preserve"> 2020</w:t>
    </w:r>
  </w:p>
  <w:p w14:paraId="24397242" w14:textId="77777777" w:rsidR="00B15F0E" w:rsidRDefault="00B15F0E" w:rsidP="00BC4D6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53664" w14:textId="77777777" w:rsidR="00B15F0E" w:rsidRDefault="00B15F0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2022815848"/>
      <w:docPartObj>
        <w:docPartGallery w:val="Page Numbers (Bottom of Page)"/>
        <w:docPartUnique/>
      </w:docPartObj>
    </w:sdtPr>
    <w:sdtContent>
      <w:p w14:paraId="6B4212E0" w14:textId="61B41F8E" w:rsidR="00B15F0E" w:rsidRDefault="00B15F0E" w:rsidP="00950526">
        <w:pPr>
          <w:pStyle w:val="Pieddepage"/>
          <w:framePr w:wrap="none" w:vAnchor="text" w:hAnchor="margin" w:xAlign="outside" w:y="1"/>
          <w:rPr>
            <w:rStyle w:val="Numrodepage"/>
          </w:rPr>
        </w:pPr>
        <w:r>
          <w:rPr>
            <w:rStyle w:val="Numrodepage"/>
          </w:rPr>
          <w:fldChar w:fldCharType="begin"/>
        </w:r>
        <w:r>
          <w:rPr>
            <w:rStyle w:val="Numrodepage"/>
          </w:rPr>
          <w:instrText xml:space="preserve"> PAGE </w:instrText>
        </w:r>
        <w:r>
          <w:rPr>
            <w:rStyle w:val="Numrodepage"/>
          </w:rPr>
          <w:fldChar w:fldCharType="separate"/>
        </w:r>
        <w:r w:rsidR="005F18AE">
          <w:rPr>
            <w:rStyle w:val="Numrodepage"/>
            <w:noProof/>
          </w:rPr>
          <w:t>40</w:t>
        </w:r>
        <w:r>
          <w:rPr>
            <w:rStyle w:val="Numrodepage"/>
          </w:rPr>
          <w:fldChar w:fldCharType="end"/>
        </w:r>
      </w:p>
    </w:sdtContent>
  </w:sdt>
  <w:p w14:paraId="60DB0CBD" w14:textId="77777777" w:rsidR="00B15F0E" w:rsidRDefault="00B15F0E" w:rsidP="007557A3">
    <w:pP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791975738"/>
      <w:docPartObj>
        <w:docPartGallery w:val="Page Numbers (Bottom of Page)"/>
        <w:docPartUnique/>
      </w:docPartObj>
    </w:sdtPr>
    <w:sdtContent>
      <w:p w14:paraId="52327198" w14:textId="664932DF" w:rsidR="00B15F0E" w:rsidRDefault="00B15F0E" w:rsidP="00950526">
        <w:pPr>
          <w:pStyle w:val="Pieddepage"/>
          <w:framePr w:wrap="none" w:vAnchor="text" w:hAnchor="margin" w:xAlign="outside" w:y="1"/>
          <w:rPr>
            <w:rStyle w:val="Numrodepage"/>
          </w:rPr>
        </w:pPr>
        <w:r>
          <w:rPr>
            <w:rStyle w:val="Numrodepage"/>
          </w:rPr>
          <w:fldChar w:fldCharType="begin"/>
        </w:r>
        <w:r>
          <w:rPr>
            <w:rStyle w:val="Numrodepage"/>
          </w:rPr>
          <w:instrText xml:space="preserve"> PAGE </w:instrText>
        </w:r>
        <w:r>
          <w:rPr>
            <w:rStyle w:val="Numrodepage"/>
          </w:rPr>
          <w:fldChar w:fldCharType="separate"/>
        </w:r>
        <w:r w:rsidR="005F18AE">
          <w:rPr>
            <w:rStyle w:val="Numrodepage"/>
            <w:noProof/>
          </w:rPr>
          <w:t>41</w:t>
        </w:r>
        <w:r>
          <w:rPr>
            <w:rStyle w:val="Numrodepage"/>
          </w:rPr>
          <w:fldChar w:fldCharType="end"/>
        </w:r>
      </w:p>
    </w:sdtContent>
  </w:sdt>
  <w:p w14:paraId="743CC73B" w14:textId="77777777" w:rsidR="00B15F0E" w:rsidRDefault="00B15F0E" w:rsidP="007557A3">
    <w:pPr>
      <w:pStyle w:val="Pieddepage"/>
      <w:ind w:right="360" w:firstLine="360"/>
    </w:pPr>
  </w:p>
  <w:p w14:paraId="5AB41BAB" w14:textId="77777777" w:rsidR="00B15F0E" w:rsidRDefault="00B15F0E">
    <w:pPr>
      <w:tabs>
        <w:tab w:val="right" w:pos="9000"/>
      </w:tabs>
      <w:jc w:val="left"/>
      <w:rPr>
        <w:rStyle w:val="Numrodepage"/>
        <w:rFonts w:cs="Arial"/>
        <w:bCs/>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E8DDD" w14:textId="77777777" w:rsidR="00B15F0E" w:rsidRDefault="00B15F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175A2" w14:textId="77777777" w:rsidR="00F44E49" w:rsidRDefault="00F44E49">
      <w:pPr>
        <w:spacing w:after="0" w:line="240" w:lineRule="auto"/>
      </w:pPr>
      <w:r>
        <w:separator/>
      </w:r>
    </w:p>
  </w:footnote>
  <w:footnote w:type="continuationSeparator" w:id="0">
    <w:p w14:paraId="1B696F4D" w14:textId="77777777" w:rsidR="00F44E49" w:rsidRDefault="00F44E49">
      <w:pPr>
        <w:spacing w:after="0" w:line="240" w:lineRule="auto"/>
      </w:pPr>
      <w:r>
        <w:continuationSeparator/>
      </w:r>
    </w:p>
  </w:footnote>
  <w:footnote w:id="1">
    <w:p w14:paraId="4A06BB2A" w14:textId="77777777" w:rsidR="00B15F0E" w:rsidRPr="00644F22" w:rsidRDefault="00B15F0E" w:rsidP="00644F22">
      <w:pPr>
        <w:suppressAutoHyphens w:val="0"/>
        <w:autoSpaceDE w:val="0"/>
        <w:autoSpaceDN w:val="0"/>
        <w:adjustRightInd w:val="0"/>
        <w:spacing w:after="0" w:line="240" w:lineRule="auto"/>
        <w:rPr>
          <w:rFonts w:cs="Arial"/>
          <w:sz w:val="16"/>
          <w:szCs w:val="16"/>
          <w:lang w:eastAsia="fr-FR"/>
        </w:rPr>
      </w:pPr>
      <w:r>
        <w:rPr>
          <w:rStyle w:val="Appelnotedebasdep"/>
        </w:rPr>
        <w:footnoteRef/>
      </w:r>
      <w:r>
        <w:t xml:space="preserve"> </w:t>
      </w:r>
      <w:r w:rsidRPr="00644F22">
        <w:rPr>
          <w:rFonts w:cs="Arial"/>
          <w:sz w:val="16"/>
          <w:szCs w:val="16"/>
          <w:lang w:eastAsia="fr-FR"/>
        </w:rPr>
        <w:t>L’Accord ou Contrat de prêt régit les relations juridiques entre l’Emprunteur</w:t>
      </w:r>
      <w:r>
        <w:rPr>
          <w:rFonts w:cs="Arial"/>
          <w:sz w:val="16"/>
          <w:szCs w:val="16"/>
          <w:lang w:eastAsia="fr-FR"/>
        </w:rPr>
        <w:t xml:space="preserve"> ou le Récipiendaire de l’aide</w:t>
      </w:r>
      <w:r w:rsidRPr="00644F22">
        <w:rPr>
          <w:rFonts w:cs="Arial"/>
          <w:sz w:val="16"/>
          <w:szCs w:val="16"/>
          <w:lang w:eastAsia="fr-FR"/>
        </w:rPr>
        <w:t xml:space="preserve"> et la Banque, et le Guide s’applique à la passation des marchés de fournitures, de travaux et de services requis pour le projet dans les conditions fixées par l’Accord ou le Contrat de prêt.</w:t>
      </w:r>
    </w:p>
  </w:footnote>
  <w:footnote w:id="2">
    <w:p w14:paraId="7F47191D" w14:textId="77777777" w:rsidR="00B15F0E" w:rsidRPr="00BC0A45" w:rsidRDefault="00B15F0E" w:rsidP="00BC0A45">
      <w:pPr>
        <w:suppressAutoHyphens w:val="0"/>
        <w:autoSpaceDE w:val="0"/>
        <w:autoSpaceDN w:val="0"/>
        <w:adjustRightInd w:val="0"/>
        <w:spacing w:after="0" w:line="240" w:lineRule="auto"/>
        <w:rPr>
          <w:rFonts w:cs="Arial"/>
          <w:sz w:val="16"/>
          <w:szCs w:val="16"/>
          <w:lang w:eastAsia="fr-FR"/>
        </w:rPr>
      </w:pPr>
      <w:r>
        <w:rPr>
          <w:rStyle w:val="Appelnotedebasdep"/>
        </w:rPr>
        <w:footnoteRef/>
      </w:r>
      <w:r>
        <w:t xml:space="preserve"> </w:t>
      </w:r>
      <w:r w:rsidRPr="00BC0A45">
        <w:rPr>
          <w:rFonts w:cs="Arial"/>
          <w:sz w:val="16"/>
          <w:szCs w:val="16"/>
          <w:lang w:eastAsia="fr-FR"/>
        </w:rPr>
        <w:t>Le Plan de passation des marchés, ainsi que ses mises à jour, doivent établir au minimum i) une brève description des</w:t>
      </w:r>
      <w:r>
        <w:rPr>
          <w:rFonts w:cs="Arial"/>
          <w:sz w:val="16"/>
          <w:szCs w:val="16"/>
          <w:lang w:eastAsia="fr-FR"/>
        </w:rPr>
        <w:t xml:space="preserve"> </w:t>
      </w:r>
      <w:r w:rsidRPr="00BC0A45">
        <w:rPr>
          <w:rFonts w:cs="Arial"/>
          <w:sz w:val="16"/>
          <w:szCs w:val="16"/>
          <w:lang w:eastAsia="fr-FR"/>
        </w:rPr>
        <w:t>fournitures, des travaux et/ou des services nécessaires au projet et devant faire</w:t>
      </w:r>
      <w:r>
        <w:rPr>
          <w:rFonts w:cs="Arial"/>
          <w:sz w:val="16"/>
          <w:szCs w:val="16"/>
          <w:lang w:eastAsia="fr-FR"/>
        </w:rPr>
        <w:t xml:space="preserve"> </w:t>
      </w:r>
      <w:r w:rsidRPr="00BC0A45">
        <w:rPr>
          <w:rFonts w:cs="Arial"/>
          <w:sz w:val="16"/>
          <w:szCs w:val="16"/>
          <w:lang w:eastAsia="fr-FR"/>
        </w:rPr>
        <w:t>l’objet d’une procédure de passation pendant la période en question ; ii) les méthodes de passation des marchés</w:t>
      </w:r>
      <w:r>
        <w:rPr>
          <w:rFonts w:cs="Arial"/>
          <w:sz w:val="16"/>
          <w:szCs w:val="16"/>
          <w:lang w:eastAsia="fr-FR"/>
        </w:rPr>
        <w:t xml:space="preserve"> </w:t>
      </w:r>
      <w:r w:rsidRPr="00BC0A45">
        <w:rPr>
          <w:rFonts w:cs="Arial"/>
          <w:sz w:val="16"/>
          <w:szCs w:val="16"/>
          <w:lang w:eastAsia="fr-FR"/>
        </w:rPr>
        <w:t xml:space="preserve">proposées telles </w:t>
      </w:r>
      <w:r>
        <w:rPr>
          <w:rFonts w:cs="Arial"/>
          <w:sz w:val="16"/>
          <w:szCs w:val="16"/>
          <w:lang w:eastAsia="fr-FR"/>
        </w:rPr>
        <w:t xml:space="preserve">que définies au présent Guide et </w:t>
      </w:r>
      <w:r w:rsidRPr="00BC0A45">
        <w:rPr>
          <w:rFonts w:cs="Arial"/>
          <w:sz w:val="16"/>
          <w:szCs w:val="16"/>
          <w:lang w:eastAsia="fr-FR"/>
        </w:rPr>
        <w:t>autorisées dans l’Accord de Prêt; iii) toute disposition relative à l’application de la marge de</w:t>
      </w:r>
      <w:r>
        <w:rPr>
          <w:rFonts w:cs="Arial"/>
          <w:sz w:val="16"/>
          <w:szCs w:val="16"/>
          <w:lang w:eastAsia="fr-FR"/>
        </w:rPr>
        <w:t xml:space="preserve"> </w:t>
      </w:r>
      <w:r w:rsidRPr="00BC0A45">
        <w:rPr>
          <w:rFonts w:cs="Arial"/>
          <w:sz w:val="16"/>
          <w:szCs w:val="16"/>
          <w:lang w:eastAsia="fr-FR"/>
        </w:rPr>
        <w:t>préférence; et iv) le calendrier des procédures de passation principales, et toute</w:t>
      </w:r>
      <w:r>
        <w:rPr>
          <w:rFonts w:cs="Arial"/>
          <w:sz w:val="16"/>
          <w:szCs w:val="16"/>
          <w:lang w:eastAsia="fr-FR"/>
        </w:rPr>
        <w:t xml:space="preserve"> </w:t>
      </w:r>
      <w:r w:rsidRPr="00BC0A45">
        <w:rPr>
          <w:rFonts w:cs="Arial"/>
          <w:sz w:val="16"/>
          <w:szCs w:val="16"/>
          <w:lang w:eastAsia="fr-FR"/>
        </w:rPr>
        <w:t>information que la Banque peut raisonnablement demander.</w:t>
      </w:r>
      <w:r>
        <w:rPr>
          <w:rFonts w:cs="Arial"/>
          <w:sz w:val="16"/>
          <w:szCs w:val="16"/>
          <w:lang w:eastAsia="fr-FR"/>
        </w:rPr>
        <w:t xml:space="preserve"> </w:t>
      </w:r>
    </w:p>
  </w:footnote>
  <w:footnote w:id="3">
    <w:p w14:paraId="659B6C16" w14:textId="77777777" w:rsidR="00B15F0E" w:rsidRPr="00B8290C" w:rsidRDefault="00B15F0E" w:rsidP="00212394">
      <w:pPr>
        <w:suppressAutoHyphens w:val="0"/>
        <w:autoSpaceDE w:val="0"/>
        <w:autoSpaceDN w:val="0"/>
        <w:adjustRightInd w:val="0"/>
        <w:spacing w:after="0" w:line="240" w:lineRule="auto"/>
        <w:rPr>
          <w:rFonts w:cs="Arial"/>
          <w:sz w:val="16"/>
          <w:szCs w:val="16"/>
          <w:lang w:eastAsia="fr-FR"/>
        </w:rPr>
      </w:pPr>
      <w:r w:rsidRPr="00B8290C">
        <w:rPr>
          <w:rStyle w:val="Appelnotedebasdep"/>
          <w:rFonts w:cs="Arial"/>
          <w:sz w:val="16"/>
          <w:szCs w:val="16"/>
        </w:rPr>
        <w:footnoteRef/>
      </w:r>
      <w:r w:rsidRPr="00B8290C">
        <w:rPr>
          <w:rFonts w:cs="Arial"/>
          <w:sz w:val="16"/>
          <w:szCs w:val="16"/>
        </w:rPr>
        <w:t xml:space="preserve"> </w:t>
      </w:r>
      <w:r w:rsidRPr="00B8290C">
        <w:rPr>
          <w:rFonts w:cs="Arial"/>
          <w:sz w:val="16"/>
          <w:szCs w:val="16"/>
          <w:lang w:eastAsia="fr-FR"/>
        </w:rPr>
        <w:t>À l’exception des services d’exécution en régie, conformément aux dispositions du paragraphe 3.12. Afin de répondre</w:t>
      </w:r>
    </w:p>
    <w:p w14:paraId="168E8041" w14:textId="77777777" w:rsidR="00B15F0E" w:rsidRPr="00B8290C" w:rsidRDefault="00B15F0E" w:rsidP="00212394">
      <w:pPr>
        <w:suppressAutoHyphens w:val="0"/>
        <w:autoSpaceDE w:val="0"/>
        <w:autoSpaceDN w:val="0"/>
        <w:adjustRightInd w:val="0"/>
        <w:spacing w:after="0" w:line="240" w:lineRule="auto"/>
        <w:rPr>
          <w:rFonts w:cs="Arial"/>
          <w:sz w:val="16"/>
          <w:szCs w:val="16"/>
          <w:lang w:eastAsia="fr-FR"/>
        </w:rPr>
      </w:pPr>
      <w:proofErr w:type="gramStart"/>
      <w:r w:rsidRPr="00B8290C">
        <w:rPr>
          <w:rFonts w:cs="Arial"/>
          <w:sz w:val="16"/>
          <w:szCs w:val="16"/>
          <w:lang w:eastAsia="fr-FR"/>
        </w:rPr>
        <w:t>aux</w:t>
      </w:r>
      <w:proofErr w:type="gramEnd"/>
      <w:r w:rsidRPr="00B8290C">
        <w:rPr>
          <w:rFonts w:cs="Arial"/>
          <w:sz w:val="16"/>
          <w:szCs w:val="16"/>
          <w:lang w:eastAsia="fr-FR"/>
        </w:rPr>
        <w:t xml:space="preserve"> critères d’éligibilité et satisfaire aux conditions de la Banque, une </w:t>
      </w:r>
      <w:r>
        <w:rPr>
          <w:rFonts w:cs="Arial"/>
          <w:sz w:val="16"/>
          <w:szCs w:val="16"/>
          <w:lang w:eastAsia="fr-FR"/>
        </w:rPr>
        <w:t>entreprise/entité</w:t>
      </w:r>
      <w:r w:rsidRPr="00B8290C">
        <w:rPr>
          <w:rFonts w:cs="Arial"/>
          <w:sz w:val="16"/>
          <w:szCs w:val="16"/>
          <w:lang w:eastAsia="fr-FR"/>
        </w:rPr>
        <w:t xml:space="preserve"> publique ou une institution du pays de</w:t>
      </w:r>
    </w:p>
    <w:p w14:paraId="73DB058B" w14:textId="77777777" w:rsidR="00B15F0E" w:rsidRPr="00B8290C" w:rsidRDefault="00B15F0E" w:rsidP="00212394">
      <w:pPr>
        <w:suppressAutoHyphens w:val="0"/>
        <w:autoSpaceDE w:val="0"/>
        <w:autoSpaceDN w:val="0"/>
        <w:adjustRightInd w:val="0"/>
        <w:spacing w:after="0" w:line="240" w:lineRule="auto"/>
        <w:rPr>
          <w:rFonts w:cs="Arial"/>
          <w:sz w:val="16"/>
          <w:szCs w:val="16"/>
          <w:lang w:eastAsia="fr-FR"/>
        </w:rPr>
      </w:pPr>
      <w:proofErr w:type="gramStart"/>
      <w:r w:rsidRPr="00B8290C">
        <w:rPr>
          <w:rFonts w:cs="Arial"/>
          <w:sz w:val="16"/>
          <w:szCs w:val="16"/>
          <w:lang w:eastAsia="fr-FR"/>
        </w:rPr>
        <w:t>l’Emprunteur</w:t>
      </w:r>
      <w:proofErr w:type="gramEnd"/>
      <w:r w:rsidRPr="00B8290C">
        <w:rPr>
          <w:rFonts w:cs="Arial"/>
          <w:sz w:val="16"/>
          <w:szCs w:val="16"/>
          <w:lang w:eastAsia="fr-FR"/>
        </w:rPr>
        <w:t xml:space="preserve"> doit établir, au moyen de tous documents y compris ses statuts et de tout autre information que la Banque</w:t>
      </w:r>
    </w:p>
    <w:p w14:paraId="34708DB9" w14:textId="77777777" w:rsidR="00B15F0E" w:rsidRPr="00B8290C" w:rsidRDefault="00B15F0E" w:rsidP="00212394">
      <w:pPr>
        <w:suppressAutoHyphens w:val="0"/>
        <w:autoSpaceDE w:val="0"/>
        <w:autoSpaceDN w:val="0"/>
        <w:adjustRightInd w:val="0"/>
        <w:spacing w:after="0" w:line="240" w:lineRule="auto"/>
        <w:rPr>
          <w:rFonts w:cs="Arial"/>
          <w:sz w:val="16"/>
          <w:szCs w:val="16"/>
          <w:lang w:eastAsia="fr-FR"/>
        </w:rPr>
      </w:pPr>
      <w:proofErr w:type="gramStart"/>
      <w:r w:rsidRPr="00B8290C">
        <w:rPr>
          <w:rFonts w:cs="Arial"/>
          <w:sz w:val="16"/>
          <w:szCs w:val="16"/>
          <w:lang w:eastAsia="fr-FR"/>
        </w:rPr>
        <w:t>peut</w:t>
      </w:r>
      <w:proofErr w:type="gramEnd"/>
      <w:r w:rsidRPr="00B8290C">
        <w:rPr>
          <w:rFonts w:cs="Arial"/>
          <w:sz w:val="16"/>
          <w:szCs w:val="16"/>
          <w:lang w:eastAsia="fr-FR"/>
        </w:rPr>
        <w:t xml:space="preserve"> demander : i) qu’elle est une entité juridique distincte de l'Etat ; ii) qu'elle ne reçoit pas de subventions ou d'aides</w:t>
      </w:r>
    </w:p>
    <w:p w14:paraId="5CF9BF28" w14:textId="77777777" w:rsidR="00B15F0E" w:rsidRPr="00B8290C" w:rsidRDefault="00B15F0E" w:rsidP="00212394">
      <w:pPr>
        <w:suppressAutoHyphens w:val="0"/>
        <w:autoSpaceDE w:val="0"/>
        <w:autoSpaceDN w:val="0"/>
        <w:adjustRightInd w:val="0"/>
        <w:spacing w:after="0" w:line="240" w:lineRule="auto"/>
        <w:rPr>
          <w:rFonts w:cs="Arial"/>
          <w:sz w:val="16"/>
          <w:szCs w:val="16"/>
          <w:lang w:eastAsia="fr-FR"/>
        </w:rPr>
      </w:pPr>
      <w:proofErr w:type="gramStart"/>
      <w:r w:rsidRPr="00B8290C">
        <w:rPr>
          <w:rFonts w:cs="Arial"/>
          <w:sz w:val="16"/>
          <w:szCs w:val="16"/>
          <w:lang w:eastAsia="fr-FR"/>
        </w:rPr>
        <w:t>budgétaires</w:t>
      </w:r>
      <w:proofErr w:type="gramEnd"/>
      <w:r w:rsidRPr="00B8290C">
        <w:rPr>
          <w:rFonts w:cs="Arial"/>
          <w:sz w:val="16"/>
          <w:szCs w:val="16"/>
          <w:lang w:eastAsia="fr-FR"/>
        </w:rPr>
        <w:t xml:space="preserve"> substantielles ; iii) qu’elle est gérée comme toute </w:t>
      </w:r>
      <w:r>
        <w:rPr>
          <w:rFonts w:cs="Arial"/>
          <w:sz w:val="16"/>
          <w:szCs w:val="16"/>
          <w:lang w:eastAsia="fr-FR"/>
        </w:rPr>
        <w:t>entreprise/entité</w:t>
      </w:r>
      <w:r w:rsidRPr="00B8290C">
        <w:rPr>
          <w:rFonts w:cs="Arial"/>
          <w:sz w:val="16"/>
          <w:szCs w:val="16"/>
          <w:lang w:eastAsia="fr-FR"/>
        </w:rPr>
        <w:t xml:space="preserve"> commerciale, et que, entre autres, elle n'est pas</w:t>
      </w:r>
    </w:p>
    <w:p w14:paraId="74275046" w14:textId="77777777" w:rsidR="00B15F0E" w:rsidRPr="00B8290C" w:rsidRDefault="00B15F0E" w:rsidP="00212394">
      <w:pPr>
        <w:suppressAutoHyphens w:val="0"/>
        <w:autoSpaceDE w:val="0"/>
        <w:autoSpaceDN w:val="0"/>
        <w:adjustRightInd w:val="0"/>
        <w:spacing w:after="0" w:line="240" w:lineRule="auto"/>
        <w:rPr>
          <w:rFonts w:cs="Arial"/>
          <w:sz w:val="16"/>
          <w:szCs w:val="16"/>
          <w:lang w:eastAsia="fr-FR"/>
        </w:rPr>
      </w:pPr>
      <w:proofErr w:type="gramStart"/>
      <w:r w:rsidRPr="00B8290C">
        <w:rPr>
          <w:rFonts w:cs="Arial"/>
          <w:sz w:val="16"/>
          <w:szCs w:val="16"/>
          <w:lang w:eastAsia="fr-FR"/>
        </w:rPr>
        <w:t>tenue</w:t>
      </w:r>
      <w:proofErr w:type="gramEnd"/>
      <w:r w:rsidRPr="00B8290C">
        <w:rPr>
          <w:rFonts w:cs="Arial"/>
          <w:sz w:val="16"/>
          <w:szCs w:val="16"/>
          <w:lang w:eastAsia="fr-FR"/>
        </w:rPr>
        <w:t xml:space="preserve"> de transmettre ses excédents financiers à l'Etat, qu’elle peut acquérir des droits et obligations, emprunter des fonds</w:t>
      </w:r>
    </w:p>
    <w:p w14:paraId="233F791B" w14:textId="77777777" w:rsidR="00B15F0E" w:rsidRPr="00B8290C" w:rsidRDefault="00B15F0E" w:rsidP="00212394">
      <w:pPr>
        <w:suppressAutoHyphens w:val="0"/>
        <w:autoSpaceDE w:val="0"/>
        <w:autoSpaceDN w:val="0"/>
        <w:adjustRightInd w:val="0"/>
        <w:spacing w:after="0" w:line="240" w:lineRule="auto"/>
        <w:rPr>
          <w:rFonts w:cs="Arial"/>
          <w:sz w:val="16"/>
          <w:szCs w:val="16"/>
          <w:lang w:eastAsia="fr-FR"/>
        </w:rPr>
      </w:pPr>
      <w:proofErr w:type="gramStart"/>
      <w:r w:rsidRPr="00B8290C">
        <w:rPr>
          <w:rFonts w:cs="Arial"/>
          <w:sz w:val="16"/>
          <w:szCs w:val="16"/>
          <w:lang w:eastAsia="fr-FR"/>
        </w:rPr>
        <w:t>et</w:t>
      </w:r>
      <w:proofErr w:type="gramEnd"/>
      <w:r w:rsidRPr="00B8290C">
        <w:rPr>
          <w:rFonts w:cs="Arial"/>
          <w:sz w:val="16"/>
          <w:szCs w:val="16"/>
          <w:lang w:eastAsia="fr-FR"/>
        </w:rPr>
        <w:t xml:space="preserve"> être responsable du remboursement de ses dettes, et qu’elle peut faire l'objet d'une procédure de faillite ; et iv) qu’elle</w:t>
      </w:r>
    </w:p>
    <w:p w14:paraId="5515B508" w14:textId="77777777" w:rsidR="00B15F0E" w:rsidRPr="00B8290C" w:rsidRDefault="00B15F0E" w:rsidP="00212394">
      <w:pPr>
        <w:suppressAutoHyphens w:val="0"/>
        <w:autoSpaceDE w:val="0"/>
        <w:autoSpaceDN w:val="0"/>
        <w:adjustRightInd w:val="0"/>
        <w:spacing w:after="0" w:line="240" w:lineRule="auto"/>
        <w:rPr>
          <w:rFonts w:cs="Arial"/>
          <w:sz w:val="16"/>
          <w:szCs w:val="16"/>
          <w:lang w:eastAsia="fr-FR"/>
        </w:rPr>
      </w:pPr>
      <w:proofErr w:type="gramStart"/>
      <w:r w:rsidRPr="00B8290C">
        <w:rPr>
          <w:rFonts w:cs="Arial"/>
          <w:sz w:val="16"/>
          <w:szCs w:val="16"/>
          <w:lang w:eastAsia="fr-FR"/>
        </w:rPr>
        <w:t>ne</w:t>
      </w:r>
      <w:proofErr w:type="gramEnd"/>
      <w:r w:rsidRPr="00B8290C">
        <w:rPr>
          <w:rFonts w:cs="Arial"/>
          <w:sz w:val="16"/>
          <w:szCs w:val="16"/>
          <w:lang w:eastAsia="fr-FR"/>
        </w:rPr>
        <w:t xml:space="preserve"> soumissionne pas à un contrat attribué par un ministère ou un organisme de l'Etat qui, en vertu des lois et règlements</w:t>
      </w:r>
    </w:p>
    <w:p w14:paraId="3CCEE4E6" w14:textId="77777777" w:rsidR="00B15F0E" w:rsidRPr="00B8290C" w:rsidRDefault="00B15F0E" w:rsidP="00212394">
      <w:pPr>
        <w:suppressAutoHyphens w:val="0"/>
        <w:autoSpaceDE w:val="0"/>
        <w:autoSpaceDN w:val="0"/>
        <w:adjustRightInd w:val="0"/>
        <w:spacing w:after="0" w:line="240" w:lineRule="auto"/>
        <w:rPr>
          <w:rFonts w:cs="Arial"/>
          <w:sz w:val="16"/>
          <w:szCs w:val="16"/>
          <w:lang w:eastAsia="fr-FR"/>
        </w:rPr>
      </w:pPr>
      <w:proofErr w:type="gramStart"/>
      <w:r w:rsidRPr="00B8290C">
        <w:rPr>
          <w:rFonts w:cs="Arial"/>
          <w:sz w:val="16"/>
          <w:szCs w:val="16"/>
          <w:lang w:eastAsia="fr-FR"/>
        </w:rPr>
        <w:t>applicables</w:t>
      </w:r>
      <w:proofErr w:type="gramEnd"/>
      <w:r w:rsidRPr="00B8290C">
        <w:rPr>
          <w:rFonts w:cs="Arial"/>
          <w:sz w:val="16"/>
          <w:szCs w:val="16"/>
          <w:lang w:eastAsia="fr-FR"/>
        </w:rPr>
        <w:t>, est l'autorité qui supervise l'</w:t>
      </w:r>
      <w:r>
        <w:rPr>
          <w:rFonts w:cs="Arial"/>
          <w:sz w:val="16"/>
          <w:szCs w:val="16"/>
          <w:lang w:eastAsia="fr-FR"/>
        </w:rPr>
        <w:t>entreprise/entité</w:t>
      </w:r>
      <w:r w:rsidRPr="00B8290C">
        <w:rPr>
          <w:rFonts w:cs="Arial"/>
          <w:sz w:val="16"/>
          <w:szCs w:val="16"/>
          <w:lang w:eastAsia="fr-FR"/>
        </w:rPr>
        <w:t>, auprès de qui elle est tenue de rapporter ou qui est en position</w:t>
      </w:r>
      <w:r>
        <w:rPr>
          <w:rFonts w:cs="Arial"/>
          <w:sz w:val="16"/>
          <w:szCs w:val="16"/>
          <w:lang w:eastAsia="fr-FR"/>
        </w:rPr>
        <w:t xml:space="preserve"> </w:t>
      </w:r>
      <w:r w:rsidRPr="00B8290C">
        <w:rPr>
          <w:rFonts w:cs="Arial"/>
          <w:sz w:val="16"/>
          <w:szCs w:val="16"/>
          <w:lang w:eastAsia="fr-FR"/>
        </w:rPr>
        <w:t xml:space="preserve">d'exercer une influence ou un contrôle sur cette </w:t>
      </w:r>
      <w:r>
        <w:rPr>
          <w:rFonts w:cs="Arial"/>
          <w:sz w:val="16"/>
          <w:szCs w:val="16"/>
          <w:lang w:eastAsia="fr-FR"/>
        </w:rPr>
        <w:t>entreprise/entité</w:t>
      </w:r>
      <w:r w:rsidRPr="00B8290C">
        <w:rPr>
          <w:rFonts w:cs="Arial"/>
          <w:sz w:val="16"/>
          <w:szCs w:val="16"/>
          <w:lang w:eastAsia="fr-FR"/>
        </w:rPr>
        <w:t xml:space="preserve"> ou institution.</w:t>
      </w:r>
    </w:p>
  </w:footnote>
  <w:footnote w:id="4">
    <w:p w14:paraId="68302218" w14:textId="77777777" w:rsidR="00B15F0E" w:rsidRDefault="00B15F0E" w:rsidP="00BC5682">
      <w:pPr>
        <w:suppressAutoHyphens w:val="0"/>
        <w:spacing w:after="0" w:line="240" w:lineRule="auto"/>
        <w:jc w:val="left"/>
        <w:rPr>
          <w:rFonts w:ascii="Times New Roman" w:hAnsi="Times New Roman"/>
          <w:lang w:eastAsia="fr-FR"/>
        </w:rPr>
      </w:pPr>
      <w:r>
        <w:rPr>
          <w:rStyle w:val="Appelnotedebasdep"/>
        </w:rPr>
        <w:footnoteRef/>
      </w:r>
      <w:r>
        <w:t xml:space="preserve"> Conforme aux pratiques établies par l’International </w:t>
      </w:r>
      <w:proofErr w:type="spellStart"/>
      <w:r>
        <w:t>Chamber</w:t>
      </w:r>
      <w:proofErr w:type="spellEnd"/>
      <w:r>
        <w:t xml:space="preserve"> of Commerce </w:t>
      </w:r>
      <w:hyperlink r:id="rId1" w:history="1">
        <w:r>
          <w:rPr>
            <w:rStyle w:val="Lienhypertexte"/>
          </w:rPr>
          <w:t>https://iccwbo.org/</w:t>
        </w:r>
      </w:hyperlink>
    </w:p>
    <w:p w14:paraId="1998EB0E" w14:textId="77777777" w:rsidR="00B15F0E" w:rsidRDefault="00B15F0E">
      <w:pPr>
        <w:pStyle w:val="Notedebasdepage"/>
      </w:pPr>
      <w:r>
        <w:t xml:space="preserve">  </w:t>
      </w:r>
    </w:p>
  </w:footnote>
  <w:footnote w:id="5">
    <w:p w14:paraId="1A7E46FD" w14:textId="77777777" w:rsidR="00B15F0E" w:rsidRDefault="00B15F0E" w:rsidP="00D43264">
      <w:pPr>
        <w:spacing w:before="96" w:line="244" w:lineRule="auto"/>
        <w:ind w:right="11"/>
        <w:rPr>
          <w:sz w:val="18"/>
        </w:rPr>
      </w:pPr>
      <w:r>
        <w:rPr>
          <w:rStyle w:val="Appelnotedebasdep"/>
          <w:szCs w:val="20"/>
        </w:rPr>
        <w:footnoteRef/>
      </w:r>
      <w:r>
        <w:t xml:space="preserve"> </w:t>
      </w:r>
      <w:r w:rsidRPr="00D43264">
        <w:rPr>
          <w:rFonts w:cs="Arial"/>
          <w:sz w:val="16"/>
          <w:szCs w:val="16"/>
        </w:rPr>
        <w:t>Il s’agit du Groupe de la Banque Africaine de Développement, de la Banque asiatique de développement,</w:t>
      </w:r>
      <w:r>
        <w:rPr>
          <w:rFonts w:cs="Arial"/>
          <w:sz w:val="16"/>
          <w:szCs w:val="16"/>
        </w:rPr>
        <w:t xml:space="preserve"> </w:t>
      </w:r>
      <w:r w:rsidRPr="00D43264">
        <w:rPr>
          <w:rFonts w:cs="Arial"/>
          <w:sz w:val="16"/>
          <w:szCs w:val="16"/>
        </w:rPr>
        <w:t>de la Banque européenne pour la reconstruction et le développement, du Groupe de la Banque européenne d’investissement, du Fonds Monétaire International, du Groupe de la Banque interaméricaine de développement et du Groupe de la Banque mondiale.</w:t>
      </w:r>
    </w:p>
    <w:p w14:paraId="797615A6" w14:textId="77777777" w:rsidR="00B15F0E" w:rsidRDefault="00B15F0E" w:rsidP="00163DF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00910" w14:textId="77777777" w:rsidR="00B15F0E" w:rsidRDefault="00B15F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6C11" w14:textId="77777777" w:rsidR="00B15F0E" w:rsidRDefault="00B15F0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EC5BF" w14:textId="77777777" w:rsidR="00B15F0E" w:rsidRDefault="00B15F0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8853F" w14:textId="77777777" w:rsidR="00B15F0E" w:rsidRDefault="00B15F0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E7F9C" w14:textId="77777777" w:rsidR="00B15F0E" w:rsidRDefault="00B15F0E">
    <w:pPr>
      <w:pStyle w:val="En-tte"/>
      <w:keepNext w:val="0"/>
      <w:spacing w:before="0"/>
      <w:jc w:val="cent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45DC5" w14:textId="77777777" w:rsidR="00B15F0E" w:rsidRDefault="00B15F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itre1"/>
      <w:lvlText w:val="%1."/>
      <w:lvlJc w:val="left"/>
      <w:pPr>
        <w:tabs>
          <w:tab w:val="num" w:pos="850"/>
        </w:tabs>
        <w:ind w:left="850" w:hanging="850"/>
      </w:pPr>
    </w:lvl>
    <w:lvl w:ilvl="1">
      <w:start w:val="1"/>
      <w:numFmt w:val="decimal"/>
      <w:pStyle w:val="Titre2"/>
      <w:lvlText w:val="%1.%2."/>
      <w:lvlJc w:val="left"/>
      <w:pPr>
        <w:tabs>
          <w:tab w:val="num" w:pos="850"/>
        </w:tabs>
        <w:ind w:left="850" w:hanging="850"/>
      </w:pPr>
    </w:lvl>
    <w:lvl w:ilvl="2">
      <w:start w:val="1"/>
      <w:numFmt w:val="decimal"/>
      <w:pStyle w:val="Titre3"/>
      <w:lvlText w:val="%1.%2.%3."/>
      <w:lvlJc w:val="left"/>
      <w:pPr>
        <w:tabs>
          <w:tab w:val="num" w:pos="850"/>
        </w:tabs>
        <w:ind w:left="850" w:hanging="850"/>
      </w:pPr>
    </w:lvl>
    <w:lvl w:ilvl="3">
      <w:start w:val="1"/>
      <w:numFmt w:val="decimal"/>
      <w:pStyle w:val="Titre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340"/>
        </w:tabs>
        <w:ind w:left="340" w:hanging="340"/>
      </w:pPr>
      <w:rPr>
        <w:rFonts w:ascii="Times New Roman" w:eastAsia="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name w:val="WW8Num5"/>
    <w:lvl w:ilvl="0">
      <w:numFmt w:val="bullet"/>
      <w:pStyle w:val="Puce1"/>
      <w:lvlText w:val="-"/>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upperLetter"/>
      <w:lvlText w:val="%3."/>
      <w:lvlJc w:val="left"/>
      <w:pPr>
        <w:tabs>
          <w:tab w:val="num" w:pos="340"/>
        </w:tabs>
        <w:ind w:left="340" w:hanging="34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15:restartNumberingAfterBreak="0">
    <w:nsid w:val="00000007"/>
    <w:multiLevelType w:val="multilevel"/>
    <w:tmpl w:val="00000007"/>
    <w:name w:val="WW8Num7"/>
    <w:lvl w:ilvl="0">
      <w:start w:val="1"/>
      <w:numFmt w:val="decimal"/>
      <w:pStyle w:val="pprag2"/>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b/>
        <w:i w:val="0"/>
        <w:sz w:val="28"/>
        <w:szCs w:val="28"/>
      </w:rPr>
    </w:lvl>
    <w:lvl w:ilvl="2">
      <w:start w:val="1"/>
      <w:numFmt w:val="decimal"/>
      <w:lvlText w:val="%1.%2.%3."/>
      <w:lvlJc w:val="left"/>
      <w:pPr>
        <w:tabs>
          <w:tab w:val="num" w:pos="1440"/>
        </w:tabs>
        <w:ind w:left="1224" w:hanging="504"/>
      </w:pPr>
      <w:rPr>
        <w:sz w:val="28"/>
        <w:szCs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8"/>
    <w:multiLevelType w:val="multilevel"/>
    <w:tmpl w:val="00000008"/>
    <w:name w:val="WW8Num8"/>
    <w:lvl w:ilvl="0">
      <w:start w:val="1"/>
      <w:numFmt w:val="decimal"/>
      <w:pStyle w:val="pprag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10"/>
    <w:multiLevelType w:val="multilevel"/>
    <w:tmpl w:val="00000010"/>
    <w:name w:val="WW8Num16"/>
    <w:lvl w:ilvl="0">
      <w:start w:val="1"/>
      <w:numFmt w:val="lowerLetter"/>
      <w:pStyle w:val="Paragraphenumlettre"/>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name w:val="WW8Num17"/>
    <w:lvl w:ilvl="0">
      <w:start w:val="1"/>
      <w:numFmt w:val="upperLetter"/>
      <w:lvlText w:val="%1."/>
      <w:lvlJc w:val="left"/>
      <w:pPr>
        <w:tabs>
          <w:tab w:val="num" w:pos="340"/>
        </w:tabs>
        <w:ind w:left="340" w:hanging="34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3"/>
    <w:multiLevelType w:val="multilevel"/>
    <w:tmpl w:val="00000013"/>
    <w:name w:val="WW8Num19"/>
    <w:lvl w:ilvl="0">
      <w:start w:val="1"/>
      <w:numFmt w:val="decimal"/>
      <w:pStyle w:val="Paragraphenumchiffre"/>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14"/>
    <w:multiLevelType w:val="multilevel"/>
    <w:tmpl w:val="00000014"/>
    <w:name w:val="WW8Num20"/>
    <w:lvl w:ilvl="0">
      <w:start w:val="1"/>
      <w:numFmt w:val="upperLetter"/>
      <w:pStyle w:val="ParaNumMaj"/>
      <w:lvlText w:val="%1."/>
      <w:lvlJc w:val="left"/>
      <w:pPr>
        <w:tabs>
          <w:tab w:val="num" w:pos="340"/>
        </w:tabs>
        <w:ind w:left="340" w:hanging="34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100"/>
      <w:numFmt w:val="upperRoman"/>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1DE5490"/>
    <w:multiLevelType w:val="hybridMultilevel"/>
    <w:tmpl w:val="A80431B4"/>
    <w:lvl w:ilvl="0" w:tplc="676270B8">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03824751"/>
    <w:multiLevelType w:val="multilevel"/>
    <w:tmpl w:val="A240053C"/>
    <w:lvl w:ilvl="0">
      <w:start w:val="5"/>
      <w:numFmt w:val="decimal"/>
      <w:lvlText w:val="%1"/>
      <w:lvlJc w:val="left"/>
      <w:pPr>
        <w:ind w:left="1024" w:hanging="348"/>
      </w:pPr>
      <w:rPr>
        <w:rFonts w:hint="default"/>
        <w:lang w:val="fr-FR" w:eastAsia="fr-FR" w:bidi="fr-FR"/>
      </w:rPr>
    </w:lvl>
    <w:lvl w:ilvl="1">
      <w:start w:val="1"/>
      <w:numFmt w:val="decimal"/>
      <w:lvlText w:val="8.%2"/>
      <w:lvlJc w:val="left"/>
      <w:pPr>
        <w:ind w:left="1024" w:hanging="348"/>
      </w:pPr>
      <w:rPr>
        <w:rFonts w:ascii="Verdana" w:eastAsia="Verdana" w:hAnsi="Verdana" w:cs="Verdana" w:hint="default"/>
        <w:spacing w:val="-1"/>
        <w:w w:val="83"/>
        <w:sz w:val="22"/>
        <w:szCs w:val="22"/>
        <w:lang w:val="fr-FR" w:eastAsia="fr-FR" w:bidi="fr-FR"/>
      </w:rPr>
    </w:lvl>
    <w:lvl w:ilvl="2">
      <w:numFmt w:val="bullet"/>
      <w:lvlText w:val="•"/>
      <w:lvlJc w:val="left"/>
      <w:pPr>
        <w:ind w:left="2977" w:hanging="348"/>
      </w:pPr>
      <w:rPr>
        <w:rFonts w:hint="default"/>
        <w:lang w:val="fr-FR" w:eastAsia="fr-FR" w:bidi="fr-FR"/>
      </w:rPr>
    </w:lvl>
    <w:lvl w:ilvl="3">
      <w:numFmt w:val="bullet"/>
      <w:lvlText w:val="•"/>
      <w:lvlJc w:val="left"/>
      <w:pPr>
        <w:ind w:left="3955" w:hanging="348"/>
      </w:pPr>
      <w:rPr>
        <w:rFonts w:hint="default"/>
        <w:lang w:val="fr-FR" w:eastAsia="fr-FR" w:bidi="fr-FR"/>
      </w:rPr>
    </w:lvl>
    <w:lvl w:ilvl="4">
      <w:numFmt w:val="bullet"/>
      <w:lvlText w:val="•"/>
      <w:lvlJc w:val="left"/>
      <w:pPr>
        <w:ind w:left="4934" w:hanging="348"/>
      </w:pPr>
      <w:rPr>
        <w:rFonts w:hint="default"/>
        <w:lang w:val="fr-FR" w:eastAsia="fr-FR" w:bidi="fr-FR"/>
      </w:rPr>
    </w:lvl>
    <w:lvl w:ilvl="5">
      <w:numFmt w:val="bullet"/>
      <w:lvlText w:val="•"/>
      <w:lvlJc w:val="left"/>
      <w:pPr>
        <w:ind w:left="5913" w:hanging="348"/>
      </w:pPr>
      <w:rPr>
        <w:rFonts w:hint="default"/>
        <w:lang w:val="fr-FR" w:eastAsia="fr-FR" w:bidi="fr-FR"/>
      </w:rPr>
    </w:lvl>
    <w:lvl w:ilvl="6">
      <w:numFmt w:val="bullet"/>
      <w:lvlText w:val="•"/>
      <w:lvlJc w:val="left"/>
      <w:pPr>
        <w:ind w:left="6891" w:hanging="348"/>
      </w:pPr>
      <w:rPr>
        <w:rFonts w:hint="default"/>
        <w:lang w:val="fr-FR" w:eastAsia="fr-FR" w:bidi="fr-FR"/>
      </w:rPr>
    </w:lvl>
    <w:lvl w:ilvl="7">
      <w:numFmt w:val="bullet"/>
      <w:lvlText w:val="•"/>
      <w:lvlJc w:val="left"/>
      <w:pPr>
        <w:ind w:left="7870" w:hanging="348"/>
      </w:pPr>
      <w:rPr>
        <w:rFonts w:hint="default"/>
        <w:lang w:val="fr-FR" w:eastAsia="fr-FR" w:bidi="fr-FR"/>
      </w:rPr>
    </w:lvl>
    <w:lvl w:ilvl="8">
      <w:numFmt w:val="bullet"/>
      <w:lvlText w:val="•"/>
      <w:lvlJc w:val="left"/>
      <w:pPr>
        <w:ind w:left="8849" w:hanging="348"/>
      </w:pPr>
      <w:rPr>
        <w:rFonts w:hint="default"/>
        <w:lang w:val="fr-FR" w:eastAsia="fr-FR" w:bidi="fr-FR"/>
      </w:rPr>
    </w:lvl>
  </w:abstractNum>
  <w:abstractNum w:abstractNumId="23" w15:restartNumberingAfterBreak="0">
    <w:nsid w:val="090A0361"/>
    <w:multiLevelType w:val="hybridMultilevel"/>
    <w:tmpl w:val="4E56BF4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2160DE0"/>
    <w:multiLevelType w:val="hybridMultilevel"/>
    <w:tmpl w:val="300221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3490F77"/>
    <w:multiLevelType w:val="hybridMultilevel"/>
    <w:tmpl w:val="5680F132"/>
    <w:lvl w:ilvl="0" w:tplc="DF6A6B28">
      <w:start w:val="1"/>
      <w:numFmt w:val="low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6" w15:restartNumberingAfterBreak="0">
    <w:nsid w:val="13F67ED7"/>
    <w:multiLevelType w:val="hybridMultilevel"/>
    <w:tmpl w:val="071639BC"/>
    <w:lvl w:ilvl="0" w:tplc="8B20DCF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42E4C39"/>
    <w:multiLevelType w:val="singleLevel"/>
    <w:tmpl w:val="00000006"/>
    <w:lvl w:ilvl="0">
      <w:start w:val="1"/>
      <w:numFmt w:val="lowerLetter"/>
      <w:lvlText w:val="%1)"/>
      <w:lvlJc w:val="left"/>
      <w:pPr>
        <w:tabs>
          <w:tab w:val="num" w:pos="720"/>
        </w:tabs>
        <w:ind w:left="720" w:hanging="360"/>
      </w:pPr>
    </w:lvl>
  </w:abstractNum>
  <w:abstractNum w:abstractNumId="28" w15:restartNumberingAfterBreak="0">
    <w:nsid w:val="199B79F7"/>
    <w:multiLevelType w:val="hybridMultilevel"/>
    <w:tmpl w:val="7B4462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1CE128B5"/>
    <w:multiLevelType w:val="hybridMultilevel"/>
    <w:tmpl w:val="8D9C24AC"/>
    <w:lvl w:ilvl="0" w:tplc="31F6FD8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D2D0815"/>
    <w:multiLevelType w:val="multilevel"/>
    <w:tmpl w:val="3CFACD26"/>
    <w:lvl w:ilvl="0">
      <w:start w:val="6"/>
      <w:numFmt w:val="decimal"/>
      <w:lvlText w:val="%1"/>
      <w:lvlJc w:val="left"/>
      <w:pPr>
        <w:ind w:left="1226" w:hanging="550"/>
      </w:pPr>
      <w:rPr>
        <w:rFonts w:hint="default"/>
        <w:lang w:val="fr-FR" w:eastAsia="fr-FR" w:bidi="fr-FR"/>
      </w:rPr>
    </w:lvl>
    <w:lvl w:ilvl="1">
      <w:start w:val="1"/>
      <w:numFmt w:val="decimal"/>
      <w:lvlText w:val="%1.%2"/>
      <w:lvlJc w:val="left"/>
      <w:pPr>
        <w:ind w:left="1226" w:hanging="550"/>
      </w:pPr>
      <w:rPr>
        <w:rFonts w:ascii="Verdana" w:eastAsia="Verdana" w:hAnsi="Verdana" w:cs="Verdana" w:hint="default"/>
        <w:spacing w:val="-1"/>
        <w:w w:val="83"/>
        <w:sz w:val="24"/>
        <w:szCs w:val="24"/>
        <w:lang w:val="fr-FR" w:eastAsia="fr-FR" w:bidi="fr-FR"/>
      </w:rPr>
    </w:lvl>
    <w:lvl w:ilvl="2">
      <w:numFmt w:val="bullet"/>
      <w:lvlText w:val="•"/>
      <w:lvlJc w:val="left"/>
      <w:pPr>
        <w:ind w:left="3137" w:hanging="550"/>
      </w:pPr>
      <w:rPr>
        <w:rFonts w:hint="default"/>
        <w:lang w:val="fr-FR" w:eastAsia="fr-FR" w:bidi="fr-FR"/>
      </w:rPr>
    </w:lvl>
    <w:lvl w:ilvl="3">
      <w:numFmt w:val="bullet"/>
      <w:lvlText w:val="•"/>
      <w:lvlJc w:val="left"/>
      <w:pPr>
        <w:ind w:left="4095" w:hanging="550"/>
      </w:pPr>
      <w:rPr>
        <w:rFonts w:hint="default"/>
        <w:lang w:val="fr-FR" w:eastAsia="fr-FR" w:bidi="fr-FR"/>
      </w:rPr>
    </w:lvl>
    <w:lvl w:ilvl="4">
      <w:numFmt w:val="bullet"/>
      <w:lvlText w:val="•"/>
      <w:lvlJc w:val="left"/>
      <w:pPr>
        <w:ind w:left="5054" w:hanging="550"/>
      </w:pPr>
      <w:rPr>
        <w:rFonts w:hint="default"/>
        <w:lang w:val="fr-FR" w:eastAsia="fr-FR" w:bidi="fr-FR"/>
      </w:rPr>
    </w:lvl>
    <w:lvl w:ilvl="5">
      <w:numFmt w:val="bullet"/>
      <w:lvlText w:val="•"/>
      <w:lvlJc w:val="left"/>
      <w:pPr>
        <w:ind w:left="6013" w:hanging="550"/>
      </w:pPr>
      <w:rPr>
        <w:rFonts w:hint="default"/>
        <w:lang w:val="fr-FR" w:eastAsia="fr-FR" w:bidi="fr-FR"/>
      </w:rPr>
    </w:lvl>
    <w:lvl w:ilvl="6">
      <w:numFmt w:val="bullet"/>
      <w:lvlText w:val="•"/>
      <w:lvlJc w:val="left"/>
      <w:pPr>
        <w:ind w:left="6971" w:hanging="550"/>
      </w:pPr>
      <w:rPr>
        <w:rFonts w:hint="default"/>
        <w:lang w:val="fr-FR" w:eastAsia="fr-FR" w:bidi="fr-FR"/>
      </w:rPr>
    </w:lvl>
    <w:lvl w:ilvl="7">
      <w:numFmt w:val="bullet"/>
      <w:lvlText w:val="•"/>
      <w:lvlJc w:val="left"/>
      <w:pPr>
        <w:ind w:left="7930" w:hanging="550"/>
      </w:pPr>
      <w:rPr>
        <w:rFonts w:hint="default"/>
        <w:lang w:val="fr-FR" w:eastAsia="fr-FR" w:bidi="fr-FR"/>
      </w:rPr>
    </w:lvl>
    <w:lvl w:ilvl="8">
      <w:numFmt w:val="bullet"/>
      <w:lvlText w:val="•"/>
      <w:lvlJc w:val="left"/>
      <w:pPr>
        <w:ind w:left="8889" w:hanging="550"/>
      </w:pPr>
      <w:rPr>
        <w:rFonts w:hint="default"/>
        <w:lang w:val="fr-FR" w:eastAsia="fr-FR" w:bidi="fr-FR"/>
      </w:rPr>
    </w:lvl>
  </w:abstractNum>
  <w:abstractNum w:abstractNumId="31" w15:restartNumberingAfterBreak="0">
    <w:nsid w:val="20382B78"/>
    <w:multiLevelType w:val="hybridMultilevel"/>
    <w:tmpl w:val="AB821C68"/>
    <w:lvl w:ilvl="0" w:tplc="08C23976">
      <w:start w:val="9"/>
      <w:numFmt w:val="decimal"/>
      <w:lvlText w:val="%1."/>
      <w:lvlJc w:val="left"/>
      <w:pPr>
        <w:ind w:left="316" w:hanging="708"/>
      </w:pPr>
      <w:rPr>
        <w:rFonts w:ascii="Verdana" w:eastAsia="Verdana" w:hAnsi="Verdana" w:cs="Verdana" w:hint="default"/>
        <w:spacing w:val="-1"/>
        <w:w w:val="76"/>
        <w:sz w:val="24"/>
        <w:szCs w:val="24"/>
        <w:lang w:val="fr-FR" w:eastAsia="fr-FR" w:bidi="fr-FR"/>
      </w:rPr>
    </w:lvl>
    <w:lvl w:ilvl="1" w:tplc="E7AEBD16">
      <w:numFmt w:val="bullet"/>
      <w:lvlText w:val="-"/>
      <w:lvlJc w:val="left"/>
      <w:pPr>
        <w:ind w:left="1036" w:hanging="348"/>
      </w:pPr>
      <w:rPr>
        <w:rFonts w:ascii="Times New Roman" w:eastAsia="Times New Roman" w:hAnsi="Times New Roman" w:cs="Times New Roman" w:hint="default"/>
        <w:spacing w:val="-38"/>
        <w:w w:val="60"/>
        <w:sz w:val="24"/>
        <w:szCs w:val="24"/>
        <w:lang w:val="fr-FR" w:eastAsia="fr-FR" w:bidi="fr-FR"/>
      </w:rPr>
    </w:lvl>
    <w:lvl w:ilvl="2" w:tplc="A2D08BDA">
      <w:numFmt w:val="bullet"/>
      <w:lvlText w:val="•"/>
      <w:lvlJc w:val="left"/>
      <w:pPr>
        <w:ind w:left="1040" w:hanging="348"/>
      </w:pPr>
      <w:rPr>
        <w:rFonts w:hint="default"/>
        <w:lang w:val="fr-FR" w:eastAsia="fr-FR" w:bidi="fr-FR"/>
      </w:rPr>
    </w:lvl>
    <w:lvl w:ilvl="3" w:tplc="92AC78CA">
      <w:numFmt w:val="bullet"/>
      <w:lvlText w:val="•"/>
      <w:lvlJc w:val="left"/>
      <w:pPr>
        <w:ind w:left="1100" w:hanging="348"/>
      </w:pPr>
      <w:rPr>
        <w:rFonts w:hint="default"/>
        <w:lang w:val="fr-FR" w:eastAsia="fr-FR" w:bidi="fr-FR"/>
      </w:rPr>
    </w:lvl>
    <w:lvl w:ilvl="4" w:tplc="3FACFDD4">
      <w:numFmt w:val="bullet"/>
      <w:lvlText w:val="•"/>
      <w:lvlJc w:val="left"/>
      <w:pPr>
        <w:ind w:left="2486" w:hanging="348"/>
      </w:pPr>
      <w:rPr>
        <w:rFonts w:hint="default"/>
        <w:lang w:val="fr-FR" w:eastAsia="fr-FR" w:bidi="fr-FR"/>
      </w:rPr>
    </w:lvl>
    <w:lvl w:ilvl="5" w:tplc="4068257E">
      <w:numFmt w:val="bullet"/>
      <w:lvlText w:val="•"/>
      <w:lvlJc w:val="left"/>
      <w:pPr>
        <w:ind w:left="3873" w:hanging="348"/>
      </w:pPr>
      <w:rPr>
        <w:rFonts w:hint="default"/>
        <w:lang w:val="fr-FR" w:eastAsia="fr-FR" w:bidi="fr-FR"/>
      </w:rPr>
    </w:lvl>
    <w:lvl w:ilvl="6" w:tplc="DD9677C0">
      <w:numFmt w:val="bullet"/>
      <w:lvlText w:val="•"/>
      <w:lvlJc w:val="left"/>
      <w:pPr>
        <w:ind w:left="5259" w:hanging="348"/>
      </w:pPr>
      <w:rPr>
        <w:rFonts w:hint="default"/>
        <w:lang w:val="fr-FR" w:eastAsia="fr-FR" w:bidi="fr-FR"/>
      </w:rPr>
    </w:lvl>
    <w:lvl w:ilvl="7" w:tplc="9194468E">
      <w:numFmt w:val="bullet"/>
      <w:lvlText w:val="•"/>
      <w:lvlJc w:val="left"/>
      <w:pPr>
        <w:ind w:left="6646" w:hanging="348"/>
      </w:pPr>
      <w:rPr>
        <w:rFonts w:hint="default"/>
        <w:lang w:val="fr-FR" w:eastAsia="fr-FR" w:bidi="fr-FR"/>
      </w:rPr>
    </w:lvl>
    <w:lvl w:ilvl="8" w:tplc="0C069C62">
      <w:numFmt w:val="bullet"/>
      <w:lvlText w:val="•"/>
      <w:lvlJc w:val="left"/>
      <w:pPr>
        <w:ind w:left="8033" w:hanging="348"/>
      </w:pPr>
      <w:rPr>
        <w:rFonts w:hint="default"/>
        <w:lang w:val="fr-FR" w:eastAsia="fr-FR" w:bidi="fr-FR"/>
      </w:rPr>
    </w:lvl>
  </w:abstractNum>
  <w:abstractNum w:abstractNumId="32" w15:restartNumberingAfterBreak="0">
    <w:nsid w:val="20784346"/>
    <w:multiLevelType w:val="hybridMultilevel"/>
    <w:tmpl w:val="0C68370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B2C74AE"/>
    <w:multiLevelType w:val="hybridMultilevel"/>
    <w:tmpl w:val="61F45C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C2C4B51"/>
    <w:multiLevelType w:val="hybridMultilevel"/>
    <w:tmpl w:val="7B4462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C710CF4"/>
    <w:multiLevelType w:val="hybridMultilevel"/>
    <w:tmpl w:val="25DE3C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60040E0"/>
    <w:multiLevelType w:val="hybridMultilevel"/>
    <w:tmpl w:val="2AD6DF52"/>
    <w:lvl w:ilvl="0" w:tplc="B04846F2">
      <w:start w:val="1"/>
      <w:numFmt w:val="upperRoman"/>
      <w:lvlText w:val="%1."/>
      <w:lvlJc w:val="right"/>
      <w:pPr>
        <w:ind w:left="7732" w:hanging="360"/>
      </w:pPr>
      <w:rPr>
        <w:sz w:val="26"/>
        <w:szCs w:val="26"/>
      </w:rPr>
    </w:lvl>
    <w:lvl w:ilvl="1" w:tplc="040C0019" w:tentative="1">
      <w:start w:val="1"/>
      <w:numFmt w:val="lowerLetter"/>
      <w:lvlText w:val="%2."/>
      <w:lvlJc w:val="left"/>
      <w:pPr>
        <w:ind w:left="8452" w:hanging="360"/>
      </w:pPr>
    </w:lvl>
    <w:lvl w:ilvl="2" w:tplc="040C001B" w:tentative="1">
      <w:start w:val="1"/>
      <w:numFmt w:val="lowerRoman"/>
      <w:lvlText w:val="%3."/>
      <w:lvlJc w:val="right"/>
      <w:pPr>
        <w:ind w:left="9172" w:hanging="180"/>
      </w:pPr>
    </w:lvl>
    <w:lvl w:ilvl="3" w:tplc="040C000F" w:tentative="1">
      <w:start w:val="1"/>
      <w:numFmt w:val="decimal"/>
      <w:lvlText w:val="%4."/>
      <w:lvlJc w:val="left"/>
      <w:pPr>
        <w:ind w:left="9892" w:hanging="360"/>
      </w:pPr>
    </w:lvl>
    <w:lvl w:ilvl="4" w:tplc="040C0019" w:tentative="1">
      <w:start w:val="1"/>
      <w:numFmt w:val="lowerLetter"/>
      <w:lvlText w:val="%5."/>
      <w:lvlJc w:val="left"/>
      <w:pPr>
        <w:ind w:left="10612" w:hanging="360"/>
      </w:pPr>
    </w:lvl>
    <w:lvl w:ilvl="5" w:tplc="040C001B" w:tentative="1">
      <w:start w:val="1"/>
      <w:numFmt w:val="lowerRoman"/>
      <w:lvlText w:val="%6."/>
      <w:lvlJc w:val="right"/>
      <w:pPr>
        <w:ind w:left="11332" w:hanging="180"/>
      </w:pPr>
    </w:lvl>
    <w:lvl w:ilvl="6" w:tplc="040C000F" w:tentative="1">
      <w:start w:val="1"/>
      <w:numFmt w:val="decimal"/>
      <w:lvlText w:val="%7."/>
      <w:lvlJc w:val="left"/>
      <w:pPr>
        <w:ind w:left="12052" w:hanging="360"/>
      </w:pPr>
    </w:lvl>
    <w:lvl w:ilvl="7" w:tplc="040C0019" w:tentative="1">
      <w:start w:val="1"/>
      <w:numFmt w:val="lowerLetter"/>
      <w:lvlText w:val="%8."/>
      <w:lvlJc w:val="left"/>
      <w:pPr>
        <w:ind w:left="12772" w:hanging="360"/>
      </w:pPr>
    </w:lvl>
    <w:lvl w:ilvl="8" w:tplc="040C001B" w:tentative="1">
      <w:start w:val="1"/>
      <w:numFmt w:val="lowerRoman"/>
      <w:lvlText w:val="%9."/>
      <w:lvlJc w:val="right"/>
      <w:pPr>
        <w:ind w:left="13492" w:hanging="180"/>
      </w:pPr>
    </w:lvl>
  </w:abstractNum>
  <w:abstractNum w:abstractNumId="37" w15:restartNumberingAfterBreak="0">
    <w:nsid w:val="4A486D31"/>
    <w:multiLevelType w:val="hybridMultilevel"/>
    <w:tmpl w:val="34ECC1AC"/>
    <w:lvl w:ilvl="0" w:tplc="D0804B2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A4F7713"/>
    <w:multiLevelType w:val="hybridMultilevel"/>
    <w:tmpl w:val="03121F06"/>
    <w:lvl w:ilvl="0" w:tplc="CEE49DB0">
      <w:start w:val="1"/>
      <w:numFmt w:val="decimalZero"/>
      <w:lvlText w:val="%1."/>
      <w:lvlJc w:val="left"/>
      <w:pPr>
        <w:ind w:left="316" w:hanging="708"/>
      </w:pPr>
      <w:rPr>
        <w:rFonts w:ascii="Verdana" w:eastAsia="Verdana" w:hAnsi="Verdana" w:cs="Verdana" w:hint="default"/>
        <w:spacing w:val="-1"/>
        <w:w w:val="76"/>
        <w:sz w:val="24"/>
        <w:szCs w:val="24"/>
        <w:lang w:val="fr-FR" w:eastAsia="fr-FR" w:bidi="fr-FR"/>
      </w:rPr>
    </w:lvl>
    <w:lvl w:ilvl="1" w:tplc="D67CD3E0">
      <w:numFmt w:val="bullet"/>
      <w:lvlText w:val="•"/>
      <w:lvlJc w:val="left"/>
      <w:pPr>
        <w:ind w:left="1368" w:hanging="708"/>
      </w:pPr>
      <w:rPr>
        <w:rFonts w:hint="default"/>
        <w:lang w:val="fr-FR" w:eastAsia="fr-FR" w:bidi="fr-FR"/>
      </w:rPr>
    </w:lvl>
    <w:lvl w:ilvl="2" w:tplc="D1AA1878">
      <w:numFmt w:val="bullet"/>
      <w:lvlText w:val="•"/>
      <w:lvlJc w:val="left"/>
      <w:pPr>
        <w:ind w:left="2417" w:hanging="708"/>
      </w:pPr>
      <w:rPr>
        <w:rFonts w:hint="default"/>
        <w:lang w:val="fr-FR" w:eastAsia="fr-FR" w:bidi="fr-FR"/>
      </w:rPr>
    </w:lvl>
    <w:lvl w:ilvl="3" w:tplc="3DBE304A">
      <w:numFmt w:val="bullet"/>
      <w:lvlText w:val="•"/>
      <w:lvlJc w:val="left"/>
      <w:pPr>
        <w:ind w:left="3465" w:hanging="708"/>
      </w:pPr>
      <w:rPr>
        <w:rFonts w:hint="default"/>
        <w:lang w:val="fr-FR" w:eastAsia="fr-FR" w:bidi="fr-FR"/>
      </w:rPr>
    </w:lvl>
    <w:lvl w:ilvl="4" w:tplc="ECB0C986">
      <w:numFmt w:val="bullet"/>
      <w:lvlText w:val="•"/>
      <w:lvlJc w:val="left"/>
      <w:pPr>
        <w:ind w:left="4514" w:hanging="708"/>
      </w:pPr>
      <w:rPr>
        <w:rFonts w:hint="default"/>
        <w:lang w:val="fr-FR" w:eastAsia="fr-FR" w:bidi="fr-FR"/>
      </w:rPr>
    </w:lvl>
    <w:lvl w:ilvl="5" w:tplc="9C4EEA3E">
      <w:numFmt w:val="bullet"/>
      <w:lvlText w:val="•"/>
      <w:lvlJc w:val="left"/>
      <w:pPr>
        <w:ind w:left="5563" w:hanging="708"/>
      </w:pPr>
      <w:rPr>
        <w:rFonts w:hint="default"/>
        <w:lang w:val="fr-FR" w:eastAsia="fr-FR" w:bidi="fr-FR"/>
      </w:rPr>
    </w:lvl>
    <w:lvl w:ilvl="6" w:tplc="D05E5170">
      <w:numFmt w:val="bullet"/>
      <w:lvlText w:val="•"/>
      <w:lvlJc w:val="left"/>
      <w:pPr>
        <w:ind w:left="6611" w:hanging="708"/>
      </w:pPr>
      <w:rPr>
        <w:rFonts w:hint="default"/>
        <w:lang w:val="fr-FR" w:eastAsia="fr-FR" w:bidi="fr-FR"/>
      </w:rPr>
    </w:lvl>
    <w:lvl w:ilvl="7" w:tplc="ACCEDB62">
      <w:numFmt w:val="bullet"/>
      <w:lvlText w:val="•"/>
      <w:lvlJc w:val="left"/>
      <w:pPr>
        <w:ind w:left="7660" w:hanging="708"/>
      </w:pPr>
      <w:rPr>
        <w:rFonts w:hint="default"/>
        <w:lang w:val="fr-FR" w:eastAsia="fr-FR" w:bidi="fr-FR"/>
      </w:rPr>
    </w:lvl>
    <w:lvl w:ilvl="8" w:tplc="EDEAC9B8">
      <w:numFmt w:val="bullet"/>
      <w:lvlText w:val="•"/>
      <w:lvlJc w:val="left"/>
      <w:pPr>
        <w:ind w:left="8709" w:hanging="708"/>
      </w:pPr>
      <w:rPr>
        <w:rFonts w:hint="default"/>
        <w:lang w:val="fr-FR" w:eastAsia="fr-FR" w:bidi="fr-FR"/>
      </w:rPr>
    </w:lvl>
  </w:abstractNum>
  <w:abstractNum w:abstractNumId="39" w15:restartNumberingAfterBreak="0">
    <w:nsid w:val="58405560"/>
    <w:multiLevelType w:val="hybridMultilevel"/>
    <w:tmpl w:val="814E274A"/>
    <w:lvl w:ilvl="0" w:tplc="773A727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CDC3A67"/>
    <w:multiLevelType w:val="hybridMultilevel"/>
    <w:tmpl w:val="EDB4BF62"/>
    <w:lvl w:ilvl="0" w:tplc="264A567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204760F"/>
    <w:multiLevelType w:val="hybridMultilevel"/>
    <w:tmpl w:val="E1DEBF8C"/>
    <w:lvl w:ilvl="0" w:tplc="FBD265A6">
      <w:start w:val="6"/>
      <w:numFmt w:val="decimalZero"/>
      <w:lvlText w:val="%1."/>
      <w:lvlJc w:val="left"/>
      <w:pPr>
        <w:ind w:left="316" w:hanging="708"/>
      </w:pPr>
      <w:rPr>
        <w:rFonts w:ascii="Verdana" w:eastAsia="Verdana" w:hAnsi="Verdana" w:cs="Verdana" w:hint="default"/>
        <w:spacing w:val="-1"/>
        <w:w w:val="76"/>
        <w:sz w:val="24"/>
        <w:szCs w:val="24"/>
        <w:lang w:val="fr-FR" w:eastAsia="fr-FR" w:bidi="fr-FR"/>
      </w:rPr>
    </w:lvl>
    <w:lvl w:ilvl="1" w:tplc="E74E52C6">
      <w:numFmt w:val="bullet"/>
      <w:lvlText w:val="-"/>
      <w:lvlJc w:val="left"/>
      <w:pPr>
        <w:ind w:left="1029" w:hanging="351"/>
      </w:pPr>
      <w:rPr>
        <w:rFonts w:ascii="Times New Roman" w:eastAsia="Times New Roman" w:hAnsi="Times New Roman" w:cs="Times New Roman" w:hint="default"/>
        <w:spacing w:val="-43"/>
        <w:w w:val="60"/>
        <w:sz w:val="24"/>
        <w:szCs w:val="24"/>
        <w:lang w:val="fr-FR" w:eastAsia="fr-FR" w:bidi="fr-FR"/>
      </w:rPr>
    </w:lvl>
    <w:lvl w:ilvl="2" w:tplc="CFA80FB0">
      <w:numFmt w:val="bullet"/>
      <w:lvlText w:val="•"/>
      <w:lvlJc w:val="left"/>
      <w:pPr>
        <w:ind w:left="2107" w:hanging="351"/>
      </w:pPr>
      <w:rPr>
        <w:rFonts w:hint="default"/>
        <w:lang w:val="fr-FR" w:eastAsia="fr-FR" w:bidi="fr-FR"/>
      </w:rPr>
    </w:lvl>
    <w:lvl w:ilvl="3" w:tplc="4976926E">
      <w:numFmt w:val="bullet"/>
      <w:lvlText w:val="•"/>
      <w:lvlJc w:val="left"/>
      <w:pPr>
        <w:ind w:left="3194" w:hanging="351"/>
      </w:pPr>
      <w:rPr>
        <w:rFonts w:hint="default"/>
        <w:lang w:val="fr-FR" w:eastAsia="fr-FR" w:bidi="fr-FR"/>
      </w:rPr>
    </w:lvl>
    <w:lvl w:ilvl="4" w:tplc="27185212">
      <w:numFmt w:val="bullet"/>
      <w:lvlText w:val="•"/>
      <w:lvlJc w:val="left"/>
      <w:pPr>
        <w:ind w:left="4282" w:hanging="351"/>
      </w:pPr>
      <w:rPr>
        <w:rFonts w:hint="default"/>
        <w:lang w:val="fr-FR" w:eastAsia="fr-FR" w:bidi="fr-FR"/>
      </w:rPr>
    </w:lvl>
    <w:lvl w:ilvl="5" w:tplc="D85CEE22">
      <w:numFmt w:val="bullet"/>
      <w:lvlText w:val="•"/>
      <w:lvlJc w:val="left"/>
      <w:pPr>
        <w:ind w:left="5369" w:hanging="351"/>
      </w:pPr>
      <w:rPr>
        <w:rFonts w:hint="default"/>
        <w:lang w:val="fr-FR" w:eastAsia="fr-FR" w:bidi="fr-FR"/>
      </w:rPr>
    </w:lvl>
    <w:lvl w:ilvl="6" w:tplc="3E5E2D1C">
      <w:numFmt w:val="bullet"/>
      <w:lvlText w:val="•"/>
      <w:lvlJc w:val="left"/>
      <w:pPr>
        <w:ind w:left="6456" w:hanging="351"/>
      </w:pPr>
      <w:rPr>
        <w:rFonts w:hint="default"/>
        <w:lang w:val="fr-FR" w:eastAsia="fr-FR" w:bidi="fr-FR"/>
      </w:rPr>
    </w:lvl>
    <w:lvl w:ilvl="7" w:tplc="0742DBC4">
      <w:numFmt w:val="bullet"/>
      <w:lvlText w:val="•"/>
      <w:lvlJc w:val="left"/>
      <w:pPr>
        <w:ind w:left="7544" w:hanging="351"/>
      </w:pPr>
      <w:rPr>
        <w:rFonts w:hint="default"/>
        <w:lang w:val="fr-FR" w:eastAsia="fr-FR" w:bidi="fr-FR"/>
      </w:rPr>
    </w:lvl>
    <w:lvl w:ilvl="8" w:tplc="9A90F4D2">
      <w:numFmt w:val="bullet"/>
      <w:lvlText w:val="•"/>
      <w:lvlJc w:val="left"/>
      <w:pPr>
        <w:ind w:left="8631" w:hanging="351"/>
      </w:pPr>
      <w:rPr>
        <w:rFonts w:hint="default"/>
        <w:lang w:val="fr-FR" w:eastAsia="fr-FR" w:bidi="fr-FR"/>
      </w:rPr>
    </w:lvl>
  </w:abstractNum>
  <w:abstractNum w:abstractNumId="42" w15:restartNumberingAfterBreak="0">
    <w:nsid w:val="62D426E5"/>
    <w:multiLevelType w:val="multilevel"/>
    <w:tmpl w:val="C0DADCC2"/>
    <w:lvl w:ilvl="0">
      <w:start w:val="5"/>
      <w:numFmt w:val="decimal"/>
      <w:lvlText w:val="%1"/>
      <w:lvlJc w:val="left"/>
      <w:pPr>
        <w:ind w:left="1024" w:hanging="348"/>
      </w:pPr>
      <w:rPr>
        <w:rFonts w:hint="default"/>
        <w:lang w:val="fr-FR" w:eastAsia="fr-FR" w:bidi="fr-FR"/>
      </w:rPr>
    </w:lvl>
    <w:lvl w:ilvl="1">
      <w:start w:val="1"/>
      <w:numFmt w:val="decimal"/>
      <w:lvlText w:val="7.%2"/>
      <w:lvlJc w:val="left"/>
      <w:pPr>
        <w:ind w:left="1024" w:hanging="348"/>
      </w:pPr>
      <w:rPr>
        <w:rFonts w:ascii="Verdana" w:eastAsia="Verdana" w:hAnsi="Verdana" w:cs="Verdana" w:hint="default"/>
        <w:spacing w:val="-1"/>
        <w:w w:val="83"/>
        <w:sz w:val="22"/>
        <w:szCs w:val="22"/>
        <w:lang w:val="fr-FR" w:eastAsia="fr-FR" w:bidi="fr-FR"/>
      </w:rPr>
    </w:lvl>
    <w:lvl w:ilvl="2">
      <w:numFmt w:val="bullet"/>
      <w:lvlText w:val="•"/>
      <w:lvlJc w:val="left"/>
      <w:pPr>
        <w:ind w:left="2977" w:hanging="348"/>
      </w:pPr>
      <w:rPr>
        <w:rFonts w:hint="default"/>
        <w:lang w:val="fr-FR" w:eastAsia="fr-FR" w:bidi="fr-FR"/>
      </w:rPr>
    </w:lvl>
    <w:lvl w:ilvl="3">
      <w:numFmt w:val="bullet"/>
      <w:lvlText w:val="•"/>
      <w:lvlJc w:val="left"/>
      <w:pPr>
        <w:ind w:left="3955" w:hanging="348"/>
      </w:pPr>
      <w:rPr>
        <w:rFonts w:hint="default"/>
        <w:lang w:val="fr-FR" w:eastAsia="fr-FR" w:bidi="fr-FR"/>
      </w:rPr>
    </w:lvl>
    <w:lvl w:ilvl="4">
      <w:numFmt w:val="bullet"/>
      <w:lvlText w:val="•"/>
      <w:lvlJc w:val="left"/>
      <w:pPr>
        <w:ind w:left="4934" w:hanging="348"/>
      </w:pPr>
      <w:rPr>
        <w:rFonts w:hint="default"/>
        <w:lang w:val="fr-FR" w:eastAsia="fr-FR" w:bidi="fr-FR"/>
      </w:rPr>
    </w:lvl>
    <w:lvl w:ilvl="5">
      <w:numFmt w:val="bullet"/>
      <w:lvlText w:val="•"/>
      <w:lvlJc w:val="left"/>
      <w:pPr>
        <w:ind w:left="5913" w:hanging="348"/>
      </w:pPr>
      <w:rPr>
        <w:rFonts w:hint="default"/>
        <w:lang w:val="fr-FR" w:eastAsia="fr-FR" w:bidi="fr-FR"/>
      </w:rPr>
    </w:lvl>
    <w:lvl w:ilvl="6">
      <w:numFmt w:val="bullet"/>
      <w:lvlText w:val="•"/>
      <w:lvlJc w:val="left"/>
      <w:pPr>
        <w:ind w:left="6891" w:hanging="348"/>
      </w:pPr>
      <w:rPr>
        <w:rFonts w:hint="default"/>
        <w:lang w:val="fr-FR" w:eastAsia="fr-FR" w:bidi="fr-FR"/>
      </w:rPr>
    </w:lvl>
    <w:lvl w:ilvl="7">
      <w:numFmt w:val="bullet"/>
      <w:lvlText w:val="•"/>
      <w:lvlJc w:val="left"/>
      <w:pPr>
        <w:ind w:left="7870" w:hanging="348"/>
      </w:pPr>
      <w:rPr>
        <w:rFonts w:hint="default"/>
        <w:lang w:val="fr-FR" w:eastAsia="fr-FR" w:bidi="fr-FR"/>
      </w:rPr>
    </w:lvl>
    <w:lvl w:ilvl="8">
      <w:numFmt w:val="bullet"/>
      <w:lvlText w:val="•"/>
      <w:lvlJc w:val="left"/>
      <w:pPr>
        <w:ind w:left="8849" w:hanging="348"/>
      </w:pPr>
      <w:rPr>
        <w:rFonts w:hint="default"/>
        <w:lang w:val="fr-FR" w:eastAsia="fr-FR" w:bidi="fr-FR"/>
      </w:rPr>
    </w:lvl>
  </w:abstractNum>
  <w:abstractNum w:abstractNumId="43" w15:restartNumberingAfterBreak="0">
    <w:nsid w:val="694D0CDE"/>
    <w:multiLevelType w:val="hybridMultilevel"/>
    <w:tmpl w:val="AB821C68"/>
    <w:lvl w:ilvl="0" w:tplc="08C23976">
      <w:start w:val="9"/>
      <w:numFmt w:val="decimal"/>
      <w:lvlText w:val="%1."/>
      <w:lvlJc w:val="left"/>
      <w:pPr>
        <w:ind w:left="316" w:hanging="708"/>
      </w:pPr>
      <w:rPr>
        <w:rFonts w:ascii="Verdana" w:eastAsia="Verdana" w:hAnsi="Verdana" w:cs="Verdana" w:hint="default"/>
        <w:spacing w:val="-1"/>
        <w:w w:val="76"/>
        <w:sz w:val="24"/>
        <w:szCs w:val="24"/>
        <w:lang w:val="fr-FR" w:eastAsia="fr-FR" w:bidi="fr-FR"/>
      </w:rPr>
    </w:lvl>
    <w:lvl w:ilvl="1" w:tplc="E7AEBD16">
      <w:numFmt w:val="bullet"/>
      <w:lvlText w:val="-"/>
      <w:lvlJc w:val="left"/>
      <w:pPr>
        <w:ind w:left="1036" w:hanging="348"/>
      </w:pPr>
      <w:rPr>
        <w:rFonts w:ascii="Times New Roman" w:eastAsia="Times New Roman" w:hAnsi="Times New Roman" w:cs="Times New Roman" w:hint="default"/>
        <w:spacing w:val="-38"/>
        <w:w w:val="60"/>
        <w:sz w:val="24"/>
        <w:szCs w:val="24"/>
        <w:lang w:val="fr-FR" w:eastAsia="fr-FR" w:bidi="fr-FR"/>
      </w:rPr>
    </w:lvl>
    <w:lvl w:ilvl="2" w:tplc="A2D08BDA">
      <w:numFmt w:val="bullet"/>
      <w:lvlText w:val="•"/>
      <w:lvlJc w:val="left"/>
      <w:pPr>
        <w:ind w:left="1040" w:hanging="348"/>
      </w:pPr>
      <w:rPr>
        <w:rFonts w:hint="default"/>
        <w:lang w:val="fr-FR" w:eastAsia="fr-FR" w:bidi="fr-FR"/>
      </w:rPr>
    </w:lvl>
    <w:lvl w:ilvl="3" w:tplc="92AC78CA">
      <w:numFmt w:val="bullet"/>
      <w:lvlText w:val="•"/>
      <w:lvlJc w:val="left"/>
      <w:pPr>
        <w:ind w:left="1100" w:hanging="348"/>
      </w:pPr>
      <w:rPr>
        <w:rFonts w:hint="default"/>
        <w:lang w:val="fr-FR" w:eastAsia="fr-FR" w:bidi="fr-FR"/>
      </w:rPr>
    </w:lvl>
    <w:lvl w:ilvl="4" w:tplc="3FACFDD4">
      <w:numFmt w:val="bullet"/>
      <w:lvlText w:val="•"/>
      <w:lvlJc w:val="left"/>
      <w:pPr>
        <w:ind w:left="2486" w:hanging="348"/>
      </w:pPr>
      <w:rPr>
        <w:rFonts w:hint="default"/>
        <w:lang w:val="fr-FR" w:eastAsia="fr-FR" w:bidi="fr-FR"/>
      </w:rPr>
    </w:lvl>
    <w:lvl w:ilvl="5" w:tplc="4068257E">
      <w:numFmt w:val="bullet"/>
      <w:lvlText w:val="•"/>
      <w:lvlJc w:val="left"/>
      <w:pPr>
        <w:ind w:left="3873" w:hanging="348"/>
      </w:pPr>
      <w:rPr>
        <w:rFonts w:hint="default"/>
        <w:lang w:val="fr-FR" w:eastAsia="fr-FR" w:bidi="fr-FR"/>
      </w:rPr>
    </w:lvl>
    <w:lvl w:ilvl="6" w:tplc="DD9677C0">
      <w:numFmt w:val="bullet"/>
      <w:lvlText w:val="•"/>
      <w:lvlJc w:val="left"/>
      <w:pPr>
        <w:ind w:left="5259" w:hanging="348"/>
      </w:pPr>
      <w:rPr>
        <w:rFonts w:hint="default"/>
        <w:lang w:val="fr-FR" w:eastAsia="fr-FR" w:bidi="fr-FR"/>
      </w:rPr>
    </w:lvl>
    <w:lvl w:ilvl="7" w:tplc="9194468E">
      <w:numFmt w:val="bullet"/>
      <w:lvlText w:val="•"/>
      <w:lvlJc w:val="left"/>
      <w:pPr>
        <w:ind w:left="6646" w:hanging="348"/>
      </w:pPr>
      <w:rPr>
        <w:rFonts w:hint="default"/>
        <w:lang w:val="fr-FR" w:eastAsia="fr-FR" w:bidi="fr-FR"/>
      </w:rPr>
    </w:lvl>
    <w:lvl w:ilvl="8" w:tplc="0C069C62">
      <w:numFmt w:val="bullet"/>
      <w:lvlText w:val="•"/>
      <w:lvlJc w:val="left"/>
      <w:pPr>
        <w:ind w:left="8033" w:hanging="348"/>
      </w:pPr>
      <w:rPr>
        <w:rFonts w:hint="default"/>
        <w:lang w:val="fr-FR" w:eastAsia="fr-FR" w:bidi="fr-FR"/>
      </w:rPr>
    </w:lvl>
  </w:abstractNum>
  <w:abstractNum w:abstractNumId="44" w15:restartNumberingAfterBreak="0">
    <w:nsid w:val="7C871F1A"/>
    <w:multiLevelType w:val="singleLevel"/>
    <w:tmpl w:val="00000006"/>
    <w:lvl w:ilvl="0">
      <w:start w:val="1"/>
      <w:numFmt w:val="lowerLetter"/>
      <w:lvlText w:val="%1)"/>
      <w:lvlJc w:val="left"/>
      <w:pPr>
        <w:tabs>
          <w:tab w:val="num" w:pos="720"/>
        </w:tabs>
        <w:ind w:left="720" w:hanging="360"/>
      </w:pPr>
    </w:lvl>
  </w:abstractNum>
  <w:abstractNum w:abstractNumId="45" w15:restartNumberingAfterBreak="0">
    <w:nsid w:val="7D7F3B16"/>
    <w:multiLevelType w:val="hybridMultilevel"/>
    <w:tmpl w:val="30A0C996"/>
    <w:lvl w:ilvl="0" w:tplc="E7E24FD0">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2A5D3A"/>
    <w:multiLevelType w:val="hybridMultilevel"/>
    <w:tmpl w:val="AB821C68"/>
    <w:lvl w:ilvl="0" w:tplc="08C23976">
      <w:start w:val="9"/>
      <w:numFmt w:val="decimal"/>
      <w:lvlText w:val="%1."/>
      <w:lvlJc w:val="left"/>
      <w:pPr>
        <w:ind w:left="316" w:hanging="708"/>
      </w:pPr>
      <w:rPr>
        <w:rFonts w:ascii="Verdana" w:eastAsia="Verdana" w:hAnsi="Verdana" w:cs="Verdana" w:hint="default"/>
        <w:spacing w:val="-1"/>
        <w:w w:val="76"/>
        <w:sz w:val="24"/>
        <w:szCs w:val="24"/>
        <w:lang w:val="fr-FR" w:eastAsia="fr-FR" w:bidi="fr-FR"/>
      </w:rPr>
    </w:lvl>
    <w:lvl w:ilvl="1" w:tplc="E7AEBD16">
      <w:numFmt w:val="bullet"/>
      <w:lvlText w:val="-"/>
      <w:lvlJc w:val="left"/>
      <w:pPr>
        <w:ind w:left="1036" w:hanging="348"/>
      </w:pPr>
      <w:rPr>
        <w:rFonts w:ascii="Times New Roman" w:eastAsia="Times New Roman" w:hAnsi="Times New Roman" w:cs="Times New Roman" w:hint="default"/>
        <w:spacing w:val="-38"/>
        <w:w w:val="60"/>
        <w:sz w:val="24"/>
        <w:szCs w:val="24"/>
        <w:lang w:val="fr-FR" w:eastAsia="fr-FR" w:bidi="fr-FR"/>
      </w:rPr>
    </w:lvl>
    <w:lvl w:ilvl="2" w:tplc="A2D08BDA">
      <w:numFmt w:val="bullet"/>
      <w:lvlText w:val="•"/>
      <w:lvlJc w:val="left"/>
      <w:pPr>
        <w:ind w:left="1040" w:hanging="348"/>
      </w:pPr>
      <w:rPr>
        <w:rFonts w:hint="default"/>
        <w:lang w:val="fr-FR" w:eastAsia="fr-FR" w:bidi="fr-FR"/>
      </w:rPr>
    </w:lvl>
    <w:lvl w:ilvl="3" w:tplc="92AC78CA">
      <w:numFmt w:val="bullet"/>
      <w:lvlText w:val="•"/>
      <w:lvlJc w:val="left"/>
      <w:pPr>
        <w:ind w:left="1100" w:hanging="348"/>
      </w:pPr>
      <w:rPr>
        <w:rFonts w:hint="default"/>
        <w:lang w:val="fr-FR" w:eastAsia="fr-FR" w:bidi="fr-FR"/>
      </w:rPr>
    </w:lvl>
    <w:lvl w:ilvl="4" w:tplc="3FACFDD4">
      <w:numFmt w:val="bullet"/>
      <w:lvlText w:val="•"/>
      <w:lvlJc w:val="left"/>
      <w:pPr>
        <w:ind w:left="2486" w:hanging="348"/>
      </w:pPr>
      <w:rPr>
        <w:rFonts w:hint="default"/>
        <w:lang w:val="fr-FR" w:eastAsia="fr-FR" w:bidi="fr-FR"/>
      </w:rPr>
    </w:lvl>
    <w:lvl w:ilvl="5" w:tplc="4068257E">
      <w:numFmt w:val="bullet"/>
      <w:lvlText w:val="•"/>
      <w:lvlJc w:val="left"/>
      <w:pPr>
        <w:ind w:left="3873" w:hanging="348"/>
      </w:pPr>
      <w:rPr>
        <w:rFonts w:hint="default"/>
        <w:lang w:val="fr-FR" w:eastAsia="fr-FR" w:bidi="fr-FR"/>
      </w:rPr>
    </w:lvl>
    <w:lvl w:ilvl="6" w:tplc="DD9677C0">
      <w:numFmt w:val="bullet"/>
      <w:lvlText w:val="•"/>
      <w:lvlJc w:val="left"/>
      <w:pPr>
        <w:ind w:left="5259" w:hanging="348"/>
      </w:pPr>
      <w:rPr>
        <w:rFonts w:hint="default"/>
        <w:lang w:val="fr-FR" w:eastAsia="fr-FR" w:bidi="fr-FR"/>
      </w:rPr>
    </w:lvl>
    <w:lvl w:ilvl="7" w:tplc="9194468E">
      <w:numFmt w:val="bullet"/>
      <w:lvlText w:val="•"/>
      <w:lvlJc w:val="left"/>
      <w:pPr>
        <w:ind w:left="6646" w:hanging="348"/>
      </w:pPr>
      <w:rPr>
        <w:rFonts w:hint="default"/>
        <w:lang w:val="fr-FR" w:eastAsia="fr-FR" w:bidi="fr-FR"/>
      </w:rPr>
    </w:lvl>
    <w:lvl w:ilvl="8" w:tplc="0C069C62">
      <w:numFmt w:val="bullet"/>
      <w:lvlText w:val="•"/>
      <w:lvlJc w:val="left"/>
      <w:pPr>
        <w:ind w:left="8033" w:hanging="348"/>
      </w:pPr>
      <w:rPr>
        <w:rFonts w:hint="default"/>
        <w:lang w:val="fr-FR" w:eastAsia="fr-FR" w:bidi="fr-F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3"/>
  </w:num>
  <w:num w:numId="23">
    <w:abstractNumId w:val="33"/>
  </w:num>
  <w:num w:numId="24">
    <w:abstractNumId w:val="24"/>
  </w:num>
  <w:num w:numId="25">
    <w:abstractNumId w:val="37"/>
  </w:num>
  <w:num w:numId="26">
    <w:abstractNumId w:val="0"/>
  </w:num>
  <w:num w:numId="27">
    <w:abstractNumId w:val="40"/>
  </w:num>
  <w:num w:numId="28">
    <w:abstractNumId w:val="44"/>
  </w:num>
  <w:num w:numId="29">
    <w:abstractNumId w:val="27"/>
  </w:num>
  <w:num w:numId="30">
    <w:abstractNumId w:val="21"/>
  </w:num>
  <w:num w:numId="31">
    <w:abstractNumId w:val="28"/>
  </w:num>
  <w:num w:numId="32">
    <w:abstractNumId w:val="34"/>
  </w:num>
  <w:num w:numId="33">
    <w:abstractNumId w:val="30"/>
  </w:num>
  <w:num w:numId="34">
    <w:abstractNumId w:val="31"/>
  </w:num>
  <w:num w:numId="35">
    <w:abstractNumId w:val="41"/>
  </w:num>
  <w:num w:numId="36">
    <w:abstractNumId w:val="46"/>
  </w:num>
  <w:num w:numId="37">
    <w:abstractNumId w:val="43"/>
  </w:num>
  <w:num w:numId="38">
    <w:abstractNumId w:val="36"/>
  </w:num>
  <w:num w:numId="39">
    <w:abstractNumId w:val="42"/>
  </w:num>
  <w:num w:numId="40">
    <w:abstractNumId w:val="22"/>
  </w:num>
  <w:num w:numId="41">
    <w:abstractNumId w:val="38"/>
  </w:num>
  <w:num w:numId="42">
    <w:abstractNumId w:val="35"/>
  </w:num>
  <w:num w:numId="43">
    <w:abstractNumId w:val="25"/>
  </w:num>
  <w:num w:numId="44">
    <w:abstractNumId w:val="39"/>
  </w:num>
  <w:num w:numId="45">
    <w:abstractNumId w:val="26"/>
  </w:num>
  <w:num w:numId="46">
    <w:abstractNumId w:val="45"/>
  </w:num>
  <w:num w:numId="47">
    <w:abstractNumId w:val="32"/>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2A"/>
    <w:rsid w:val="00000EF6"/>
    <w:rsid w:val="00004A48"/>
    <w:rsid w:val="000060D2"/>
    <w:rsid w:val="00006369"/>
    <w:rsid w:val="00007257"/>
    <w:rsid w:val="00007780"/>
    <w:rsid w:val="00010E04"/>
    <w:rsid w:val="0001636E"/>
    <w:rsid w:val="00017EC2"/>
    <w:rsid w:val="00022880"/>
    <w:rsid w:val="000244D5"/>
    <w:rsid w:val="000300CD"/>
    <w:rsid w:val="00031BF7"/>
    <w:rsid w:val="00032F58"/>
    <w:rsid w:val="00057377"/>
    <w:rsid w:val="00057D20"/>
    <w:rsid w:val="000602EC"/>
    <w:rsid w:val="000626B0"/>
    <w:rsid w:val="0006278A"/>
    <w:rsid w:val="000627A6"/>
    <w:rsid w:val="00067F5B"/>
    <w:rsid w:val="00076EAE"/>
    <w:rsid w:val="00077629"/>
    <w:rsid w:val="000813E2"/>
    <w:rsid w:val="00086E59"/>
    <w:rsid w:val="00090A4F"/>
    <w:rsid w:val="00097D90"/>
    <w:rsid w:val="000A2D5A"/>
    <w:rsid w:val="000A7B75"/>
    <w:rsid w:val="000B6DC4"/>
    <w:rsid w:val="000C4B92"/>
    <w:rsid w:val="000C51E4"/>
    <w:rsid w:val="000D0558"/>
    <w:rsid w:val="000D60D9"/>
    <w:rsid w:val="000D7DDE"/>
    <w:rsid w:val="000E1B79"/>
    <w:rsid w:val="000E1E9C"/>
    <w:rsid w:val="000E2E82"/>
    <w:rsid w:val="000E5EF9"/>
    <w:rsid w:val="000E7E35"/>
    <w:rsid w:val="000F258B"/>
    <w:rsid w:val="000F69A8"/>
    <w:rsid w:val="000F6DD5"/>
    <w:rsid w:val="001077AD"/>
    <w:rsid w:val="001100BD"/>
    <w:rsid w:val="00111370"/>
    <w:rsid w:val="00111D7F"/>
    <w:rsid w:val="00115051"/>
    <w:rsid w:val="00121D90"/>
    <w:rsid w:val="00126065"/>
    <w:rsid w:val="00127A80"/>
    <w:rsid w:val="00142204"/>
    <w:rsid w:val="001435E2"/>
    <w:rsid w:val="001456CC"/>
    <w:rsid w:val="001465F7"/>
    <w:rsid w:val="0014723E"/>
    <w:rsid w:val="00152B2D"/>
    <w:rsid w:val="00163DF8"/>
    <w:rsid w:val="00165527"/>
    <w:rsid w:val="001659FD"/>
    <w:rsid w:val="001739E0"/>
    <w:rsid w:val="001743A5"/>
    <w:rsid w:val="00174BAB"/>
    <w:rsid w:val="00176CF9"/>
    <w:rsid w:val="00177BF5"/>
    <w:rsid w:val="0018671F"/>
    <w:rsid w:val="00192512"/>
    <w:rsid w:val="0019526B"/>
    <w:rsid w:val="00195D48"/>
    <w:rsid w:val="001A7620"/>
    <w:rsid w:val="001B0AE9"/>
    <w:rsid w:val="001B1852"/>
    <w:rsid w:val="001B2241"/>
    <w:rsid w:val="001B2945"/>
    <w:rsid w:val="001C1C55"/>
    <w:rsid w:val="001C5AB3"/>
    <w:rsid w:val="001C5DC7"/>
    <w:rsid w:val="001D0DF4"/>
    <w:rsid w:val="001D5800"/>
    <w:rsid w:val="001D7539"/>
    <w:rsid w:val="001E07B8"/>
    <w:rsid w:val="001E1E61"/>
    <w:rsid w:val="001E29FE"/>
    <w:rsid w:val="001E3972"/>
    <w:rsid w:val="001E6DB2"/>
    <w:rsid w:val="001F0AF0"/>
    <w:rsid w:val="001F18D6"/>
    <w:rsid w:val="001F28E9"/>
    <w:rsid w:val="001F6C2F"/>
    <w:rsid w:val="0020197E"/>
    <w:rsid w:val="002029F6"/>
    <w:rsid w:val="00203324"/>
    <w:rsid w:val="002035B3"/>
    <w:rsid w:val="00203CF6"/>
    <w:rsid w:val="002062F6"/>
    <w:rsid w:val="00212394"/>
    <w:rsid w:val="00216453"/>
    <w:rsid w:val="0022078B"/>
    <w:rsid w:val="00222DA2"/>
    <w:rsid w:val="002265E8"/>
    <w:rsid w:val="002359E7"/>
    <w:rsid w:val="00240139"/>
    <w:rsid w:val="00243812"/>
    <w:rsid w:val="00244CB9"/>
    <w:rsid w:val="00245C02"/>
    <w:rsid w:val="00247F95"/>
    <w:rsid w:val="00250B7F"/>
    <w:rsid w:val="00251726"/>
    <w:rsid w:val="00252C4C"/>
    <w:rsid w:val="002602BF"/>
    <w:rsid w:val="00260380"/>
    <w:rsid w:val="00260C04"/>
    <w:rsid w:val="00264538"/>
    <w:rsid w:val="00264F48"/>
    <w:rsid w:val="002655D2"/>
    <w:rsid w:val="002660F1"/>
    <w:rsid w:val="002726F3"/>
    <w:rsid w:val="0027408D"/>
    <w:rsid w:val="00275B06"/>
    <w:rsid w:val="00277015"/>
    <w:rsid w:val="002806C6"/>
    <w:rsid w:val="002835EF"/>
    <w:rsid w:val="00287065"/>
    <w:rsid w:val="002936AF"/>
    <w:rsid w:val="002A3B83"/>
    <w:rsid w:val="002B17C3"/>
    <w:rsid w:val="002B4BA6"/>
    <w:rsid w:val="002B72B9"/>
    <w:rsid w:val="002C4E35"/>
    <w:rsid w:val="002D3EAE"/>
    <w:rsid w:val="002D700D"/>
    <w:rsid w:val="002D7DDE"/>
    <w:rsid w:val="002E0FB2"/>
    <w:rsid w:val="002E3810"/>
    <w:rsid w:val="002E53F6"/>
    <w:rsid w:val="00301B9A"/>
    <w:rsid w:val="00302F33"/>
    <w:rsid w:val="00303601"/>
    <w:rsid w:val="00304321"/>
    <w:rsid w:val="00304B62"/>
    <w:rsid w:val="00305381"/>
    <w:rsid w:val="003053BE"/>
    <w:rsid w:val="00305C46"/>
    <w:rsid w:val="003120C2"/>
    <w:rsid w:val="00312807"/>
    <w:rsid w:val="00315D25"/>
    <w:rsid w:val="003171E2"/>
    <w:rsid w:val="003215C6"/>
    <w:rsid w:val="00324CC5"/>
    <w:rsid w:val="00327191"/>
    <w:rsid w:val="00330CEF"/>
    <w:rsid w:val="00331BB1"/>
    <w:rsid w:val="00335D42"/>
    <w:rsid w:val="0034153B"/>
    <w:rsid w:val="003456D2"/>
    <w:rsid w:val="00345CCE"/>
    <w:rsid w:val="00351748"/>
    <w:rsid w:val="00353B60"/>
    <w:rsid w:val="00355177"/>
    <w:rsid w:val="0035562A"/>
    <w:rsid w:val="00361923"/>
    <w:rsid w:val="003633D2"/>
    <w:rsid w:val="00367040"/>
    <w:rsid w:val="0037172F"/>
    <w:rsid w:val="003808D8"/>
    <w:rsid w:val="0038555B"/>
    <w:rsid w:val="003A6D75"/>
    <w:rsid w:val="003B1B33"/>
    <w:rsid w:val="003B1BB1"/>
    <w:rsid w:val="003B2B39"/>
    <w:rsid w:val="003B50BD"/>
    <w:rsid w:val="003B6792"/>
    <w:rsid w:val="003C3D23"/>
    <w:rsid w:val="003C57CF"/>
    <w:rsid w:val="003C5D94"/>
    <w:rsid w:val="003D37B1"/>
    <w:rsid w:val="003D771A"/>
    <w:rsid w:val="003E0FE3"/>
    <w:rsid w:val="003F0BBC"/>
    <w:rsid w:val="003F3776"/>
    <w:rsid w:val="003F688A"/>
    <w:rsid w:val="004014A5"/>
    <w:rsid w:val="00402830"/>
    <w:rsid w:val="00406367"/>
    <w:rsid w:val="00412A63"/>
    <w:rsid w:val="00414644"/>
    <w:rsid w:val="004207D4"/>
    <w:rsid w:val="004222AE"/>
    <w:rsid w:val="00425399"/>
    <w:rsid w:val="004317D3"/>
    <w:rsid w:val="004379A2"/>
    <w:rsid w:val="00437E34"/>
    <w:rsid w:val="0044276D"/>
    <w:rsid w:val="004441E4"/>
    <w:rsid w:val="0044500F"/>
    <w:rsid w:val="0045196F"/>
    <w:rsid w:val="00451C5F"/>
    <w:rsid w:val="004523A4"/>
    <w:rsid w:val="00453CEC"/>
    <w:rsid w:val="004548CC"/>
    <w:rsid w:val="0045694D"/>
    <w:rsid w:val="0046485B"/>
    <w:rsid w:val="00467281"/>
    <w:rsid w:val="00474038"/>
    <w:rsid w:val="00474743"/>
    <w:rsid w:val="00476B48"/>
    <w:rsid w:val="0047790E"/>
    <w:rsid w:val="0048388B"/>
    <w:rsid w:val="00484E8E"/>
    <w:rsid w:val="00490871"/>
    <w:rsid w:val="00490FAA"/>
    <w:rsid w:val="00494871"/>
    <w:rsid w:val="004968AF"/>
    <w:rsid w:val="00496937"/>
    <w:rsid w:val="004A637F"/>
    <w:rsid w:val="004B4501"/>
    <w:rsid w:val="004C1D1A"/>
    <w:rsid w:val="004C3928"/>
    <w:rsid w:val="004C5EAA"/>
    <w:rsid w:val="004D43FA"/>
    <w:rsid w:val="004D4B20"/>
    <w:rsid w:val="004D6DB6"/>
    <w:rsid w:val="004E43D4"/>
    <w:rsid w:val="004E4DCF"/>
    <w:rsid w:val="004E78FB"/>
    <w:rsid w:val="004F0E86"/>
    <w:rsid w:val="004F2699"/>
    <w:rsid w:val="004F2D11"/>
    <w:rsid w:val="00502C5D"/>
    <w:rsid w:val="00510770"/>
    <w:rsid w:val="0052004E"/>
    <w:rsid w:val="005254A6"/>
    <w:rsid w:val="00526180"/>
    <w:rsid w:val="00530E9D"/>
    <w:rsid w:val="005312F6"/>
    <w:rsid w:val="005449BC"/>
    <w:rsid w:val="005466AE"/>
    <w:rsid w:val="00547B87"/>
    <w:rsid w:val="005534A5"/>
    <w:rsid w:val="005552D7"/>
    <w:rsid w:val="005614B1"/>
    <w:rsid w:val="00567E17"/>
    <w:rsid w:val="00570359"/>
    <w:rsid w:val="00571D39"/>
    <w:rsid w:val="00572444"/>
    <w:rsid w:val="00573D2D"/>
    <w:rsid w:val="0057536F"/>
    <w:rsid w:val="00575848"/>
    <w:rsid w:val="00575858"/>
    <w:rsid w:val="00580428"/>
    <w:rsid w:val="00582F7F"/>
    <w:rsid w:val="005967A9"/>
    <w:rsid w:val="005A03A7"/>
    <w:rsid w:val="005A1399"/>
    <w:rsid w:val="005B02F6"/>
    <w:rsid w:val="005B3C29"/>
    <w:rsid w:val="005B4AF8"/>
    <w:rsid w:val="005B4BF3"/>
    <w:rsid w:val="005B5CA5"/>
    <w:rsid w:val="005C3CD9"/>
    <w:rsid w:val="005D1FA2"/>
    <w:rsid w:val="005D21E1"/>
    <w:rsid w:val="005D63D7"/>
    <w:rsid w:val="005D79EA"/>
    <w:rsid w:val="005E7429"/>
    <w:rsid w:val="005F18AE"/>
    <w:rsid w:val="005F291B"/>
    <w:rsid w:val="005F381D"/>
    <w:rsid w:val="005F4445"/>
    <w:rsid w:val="005F44F2"/>
    <w:rsid w:val="005F7A2C"/>
    <w:rsid w:val="006009AC"/>
    <w:rsid w:val="00602AB1"/>
    <w:rsid w:val="00602D80"/>
    <w:rsid w:val="0060745E"/>
    <w:rsid w:val="00610A39"/>
    <w:rsid w:val="006116E9"/>
    <w:rsid w:val="00616584"/>
    <w:rsid w:val="00627A0C"/>
    <w:rsid w:val="00630F51"/>
    <w:rsid w:val="006336EE"/>
    <w:rsid w:val="00641B1A"/>
    <w:rsid w:val="0064444B"/>
    <w:rsid w:val="00644F22"/>
    <w:rsid w:val="00650A3B"/>
    <w:rsid w:val="00650ABD"/>
    <w:rsid w:val="0066046F"/>
    <w:rsid w:val="0066440B"/>
    <w:rsid w:val="00665383"/>
    <w:rsid w:val="00672A1F"/>
    <w:rsid w:val="00673096"/>
    <w:rsid w:val="006750ED"/>
    <w:rsid w:val="006864EF"/>
    <w:rsid w:val="0069059A"/>
    <w:rsid w:val="00691889"/>
    <w:rsid w:val="006940AD"/>
    <w:rsid w:val="0069725E"/>
    <w:rsid w:val="00697584"/>
    <w:rsid w:val="006A3138"/>
    <w:rsid w:val="006A3692"/>
    <w:rsid w:val="006A7C98"/>
    <w:rsid w:val="006B1818"/>
    <w:rsid w:val="006B1B55"/>
    <w:rsid w:val="006B457F"/>
    <w:rsid w:val="006B471B"/>
    <w:rsid w:val="006B605C"/>
    <w:rsid w:val="006B697B"/>
    <w:rsid w:val="006B7C84"/>
    <w:rsid w:val="006C0E5A"/>
    <w:rsid w:val="006C429E"/>
    <w:rsid w:val="006D3120"/>
    <w:rsid w:val="006D3E9A"/>
    <w:rsid w:val="006D5451"/>
    <w:rsid w:val="006D7C18"/>
    <w:rsid w:val="006D7F21"/>
    <w:rsid w:val="006E1DC6"/>
    <w:rsid w:val="006E3C53"/>
    <w:rsid w:val="006E415D"/>
    <w:rsid w:val="006E5B0F"/>
    <w:rsid w:val="006E645B"/>
    <w:rsid w:val="006E6674"/>
    <w:rsid w:val="006E7C9C"/>
    <w:rsid w:val="006F0B1D"/>
    <w:rsid w:val="006F3531"/>
    <w:rsid w:val="006F4233"/>
    <w:rsid w:val="006F5E73"/>
    <w:rsid w:val="00700CE4"/>
    <w:rsid w:val="007014A4"/>
    <w:rsid w:val="00701E99"/>
    <w:rsid w:val="007023C5"/>
    <w:rsid w:val="0070361C"/>
    <w:rsid w:val="00704047"/>
    <w:rsid w:val="00704C7B"/>
    <w:rsid w:val="00715ACD"/>
    <w:rsid w:val="0072610C"/>
    <w:rsid w:val="00727F4E"/>
    <w:rsid w:val="00732F35"/>
    <w:rsid w:val="007331FD"/>
    <w:rsid w:val="00735579"/>
    <w:rsid w:val="00737CCF"/>
    <w:rsid w:val="0074111F"/>
    <w:rsid w:val="00744D46"/>
    <w:rsid w:val="00744F5B"/>
    <w:rsid w:val="00745D9F"/>
    <w:rsid w:val="0074635F"/>
    <w:rsid w:val="00746B76"/>
    <w:rsid w:val="00751BE2"/>
    <w:rsid w:val="00752DAB"/>
    <w:rsid w:val="007557A3"/>
    <w:rsid w:val="00756453"/>
    <w:rsid w:val="00760183"/>
    <w:rsid w:val="00760A09"/>
    <w:rsid w:val="0076567A"/>
    <w:rsid w:val="007754F5"/>
    <w:rsid w:val="00783AD7"/>
    <w:rsid w:val="007A086E"/>
    <w:rsid w:val="007A2635"/>
    <w:rsid w:val="007A274F"/>
    <w:rsid w:val="007A69A7"/>
    <w:rsid w:val="007B21E5"/>
    <w:rsid w:val="007B3E36"/>
    <w:rsid w:val="007B5B47"/>
    <w:rsid w:val="007C0392"/>
    <w:rsid w:val="007C28A9"/>
    <w:rsid w:val="007C438B"/>
    <w:rsid w:val="007C43DD"/>
    <w:rsid w:val="007D1ECA"/>
    <w:rsid w:val="007D33F3"/>
    <w:rsid w:val="007D5A7D"/>
    <w:rsid w:val="007D6B73"/>
    <w:rsid w:val="007E34D3"/>
    <w:rsid w:val="007E5032"/>
    <w:rsid w:val="007E5B4E"/>
    <w:rsid w:val="007E74C0"/>
    <w:rsid w:val="007F7B80"/>
    <w:rsid w:val="008012AD"/>
    <w:rsid w:val="00801816"/>
    <w:rsid w:val="00801E03"/>
    <w:rsid w:val="00811C0C"/>
    <w:rsid w:val="0081461A"/>
    <w:rsid w:val="0081762E"/>
    <w:rsid w:val="00820AFE"/>
    <w:rsid w:val="00821A09"/>
    <w:rsid w:val="00826E16"/>
    <w:rsid w:val="00830C29"/>
    <w:rsid w:val="00832047"/>
    <w:rsid w:val="00835F31"/>
    <w:rsid w:val="008412EB"/>
    <w:rsid w:val="0084731B"/>
    <w:rsid w:val="0084751F"/>
    <w:rsid w:val="00853487"/>
    <w:rsid w:val="008549FE"/>
    <w:rsid w:val="00854B36"/>
    <w:rsid w:val="008573DD"/>
    <w:rsid w:val="0087177C"/>
    <w:rsid w:val="008721A6"/>
    <w:rsid w:val="00872608"/>
    <w:rsid w:val="00872638"/>
    <w:rsid w:val="00872A7F"/>
    <w:rsid w:val="00873B6E"/>
    <w:rsid w:val="00876B46"/>
    <w:rsid w:val="00880D16"/>
    <w:rsid w:val="008829CA"/>
    <w:rsid w:val="00883BB6"/>
    <w:rsid w:val="00885566"/>
    <w:rsid w:val="00890352"/>
    <w:rsid w:val="0089037A"/>
    <w:rsid w:val="00890CCD"/>
    <w:rsid w:val="00895358"/>
    <w:rsid w:val="00897BDF"/>
    <w:rsid w:val="008A25F3"/>
    <w:rsid w:val="008C5E07"/>
    <w:rsid w:val="008C6570"/>
    <w:rsid w:val="008D0553"/>
    <w:rsid w:val="008D2775"/>
    <w:rsid w:val="008D2D81"/>
    <w:rsid w:val="008E076C"/>
    <w:rsid w:val="008E1D05"/>
    <w:rsid w:val="008E42C8"/>
    <w:rsid w:val="008E49F6"/>
    <w:rsid w:val="008E589D"/>
    <w:rsid w:val="008E7CDA"/>
    <w:rsid w:val="008F441A"/>
    <w:rsid w:val="008F50E8"/>
    <w:rsid w:val="008F7249"/>
    <w:rsid w:val="00903AA1"/>
    <w:rsid w:val="009108E0"/>
    <w:rsid w:val="00911613"/>
    <w:rsid w:val="00911AB0"/>
    <w:rsid w:val="00914FEB"/>
    <w:rsid w:val="00915DE5"/>
    <w:rsid w:val="0092209B"/>
    <w:rsid w:val="0092474C"/>
    <w:rsid w:val="00926C39"/>
    <w:rsid w:val="00934C7C"/>
    <w:rsid w:val="00936AC8"/>
    <w:rsid w:val="009430F9"/>
    <w:rsid w:val="0094600B"/>
    <w:rsid w:val="009468BC"/>
    <w:rsid w:val="00950526"/>
    <w:rsid w:val="009511F1"/>
    <w:rsid w:val="00951C14"/>
    <w:rsid w:val="009534EF"/>
    <w:rsid w:val="00955D45"/>
    <w:rsid w:val="00957CDD"/>
    <w:rsid w:val="0096244B"/>
    <w:rsid w:val="009631D7"/>
    <w:rsid w:val="00963C23"/>
    <w:rsid w:val="0097052E"/>
    <w:rsid w:val="00972A99"/>
    <w:rsid w:val="00974FAA"/>
    <w:rsid w:val="00975548"/>
    <w:rsid w:val="0098420C"/>
    <w:rsid w:val="00984421"/>
    <w:rsid w:val="0098569F"/>
    <w:rsid w:val="009878F0"/>
    <w:rsid w:val="0099124C"/>
    <w:rsid w:val="0099409C"/>
    <w:rsid w:val="009A2AE0"/>
    <w:rsid w:val="009A363B"/>
    <w:rsid w:val="009B131B"/>
    <w:rsid w:val="009B1DD9"/>
    <w:rsid w:val="009B2BB5"/>
    <w:rsid w:val="009B5B3D"/>
    <w:rsid w:val="009B744F"/>
    <w:rsid w:val="009B7C91"/>
    <w:rsid w:val="009C1266"/>
    <w:rsid w:val="009C24E3"/>
    <w:rsid w:val="009C2728"/>
    <w:rsid w:val="009C581C"/>
    <w:rsid w:val="009D10CE"/>
    <w:rsid w:val="009D2497"/>
    <w:rsid w:val="009D311E"/>
    <w:rsid w:val="009D5328"/>
    <w:rsid w:val="009E48CB"/>
    <w:rsid w:val="009E778B"/>
    <w:rsid w:val="009F4004"/>
    <w:rsid w:val="009F6CB5"/>
    <w:rsid w:val="00A06392"/>
    <w:rsid w:val="00A07828"/>
    <w:rsid w:val="00A07C07"/>
    <w:rsid w:val="00A1632F"/>
    <w:rsid w:val="00A168D0"/>
    <w:rsid w:val="00A16BA4"/>
    <w:rsid w:val="00A17826"/>
    <w:rsid w:val="00A21967"/>
    <w:rsid w:val="00A26BA9"/>
    <w:rsid w:val="00A27214"/>
    <w:rsid w:val="00A351C5"/>
    <w:rsid w:val="00A36F32"/>
    <w:rsid w:val="00A37CF8"/>
    <w:rsid w:val="00A458B7"/>
    <w:rsid w:val="00A45E4F"/>
    <w:rsid w:val="00A60D94"/>
    <w:rsid w:val="00A64543"/>
    <w:rsid w:val="00A64B61"/>
    <w:rsid w:val="00A6658A"/>
    <w:rsid w:val="00A669FB"/>
    <w:rsid w:val="00A82ED3"/>
    <w:rsid w:val="00A83768"/>
    <w:rsid w:val="00A83E6A"/>
    <w:rsid w:val="00A86BE4"/>
    <w:rsid w:val="00A93EA2"/>
    <w:rsid w:val="00AA3664"/>
    <w:rsid w:val="00AA6927"/>
    <w:rsid w:val="00AA72F0"/>
    <w:rsid w:val="00AB216A"/>
    <w:rsid w:val="00AB2512"/>
    <w:rsid w:val="00AB4F68"/>
    <w:rsid w:val="00AB7F5F"/>
    <w:rsid w:val="00AC3D32"/>
    <w:rsid w:val="00AC7C33"/>
    <w:rsid w:val="00AD0DD9"/>
    <w:rsid w:val="00AD14FD"/>
    <w:rsid w:val="00AD1D3E"/>
    <w:rsid w:val="00AD3CBB"/>
    <w:rsid w:val="00AD78F1"/>
    <w:rsid w:val="00AE049B"/>
    <w:rsid w:val="00AE079D"/>
    <w:rsid w:val="00AF134A"/>
    <w:rsid w:val="00B02B25"/>
    <w:rsid w:val="00B14969"/>
    <w:rsid w:val="00B15F0E"/>
    <w:rsid w:val="00B17CC8"/>
    <w:rsid w:val="00B243C6"/>
    <w:rsid w:val="00B34C50"/>
    <w:rsid w:val="00B45B04"/>
    <w:rsid w:val="00B47920"/>
    <w:rsid w:val="00B50B5B"/>
    <w:rsid w:val="00B511B5"/>
    <w:rsid w:val="00B52DBD"/>
    <w:rsid w:val="00B565B6"/>
    <w:rsid w:val="00B619D4"/>
    <w:rsid w:val="00B6250B"/>
    <w:rsid w:val="00B671EA"/>
    <w:rsid w:val="00B679F2"/>
    <w:rsid w:val="00B67D1F"/>
    <w:rsid w:val="00B72F6D"/>
    <w:rsid w:val="00B8290C"/>
    <w:rsid w:val="00B82C93"/>
    <w:rsid w:val="00B83B14"/>
    <w:rsid w:val="00B8656F"/>
    <w:rsid w:val="00B91EAA"/>
    <w:rsid w:val="00B959DE"/>
    <w:rsid w:val="00B96265"/>
    <w:rsid w:val="00B97957"/>
    <w:rsid w:val="00B97C72"/>
    <w:rsid w:val="00BA029B"/>
    <w:rsid w:val="00BA1BF8"/>
    <w:rsid w:val="00BB18DA"/>
    <w:rsid w:val="00BB2773"/>
    <w:rsid w:val="00BB7DA5"/>
    <w:rsid w:val="00BC0A01"/>
    <w:rsid w:val="00BC0A45"/>
    <w:rsid w:val="00BC24D3"/>
    <w:rsid w:val="00BC2748"/>
    <w:rsid w:val="00BC4692"/>
    <w:rsid w:val="00BC4D67"/>
    <w:rsid w:val="00BC520C"/>
    <w:rsid w:val="00BC5682"/>
    <w:rsid w:val="00BD0F83"/>
    <w:rsid w:val="00BD3A53"/>
    <w:rsid w:val="00BD5088"/>
    <w:rsid w:val="00BE1F77"/>
    <w:rsid w:val="00BE3314"/>
    <w:rsid w:val="00BE54A5"/>
    <w:rsid w:val="00BF06C7"/>
    <w:rsid w:val="00BF3C08"/>
    <w:rsid w:val="00BF4BE8"/>
    <w:rsid w:val="00BF606D"/>
    <w:rsid w:val="00BF6B16"/>
    <w:rsid w:val="00C00B63"/>
    <w:rsid w:val="00C0127F"/>
    <w:rsid w:val="00C079C9"/>
    <w:rsid w:val="00C13783"/>
    <w:rsid w:val="00C15DE2"/>
    <w:rsid w:val="00C214E9"/>
    <w:rsid w:val="00C24750"/>
    <w:rsid w:val="00C25A12"/>
    <w:rsid w:val="00C3000E"/>
    <w:rsid w:val="00C30BBA"/>
    <w:rsid w:val="00C315BD"/>
    <w:rsid w:val="00C31A29"/>
    <w:rsid w:val="00C42860"/>
    <w:rsid w:val="00C432A0"/>
    <w:rsid w:val="00C4558B"/>
    <w:rsid w:val="00C52A49"/>
    <w:rsid w:val="00C56AD1"/>
    <w:rsid w:val="00C57756"/>
    <w:rsid w:val="00C66619"/>
    <w:rsid w:val="00C67352"/>
    <w:rsid w:val="00C7073B"/>
    <w:rsid w:val="00C821C9"/>
    <w:rsid w:val="00C84F93"/>
    <w:rsid w:val="00C85042"/>
    <w:rsid w:val="00C878B0"/>
    <w:rsid w:val="00C87D61"/>
    <w:rsid w:val="00C902FF"/>
    <w:rsid w:val="00C90B36"/>
    <w:rsid w:val="00CA2353"/>
    <w:rsid w:val="00CA2578"/>
    <w:rsid w:val="00CA31B7"/>
    <w:rsid w:val="00CA4F37"/>
    <w:rsid w:val="00CA58A3"/>
    <w:rsid w:val="00CA7C6D"/>
    <w:rsid w:val="00CB27C8"/>
    <w:rsid w:val="00CB4B27"/>
    <w:rsid w:val="00CB5009"/>
    <w:rsid w:val="00CC0A90"/>
    <w:rsid w:val="00CC4F26"/>
    <w:rsid w:val="00CD16C4"/>
    <w:rsid w:val="00CD3CE7"/>
    <w:rsid w:val="00CD5795"/>
    <w:rsid w:val="00CE3847"/>
    <w:rsid w:val="00CE4311"/>
    <w:rsid w:val="00CF000D"/>
    <w:rsid w:val="00CF7AB4"/>
    <w:rsid w:val="00D00CAB"/>
    <w:rsid w:val="00D01BBE"/>
    <w:rsid w:val="00D032D9"/>
    <w:rsid w:val="00D0429C"/>
    <w:rsid w:val="00D06253"/>
    <w:rsid w:val="00D151DC"/>
    <w:rsid w:val="00D1574C"/>
    <w:rsid w:val="00D165D4"/>
    <w:rsid w:val="00D1756B"/>
    <w:rsid w:val="00D3038F"/>
    <w:rsid w:val="00D30A9E"/>
    <w:rsid w:val="00D41ACC"/>
    <w:rsid w:val="00D43264"/>
    <w:rsid w:val="00D44B10"/>
    <w:rsid w:val="00D46B75"/>
    <w:rsid w:val="00D542BF"/>
    <w:rsid w:val="00D60A27"/>
    <w:rsid w:val="00D656BD"/>
    <w:rsid w:val="00D668C1"/>
    <w:rsid w:val="00D77BC8"/>
    <w:rsid w:val="00D80011"/>
    <w:rsid w:val="00D83F00"/>
    <w:rsid w:val="00D847EB"/>
    <w:rsid w:val="00D859BF"/>
    <w:rsid w:val="00D85F7A"/>
    <w:rsid w:val="00D87F57"/>
    <w:rsid w:val="00D91680"/>
    <w:rsid w:val="00DA38E2"/>
    <w:rsid w:val="00DB1EB1"/>
    <w:rsid w:val="00DB48CF"/>
    <w:rsid w:val="00DB7E3D"/>
    <w:rsid w:val="00DD1375"/>
    <w:rsid w:val="00DE57A3"/>
    <w:rsid w:val="00DE5D42"/>
    <w:rsid w:val="00DF13E5"/>
    <w:rsid w:val="00DF6D68"/>
    <w:rsid w:val="00DF7212"/>
    <w:rsid w:val="00E012B0"/>
    <w:rsid w:val="00E02F11"/>
    <w:rsid w:val="00E03882"/>
    <w:rsid w:val="00E17618"/>
    <w:rsid w:val="00E22209"/>
    <w:rsid w:val="00E23D39"/>
    <w:rsid w:val="00E2457A"/>
    <w:rsid w:val="00E24F2E"/>
    <w:rsid w:val="00E262FE"/>
    <w:rsid w:val="00E27199"/>
    <w:rsid w:val="00E3093D"/>
    <w:rsid w:val="00E33E00"/>
    <w:rsid w:val="00E34818"/>
    <w:rsid w:val="00E3502A"/>
    <w:rsid w:val="00E36D0F"/>
    <w:rsid w:val="00E379E4"/>
    <w:rsid w:val="00E412C4"/>
    <w:rsid w:val="00E44691"/>
    <w:rsid w:val="00E45D99"/>
    <w:rsid w:val="00E503A7"/>
    <w:rsid w:val="00E505D9"/>
    <w:rsid w:val="00E523E4"/>
    <w:rsid w:val="00E537E6"/>
    <w:rsid w:val="00E55330"/>
    <w:rsid w:val="00E56B0A"/>
    <w:rsid w:val="00E56C90"/>
    <w:rsid w:val="00E56ED7"/>
    <w:rsid w:val="00E61E8A"/>
    <w:rsid w:val="00E63693"/>
    <w:rsid w:val="00E63CFB"/>
    <w:rsid w:val="00E71170"/>
    <w:rsid w:val="00E715AB"/>
    <w:rsid w:val="00E752FD"/>
    <w:rsid w:val="00E758DC"/>
    <w:rsid w:val="00E8126C"/>
    <w:rsid w:val="00E816B2"/>
    <w:rsid w:val="00E83299"/>
    <w:rsid w:val="00E861F0"/>
    <w:rsid w:val="00E87DA3"/>
    <w:rsid w:val="00EB1FE8"/>
    <w:rsid w:val="00EB54E8"/>
    <w:rsid w:val="00EB6B84"/>
    <w:rsid w:val="00ED35E9"/>
    <w:rsid w:val="00EE3B10"/>
    <w:rsid w:val="00EE4C73"/>
    <w:rsid w:val="00EE5A98"/>
    <w:rsid w:val="00EE5CEB"/>
    <w:rsid w:val="00EE7DB6"/>
    <w:rsid w:val="00EF1033"/>
    <w:rsid w:val="00F05BFC"/>
    <w:rsid w:val="00F06353"/>
    <w:rsid w:val="00F15231"/>
    <w:rsid w:val="00F16B47"/>
    <w:rsid w:val="00F17627"/>
    <w:rsid w:val="00F23C67"/>
    <w:rsid w:val="00F24090"/>
    <w:rsid w:val="00F256E6"/>
    <w:rsid w:val="00F26C7A"/>
    <w:rsid w:val="00F440D6"/>
    <w:rsid w:val="00F44E49"/>
    <w:rsid w:val="00F50C73"/>
    <w:rsid w:val="00F51F81"/>
    <w:rsid w:val="00F520E6"/>
    <w:rsid w:val="00F532C6"/>
    <w:rsid w:val="00F552C7"/>
    <w:rsid w:val="00F565B7"/>
    <w:rsid w:val="00F57940"/>
    <w:rsid w:val="00F61395"/>
    <w:rsid w:val="00F634F8"/>
    <w:rsid w:val="00F657D9"/>
    <w:rsid w:val="00F669EB"/>
    <w:rsid w:val="00F702BB"/>
    <w:rsid w:val="00F70A1A"/>
    <w:rsid w:val="00F72D76"/>
    <w:rsid w:val="00F8451F"/>
    <w:rsid w:val="00F85705"/>
    <w:rsid w:val="00FA041F"/>
    <w:rsid w:val="00FA1E41"/>
    <w:rsid w:val="00FA5D96"/>
    <w:rsid w:val="00FA6ED5"/>
    <w:rsid w:val="00FB00B2"/>
    <w:rsid w:val="00FB07C2"/>
    <w:rsid w:val="00FB3087"/>
    <w:rsid w:val="00FC141C"/>
    <w:rsid w:val="00FC341A"/>
    <w:rsid w:val="00FC6AC9"/>
    <w:rsid w:val="00FC7D0F"/>
    <w:rsid w:val="00FD0F69"/>
    <w:rsid w:val="00FD1683"/>
    <w:rsid w:val="00FD3663"/>
    <w:rsid w:val="00FD59FF"/>
    <w:rsid w:val="00FD7CCA"/>
    <w:rsid w:val="00FE42F0"/>
    <w:rsid w:val="00FE46F7"/>
    <w:rsid w:val="00FE5A21"/>
    <w:rsid w:val="00FE641F"/>
    <w:rsid w:val="00FE73C5"/>
    <w:rsid w:val="00FF1D0D"/>
    <w:rsid w:val="00FF1EB3"/>
    <w:rsid w:val="00FF2C77"/>
    <w:rsid w:val="00FF4F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982F"/>
  <w15:chartTrackingRefBased/>
  <w15:docId w15:val="{4CDF0D1B-8208-3949-9057-191B9003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C7"/>
    <w:pPr>
      <w:suppressAutoHyphens/>
      <w:spacing w:after="200" w:line="264" w:lineRule="auto"/>
      <w:jc w:val="both"/>
    </w:pPr>
    <w:rPr>
      <w:rFonts w:ascii="Arial" w:hAnsi="Arial"/>
      <w:szCs w:val="24"/>
      <w:lang w:eastAsia="ar-SA"/>
    </w:rPr>
  </w:style>
  <w:style w:type="paragraph" w:styleId="Titre1">
    <w:name w:val="heading 1"/>
    <w:basedOn w:val="Normal"/>
    <w:next w:val="Normal"/>
    <w:uiPriority w:val="9"/>
    <w:qFormat/>
    <w:pPr>
      <w:keepNext/>
      <w:numPr>
        <w:numId w:val="1"/>
      </w:numPr>
      <w:spacing w:before="280" w:after="360"/>
      <w:ind w:left="851" w:hanging="851"/>
      <w:jc w:val="left"/>
      <w:outlineLvl w:val="0"/>
    </w:pPr>
    <w:rPr>
      <w:rFonts w:cs="Arial"/>
      <w:b/>
      <w:caps/>
      <w:color w:val="008000"/>
      <w:kern w:val="1"/>
      <w:sz w:val="28"/>
      <w:szCs w:val="28"/>
    </w:rPr>
  </w:style>
  <w:style w:type="paragraph" w:styleId="Titre2">
    <w:name w:val="heading 2"/>
    <w:basedOn w:val="Titre1"/>
    <w:next w:val="Normal"/>
    <w:uiPriority w:val="9"/>
    <w:qFormat/>
    <w:pPr>
      <w:widowControl w:val="0"/>
      <w:numPr>
        <w:ilvl w:val="1"/>
      </w:numPr>
      <w:spacing w:after="100"/>
      <w:outlineLvl w:val="1"/>
    </w:pPr>
    <w:rPr>
      <w:rFonts w:cs="Times New Roman"/>
      <w:sz w:val="24"/>
      <w:szCs w:val="22"/>
    </w:rPr>
  </w:style>
  <w:style w:type="paragraph" w:styleId="Titre3">
    <w:name w:val="heading 3"/>
    <w:basedOn w:val="Normal"/>
    <w:next w:val="Normal"/>
    <w:uiPriority w:val="9"/>
    <w:qFormat/>
    <w:pPr>
      <w:keepNext/>
      <w:numPr>
        <w:ilvl w:val="2"/>
        <w:numId w:val="1"/>
      </w:numPr>
      <w:spacing w:before="280" w:after="280"/>
      <w:jc w:val="left"/>
      <w:outlineLvl w:val="2"/>
    </w:pPr>
    <w:rPr>
      <w:rFonts w:cs="Arial"/>
      <w:b/>
      <w:bCs/>
      <w:smallCaps/>
      <w:sz w:val="22"/>
      <w:szCs w:val="22"/>
    </w:rPr>
  </w:style>
  <w:style w:type="paragraph" w:styleId="Titre4">
    <w:name w:val="heading 4"/>
    <w:basedOn w:val="Titre1"/>
    <w:next w:val="Normal"/>
    <w:uiPriority w:val="9"/>
    <w:qFormat/>
    <w:pPr>
      <w:keepNext w:val="0"/>
      <w:widowControl w:val="0"/>
      <w:numPr>
        <w:ilvl w:val="3"/>
      </w:numPr>
      <w:spacing w:before="360" w:after="0"/>
      <w:outlineLvl w:val="3"/>
    </w:pPr>
    <w:rPr>
      <w:rFonts w:ascii="Times New Roman" w:hAnsi="Times New Roman" w:cs="Times New Roman"/>
      <w:caps w:val="0"/>
      <w:sz w:val="22"/>
      <w:szCs w:val="22"/>
      <w:lang w:val="en-GB"/>
    </w:rPr>
  </w:style>
  <w:style w:type="paragraph" w:styleId="Titre5">
    <w:name w:val="heading 5"/>
    <w:basedOn w:val="Normal"/>
    <w:next w:val="Normal"/>
    <w:qFormat/>
    <w:pPr>
      <w:keepNext/>
      <w:widowControl w:val="0"/>
      <w:spacing w:before="280" w:after="280"/>
      <w:outlineLvl w:val="4"/>
    </w:pPr>
    <w:rPr>
      <w:rFonts w:cs="Arial"/>
      <w:b/>
      <w:szCs w:val="22"/>
    </w:rPr>
  </w:style>
  <w:style w:type="paragraph" w:styleId="Titre8">
    <w:name w:val="heading 8"/>
    <w:basedOn w:val="Normal"/>
    <w:next w:val="Normal"/>
    <w:qFormat/>
    <w:pPr>
      <w:keepNext/>
      <w:spacing w:before="280" w:after="280"/>
      <w:jc w:val="center"/>
      <w:outlineLvl w:val="7"/>
    </w:pPr>
    <w:rPr>
      <w:rFonts w:cs="Arial"/>
      <w:b/>
      <w:sz w:val="28"/>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5z0">
    <w:name w:val="WW8Num5z0"/>
    <w:rPr>
      <w:rFonts w:ascii="Courier New" w:hAnsi="Courier New" w:cs="Courier New"/>
    </w:rPr>
  </w:style>
  <w:style w:type="character" w:customStyle="1" w:styleId="WW8Num5z2">
    <w:name w:val="WW8Num5z2"/>
    <w:rPr>
      <w:rFonts w:ascii="Arial" w:hAnsi="Arial"/>
    </w:rPr>
  </w:style>
  <w:style w:type="character" w:customStyle="1" w:styleId="WW8Num5z3">
    <w:name w:val="WW8Num5z3"/>
    <w:rPr>
      <w:rFonts w:ascii="Symbol" w:hAnsi="Symbol"/>
    </w:rPr>
  </w:style>
  <w:style w:type="character" w:customStyle="1" w:styleId="WW8Num5z5">
    <w:name w:val="WW8Num5z5"/>
    <w:rPr>
      <w:rFonts w:ascii="Wingdings" w:hAnsi="Wingdings"/>
    </w:rPr>
  </w:style>
  <w:style w:type="character" w:customStyle="1" w:styleId="WW8Num7z1">
    <w:name w:val="WW8Num7z1"/>
    <w:rPr>
      <w:rFonts w:ascii="Times New Roman" w:hAnsi="Times New Roman"/>
      <w:b/>
      <w:i w:val="0"/>
      <w:sz w:val="28"/>
      <w:szCs w:val="28"/>
    </w:rPr>
  </w:style>
  <w:style w:type="character" w:customStyle="1" w:styleId="WW8Num7z2">
    <w:name w:val="WW8Num7z2"/>
    <w:rPr>
      <w:sz w:val="28"/>
      <w:szCs w:val="28"/>
    </w:rPr>
  </w:style>
  <w:style w:type="character" w:customStyle="1" w:styleId="WW8Num17z0">
    <w:name w:val="WW8Num17z0"/>
    <w:rPr>
      <w:rFonts w:ascii="Arial" w:hAnsi="Arial"/>
    </w:rPr>
  </w:style>
  <w:style w:type="character" w:customStyle="1" w:styleId="WW8Num20z0">
    <w:name w:val="WW8Num20z0"/>
    <w:rPr>
      <w:rFonts w:ascii="Arial" w:hAnsi="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Times New Roman" w:eastAsia="Times New Roman" w:hAnsi="Times New Roman" w:cs="Times New Roman"/>
    </w:rPr>
  </w:style>
  <w:style w:type="character" w:customStyle="1" w:styleId="WW8Num4z0">
    <w:name w:val="WW8Num4z0"/>
    <w:rPr>
      <w:rFonts w:ascii="Courier New" w:eastAsia="Courier New" w:hAnsi="Courier New" w:cs="Courier New"/>
    </w:rPr>
  </w:style>
  <w:style w:type="character" w:customStyle="1" w:styleId="WW8Num4z2">
    <w:name w:val="WW8Num4z2"/>
    <w:rPr>
      <w:rFonts w:ascii="Arial" w:hAnsi="Arial"/>
    </w:rPr>
  </w:style>
  <w:style w:type="character" w:customStyle="1" w:styleId="WW8Num4z3">
    <w:name w:val="WW8Num4z3"/>
    <w:rPr>
      <w:rFonts w:ascii="Symbol" w:hAnsi="Symbol"/>
    </w:rPr>
  </w:style>
  <w:style w:type="character" w:customStyle="1" w:styleId="WW8Num4z5">
    <w:name w:val="WW8Num4z5"/>
    <w:rPr>
      <w:rFonts w:ascii="Wingdings" w:hAnsi="Wingdings"/>
    </w:rPr>
  </w:style>
  <w:style w:type="character" w:customStyle="1" w:styleId="WW8Num6z1">
    <w:name w:val="WW8Num6z1"/>
    <w:rPr>
      <w:rFonts w:ascii="Times New Roman" w:hAnsi="Times New Roman"/>
      <w:b/>
      <w:i w:val="0"/>
      <w:sz w:val="28"/>
      <w:szCs w:val="28"/>
    </w:rPr>
  </w:style>
  <w:style w:type="character" w:customStyle="1" w:styleId="WW8Num6z2">
    <w:name w:val="WW8Num6z2"/>
    <w:rPr>
      <w:sz w:val="28"/>
      <w:szCs w:val="28"/>
    </w:rPr>
  </w:style>
  <w:style w:type="character" w:customStyle="1" w:styleId="WW8Num16z0">
    <w:name w:val="WW8Num16z0"/>
    <w:rPr>
      <w:rFonts w:ascii="Arial" w:hAnsi="Arial"/>
    </w:rPr>
  </w:style>
  <w:style w:type="character" w:customStyle="1" w:styleId="WW8Num19z0">
    <w:name w:val="WW8Num19z0"/>
    <w:rPr>
      <w:rFonts w:ascii="Arial" w:hAnsi="Aria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Arial" w:hAnsi="Aria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1">
    <w:name w:val="WW8Num4z1"/>
    <w:rPr>
      <w:rFonts w:ascii="Courier New" w:hAnsi="Courier New" w:cs="Courier New"/>
    </w:rPr>
  </w:style>
  <w:style w:type="character" w:customStyle="1" w:styleId="Policepardfaut1">
    <w:name w:val="Police par défaut1"/>
  </w:style>
  <w:style w:type="character" w:customStyle="1" w:styleId="Caractresdenotedebasdepage">
    <w:name w:val="Caractères de note de bas de page"/>
    <w:rPr>
      <w:position w:val="1"/>
      <w:sz w:val="16"/>
    </w:rPr>
  </w:style>
  <w:style w:type="character" w:styleId="Lienhypertexte">
    <w:name w:val="Hyperlink"/>
    <w:uiPriority w:val="99"/>
    <w:rPr>
      <w:color w:val="0000FF"/>
      <w:u w:val="single"/>
    </w:rPr>
  </w:style>
  <w:style w:type="character" w:styleId="Numrodepage">
    <w:name w:val="page number"/>
    <w:basedOn w:val="Policepardfaut1"/>
    <w:semiHidden/>
  </w:style>
  <w:style w:type="character" w:customStyle="1" w:styleId="Marquedecommentaire1">
    <w:name w:val="Marque de commentaire1"/>
    <w:rPr>
      <w:sz w:val="16"/>
      <w:szCs w:val="16"/>
    </w:rPr>
  </w:style>
  <w:style w:type="character" w:styleId="Lienhypertextesuivivisit">
    <w:name w:val="FollowedHyperlink"/>
    <w:semiHidden/>
    <w:rPr>
      <w:color w:val="800080"/>
      <w:u w:val="single"/>
    </w:rPr>
  </w:style>
  <w:style w:type="character" w:styleId="Appelnotedebasdep">
    <w:name w:val="footnote reference"/>
    <w:uiPriority w:val="99"/>
    <w:semiHidden/>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semiHidden/>
    <w:rPr>
      <w:vertAlign w:val="superscript"/>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eastAsia="MS Mincho" w:cs="Tahoma"/>
      <w:sz w:val="28"/>
      <w:szCs w:val="28"/>
    </w:rPr>
  </w:style>
  <w:style w:type="paragraph" w:styleId="Corpsdetexte">
    <w:name w:val="Body Text"/>
    <w:basedOn w:val="Normal"/>
    <w:semiHidden/>
    <w:pPr>
      <w:keepNext/>
      <w:spacing w:before="280" w:after="280"/>
    </w:pPr>
    <w:rPr>
      <w:rFonts w:cs="Arial"/>
      <w:bCs/>
      <w:szCs w:val="22"/>
    </w:r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 w:val="24"/>
    </w:rPr>
  </w:style>
  <w:style w:type="paragraph" w:customStyle="1" w:styleId="Rpertoire">
    <w:name w:val="Répertoire"/>
    <w:basedOn w:val="Normal"/>
    <w:pPr>
      <w:suppressLineNumbers/>
    </w:pPr>
    <w:rPr>
      <w:rFonts w:cs="Tahoma"/>
    </w:rPr>
  </w:style>
  <w:style w:type="paragraph" w:customStyle="1" w:styleId="pprag2">
    <w:name w:val="pprag 2"/>
    <w:basedOn w:val="Normal"/>
    <w:pPr>
      <w:keepNext/>
      <w:numPr>
        <w:numId w:val="7"/>
      </w:numPr>
      <w:tabs>
        <w:tab w:val="left" w:pos="567"/>
      </w:tabs>
      <w:spacing w:before="280" w:after="280"/>
    </w:pPr>
    <w:rPr>
      <w:rFonts w:cs="Arial"/>
      <w:b/>
      <w:sz w:val="28"/>
      <w:szCs w:val="20"/>
      <w:lang w:val="en-GB"/>
    </w:rPr>
  </w:style>
  <w:style w:type="paragraph" w:customStyle="1" w:styleId="pprag4">
    <w:name w:val="pprag 4"/>
    <w:basedOn w:val="Normal"/>
    <w:pPr>
      <w:keepNext/>
      <w:keepLines/>
      <w:tabs>
        <w:tab w:val="num" w:pos="360"/>
        <w:tab w:val="left" w:pos="5957"/>
      </w:tabs>
      <w:spacing w:before="280" w:after="280"/>
      <w:ind w:left="851" w:hanging="851"/>
    </w:pPr>
    <w:rPr>
      <w:rFonts w:cs="Arial"/>
      <w:b/>
      <w:szCs w:val="28"/>
      <w:lang w:val="en-GB"/>
    </w:rPr>
  </w:style>
  <w:style w:type="paragraph" w:customStyle="1" w:styleId="pprag5">
    <w:name w:val="pprag 5"/>
    <w:basedOn w:val="Normal"/>
    <w:pPr>
      <w:keepNext/>
      <w:keepLines/>
      <w:tabs>
        <w:tab w:val="num" w:pos="360"/>
        <w:tab w:val="left" w:pos="1418"/>
      </w:tabs>
      <w:spacing w:before="280" w:after="280"/>
      <w:ind w:left="360" w:hanging="360"/>
    </w:pPr>
    <w:rPr>
      <w:rFonts w:cs="Arial"/>
      <w:bCs/>
      <w:iCs/>
      <w:kern w:val="1"/>
      <w:szCs w:val="26"/>
      <w:lang w:val="en-GB"/>
    </w:rPr>
  </w:style>
  <w:style w:type="paragraph" w:customStyle="1" w:styleId="pprag3">
    <w:name w:val="pprag3"/>
    <w:basedOn w:val="Normal"/>
    <w:pPr>
      <w:keepNext/>
      <w:tabs>
        <w:tab w:val="num" w:pos="360"/>
      </w:tabs>
      <w:spacing w:before="280" w:after="280"/>
      <w:ind w:left="360" w:hanging="360"/>
    </w:pPr>
    <w:rPr>
      <w:rFonts w:cs="Arial"/>
      <w:b/>
      <w:sz w:val="28"/>
      <w:szCs w:val="20"/>
      <w:lang w:val="en-GB"/>
    </w:rPr>
  </w:style>
  <w:style w:type="paragraph" w:customStyle="1" w:styleId="StyleHeading2Arial">
    <w:name w:val="Style Heading 2 + Arial"/>
    <w:basedOn w:val="Titre2"/>
    <w:pPr>
      <w:numPr>
        <w:ilvl w:val="0"/>
        <w:numId w:val="0"/>
      </w:numPr>
      <w:ind w:left="851" w:hanging="851"/>
    </w:pPr>
  </w:style>
  <w:style w:type="paragraph" w:customStyle="1" w:styleId="StyleHeading312ptBoldNounderlineAllcaps">
    <w:name w:val="Style Heading 3 + 12 pt Bold No underline All caps"/>
    <w:basedOn w:val="Titre3"/>
    <w:pPr>
      <w:numPr>
        <w:ilvl w:val="0"/>
        <w:numId w:val="0"/>
      </w:numPr>
    </w:pPr>
    <w:rPr>
      <w:b w:val="0"/>
      <w:bCs w:val="0"/>
    </w:rPr>
  </w:style>
  <w:style w:type="paragraph" w:customStyle="1" w:styleId="StyleHeading3BoldNounderlineBeforeAutoAfterAuto">
    <w:name w:val="Style Heading 3 + Bold No underline Before:  Auto After:  Auto"/>
    <w:basedOn w:val="Titre3"/>
    <w:next w:val="Normal"/>
    <w:pPr>
      <w:numPr>
        <w:ilvl w:val="0"/>
        <w:numId w:val="0"/>
      </w:numPr>
      <w:spacing w:before="0" w:after="0"/>
    </w:pPr>
    <w:rPr>
      <w:rFonts w:cs="Times New Roman"/>
      <w:b w:val="0"/>
      <w:bCs w:val="0"/>
      <w:szCs w:val="20"/>
    </w:rPr>
  </w:style>
  <w:style w:type="paragraph" w:customStyle="1" w:styleId="Commentaire1">
    <w:name w:val="Commentaire1"/>
    <w:basedOn w:val="Normal"/>
    <w:pPr>
      <w:keepNext/>
      <w:spacing w:before="280" w:after="280"/>
    </w:pPr>
    <w:rPr>
      <w:rFonts w:cs="Arial"/>
      <w:bCs/>
      <w:szCs w:val="20"/>
    </w:rPr>
  </w:style>
  <w:style w:type="paragraph" w:customStyle="1" w:styleId="Retraitcorpsdetexte21">
    <w:name w:val="Retrait corps de texte 21"/>
    <w:basedOn w:val="Normal"/>
    <w:pPr>
      <w:keepNext/>
      <w:spacing w:before="280" w:after="280"/>
      <w:ind w:left="284" w:hanging="284"/>
    </w:pPr>
    <w:rPr>
      <w:rFonts w:cs="Arial"/>
      <w:bCs/>
      <w:sz w:val="22"/>
      <w:szCs w:val="20"/>
    </w:rPr>
  </w:style>
  <w:style w:type="paragraph" w:styleId="Notedebasdepage">
    <w:name w:val="footnote text"/>
    <w:basedOn w:val="Normal"/>
    <w:next w:val="Normal"/>
    <w:link w:val="NotedebasdepageCar"/>
    <w:uiPriority w:val="99"/>
    <w:semiHidden/>
    <w:pPr>
      <w:tabs>
        <w:tab w:val="left" w:pos="1668"/>
      </w:tabs>
      <w:spacing w:before="280" w:after="280"/>
      <w:ind w:left="238" w:hanging="238"/>
    </w:pPr>
    <w:rPr>
      <w:rFonts w:cs="Arial"/>
      <w:bCs/>
      <w:sz w:val="18"/>
      <w:szCs w:val="20"/>
    </w:rPr>
  </w:style>
  <w:style w:type="character" w:customStyle="1" w:styleId="NotedebasdepageCar">
    <w:name w:val="Note de bas de page Car"/>
    <w:basedOn w:val="Policepardfaut"/>
    <w:link w:val="Notedebasdepage"/>
    <w:uiPriority w:val="99"/>
    <w:semiHidden/>
    <w:rsid w:val="00CC0A90"/>
    <w:rPr>
      <w:rFonts w:ascii="Arial" w:hAnsi="Arial" w:cs="Arial"/>
      <w:bCs/>
      <w:sz w:val="18"/>
      <w:lang w:eastAsia="ar-SA"/>
    </w:rPr>
  </w:style>
  <w:style w:type="paragraph" w:styleId="En-tte">
    <w:name w:val="header"/>
    <w:basedOn w:val="Normal"/>
    <w:link w:val="En-tteCar"/>
    <w:uiPriority w:val="99"/>
    <w:semiHidden/>
    <w:pPr>
      <w:keepNext/>
      <w:tabs>
        <w:tab w:val="center" w:pos="4536"/>
        <w:tab w:val="right" w:pos="9072"/>
      </w:tabs>
      <w:spacing w:before="280" w:after="280"/>
    </w:pPr>
    <w:rPr>
      <w:rFonts w:cs="Arial"/>
      <w:bCs/>
      <w:szCs w:val="22"/>
    </w:rPr>
  </w:style>
  <w:style w:type="character" w:customStyle="1" w:styleId="En-tteCar">
    <w:name w:val="En-tête Car"/>
    <w:basedOn w:val="Policepardfaut"/>
    <w:link w:val="En-tte"/>
    <w:uiPriority w:val="99"/>
    <w:semiHidden/>
    <w:rsid w:val="00E503A7"/>
    <w:rPr>
      <w:rFonts w:ascii="Arial" w:hAnsi="Arial" w:cs="Arial"/>
      <w:bCs/>
      <w:szCs w:val="22"/>
      <w:lang w:eastAsia="ar-SA"/>
    </w:rPr>
  </w:style>
  <w:style w:type="paragraph" w:styleId="Pieddepage">
    <w:name w:val="footer"/>
    <w:basedOn w:val="Normal"/>
    <w:link w:val="PieddepageCar"/>
    <w:uiPriority w:val="99"/>
    <w:pPr>
      <w:keepNext/>
      <w:tabs>
        <w:tab w:val="center" w:pos="4536"/>
        <w:tab w:val="right" w:pos="9072"/>
      </w:tabs>
      <w:spacing w:before="280" w:after="280"/>
    </w:pPr>
    <w:rPr>
      <w:rFonts w:cs="Arial"/>
      <w:bCs/>
      <w:szCs w:val="22"/>
    </w:rPr>
  </w:style>
  <w:style w:type="character" w:customStyle="1" w:styleId="PieddepageCar">
    <w:name w:val="Pied de page Car"/>
    <w:basedOn w:val="Policepardfaut"/>
    <w:link w:val="Pieddepage"/>
    <w:uiPriority w:val="99"/>
    <w:rsid w:val="00252C4C"/>
    <w:rPr>
      <w:rFonts w:ascii="Arial" w:hAnsi="Arial" w:cs="Arial"/>
      <w:bCs/>
      <w:szCs w:val="22"/>
      <w:lang w:eastAsia="ar-SA"/>
    </w:rPr>
  </w:style>
  <w:style w:type="paragraph" w:customStyle="1" w:styleId="Titre20">
    <w:name w:val="Titre2"/>
    <w:basedOn w:val="Normal"/>
    <w:next w:val="Normal"/>
    <w:pPr>
      <w:jc w:val="center"/>
    </w:pPr>
    <w:rPr>
      <w:b/>
      <w:sz w:val="32"/>
      <w:lang w:val="fr-BE"/>
    </w:rPr>
  </w:style>
  <w:style w:type="paragraph" w:customStyle="1" w:styleId="Titresection">
    <w:name w:val="Titre section"/>
    <w:basedOn w:val="Normal"/>
    <w:next w:val="Normal"/>
    <w:pPr>
      <w:keepNext/>
      <w:spacing w:before="280" w:after="280"/>
    </w:pPr>
    <w:rPr>
      <w:b/>
      <w:color w:val="008000"/>
      <w:sz w:val="22"/>
      <w:u w:val="single"/>
      <w:lang w:val="fr-BE"/>
    </w:rPr>
  </w:style>
  <w:style w:type="paragraph" w:customStyle="1" w:styleId="Puce1">
    <w:name w:val="Puce1"/>
    <w:basedOn w:val="Normal"/>
    <w:pPr>
      <w:numPr>
        <w:numId w:val="5"/>
      </w:numPr>
      <w:spacing w:after="120"/>
    </w:pPr>
  </w:style>
  <w:style w:type="paragraph" w:customStyle="1" w:styleId="Textemarguerite">
    <w:name w:val="Texte marguerite"/>
    <w:basedOn w:val="Normal"/>
    <w:pPr>
      <w:pBdr>
        <w:top w:val="single" w:sz="4" w:space="6" w:color="000000"/>
        <w:left w:val="single" w:sz="4" w:space="3" w:color="000000"/>
        <w:bottom w:val="single" w:sz="4" w:space="6" w:color="000000"/>
        <w:right w:val="single" w:sz="4" w:space="3" w:color="000000"/>
      </w:pBdr>
      <w:shd w:val="clear" w:color="auto" w:fill="D9D9D9"/>
    </w:pPr>
  </w:style>
  <w:style w:type="paragraph" w:customStyle="1" w:styleId="ParaNumMaj">
    <w:name w:val="Para NumMaj"/>
    <w:basedOn w:val="Normal"/>
    <w:pPr>
      <w:numPr>
        <w:numId w:val="20"/>
      </w:numPr>
    </w:pPr>
  </w:style>
  <w:style w:type="paragraph" w:customStyle="1" w:styleId="Paragraphenumchiffre">
    <w:name w:val="Paragraphe numchiffre"/>
    <w:basedOn w:val="Normal"/>
    <w:pPr>
      <w:numPr>
        <w:numId w:val="19"/>
      </w:numPr>
      <w:spacing w:before="280" w:after="120"/>
    </w:pPr>
  </w:style>
  <w:style w:type="paragraph" w:customStyle="1" w:styleId="Paragraphenumlettre">
    <w:name w:val="Paragraphe numlettre"/>
    <w:basedOn w:val="Paragraphenumchiffre"/>
    <w:pPr>
      <w:numPr>
        <w:numId w:val="16"/>
      </w:numPr>
    </w:pPr>
  </w:style>
  <w:style w:type="paragraph" w:customStyle="1" w:styleId="Puce2">
    <w:name w:val="Puce 2"/>
    <w:basedOn w:val="Puce1"/>
  </w:style>
  <w:style w:type="paragraph" w:customStyle="1" w:styleId="Textedebulles1">
    <w:name w:val="Texte de bulles1"/>
    <w:basedOn w:val="Normal"/>
    <w:rPr>
      <w:rFonts w:ascii="Tahoma" w:hAnsi="Tahoma" w:cs="Tahoma"/>
      <w:sz w:val="16"/>
      <w:szCs w:val="16"/>
    </w:rPr>
  </w:style>
  <w:style w:type="paragraph" w:customStyle="1" w:styleId="CommentSubject">
    <w:name w:val="Comment Subject"/>
    <w:basedOn w:val="Commentaire1"/>
    <w:next w:val="Commentaire1"/>
    <w:pPr>
      <w:keepNext w:val="0"/>
      <w:spacing w:before="0" w:after="200"/>
    </w:pPr>
    <w:rPr>
      <w:rFonts w:cs="Times New Roman"/>
      <w:b/>
    </w:rPr>
  </w:style>
  <w:style w:type="paragraph" w:customStyle="1" w:styleId="Corpsdetexte31">
    <w:name w:val="Corps de texte 31"/>
    <w:basedOn w:val="Normal"/>
    <w:pPr>
      <w:spacing w:after="120"/>
    </w:pPr>
    <w:rPr>
      <w:sz w:val="16"/>
      <w:szCs w:val="16"/>
    </w:rPr>
  </w:style>
  <w:style w:type="paragraph" w:customStyle="1" w:styleId="pprag1">
    <w:name w:val="pprag 1"/>
    <w:basedOn w:val="Normal"/>
    <w:pPr>
      <w:keepNext/>
      <w:pageBreakBefore/>
      <w:numPr>
        <w:numId w:val="8"/>
      </w:numPr>
      <w:tabs>
        <w:tab w:val="left" w:pos="567"/>
      </w:tabs>
      <w:spacing w:after="240" w:line="240" w:lineRule="auto"/>
      <w:jc w:val="left"/>
    </w:pPr>
    <w:rPr>
      <w:rFonts w:ascii="Times New Roman" w:hAnsi="Times New Roman" w:cs="Arial"/>
      <w:b/>
      <w:bCs/>
      <w:kern w:val="1"/>
      <w:sz w:val="32"/>
      <w:szCs w:val="32"/>
      <w:lang w:val="en-GB"/>
    </w:rPr>
  </w:style>
  <w:style w:type="paragraph" w:styleId="TM1">
    <w:name w:val="toc 1"/>
    <w:basedOn w:val="Normal"/>
    <w:next w:val="Normal"/>
    <w:uiPriority w:val="39"/>
    <w:pPr>
      <w:spacing w:before="120" w:after="120"/>
      <w:jc w:val="left"/>
    </w:pPr>
    <w:rPr>
      <w:rFonts w:asciiTheme="minorHAnsi" w:hAnsiTheme="minorHAnsi" w:cstheme="minorHAnsi"/>
      <w:b/>
      <w:bCs/>
      <w:caps/>
      <w:szCs w:val="20"/>
    </w:rPr>
  </w:style>
  <w:style w:type="paragraph" w:styleId="TM2">
    <w:name w:val="toc 2"/>
    <w:basedOn w:val="Normal"/>
    <w:next w:val="Normal"/>
    <w:uiPriority w:val="39"/>
    <w:pPr>
      <w:spacing w:after="0"/>
      <w:ind w:left="200"/>
      <w:jc w:val="left"/>
    </w:pPr>
    <w:rPr>
      <w:rFonts w:asciiTheme="minorHAnsi" w:hAnsiTheme="minorHAnsi" w:cstheme="minorHAnsi"/>
      <w:smallCaps/>
      <w:szCs w:val="20"/>
    </w:rPr>
  </w:style>
  <w:style w:type="paragraph" w:styleId="TM3">
    <w:name w:val="toc 3"/>
    <w:basedOn w:val="Normal"/>
    <w:next w:val="Normal"/>
    <w:uiPriority w:val="39"/>
    <w:pPr>
      <w:spacing w:after="0"/>
      <w:ind w:left="400"/>
      <w:jc w:val="left"/>
    </w:pPr>
    <w:rPr>
      <w:rFonts w:asciiTheme="minorHAnsi" w:hAnsiTheme="minorHAnsi" w:cstheme="minorHAnsi"/>
      <w:i/>
      <w:iCs/>
      <w:szCs w:val="20"/>
    </w:rPr>
  </w:style>
  <w:style w:type="paragraph" w:styleId="TM4">
    <w:name w:val="toc 4"/>
    <w:basedOn w:val="Rpertoire"/>
    <w:uiPriority w:val="39"/>
    <w:pPr>
      <w:suppressLineNumbers w:val="0"/>
      <w:spacing w:after="0"/>
      <w:ind w:left="600"/>
      <w:jc w:val="left"/>
    </w:pPr>
    <w:rPr>
      <w:rFonts w:asciiTheme="minorHAnsi" w:hAnsiTheme="minorHAnsi" w:cstheme="minorHAnsi"/>
      <w:sz w:val="18"/>
      <w:szCs w:val="18"/>
    </w:rPr>
  </w:style>
  <w:style w:type="paragraph" w:styleId="TM5">
    <w:name w:val="toc 5"/>
    <w:basedOn w:val="Rpertoire"/>
    <w:uiPriority w:val="39"/>
    <w:pPr>
      <w:suppressLineNumbers w:val="0"/>
      <w:spacing w:after="0"/>
      <w:ind w:left="800"/>
      <w:jc w:val="left"/>
    </w:pPr>
    <w:rPr>
      <w:rFonts w:asciiTheme="minorHAnsi" w:hAnsiTheme="minorHAnsi" w:cstheme="minorHAnsi"/>
      <w:sz w:val="18"/>
      <w:szCs w:val="18"/>
    </w:rPr>
  </w:style>
  <w:style w:type="paragraph" w:styleId="TM6">
    <w:name w:val="toc 6"/>
    <w:basedOn w:val="Rpertoire"/>
    <w:uiPriority w:val="39"/>
    <w:pPr>
      <w:suppressLineNumbers w:val="0"/>
      <w:spacing w:after="0"/>
      <w:ind w:left="1000"/>
      <w:jc w:val="left"/>
    </w:pPr>
    <w:rPr>
      <w:rFonts w:asciiTheme="minorHAnsi" w:hAnsiTheme="minorHAnsi" w:cstheme="minorHAnsi"/>
      <w:sz w:val="18"/>
      <w:szCs w:val="18"/>
    </w:rPr>
  </w:style>
  <w:style w:type="paragraph" w:styleId="TM7">
    <w:name w:val="toc 7"/>
    <w:basedOn w:val="Rpertoire"/>
    <w:uiPriority w:val="39"/>
    <w:pPr>
      <w:suppressLineNumbers w:val="0"/>
      <w:spacing w:after="0"/>
      <w:ind w:left="1200"/>
      <w:jc w:val="left"/>
    </w:pPr>
    <w:rPr>
      <w:rFonts w:asciiTheme="minorHAnsi" w:hAnsiTheme="minorHAnsi" w:cstheme="minorHAnsi"/>
      <w:sz w:val="18"/>
      <w:szCs w:val="18"/>
    </w:rPr>
  </w:style>
  <w:style w:type="paragraph" w:styleId="TM8">
    <w:name w:val="toc 8"/>
    <w:basedOn w:val="Rpertoire"/>
    <w:uiPriority w:val="39"/>
    <w:pPr>
      <w:suppressLineNumbers w:val="0"/>
      <w:spacing w:after="0"/>
      <w:ind w:left="1400"/>
      <w:jc w:val="left"/>
    </w:pPr>
    <w:rPr>
      <w:rFonts w:asciiTheme="minorHAnsi" w:hAnsiTheme="minorHAnsi" w:cstheme="minorHAnsi"/>
      <w:sz w:val="18"/>
      <w:szCs w:val="18"/>
    </w:rPr>
  </w:style>
  <w:style w:type="paragraph" w:styleId="TM9">
    <w:name w:val="toc 9"/>
    <w:basedOn w:val="Rpertoire"/>
    <w:uiPriority w:val="39"/>
    <w:pPr>
      <w:suppressLineNumbers w:val="0"/>
      <w:spacing w:after="0"/>
      <w:ind w:left="1600"/>
      <w:jc w:val="left"/>
    </w:pPr>
    <w:rPr>
      <w:rFonts w:asciiTheme="minorHAnsi" w:hAnsiTheme="minorHAnsi" w:cstheme="minorHAnsi"/>
      <w:sz w:val="18"/>
      <w:szCs w:val="18"/>
    </w:rPr>
  </w:style>
  <w:style w:type="paragraph" w:customStyle="1" w:styleId="Tabledesmatiresniveau10">
    <w:name w:val="Table des matières niveau 10"/>
    <w:basedOn w:val="Rpertoire"/>
    <w:pPr>
      <w:tabs>
        <w:tab w:val="right" w:leader="dot" w:pos="22372"/>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35562A"/>
    <w:pPr>
      <w:spacing w:after="0" w:line="240" w:lineRule="auto"/>
    </w:pPr>
    <w:rPr>
      <w:rFonts w:ascii="Times New Roman" w:hAnsi="Times New Roman"/>
      <w:sz w:val="18"/>
      <w:szCs w:val="18"/>
    </w:rPr>
  </w:style>
  <w:style w:type="character" w:customStyle="1" w:styleId="TextedebullesCar">
    <w:name w:val="Texte de bulles Car"/>
    <w:link w:val="Textedebulles"/>
    <w:uiPriority w:val="99"/>
    <w:semiHidden/>
    <w:rsid w:val="0035562A"/>
    <w:rPr>
      <w:sz w:val="18"/>
      <w:szCs w:val="18"/>
      <w:lang w:eastAsia="ar-SA"/>
    </w:rPr>
  </w:style>
  <w:style w:type="table" w:styleId="Grilledutableau">
    <w:name w:val="Table Grid"/>
    <w:basedOn w:val="TableauNormal"/>
    <w:uiPriority w:val="59"/>
    <w:rsid w:val="0054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277015"/>
    <w:pPr>
      <w:ind w:left="708"/>
    </w:pPr>
  </w:style>
  <w:style w:type="paragraph" w:styleId="Index1">
    <w:name w:val="index 1"/>
    <w:basedOn w:val="Normal"/>
    <w:next w:val="Normal"/>
    <w:autoRedefine/>
    <w:uiPriority w:val="99"/>
    <w:unhideWhenUsed/>
    <w:rsid w:val="008E076C"/>
    <w:pPr>
      <w:spacing w:after="0"/>
      <w:ind w:left="200" w:hanging="200"/>
      <w:jc w:val="left"/>
    </w:pPr>
    <w:rPr>
      <w:rFonts w:asciiTheme="minorHAnsi" w:hAnsiTheme="minorHAnsi" w:cstheme="minorHAnsi"/>
      <w:sz w:val="18"/>
      <w:szCs w:val="18"/>
    </w:rPr>
  </w:style>
  <w:style w:type="paragraph" w:styleId="Index2">
    <w:name w:val="index 2"/>
    <w:basedOn w:val="Normal"/>
    <w:next w:val="Normal"/>
    <w:autoRedefine/>
    <w:uiPriority w:val="99"/>
    <w:unhideWhenUsed/>
    <w:rsid w:val="008E076C"/>
    <w:pPr>
      <w:spacing w:after="0"/>
      <w:ind w:left="400" w:hanging="200"/>
      <w:jc w:val="left"/>
    </w:pPr>
    <w:rPr>
      <w:rFonts w:asciiTheme="minorHAnsi" w:hAnsiTheme="minorHAnsi" w:cstheme="minorHAnsi"/>
      <w:sz w:val="18"/>
      <w:szCs w:val="18"/>
    </w:rPr>
  </w:style>
  <w:style w:type="paragraph" w:styleId="Index3">
    <w:name w:val="index 3"/>
    <w:basedOn w:val="Normal"/>
    <w:next w:val="Normal"/>
    <w:autoRedefine/>
    <w:uiPriority w:val="99"/>
    <w:unhideWhenUsed/>
    <w:rsid w:val="008E076C"/>
    <w:pPr>
      <w:spacing w:after="0"/>
      <w:ind w:left="600" w:hanging="200"/>
      <w:jc w:val="left"/>
    </w:pPr>
    <w:rPr>
      <w:rFonts w:asciiTheme="minorHAnsi" w:hAnsiTheme="minorHAnsi" w:cstheme="minorHAnsi"/>
      <w:sz w:val="18"/>
      <w:szCs w:val="18"/>
    </w:rPr>
  </w:style>
  <w:style w:type="paragraph" w:styleId="Index4">
    <w:name w:val="index 4"/>
    <w:basedOn w:val="Normal"/>
    <w:next w:val="Normal"/>
    <w:autoRedefine/>
    <w:uiPriority w:val="99"/>
    <w:unhideWhenUsed/>
    <w:rsid w:val="008E076C"/>
    <w:pPr>
      <w:spacing w:after="0"/>
      <w:ind w:left="800" w:hanging="200"/>
      <w:jc w:val="left"/>
    </w:pPr>
    <w:rPr>
      <w:rFonts w:asciiTheme="minorHAnsi" w:hAnsiTheme="minorHAnsi" w:cstheme="minorHAnsi"/>
      <w:sz w:val="18"/>
      <w:szCs w:val="18"/>
    </w:rPr>
  </w:style>
  <w:style w:type="paragraph" w:styleId="Index5">
    <w:name w:val="index 5"/>
    <w:basedOn w:val="Normal"/>
    <w:next w:val="Normal"/>
    <w:autoRedefine/>
    <w:uiPriority w:val="99"/>
    <w:unhideWhenUsed/>
    <w:rsid w:val="008E076C"/>
    <w:pPr>
      <w:spacing w:after="0"/>
      <w:ind w:left="1000" w:hanging="200"/>
      <w:jc w:val="left"/>
    </w:pPr>
    <w:rPr>
      <w:rFonts w:asciiTheme="minorHAnsi" w:hAnsiTheme="minorHAnsi" w:cstheme="minorHAnsi"/>
      <w:sz w:val="18"/>
      <w:szCs w:val="18"/>
    </w:rPr>
  </w:style>
  <w:style w:type="paragraph" w:styleId="Index6">
    <w:name w:val="index 6"/>
    <w:basedOn w:val="Normal"/>
    <w:next w:val="Normal"/>
    <w:autoRedefine/>
    <w:uiPriority w:val="99"/>
    <w:unhideWhenUsed/>
    <w:rsid w:val="008E076C"/>
    <w:pPr>
      <w:spacing w:after="0"/>
      <w:ind w:left="1200" w:hanging="200"/>
      <w:jc w:val="left"/>
    </w:pPr>
    <w:rPr>
      <w:rFonts w:asciiTheme="minorHAnsi" w:hAnsiTheme="minorHAnsi" w:cstheme="minorHAnsi"/>
      <w:sz w:val="18"/>
      <w:szCs w:val="18"/>
    </w:rPr>
  </w:style>
  <w:style w:type="paragraph" w:styleId="Index7">
    <w:name w:val="index 7"/>
    <w:basedOn w:val="Normal"/>
    <w:next w:val="Normal"/>
    <w:autoRedefine/>
    <w:uiPriority w:val="99"/>
    <w:unhideWhenUsed/>
    <w:rsid w:val="008E076C"/>
    <w:pPr>
      <w:spacing w:after="0"/>
      <w:ind w:left="1400" w:hanging="200"/>
      <w:jc w:val="left"/>
    </w:pPr>
    <w:rPr>
      <w:rFonts w:asciiTheme="minorHAnsi" w:hAnsiTheme="minorHAnsi" w:cstheme="minorHAnsi"/>
      <w:sz w:val="18"/>
      <w:szCs w:val="18"/>
    </w:rPr>
  </w:style>
  <w:style w:type="paragraph" w:styleId="Index8">
    <w:name w:val="index 8"/>
    <w:basedOn w:val="Normal"/>
    <w:next w:val="Normal"/>
    <w:autoRedefine/>
    <w:uiPriority w:val="99"/>
    <w:unhideWhenUsed/>
    <w:rsid w:val="008E076C"/>
    <w:pPr>
      <w:spacing w:after="0"/>
      <w:ind w:left="1600" w:hanging="200"/>
      <w:jc w:val="left"/>
    </w:pPr>
    <w:rPr>
      <w:rFonts w:asciiTheme="minorHAnsi" w:hAnsiTheme="minorHAnsi" w:cstheme="minorHAnsi"/>
      <w:sz w:val="18"/>
      <w:szCs w:val="18"/>
    </w:rPr>
  </w:style>
  <w:style w:type="paragraph" w:styleId="Index9">
    <w:name w:val="index 9"/>
    <w:basedOn w:val="Normal"/>
    <w:next w:val="Normal"/>
    <w:autoRedefine/>
    <w:uiPriority w:val="99"/>
    <w:unhideWhenUsed/>
    <w:rsid w:val="008E076C"/>
    <w:pPr>
      <w:spacing w:after="0"/>
      <w:ind w:left="1800" w:hanging="200"/>
      <w:jc w:val="left"/>
    </w:pPr>
    <w:rPr>
      <w:rFonts w:asciiTheme="minorHAnsi" w:hAnsiTheme="minorHAnsi" w:cstheme="minorHAnsi"/>
      <w:sz w:val="18"/>
      <w:szCs w:val="18"/>
    </w:rPr>
  </w:style>
  <w:style w:type="paragraph" w:styleId="Titreindex">
    <w:name w:val="index heading"/>
    <w:basedOn w:val="Normal"/>
    <w:next w:val="Index1"/>
    <w:uiPriority w:val="99"/>
    <w:unhideWhenUsed/>
    <w:rsid w:val="008E076C"/>
    <w:pPr>
      <w:spacing w:before="240" w:after="120"/>
      <w:jc w:val="center"/>
    </w:pPr>
    <w:rPr>
      <w:rFonts w:asciiTheme="minorHAnsi" w:hAnsiTheme="minorHAnsi" w:cstheme="minorHAnsi"/>
      <w:b/>
      <w:bCs/>
      <w:sz w:val="26"/>
      <w:szCs w:val="26"/>
    </w:rPr>
  </w:style>
  <w:style w:type="paragraph" w:styleId="Rvision">
    <w:name w:val="Revision"/>
    <w:hidden/>
    <w:uiPriority w:val="99"/>
    <w:semiHidden/>
    <w:rsid w:val="007C43DD"/>
    <w:rPr>
      <w:rFonts w:ascii="Arial" w:hAnsi="Arial"/>
      <w:szCs w:val="24"/>
      <w:lang w:eastAsia="ar-SA"/>
    </w:rPr>
  </w:style>
  <w:style w:type="character" w:styleId="Marquedecommentaire">
    <w:name w:val="annotation reference"/>
    <w:basedOn w:val="Policepardfaut"/>
    <w:uiPriority w:val="99"/>
    <w:semiHidden/>
    <w:unhideWhenUsed/>
    <w:rsid w:val="00E02F11"/>
    <w:rPr>
      <w:sz w:val="16"/>
      <w:szCs w:val="16"/>
    </w:rPr>
  </w:style>
  <w:style w:type="paragraph" w:styleId="Commentaire">
    <w:name w:val="annotation text"/>
    <w:basedOn w:val="Normal"/>
    <w:link w:val="CommentaireCar"/>
    <w:uiPriority w:val="99"/>
    <w:unhideWhenUsed/>
    <w:rsid w:val="00E02F11"/>
    <w:pPr>
      <w:spacing w:line="240" w:lineRule="auto"/>
    </w:pPr>
    <w:rPr>
      <w:szCs w:val="20"/>
    </w:rPr>
  </w:style>
  <w:style w:type="character" w:customStyle="1" w:styleId="CommentaireCar">
    <w:name w:val="Commentaire Car"/>
    <w:basedOn w:val="Policepardfaut"/>
    <w:link w:val="Commentaire"/>
    <w:uiPriority w:val="99"/>
    <w:rsid w:val="00E02F11"/>
    <w:rPr>
      <w:rFonts w:ascii="Arial" w:hAnsi="Arial"/>
      <w:lang w:eastAsia="ar-SA"/>
    </w:rPr>
  </w:style>
  <w:style w:type="paragraph" w:styleId="Objetducommentaire">
    <w:name w:val="annotation subject"/>
    <w:basedOn w:val="Commentaire"/>
    <w:next w:val="Commentaire"/>
    <w:link w:val="ObjetducommentaireCar"/>
    <w:uiPriority w:val="99"/>
    <w:semiHidden/>
    <w:unhideWhenUsed/>
    <w:rsid w:val="00E02F11"/>
    <w:rPr>
      <w:b/>
      <w:bCs/>
    </w:rPr>
  </w:style>
  <w:style w:type="character" w:customStyle="1" w:styleId="ObjetducommentaireCar">
    <w:name w:val="Objet du commentaire Car"/>
    <w:basedOn w:val="CommentaireCar"/>
    <w:link w:val="Objetducommentaire"/>
    <w:uiPriority w:val="99"/>
    <w:semiHidden/>
    <w:rsid w:val="00E02F11"/>
    <w:rPr>
      <w:rFonts w:ascii="Arial" w:hAnsi="Arial"/>
      <w:b/>
      <w:bCs/>
      <w:lang w:eastAsia="ar-SA"/>
    </w:rPr>
  </w:style>
  <w:style w:type="character" w:customStyle="1" w:styleId="Mentionnonrsolue1">
    <w:name w:val="Mention non résolue1"/>
    <w:basedOn w:val="Policepardfaut"/>
    <w:uiPriority w:val="99"/>
    <w:semiHidden/>
    <w:unhideWhenUsed/>
    <w:rsid w:val="006F5E73"/>
    <w:rPr>
      <w:color w:val="605E5C"/>
      <w:shd w:val="clear" w:color="auto" w:fill="E1DFDD"/>
    </w:rPr>
  </w:style>
  <w:style w:type="character" w:customStyle="1" w:styleId="Mentionnonrsolue2">
    <w:name w:val="Mention non résolue2"/>
    <w:basedOn w:val="Policepardfaut"/>
    <w:uiPriority w:val="99"/>
    <w:semiHidden/>
    <w:unhideWhenUsed/>
    <w:rsid w:val="009B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3055">
      <w:bodyDiv w:val="1"/>
      <w:marLeft w:val="0"/>
      <w:marRight w:val="0"/>
      <w:marTop w:val="0"/>
      <w:marBottom w:val="0"/>
      <w:divBdr>
        <w:top w:val="none" w:sz="0" w:space="0" w:color="auto"/>
        <w:left w:val="none" w:sz="0" w:space="0" w:color="auto"/>
        <w:bottom w:val="none" w:sz="0" w:space="0" w:color="auto"/>
        <w:right w:val="none" w:sz="0" w:space="0" w:color="auto"/>
      </w:divBdr>
    </w:div>
    <w:div w:id="378945701">
      <w:bodyDiv w:val="1"/>
      <w:marLeft w:val="0"/>
      <w:marRight w:val="0"/>
      <w:marTop w:val="0"/>
      <w:marBottom w:val="0"/>
      <w:divBdr>
        <w:top w:val="none" w:sz="0" w:space="0" w:color="auto"/>
        <w:left w:val="none" w:sz="0" w:space="0" w:color="auto"/>
        <w:bottom w:val="none" w:sz="0" w:space="0" w:color="auto"/>
        <w:right w:val="none" w:sz="0" w:space="0" w:color="auto"/>
      </w:divBdr>
    </w:div>
    <w:div w:id="452404070">
      <w:bodyDiv w:val="1"/>
      <w:marLeft w:val="0"/>
      <w:marRight w:val="0"/>
      <w:marTop w:val="0"/>
      <w:marBottom w:val="0"/>
      <w:divBdr>
        <w:top w:val="none" w:sz="0" w:space="0" w:color="auto"/>
        <w:left w:val="none" w:sz="0" w:space="0" w:color="auto"/>
        <w:bottom w:val="none" w:sz="0" w:space="0" w:color="auto"/>
        <w:right w:val="none" w:sz="0" w:space="0" w:color="auto"/>
      </w:divBdr>
    </w:div>
    <w:div w:id="570893776">
      <w:bodyDiv w:val="1"/>
      <w:marLeft w:val="0"/>
      <w:marRight w:val="0"/>
      <w:marTop w:val="0"/>
      <w:marBottom w:val="0"/>
      <w:divBdr>
        <w:top w:val="none" w:sz="0" w:space="0" w:color="auto"/>
        <w:left w:val="none" w:sz="0" w:space="0" w:color="auto"/>
        <w:bottom w:val="none" w:sz="0" w:space="0" w:color="auto"/>
        <w:right w:val="none" w:sz="0" w:space="0" w:color="auto"/>
      </w:divBdr>
    </w:div>
    <w:div w:id="736781167">
      <w:bodyDiv w:val="1"/>
      <w:marLeft w:val="0"/>
      <w:marRight w:val="0"/>
      <w:marTop w:val="0"/>
      <w:marBottom w:val="0"/>
      <w:divBdr>
        <w:top w:val="none" w:sz="0" w:space="0" w:color="auto"/>
        <w:left w:val="none" w:sz="0" w:space="0" w:color="auto"/>
        <w:bottom w:val="none" w:sz="0" w:space="0" w:color="auto"/>
        <w:right w:val="none" w:sz="0" w:space="0" w:color="auto"/>
      </w:divBdr>
    </w:div>
    <w:div w:id="1128011839">
      <w:bodyDiv w:val="1"/>
      <w:marLeft w:val="0"/>
      <w:marRight w:val="0"/>
      <w:marTop w:val="0"/>
      <w:marBottom w:val="0"/>
      <w:divBdr>
        <w:top w:val="none" w:sz="0" w:space="0" w:color="auto"/>
        <w:left w:val="none" w:sz="0" w:space="0" w:color="auto"/>
        <w:bottom w:val="none" w:sz="0" w:space="0" w:color="auto"/>
        <w:right w:val="none" w:sz="0" w:space="0" w:color="auto"/>
      </w:divBdr>
    </w:div>
    <w:div w:id="1225026157">
      <w:bodyDiv w:val="1"/>
      <w:marLeft w:val="0"/>
      <w:marRight w:val="0"/>
      <w:marTop w:val="0"/>
      <w:marBottom w:val="0"/>
      <w:divBdr>
        <w:top w:val="none" w:sz="0" w:space="0" w:color="auto"/>
        <w:left w:val="none" w:sz="0" w:space="0" w:color="auto"/>
        <w:bottom w:val="none" w:sz="0" w:space="0" w:color="auto"/>
        <w:right w:val="none" w:sz="0" w:space="0" w:color="auto"/>
      </w:divBdr>
    </w:div>
    <w:div w:id="1499350808">
      <w:bodyDiv w:val="1"/>
      <w:marLeft w:val="0"/>
      <w:marRight w:val="0"/>
      <w:marTop w:val="0"/>
      <w:marBottom w:val="0"/>
      <w:divBdr>
        <w:top w:val="none" w:sz="0" w:space="0" w:color="auto"/>
        <w:left w:val="none" w:sz="0" w:space="0" w:color="auto"/>
        <w:bottom w:val="none" w:sz="0" w:space="0" w:color="auto"/>
        <w:right w:val="none" w:sz="0" w:space="0" w:color="auto"/>
      </w:divBdr>
    </w:div>
    <w:div w:id="1839420647">
      <w:bodyDiv w:val="1"/>
      <w:marLeft w:val="0"/>
      <w:marRight w:val="0"/>
      <w:marTop w:val="0"/>
      <w:marBottom w:val="0"/>
      <w:divBdr>
        <w:top w:val="none" w:sz="0" w:space="0" w:color="auto"/>
        <w:left w:val="none" w:sz="0" w:space="0" w:color="auto"/>
        <w:bottom w:val="none" w:sz="0" w:space="0" w:color="auto"/>
        <w:right w:val="none" w:sz="0" w:space="0" w:color="auto"/>
      </w:divBdr>
    </w:div>
    <w:div w:id="199459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investigations@boad.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ad.org"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iccwb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67497-9C47-4E4E-8C5C-5ED11D92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97</Pages>
  <Words>46985</Words>
  <Characters>258422</Characters>
  <Application>Microsoft Office Word</Application>
  <DocSecurity>0</DocSecurity>
  <Lines>2153</Lines>
  <Paragraphs>609</Paragraphs>
  <ScaleCrop>false</ScaleCrop>
  <HeadingPairs>
    <vt:vector size="2" baseType="variant">
      <vt:variant>
        <vt:lpstr>Titre</vt:lpstr>
      </vt:variant>
      <vt:variant>
        <vt:i4>1</vt:i4>
      </vt:variant>
    </vt:vector>
  </HeadingPairs>
  <TitlesOfParts>
    <vt:vector size="1" baseType="lpstr">
      <vt:lpstr>Procédures de passation de marché et règles d'attribution des contrats (FR)</vt:lpstr>
    </vt:vector>
  </TitlesOfParts>
  <Company/>
  <LinksUpToDate>false</LinksUpToDate>
  <CharactersWithSpaces>304798</CharactersWithSpaces>
  <SharedDoc>false</SharedDoc>
  <HLinks>
    <vt:vector size="552" baseType="variant">
      <vt:variant>
        <vt:i4>545980419</vt:i4>
      </vt:variant>
      <vt:variant>
        <vt:i4>585</vt:i4>
      </vt:variant>
      <vt:variant>
        <vt:i4>0</vt:i4>
      </vt:variant>
      <vt:variant>
        <vt:i4>5</vt:i4>
      </vt:variant>
      <vt:variant>
        <vt:lpwstr/>
      </vt:variant>
      <vt:variant>
        <vt:lpwstr>_2.3.3.1.6_Critères_d’attribution</vt:lpwstr>
      </vt:variant>
      <vt:variant>
        <vt:i4>2031673</vt:i4>
      </vt:variant>
      <vt:variant>
        <vt:i4>536</vt:i4>
      </vt:variant>
      <vt:variant>
        <vt:i4>0</vt:i4>
      </vt:variant>
      <vt:variant>
        <vt:i4>5</vt:i4>
      </vt:variant>
      <vt:variant>
        <vt:lpwstr/>
      </vt:variant>
      <vt:variant>
        <vt:lpwstr>_Toc34984470</vt:lpwstr>
      </vt:variant>
      <vt:variant>
        <vt:i4>1441848</vt:i4>
      </vt:variant>
      <vt:variant>
        <vt:i4>530</vt:i4>
      </vt:variant>
      <vt:variant>
        <vt:i4>0</vt:i4>
      </vt:variant>
      <vt:variant>
        <vt:i4>5</vt:i4>
      </vt:variant>
      <vt:variant>
        <vt:lpwstr/>
      </vt:variant>
      <vt:variant>
        <vt:lpwstr>_Toc34984469</vt:lpwstr>
      </vt:variant>
      <vt:variant>
        <vt:i4>1507384</vt:i4>
      </vt:variant>
      <vt:variant>
        <vt:i4>524</vt:i4>
      </vt:variant>
      <vt:variant>
        <vt:i4>0</vt:i4>
      </vt:variant>
      <vt:variant>
        <vt:i4>5</vt:i4>
      </vt:variant>
      <vt:variant>
        <vt:lpwstr/>
      </vt:variant>
      <vt:variant>
        <vt:lpwstr>_Toc34984468</vt:lpwstr>
      </vt:variant>
      <vt:variant>
        <vt:i4>1572920</vt:i4>
      </vt:variant>
      <vt:variant>
        <vt:i4>518</vt:i4>
      </vt:variant>
      <vt:variant>
        <vt:i4>0</vt:i4>
      </vt:variant>
      <vt:variant>
        <vt:i4>5</vt:i4>
      </vt:variant>
      <vt:variant>
        <vt:lpwstr/>
      </vt:variant>
      <vt:variant>
        <vt:lpwstr>_Toc34984467</vt:lpwstr>
      </vt:variant>
      <vt:variant>
        <vt:i4>1638456</vt:i4>
      </vt:variant>
      <vt:variant>
        <vt:i4>512</vt:i4>
      </vt:variant>
      <vt:variant>
        <vt:i4>0</vt:i4>
      </vt:variant>
      <vt:variant>
        <vt:i4>5</vt:i4>
      </vt:variant>
      <vt:variant>
        <vt:lpwstr/>
      </vt:variant>
      <vt:variant>
        <vt:lpwstr>_Toc34984466</vt:lpwstr>
      </vt:variant>
      <vt:variant>
        <vt:i4>1703992</vt:i4>
      </vt:variant>
      <vt:variant>
        <vt:i4>506</vt:i4>
      </vt:variant>
      <vt:variant>
        <vt:i4>0</vt:i4>
      </vt:variant>
      <vt:variant>
        <vt:i4>5</vt:i4>
      </vt:variant>
      <vt:variant>
        <vt:lpwstr/>
      </vt:variant>
      <vt:variant>
        <vt:lpwstr>_Toc34984465</vt:lpwstr>
      </vt:variant>
      <vt:variant>
        <vt:i4>1769528</vt:i4>
      </vt:variant>
      <vt:variant>
        <vt:i4>500</vt:i4>
      </vt:variant>
      <vt:variant>
        <vt:i4>0</vt:i4>
      </vt:variant>
      <vt:variant>
        <vt:i4>5</vt:i4>
      </vt:variant>
      <vt:variant>
        <vt:lpwstr/>
      </vt:variant>
      <vt:variant>
        <vt:lpwstr>_Toc34984464</vt:lpwstr>
      </vt:variant>
      <vt:variant>
        <vt:i4>1835064</vt:i4>
      </vt:variant>
      <vt:variant>
        <vt:i4>494</vt:i4>
      </vt:variant>
      <vt:variant>
        <vt:i4>0</vt:i4>
      </vt:variant>
      <vt:variant>
        <vt:i4>5</vt:i4>
      </vt:variant>
      <vt:variant>
        <vt:lpwstr/>
      </vt:variant>
      <vt:variant>
        <vt:lpwstr>_Toc34984463</vt:lpwstr>
      </vt:variant>
      <vt:variant>
        <vt:i4>1900600</vt:i4>
      </vt:variant>
      <vt:variant>
        <vt:i4>488</vt:i4>
      </vt:variant>
      <vt:variant>
        <vt:i4>0</vt:i4>
      </vt:variant>
      <vt:variant>
        <vt:i4>5</vt:i4>
      </vt:variant>
      <vt:variant>
        <vt:lpwstr/>
      </vt:variant>
      <vt:variant>
        <vt:lpwstr>_Toc34984462</vt:lpwstr>
      </vt:variant>
      <vt:variant>
        <vt:i4>1966136</vt:i4>
      </vt:variant>
      <vt:variant>
        <vt:i4>482</vt:i4>
      </vt:variant>
      <vt:variant>
        <vt:i4>0</vt:i4>
      </vt:variant>
      <vt:variant>
        <vt:i4>5</vt:i4>
      </vt:variant>
      <vt:variant>
        <vt:lpwstr/>
      </vt:variant>
      <vt:variant>
        <vt:lpwstr>_Toc34984461</vt:lpwstr>
      </vt:variant>
      <vt:variant>
        <vt:i4>2031672</vt:i4>
      </vt:variant>
      <vt:variant>
        <vt:i4>476</vt:i4>
      </vt:variant>
      <vt:variant>
        <vt:i4>0</vt:i4>
      </vt:variant>
      <vt:variant>
        <vt:i4>5</vt:i4>
      </vt:variant>
      <vt:variant>
        <vt:lpwstr/>
      </vt:variant>
      <vt:variant>
        <vt:lpwstr>_Toc34984460</vt:lpwstr>
      </vt:variant>
      <vt:variant>
        <vt:i4>1441851</vt:i4>
      </vt:variant>
      <vt:variant>
        <vt:i4>470</vt:i4>
      </vt:variant>
      <vt:variant>
        <vt:i4>0</vt:i4>
      </vt:variant>
      <vt:variant>
        <vt:i4>5</vt:i4>
      </vt:variant>
      <vt:variant>
        <vt:lpwstr/>
      </vt:variant>
      <vt:variant>
        <vt:lpwstr>_Toc34984459</vt:lpwstr>
      </vt:variant>
      <vt:variant>
        <vt:i4>1507387</vt:i4>
      </vt:variant>
      <vt:variant>
        <vt:i4>464</vt:i4>
      </vt:variant>
      <vt:variant>
        <vt:i4>0</vt:i4>
      </vt:variant>
      <vt:variant>
        <vt:i4>5</vt:i4>
      </vt:variant>
      <vt:variant>
        <vt:lpwstr/>
      </vt:variant>
      <vt:variant>
        <vt:lpwstr>_Toc34984458</vt:lpwstr>
      </vt:variant>
      <vt:variant>
        <vt:i4>1572923</vt:i4>
      </vt:variant>
      <vt:variant>
        <vt:i4>458</vt:i4>
      </vt:variant>
      <vt:variant>
        <vt:i4>0</vt:i4>
      </vt:variant>
      <vt:variant>
        <vt:i4>5</vt:i4>
      </vt:variant>
      <vt:variant>
        <vt:lpwstr/>
      </vt:variant>
      <vt:variant>
        <vt:lpwstr>_Toc34984457</vt:lpwstr>
      </vt:variant>
      <vt:variant>
        <vt:i4>1638459</vt:i4>
      </vt:variant>
      <vt:variant>
        <vt:i4>452</vt:i4>
      </vt:variant>
      <vt:variant>
        <vt:i4>0</vt:i4>
      </vt:variant>
      <vt:variant>
        <vt:i4>5</vt:i4>
      </vt:variant>
      <vt:variant>
        <vt:lpwstr/>
      </vt:variant>
      <vt:variant>
        <vt:lpwstr>_Toc34984456</vt:lpwstr>
      </vt:variant>
      <vt:variant>
        <vt:i4>1703995</vt:i4>
      </vt:variant>
      <vt:variant>
        <vt:i4>446</vt:i4>
      </vt:variant>
      <vt:variant>
        <vt:i4>0</vt:i4>
      </vt:variant>
      <vt:variant>
        <vt:i4>5</vt:i4>
      </vt:variant>
      <vt:variant>
        <vt:lpwstr/>
      </vt:variant>
      <vt:variant>
        <vt:lpwstr>_Toc34984455</vt:lpwstr>
      </vt:variant>
      <vt:variant>
        <vt:i4>1769531</vt:i4>
      </vt:variant>
      <vt:variant>
        <vt:i4>440</vt:i4>
      </vt:variant>
      <vt:variant>
        <vt:i4>0</vt:i4>
      </vt:variant>
      <vt:variant>
        <vt:i4>5</vt:i4>
      </vt:variant>
      <vt:variant>
        <vt:lpwstr/>
      </vt:variant>
      <vt:variant>
        <vt:lpwstr>_Toc34984454</vt:lpwstr>
      </vt:variant>
      <vt:variant>
        <vt:i4>1835067</vt:i4>
      </vt:variant>
      <vt:variant>
        <vt:i4>434</vt:i4>
      </vt:variant>
      <vt:variant>
        <vt:i4>0</vt:i4>
      </vt:variant>
      <vt:variant>
        <vt:i4>5</vt:i4>
      </vt:variant>
      <vt:variant>
        <vt:lpwstr/>
      </vt:variant>
      <vt:variant>
        <vt:lpwstr>_Toc34984453</vt:lpwstr>
      </vt:variant>
      <vt:variant>
        <vt:i4>1900603</vt:i4>
      </vt:variant>
      <vt:variant>
        <vt:i4>428</vt:i4>
      </vt:variant>
      <vt:variant>
        <vt:i4>0</vt:i4>
      </vt:variant>
      <vt:variant>
        <vt:i4>5</vt:i4>
      </vt:variant>
      <vt:variant>
        <vt:lpwstr/>
      </vt:variant>
      <vt:variant>
        <vt:lpwstr>_Toc34984452</vt:lpwstr>
      </vt:variant>
      <vt:variant>
        <vt:i4>1966139</vt:i4>
      </vt:variant>
      <vt:variant>
        <vt:i4>422</vt:i4>
      </vt:variant>
      <vt:variant>
        <vt:i4>0</vt:i4>
      </vt:variant>
      <vt:variant>
        <vt:i4>5</vt:i4>
      </vt:variant>
      <vt:variant>
        <vt:lpwstr/>
      </vt:variant>
      <vt:variant>
        <vt:lpwstr>_Toc34984451</vt:lpwstr>
      </vt:variant>
      <vt:variant>
        <vt:i4>2031675</vt:i4>
      </vt:variant>
      <vt:variant>
        <vt:i4>416</vt:i4>
      </vt:variant>
      <vt:variant>
        <vt:i4>0</vt:i4>
      </vt:variant>
      <vt:variant>
        <vt:i4>5</vt:i4>
      </vt:variant>
      <vt:variant>
        <vt:lpwstr/>
      </vt:variant>
      <vt:variant>
        <vt:lpwstr>_Toc34984450</vt:lpwstr>
      </vt:variant>
      <vt:variant>
        <vt:i4>1441850</vt:i4>
      </vt:variant>
      <vt:variant>
        <vt:i4>410</vt:i4>
      </vt:variant>
      <vt:variant>
        <vt:i4>0</vt:i4>
      </vt:variant>
      <vt:variant>
        <vt:i4>5</vt:i4>
      </vt:variant>
      <vt:variant>
        <vt:lpwstr/>
      </vt:variant>
      <vt:variant>
        <vt:lpwstr>_Toc34984449</vt:lpwstr>
      </vt:variant>
      <vt:variant>
        <vt:i4>1507386</vt:i4>
      </vt:variant>
      <vt:variant>
        <vt:i4>404</vt:i4>
      </vt:variant>
      <vt:variant>
        <vt:i4>0</vt:i4>
      </vt:variant>
      <vt:variant>
        <vt:i4>5</vt:i4>
      </vt:variant>
      <vt:variant>
        <vt:lpwstr/>
      </vt:variant>
      <vt:variant>
        <vt:lpwstr>_Toc34984448</vt:lpwstr>
      </vt:variant>
      <vt:variant>
        <vt:i4>1572922</vt:i4>
      </vt:variant>
      <vt:variant>
        <vt:i4>398</vt:i4>
      </vt:variant>
      <vt:variant>
        <vt:i4>0</vt:i4>
      </vt:variant>
      <vt:variant>
        <vt:i4>5</vt:i4>
      </vt:variant>
      <vt:variant>
        <vt:lpwstr/>
      </vt:variant>
      <vt:variant>
        <vt:lpwstr>_Toc34984447</vt:lpwstr>
      </vt:variant>
      <vt:variant>
        <vt:i4>1638458</vt:i4>
      </vt:variant>
      <vt:variant>
        <vt:i4>392</vt:i4>
      </vt:variant>
      <vt:variant>
        <vt:i4>0</vt:i4>
      </vt:variant>
      <vt:variant>
        <vt:i4>5</vt:i4>
      </vt:variant>
      <vt:variant>
        <vt:lpwstr/>
      </vt:variant>
      <vt:variant>
        <vt:lpwstr>_Toc34984446</vt:lpwstr>
      </vt:variant>
      <vt:variant>
        <vt:i4>1703994</vt:i4>
      </vt:variant>
      <vt:variant>
        <vt:i4>386</vt:i4>
      </vt:variant>
      <vt:variant>
        <vt:i4>0</vt:i4>
      </vt:variant>
      <vt:variant>
        <vt:i4>5</vt:i4>
      </vt:variant>
      <vt:variant>
        <vt:lpwstr/>
      </vt:variant>
      <vt:variant>
        <vt:lpwstr>_Toc34984445</vt:lpwstr>
      </vt:variant>
      <vt:variant>
        <vt:i4>1769530</vt:i4>
      </vt:variant>
      <vt:variant>
        <vt:i4>380</vt:i4>
      </vt:variant>
      <vt:variant>
        <vt:i4>0</vt:i4>
      </vt:variant>
      <vt:variant>
        <vt:i4>5</vt:i4>
      </vt:variant>
      <vt:variant>
        <vt:lpwstr/>
      </vt:variant>
      <vt:variant>
        <vt:lpwstr>_Toc34984444</vt:lpwstr>
      </vt:variant>
      <vt:variant>
        <vt:i4>1835066</vt:i4>
      </vt:variant>
      <vt:variant>
        <vt:i4>374</vt:i4>
      </vt:variant>
      <vt:variant>
        <vt:i4>0</vt:i4>
      </vt:variant>
      <vt:variant>
        <vt:i4>5</vt:i4>
      </vt:variant>
      <vt:variant>
        <vt:lpwstr/>
      </vt:variant>
      <vt:variant>
        <vt:lpwstr>_Toc34984443</vt:lpwstr>
      </vt:variant>
      <vt:variant>
        <vt:i4>1900602</vt:i4>
      </vt:variant>
      <vt:variant>
        <vt:i4>368</vt:i4>
      </vt:variant>
      <vt:variant>
        <vt:i4>0</vt:i4>
      </vt:variant>
      <vt:variant>
        <vt:i4>5</vt:i4>
      </vt:variant>
      <vt:variant>
        <vt:lpwstr/>
      </vt:variant>
      <vt:variant>
        <vt:lpwstr>_Toc34984442</vt:lpwstr>
      </vt:variant>
      <vt:variant>
        <vt:i4>1966138</vt:i4>
      </vt:variant>
      <vt:variant>
        <vt:i4>362</vt:i4>
      </vt:variant>
      <vt:variant>
        <vt:i4>0</vt:i4>
      </vt:variant>
      <vt:variant>
        <vt:i4>5</vt:i4>
      </vt:variant>
      <vt:variant>
        <vt:lpwstr/>
      </vt:variant>
      <vt:variant>
        <vt:lpwstr>_Toc34984441</vt:lpwstr>
      </vt:variant>
      <vt:variant>
        <vt:i4>2031674</vt:i4>
      </vt:variant>
      <vt:variant>
        <vt:i4>356</vt:i4>
      </vt:variant>
      <vt:variant>
        <vt:i4>0</vt:i4>
      </vt:variant>
      <vt:variant>
        <vt:i4>5</vt:i4>
      </vt:variant>
      <vt:variant>
        <vt:lpwstr/>
      </vt:variant>
      <vt:variant>
        <vt:lpwstr>_Toc34984440</vt:lpwstr>
      </vt:variant>
      <vt:variant>
        <vt:i4>1441853</vt:i4>
      </vt:variant>
      <vt:variant>
        <vt:i4>350</vt:i4>
      </vt:variant>
      <vt:variant>
        <vt:i4>0</vt:i4>
      </vt:variant>
      <vt:variant>
        <vt:i4>5</vt:i4>
      </vt:variant>
      <vt:variant>
        <vt:lpwstr/>
      </vt:variant>
      <vt:variant>
        <vt:lpwstr>_Toc34984439</vt:lpwstr>
      </vt:variant>
      <vt:variant>
        <vt:i4>1507389</vt:i4>
      </vt:variant>
      <vt:variant>
        <vt:i4>344</vt:i4>
      </vt:variant>
      <vt:variant>
        <vt:i4>0</vt:i4>
      </vt:variant>
      <vt:variant>
        <vt:i4>5</vt:i4>
      </vt:variant>
      <vt:variant>
        <vt:lpwstr/>
      </vt:variant>
      <vt:variant>
        <vt:lpwstr>_Toc34984438</vt:lpwstr>
      </vt:variant>
      <vt:variant>
        <vt:i4>1572925</vt:i4>
      </vt:variant>
      <vt:variant>
        <vt:i4>338</vt:i4>
      </vt:variant>
      <vt:variant>
        <vt:i4>0</vt:i4>
      </vt:variant>
      <vt:variant>
        <vt:i4>5</vt:i4>
      </vt:variant>
      <vt:variant>
        <vt:lpwstr/>
      </vt:variant>
      <vt:variant>
        <vt:lpwstr>_Toc34984437</vt:lpwstr>
      </vt:variant>
      <vt:variant>
        <vt:i4>1638461</vt:i4>
      </vt:variant>
      <vt:variant>
        <vt:i4>332</vt:i4>
      </vt:variant>
      <vt:variant>
        <vt:i4>0</vt:i4>
      </vt:variant>
      <vt:variant>
        <vt:i4>5</vt:i4>
      </vt:variant>
      <vt:variant>
        <vt:lpwstr/>
      </vt:variant>
      <vt:variant>
        <vt:lpwstr>_Toc34984436</vt:lpwstr>
      </vt:variant>
      <vt:variant>
        <vt:i4>1703997</vt:i4>
      </vt:variant>
      <vt:variant>
        <vt:i4>326</vt:i4>
      </vt:variant>
      <vt:variant>
        <vt:i4>0</vt:i4>
      </vt:variant>
      <vt:variant>
        <vt:i4>5</vt:i4>
      </vt:variant>
      <vt:variant>
        <vt:lpwstr/>
      </vt:variant>
      <vt:variant>
        <vt:lpwstr>_Toc34984435</vt:lpwstr>
      </vt:variant>
      <vt:variant>
        <vt:i4>1769533</vt:i4>
      </vt:variant>
      <vt:variant>
        <vt:i4>320</vt:i4>
      </vt:variant>
      <vt:variant>
        <vt:i4>0</vt:i4>
      </vt:variant>
      <vt:variant>
        <vt:i4>5</vt:i4>
      </vt:variant>
      <vt:variant>
        <vt:lpwstr/>
      </vt:variant>
      <vt:variant>
        <vt:lpwstr>_Toc34984434</vt:lpwstr>
      </vt:variant>
      <vt:variant>
        <vt:i4>1835069</vt:i4>
      </vt:variant>
      <vt:variant>
        <vt:i4>314</vt:i4>
      </vt:variant>
      <vt:variant>
        <vt:i4>0</vt:i4>
      </vt:variant>
      <vt:variant>
        <vt:i4>5</vt:i4>
      </vt:variant>
      <vt:variant>
        <vt:lpwstr/>
      </vt:variant>
      <vt:variant>
        <vt:lpwstr>_Toc34984433</vt:lpwstr>
      </vt:variant>
      <vt:variant>
        <vt:i4>1900605</vt:i4>
      </vt:variant>
      <vt:variant>
        <vt:i4>308</vt:i4>
      </vt:variant>
      <vt:variant>
        <vt:i4>0</vt:i4>
      </vt:variant>
      <vt:variant>
        <vt:i4>5</vt:i4>
      </vt:variant>
      <vt:variant>
        <vt:lpwstr/>
      </vt:variant>
      <vt:variant>
        <vt:lpwstr>_Toc34984432</vt:lpwstr>
      </vt:variant>
      <vt:variant>
        <vt:i4>1966141</vt:i4>
      </vt:variant>
      <vt:variant>
        <vt:i4>302</vt:i4>
      </vt:variant>
      <vt:variant>
        <vt:i4>0</vt:i4>
      </vt:variant>
      <vt:variant>
        <vt:i4>5</vt:i4>
      </vt:variant>
      <vt:variant>
        <vt:lpwstr/>
      </vt:variant>
      <vt:variant>
        <vt:lpwstr>_Toc34984431</vt:lpwstr>
      </vt:variant>
      <vt:variant>
        <vt:i4>2031677</vt:i4>
      </vt:variant>
      <vt:variant>
        <vt:i4>296</vt:i4>
      </vt:variant>
      <vt:variant>
        <vt:i4>0</vt:i4>
      </vt:variant>
      <vt:variant>
        <vt:i4>5</vt:i4>
      </vt:variant>
      <vt:variant>
        <vt:lpwstr/>
      </vt:variant>
      <vt:variant>
        <vt:lpwstr>_Toc34984430</vt:lpwstr>
      </vt:variant>
      <vt:variant>
        <vt:i4>1441852</vt:i4>
      </vt:variant>
      <vt:variant>
        <vt:i4>290</vt:i4>
      </vt:variant>
      <vt:variant>
        <vt:i4>0</vt:i4>
      </vt:variant>
      <vt:variant>
        <vt:i4>5</vt:i4>
      </vt:variant>
      <vt:variant>
        <vt:lpwstr/>
      </vt:variant>
      <vt:variant>
        <vt:lpwstr>_Toc34984429</vt:lpwstr>
      </vt:variant>
      <vt:variant>
        <vt:i4>1507388</vt:i4>
      </vt:variant>
      <vt:variant>
        <vt:i4>284</vt:i4>
      </vt:variant>
      <vt:variant>
        <vt:i4>0</vt:i4>
      </vt:variant>
      <vt:variant>
        <vt:i4>5</vt:i4>
      </vt:variant>
      <vt:variant>
        <vt:lpwstr/>
      </vt:variant>
      <vt:variant>
        <vt:lpwstr>_Toc34984428</vt:lpwstr>
      </vt:variant>
      <vt:variant>
        <vt:i4>1572924</vt:i4>
      </vt:variant>
      <vt:variant>
        <vt:i4>278</vt:i4>
      </vt:variant>
      <vt:variant>
        <vt:i4>0</vt:i4>
      </vt:variant>
      <vt:variant>
        <vt:i4>5</vt:i4>
      </vt:variant>
      <vt:variant>
        <vt:lpwstr/>
      </vt:variant>
      <vt:variant>
        <vt:lpwstr>_Toc34984427</vt:lpwstr>
      </vt:variant>
      <vt:variant>
        <vt:i4>1638460</vt:i4>
      </vt:variant>
      <vt:variant>
        <vt:i4>272</vt:i4>
      </vt:variant>
      <vt:variant>
        <vt:i4>0</vt:i4>
      </vt:variant>
      <vt:variant>
        <vt:i4>5</vt:i4>
      </vt:variant>
      <vt:variant>
        <vt:lpwstr/>
      </vt:variant>
      <vt:variant>
        <vt:lpwstr>_Toc34984426</vt:lpwstr>
      </vt:variant>
      <vt:variant>
        <vt:i4>1703996</vt:i4>
      </vt:variant>
      <vt:variant>
        <vt:i4>266</vt:i4>
      </vt:variant>
      <vt:variant>
        <vt:i4>0</vt:i4>
      </vt:variant>
      <vt:variant>
        <vt:i4>5</vt:i4>
      </vt:variant>
      <vt:variant>
        <vt:lpwstr/>
      </vt:variant>
      <vt:variant>
        <vt:lpwstr>_Toc34984425</vt:lpwstr>
      </vt:variant>
      <vt:variant>
        <vt:i4>1769532</vt:i4>
      </vt:variant>
      <vt:variant>
        <vt:i4>260</vt:i4>
      </vt:variant>
      <vt:variant>
        <vt:i4>0</vt:i4>
      </vt:variant>
      <vt:variant>
        <vt:i4>5</vt:i4>
      </vt:variant>
      <vt:variant>
        <vt:lpwstr/>
      </vt:variant>
      <vt:variant>
        <vt:lpwstr>_Toc34984424</vt:lpwstr>
      </vt:variant>
      <vt:variant>
        <vt:i4>1835068</vt:i4>
      </vt:variant>
      <vt:variant>
        <vt:i4>254</vt:i4>
      </vt:variant>
      <vt:variant>
        <vt:i4>0</vt:i4>
      </vt:variant>
      <vt:variant>
        <vt:i4>5</vt:i4>
      </vt:variant>
      <vt:variant>
        <vt:lpwstr/>
      </vt:variant>
      <vt:variant>
        <vt:lpwstr>_Toc34984423</vt:lpwstr>
      </vt:variant>
      <vt:variant>
        <vt:i4>1900604</vt:i4>
      </vt:variant>
      <vt:variant>
        <vt:i4>248</vt:i4>
      </vt:variant>
      <vt:variant>
        <vt:i4>0</vt:i4>
      </vt:variant>
      <vt:variant>
        <vt:i4>5</vt:i4>
      </vt:variant>
      <vt:variant>
        <vt:lpwstr/>
      </vt:variant>
      <vt:variant>
        <vt:lpwstr>_Toc34984422</vt:lpwstr>
      </vt:variant>
      <vt:variant>
        <vt:i4>1966140</vt:i4>
      </vt:variant>
      <vt:variant>
        <vt:i4>242</vt:i4>
      </vt:variant>
      <vt:variant>
        <vt:i4>0</vt:i4>
      </vt:variant>
      <vt:variant>
        <vt:i4>5</vt:i4>
      </vt:variant>
      <vt:variant>
        <vt:lpwstr/>
      </vt:variant>
      <vt:variant>
        <vt:lpwstr>_Toc34984421</vt:lpwstr>
      </vt:variant>
      <vt:variant>
        <vt:i4>2031676</vt:i4>
      </vt:variant>
      <vt:variant>
        <vt:i4>236</vt:i4>
      </vt:variant>
      <vt:variant>
        <vt:i4>0</vt:i4>
      </vt:variant>
      <vt:variant>
        <vt:i4>5</vt:i4>
      </vt:variant>
      <vt:variant>
        <vt:lpwstr/>
      </vt:variant>
      <vt:variant>
        <vt:lpwstr>_Toc34984420</vt:lpwstr>
      </vt:variant>
      <vt:variant>
        <vt:i4>1441855</vt:i4>
      </vt:variant>
      <vt:variant>
        <vt:i4>230</vt:i4>
      </vt:variant>
      <vt:variant>
        <vt:i4>0</vt:i4>
      </vt:variant>
      <vt:variant>
        <vt:i4>5</vt:i4>
      </vt:variant>
      <vt:variant>
        <vt:lpwstr/>
      </vt:variant>
      <vt:variant>
        <vt:lpwstr>_Toc34984419</vt:lpwstr>
      </vt:variant>
      <vt:variant>
        <vt:i4>1507391</vt:i4>
      </vt:variant>
      <vt:variant>
        <vt:i4>224</vt:i4>
      </vt:variant>
      <vt:variant>
        <vt:i4>0</vt:i4>
      </vt:variant>
      <vt:variant>
        <vt:i4>5</vt:i4>
      </vt:variant>
      <vt:variant>
        <vt:lpwstr/>
      </vt:variant>
      <vt:variant>
        <vt:lpwstr>_Toc34984418</vt:lpwstr>
      </vt:variant>
      <vt:variant>
        <vt:i4>1572927</vt:i4>
      </vt:variant>
      <vt:variant>
        <vt:i4>218</vt:i4>
      </vt:variant>
      <vt:variant>
        <vt:i4>0</vt:i4>
      </vt:variant>
      <vt:variant>
        <vt:i4>5</vt:i4>
      </vt:variant>
      <vt:variant>
        <vt:lpwstr/>
      </vt:variant>
      <vt:variant>
        <vt:lpwstr>_Toc34984417</vt:lpwstr>
      </vt:variant>
      <vt:variant>
        <vt:i4>1638463</vt:i4>
      </vt:variant>
      <vt:variant>
        <vt:i4>212</vt:i4>
      </vt:variant>
      <vt:variant>
        <vt:i4>0</vt:i4>
      </vt:variant>
      <vt:variant>
        <vt:i4>5</vt:i4>
      </vt:variant>
      <vt:variant>
        <vt:lpwstr/>
      </vt:variant>
      <vt:variant>
        <vt:lpwstr>_Toc34984416</vt:lpwstr>
      </vt:variant>
      <vt:variant>
        <vt:i4>1703999</vt:i4>
      </vt:variant>
      <vt:variant>
        <vt:i4>206</vt:i4>
      </vt:variant>
      <vt:variant>
        <vt:i4>0</vt:i4>
      </vt:variant>
      <vt:variant>
        <vt:i4>5</vt:i4>
      </vt:variant>
      <vt:variant>
        <vt:lpwstr/>
      </vt:variant>
      <vt:variant>
        <vt:lpwstr>_Toc34984415</vt:lpwstr>
      </vt:variant>
      <vt:variant>
        <vt:i4>1769535</vt:i4>
      </vt:variant>
      <vt:variant>
        <vt:i4>200</vt:i4>
      </vt:variant>
      <vt:variant>
        <vt:i4>0</vt:i4>
      </vt:variant>
      <vt:variant>
        <vt:i4>5</vt:i4>
      </vt:variant>
      <vt:variant>
        <vt:lpwstr/>
      </vt:variant>
      <vt:variant>
        <vt:lpwstr>_Toc34984414</vt:lpwstr>
      </vt:variant>
      <vt:variant>
        <vt:i4>1835071</vt:i4>
      </vt:variant>
      <vt:variant>
        <vt:i4>194</vt:i4>
      </vt:variant>
      <vt:variant>
        <vt:i4>0</vt:i4>
      </vt:variant>
      <vt:variant>
        <vt:i4>5</vt:i4>
      </vt:variant>
      <vt:variant>
        <vt:lpwstr/>
      </vt:variant>
      <vt:variant>
        <vt:lpwstr>_Toc34984413</vt:lpwstr>
      </vt:variant>
      <vt:variant>
        <vt:i4>1900607</vt:i4>
      </vt:variant>
      <vt:variant>
        <vt:i4>188</vt:i4>
      </vt:variant>
      <vt:variant>
        <vt:i4>0</vt:i4>
      </vt:variant>
      <vt:variant>
        <vt:i4>5</vt:i4>
      </vt:variant>
      <vt:variant>
        <vt:lpwstr/>
      </vt:variant>
      <vt:variant>
        <vt:lpwstr>_Toc34984412</vt:lpwstr>
      </vt:variant>
      <vt:variant>
        <vt:i4>1966143</vt:i4>
      </vt:variant>
      <vt:variant>
        <vt:i4>182</vt:i4>
      </vt:variant>
      <vt:variant>
        <vt:i4>0</vt:i4>
      </vt:variant>
      <vt:variant>
        <vt:i4>5</vt:i4>
      </vt:variant>
      <vt:variant>
        <vt:lpwstr/>
      </vt:variant>
      <vt:variant>
        <vt:lpwstr>_Toc34984411</vt:lpwstr>
      </vt:variant>
      <vt:variant>
        <vt:i4>2031679</vt:i4>
      </vt:variant>
      <vt:variant>
        <vt:i4>176</vt:i4>
      </vt:variant>
      <vt:variant>
        <vt:i4>0</vt:i4>
      </vt:variant>
      <vt:variant>
        <vt:i4>5</vt:i4>
      </vt:variant>
      <vt:variant>
        <vt:lpwstr/>
      </vt:variant>
      <vt:variant>
        <vt:lpwstr>_Toc34984410</vt:lpwstr>
      </vt:variant>
      <vt:variant>
        <vt:i4>1441854</vt:i4>
      </vt:variant>
      <vt:variant>
        <vt:i4>170</vt:i4>
      </vt:variant>
      <vt:variant>
        <vt:i4>0</vt:i4>
      </vt:variant>
      <vt:variant>
        <vt:i4>5</vt:i4>
      </vt:variant>
      <vt:variant>
        <vt:lpwstr/>
      </vt:variant>
      <vt:variant>
        <vt:lpwstr>_Toc34984409</vt:lpwstr>
      </vt:variant>
      <vt:variant>
        <vt:i4>1507390</vt:i4>
      </vt:variant>
      <vt:variant>
        <vt:i4>164</vt:i4>
      </vt:variant>
      <vt:variant>
        <vt:i4>0</vt:i4>
      </vt:variant>
      <vt:variant>
        <vt:i4>5</vt:i4>
      </vt:variant>
      <vt:variant>
        <vt:lpwstr/>
      </vt:variant>
      <vt:variant>
        <vt:lpwstr>_Toc34984408</vt:lpwstr>
      </vt:variant>
      <vt:variant>
        <vt:i4>1572926</vt:i4>
      </vt:variant>
      <vt:variant>
        <vt:i4>158</vt:i4>
      </vt:variant>
      <vt:variant>
        <vt:i4>0</vt:i4>
      </vt:variant>
      <vt:variant>
        <vt:i4>5</vt:i4>
      </vt:variant>
      <vt:variant>
        <vt:lpwstr/>
      </vt:variant>
      <vt:variant>
        <vt:lpwstr>_Toc34984407</vt:lpwstr>
      </vt:variant>
      <vt:variant>
        <vt:i4>1638462</vt:i4>
      </vt:variant>
      <vt:variant>
        <vt:i4>152</vt:i4>
      </vt:variant>
      <vt:variant>
        <vt:i4>0</vt:i4>
      </vt:variant>
      <vt:variant>
        <vt:i4>5</vt:i4>
      </vt:variant>
      <vt:variant>
        <vt:lpwstr/>
      </vt:variant>
      <vt:variant>
        <vt:lpwstr>_Toc34984406</vt:lpwstr>
      </vt:variant>
      <vt:variant>
        <vt:i4>1703998</vt:i4>
      </vt:variant>
      <vt:variant>
        <vt:i4>146</vt:i4>
      </vt:variant>
      <vt:variant>
        <vt:i4>0</vt:i4>
      </vt:variant>
      <vt:variant>
        <vt:i4>5</vt:i4>
      </vt:variant>
      <vt:variant>
        <vt:lpwstr/>
      </vt:variant>
      <vt:variant>
        <vt:lpwstr>_Toc34984405</vt:lpwstr>
      </vt:variant>
      <vt:variant>
        <vt:i4>1769534</vt:i4>
      </vt:variant>
      <vt:variant>
        <vt:i4>140</vt:i4>
      </vt:variant>
      <vt:variant>
        <vt:i4>0</vt:i4>
      </vt:variant>
      <vt:variant>
        <vt:i4>5</vt:i4>
      </vt:variant>
      <vt:variant>
        <vt:lpwstr/>
      </vt:variant>
      <vt:variant>
        <vt:lpwstr>_Toc34984404</vt:lpwstr>
      </vt:variant>
      <vt:variant>
        <vt:i4>1835070</vt:i4>
      </vt:variant>
      <vt:variant>
        <vt:i4>134</vt:i4>
      </vt:variant>
      <vt:variant>
        <vt:i4>0</vt:i4>
      </vt:variant>
      <vt:variant>
        <vt:i4>5</vt:i4>
      </vt:variant>
      <vt:variant>
        <vt:lpwstr/>
      </vt:variant>
      <vt:variant>
        <vt:lpwstr>_Toc34984403</vt:lpwstr>
      </vt:variant>
      <vt:variant>
        <vt:i4>1900606</vt:i4>
      </vt:variant>
      <vt:variant>
        <vt:i4>128</vt:i4>
      </vt:variant>
      <vt:variant>
        <vt:i4>0</vt:i4>
      </vt:variant>
      <vt:variant>
        <vt:i4>5</vt:i4>
      </vt:variant>
      <vt:variant>
        <vt:lpwstr/>
      </vt:variant>
      <vt:variant>
        <vt:lpwstr>_Toc34984402</vt:lpwstr>
      </vt:variant>
      <vt:variant>
        <vt:i4>1966142</vt:i4>
      </vt:variant>
      <vt:variant>
        <vt:i4>122</vt:i4>
      </vt:variant>
      <vt:variant>
        <vt:i4>0</vt:i4>
      </vt:variant>
      <vt:variant>
        <vt:i4>5</vt:i4>
      </vt:variant>
      <vt:variant>
        <vt:lpwstr/>
      </vt:variant>
      <vt:variant>
        <vt:lpwstr>_Toc34984401</vt:lpwstr>
      </vt:variant>
      <vt:variant>
        <vt:i4>2031678</vt:i4>
      </vt:variant>
      <vt:variant>
        <vt:i4>116</vt:i4>
      </vt:variant>
      <vt:variant>
        <vt:i4>0</vt:i4>
      </vt:variant>
      <vt:variant>
        <vt:i4>5</vt:i4>
      </vt:variant>
      <vt:variant>
        <vt:lpwstr/>
      </vt:variant>
      <vt:variant>
        <vt:lpwstr>_Toc34984400</vt:lpwstr>
      </vt:variant>
      <vt:variant>
        <vt:i4>1114167</vt:i4>
      </vt:variant>
      <vt:variant>
        <vt:i4>110</vt:i4>
      </vt:variant>
      <vt:variant>
        <vt:i4>0</vt:i4>
      </vt:variant>
      <vt:variant>
        <vt:i4>5</vt:i4>
      </vt:variant>
      <vt:variant>
        <vt:lpwstr/>
      </vt:variant>
      <vt:variant>
        <vt:lpwstr>_Toc34984399</vt:lpwstr>
      </vt:variant>
      <vt:variant>
        <vt:i4>1048631</vt:i4>
      </vt:variant>
      <vt:variant>
        <vt:i4>104</vt:i4>
      </vt:variant>
      <vt:variant>
        <vt:i4>0</vt:i4>
      </vt:variant>
      <vt:variant>
        <vt:i4>5</vt:i4>
      </vt:variant>
      <vt:variant>
        <vt:lpwstr/>
      </vt:variant>
      <vt:variant>
        <vt:lpwstr>_Toc34984398</vt:lpwstr>
      </vt:variant>
      <vt:variant>
        <vt:i4>2031671</vt:i4>
      </vt:variant>
      <vt:variant>
        <vt:i4>98</vt:i4>
      </vt:variant>
      <vt:variant>
        <vt:i4>0</vt:i4>
      </vt:variant>
      <vt:variant>
        <vt:i4>5</vt:i4>
      </vt:variant>
      <vt:variant>
        <vt:lpwstr/>
      </vt:variant>
      <vt:variant>
        <vt:lpwstr>_Toc34984397</vt:lpwstr>
      </vt:variant>
      <vt:variant>
        <vt:i4>1966135</vt:i4>
      </vt:variant>
      <vt:variant>
        <vt:i4>92</vt:i4>
      </vt:variant>
      <vt:variant>
        <vt:i4>0</vt:i4>
      </vt:variant>
      <vt:variant>
        <vt:i4>5</vt:i4>
      </vt:variant>
      <vt:variant>
        <vt:lpwstr/>
      </vt:variant>
      <vt:variant>
        <vt:lpwstr>_Toc34984396</vt:lpwstr>
      </vt:variant>
      <vt:variant>
        <vt:i4>1900599</vt:i4>
      </vt:variant>
      <vt:variant>
        <vt:i4>86</vt:i4>
      </vt:variant>
      <vt:variant>
        <vt:i4>0</vt:i4>
      </vt:variant>
      <vt:variant>
        <vt:i4>5</vt:i4>
      </vt:variant>
      <vt:variant>
        <vt:lpwstr/>
      </vt:variant>
      <vt:variant>
        <vt:lpwstr>_Toc34984395</vt:lpwstr>
      </vt:variant>
      <vt:variant>
        <vt:i4>1835063</vt:i4>
      </vt:variant>
      <vt:variant>
        <vt:i4>80</vt:i4>
      </vt:variant>
      <vt:variant>
        <vt:i4>0</vt:i4>
      </vt:variant>
      <vt:variant>
        <vt:i4>5</vt:i4>
      </vt:variant>
      <vt:variant>
        <vt:lpwstr/>
      </vt:variant>
      <vt:variant>
        <vt:lpwstr>_Toc34984394</vt:lpwstr>
      </vt:variant>
      <vt:variant>
        <vt:i4>1769527</vt:i4>
      </vt:variant>
      <vt:variant>
        <vt:i4>74</vt:i4>
      </vt:variant>
      <vt:variant>
        <vt:i4>0</vt:i4>
      </vt:variant>
      <vt:variant>
        <vt:i4>5</vt:i4>
      </vt:variant>
      <vt:variant>
        <vt:lpwstr/>
      </vt:variant>
      <vt:variant>
        <vt:lpwstr>_Toc34984393</vt:lpwstr>
      </vt:variant>
      <vt:variant>
        <vt:i4>1703991</vt:i4>
      </vt:variant>
      <vt:variant>
        <vt:i4>68</vt:i4>
      </vt:variant>
      <vt:variant>
        <vt:i4>0</vt:i4>
      </vt:variant>
      <vt:variant>
        <vt:i4>5</vt:i4>
      </vt:variant>
      <vt:variant>
        <vt:lpwstr/>
      </vt:variant>
      <vt:variant>
        <vt:lpwstr>_Toc34984392</vt:lpwstr>
      </vt:variant>
      <vt:variant>
        <vt:i4>1638455</vt:i4>
      </vt:variant>
      <vt:variant>
        <vt:i4>62</vt:i4>
      </vt:variant>
      <vt:variant>
        <vt:i4>0</vt:i4>
      </vt:variant>
      <vt:variant>
        <vt:i4>5</vt:i4>
      </vt:variant>
      <vt:variant>
        <vt:lpwstr/>
      </vt:variant>
      <vt:variant>
        <vt:lpwstr>_Toc34984391</vt:lpwstr>
      </vt:variant>
      <vt:variant>
        <vt:i4>1572919</vt:i4>
      </vt:variant>
      <vt:variant>
        <vt:i4>56</vt:i4>
      </vt:variant>
      <vt:variant>
        <vt:i4>0</vt:i4>
      </vt:variant>
      <vt:variant>
        <vt:i4>5</vt:i4>
      </vt:variant>
      <vt:variant>
        <vt:lpwstr/>
      </vt:variant>
      <vt:variant>
        <vt:lpwstr>_Toc34984390</vt:lpwstr>
      </vt:variant>
      <vt:variant>
        <vt:i4>1114166</vt:i4>
      </vt:variant>
      <vt:variant>
        <vt:i4>50</vt:i4>
      </vt:variant>
      <vt:variant>
        <vt:i4>0</vt:i4>
      </vt:variant>
      <vt:variant>
        <vt:i4>5</vt:i4>
      </vt:variant>
      <vt:variant>
        <vt:lpwstr/>
      </vt:variant>
      <vt:variant>
        <vt:lpwstr>_Toc34984389</vt:lpwstr>
      </vt:variant>
      <vt:variant>
        <vt:i4>1048630</vt:i4>
      </vt:variant>
      <vt:variant>
        <vt:i4>44</vt:i4>
      </vt:variant>
      <vt:variant>
        <vt:i4>0</vt:i4>
      </vt:variant>
      <vt:variant>
        <vt:i4>5</vt:i4>
      </vt:variant>
      <vt:variant>
        <vt:lpwstr/>
      </vt:variant>
      <vt:variant>
        <vt:lpwstr>_Toc34984388</vt:lpwstr>
      </vt:variant>
      <vt:variant>
        <vt:i4>2031670</vt:i4>
      </vt:variant>
      <vt:variant>
        <vt:i4>38</vt:i4>
      </vt:variant>
      <vt:variant>
        <vt:i4>0</vt:i4>
      </vt:variant>
      <vt:variant>
        <vt:i4>5</vt:i4>
      </vt:variant>
      <vt:variant>
        <vt:lpwstr/>
      </vt:variant>
      <vt:variant>
        <vt:lpwstr>_Toc34984387</vt:lpwstr>
      </vt:variant>
      <vt:variant>
        <vt:i4>1966134</vt:i4>
      </vt:variant>
      <vt:variant>
        <vt:i4>32</vt:i4>
      </vt:variant>
      <vt:variant>
        <vt:i4>0</vt:i4>
      </vt:variant>
      <vt:variant>
        <vt:i4>5</vt:i4>
      </vt:variant>
      <vt:variant>
        <vt:lpwstr/>
      </vt:variant>
      <vt:variant>
        <vt:lpwstr>_Toc34984386</vt:lpwstr>
      </vt:variant>
      <vt:variant>
        <vt:i4>1900598</vt:i4>
      </vt:variant>
      <vt:variant>
        <vt:i4>26</vt:i4>
      </vt:variant>
      <vt:variant>
        <vt:i4>0</vt:i4>
      </vt:variant>
      <vt:variant>
        <vt:i4>5</vt:i4>
      </vt:variant>
      <vt:variant>
        <vt:lpwstr/>
      </vt:variant>
      <vt:variant>
        <vt:lpwstr>_Toc34984385</vt:lpwstr>
      </vt:variant>
      <vt:variant>
        <vt:i4>1835062</vt:i4>
      </vt:variant>
      <vt:variant>
        <vt:i4>20</vt:i4>
      </vt:variant>
      <vt:variant>
        <vt:i4>0</vt:i4>
      </vt:variant>
      <vt:variant>
        <vt:i4>5</vt:i4>
      </vt:variant>
      <vt:variant>
        <vt:lpwstr/>
      </vt:variant>
      <vt:variant>
        <vt:lpwstr>_Toc34984384</vt:lpwstr>
      </vt:variant>
      <vt:variant>
        <vt:i4>1769526</vt:i4>
      </vt:variant>
      <vt:variant>
        <vt:i4>14</vt:i4>
      </vt:variant>
      <vt:variant>
        <vt:i4>0</vt:i4>
      </vt:variant>
      <vt:variant>
        <vt:i4>5</vt:i4>
      </vt:variant>
      <vt:variant>
        <vt:lpwstr/>
      </vt:variant>
      <vt:variant>
        <vt:lpwstr>_Toc34984383</vt:lpwstr>
      </vt:variant>
      <vt:variant>
        <vt:i4>1703990</vt:i4>
      </vt:variant>
      <vt:variant>
        <vt:i4>8</vt:i4>
      </vt:variant>
      <vt:variant>
        <vt:i4>0</vt:i4>
      </vt:variant>
      <vt:variant>
        <vt:i4>5</vt:i4>
      </vt:variant>
      <vt:variant>
        <vt:lpwstr/>
      </vt:variant>
      <vt:variant>
        <vt:lpwstr>_Toc34984382</vt:lpwstr>
      </vt:variant>
      <vt:variant>
        <vt:i4>1638454</vt:i4>
      </vt:variant>
      <vt:variant>
        <vt:i4>2</vt:i4>
      </vt:variant>
      <vt:variant>
        <vt:i4>0</vt:i4>
      </vt:variant>
      <vt:variant>
        <vt:i4>5</vt:i4>
      </vt:variant>
      <vt:variant>
        <vt:lpwstr/>
      </vt:variant>
      <vt:variant>
        <vt:lpwstr>_Toc34984381</vt:lpwstr>
      </vt:variant>
      <vt:variant>
        <vt:i4>6422644</vt:i4>
      </vt:variant>
      <vt:variant>
        <vt:i4>0</vt:i4>
      </vt:variant>
      <vt:variant>
        <vt:i4>0</vt:i4>
      </vt:variant>
      <vt:variant>
        <vt:i4>5</vt:i4>
      </vt:variant>
      <vt:variant>
        <vt:lpwstr>https://iccwbo.org/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Procédures de passation de marché et règles d'attribution des contrats (FR)</dc:title>
  <dc:subject/>
  <dc:creator>arkipelago2</dc:creator>
  <cp:keywords/>
  <cp:lastModifiedBy>KIEMA Alexis</cp:lastModifiedBy>
  <cp:revision>4</cp:revision>
  <cp:lastPrinted>2020-06-10T09:09:00Z</cp:lastPrinted>
  <dcterms:created xsi:type="dcterms:W3CDTF">2021-06-16T10:48:00Z</dcterms:created>
  <dcterms:modified xsi:type="dcterms:W3CDTF">2021-06-23T17:51:00Z</dcterms:modified>
</cp:coreProperties>
</file>